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7AA7" w:rsidTr="00B208B0">
        <w:tc>
          <w:tcPr>
            <w:tcW w:w="4785" w:type="dxa"/>
          </w:tcPr>
          <w:p w:rsidR="009F7AA7" w:rsidRDefault="009F7AA7" w:rsidP="00316975">
            <w:pPr>
              <w:rPr>
                <w:rFonts w:ascii="Times New Roman" w:eastAsia="Times New Roman" w:hAnsi="Times New Roman" w:cs="Times New Roman"/>
                <w:bCs/>
                <w:iCs/>
                <w:color w:val="000000"/>
                <w:sz w:val="24"/>
                <w:szCs w:val="24"/>
                <w:lang w:eastAsia="zh-CN"/>
              </w:rPr>
            </w:pPr>
            <w:proofErr w:type="gramStart"/>
            <w:r>
              <w:rPr>
                <w:rFonts w:ascii="Times New Roman" w:eastAsia="Times New Roman" w:hAnsi="Times New Roman" w:cs="Times New Roman"/>
                <w:bCs/>
                <w:iCs/>
                <w:color w:val="000000"/>
                <w:sz w:val="24"/>
                <w:szCs w:val="24"/>
                <w:lang w:eastAsia="zh-CN"/>
              </w:rPr>
              <w:t>Принята</w:t>
            </w:r>
            <w:proofErr w:type="gramEnd"/>
          </w:p>
          <w:p w:rsidR="009F7AA7" w:rsidRDefault="009F7AA7" w:rsidP="00316975">
            <w:pPr>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на педагогическом совете №</w:t>
            </w:r>
            <w:r w:rsidR="00DD72C4">
              <w:rPr>
                <w:rFonts w:ascii="Times New Roman" w:eastAsia="Times New Roman" w:hAnsi="Times New Roman" w:cs="Times New Roman"/>
                <w:bCs/>
                <w:iCs/>
                <w:color w:val="000000"/>
                <w:sz w:val="24"/>
                <w:szCs w:val="24"/>
                <w:lang w:eastAsia="zh-CN"/>
              </w:rPr>
              <w:t>1</w:t>
            </w:r>
          </w:p>
          <w:p w:rsidR="009F7AA7" w:rsidRDefault="009F7AA7" w:rsidP="00316975">
            <w:pPr>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 xml:space="preserve">Протокол № </w:t>
            </w:r>
            <w:r w:rsidR="00C92229">
              <w:rPr>
                <w:rFonts w:ascii="Times New Roman" w:eastAsia="Times New Roman" w:hAnsi="Times New Roman" w:cs="Times New Roman"/>
                <w:bCs/>
                <w:iCs/>
                <w:color w:val="000000"/>
                <w:sz w:val="24"/>
                <w:szCs w:val="24"/>
                <w:lang w:eastAsia="zh-CN"/>
              </w:rPr>
              <w:t>1 от 30</w:t>
            </w:r>
            <w:r w:rsidR="00DD72C4">
              <w:rPr>
                <w:rFonts w:ascii="Times New Roman" w:eastAsia="Times New Roman" w:hAnsi="Times New Roman" w:cs="Times New Roman"/>
                <w:bCs/>
                <w:iCs/>
                <w:color w:val="000000"/>
                <w:sz w:val="24"/>
                <w:szCs w:val="24"/>
                <w:lang w:eastAsia="zh-CN"/>
              </w:rPr>
              <w:t>.</w:t>
            </w:r>
            <w:r w:rsidR="00C92229">
              <w:rPr>
                <w:rFonts w:ascii="Times New Roman" w:eastAsia="Times New Roman" w:hAnsi="Times New Roman" w:cs="Times New Roman"/>
                <w:bCs/>
                <w:iCs/>
                <w:color w:val="000000"/>
                <w:sz w:val="24"/>
                <w:szCs w:val="24"/>
                <w:lang w:eastAsia="zh-CN"/>
              </w:rPr>
              <w:t>08.2022</w:t>
            </w:r>
            <w:r>
              <w:rPr>
                <w:rFonts w:ascii="Times New Roman" w:eastAsia="Times New Roman" w:hAnsi="Times New Roman" w:cs="Times New Roman"/>
                <w:bCs/>
                <w:iCs/>
                <w:color w:val="000000"/>
                <w:sz w:val="24"/>
                <w:szCs w:val="24"/>
                <w:lang w:eastAsia="zh-CN"/>
              </w:rPr>
              <w:t>г.</w:t>
            </w:r>
          </w:p>
        </w:tc>
        <w:tc>
          <w:tcPr>
            <w:tcW w:w="4786" w:type="dxa"/>
          </w:tcPr>
          <w:p w:rsidR="009F7AA7" w:rsidRDefault="009F7AA7" w:rsidP="00316975">
            <w:pPr>
              <w:jc w:val="right"/>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«Утверждаю»</w:t>
            </w:r>
          </w:p>
          <w:p w:rsidR="009F7AA7" w:rsidRDefault="009F7AA7" w:rsidP="00316975">
            <w:pPr>
              <w:jc w:val="right"/>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завед</w:t>
            </w:r>
            <w:r w:rsidR="00DD72C4">
              <w:rPr>
                <w:rFonts w:ascii="Times New Roman" w:eastAsia="Times New Roman" w:hAnsi="Times New Roman" w:cs="Times New Roman"/>
                <w:bCs/>
                <w:iCs/>
                <w:color w:val="000000"/>
                <w:sz w:val="24"/>
                <w:szCs w:val="24"/>
                <w:lang w:eastAsia="zh-CN"/>
              </w:rPr>
              <w:t>ующий МБДОУ детского сада № 151</w:t>
            </w:r>
            <w:r>
              <w:rPr>
                <w:rFonts w:ascii="Times New Roman" w:eastAsia="Times New Roman" w:hAnsi="Times New Roman" w:cs="Times New Roman"/>
                <w:bCs/>
                <w:iCs/>
                <w:color w:val="000000"/>
                <w:sz w:val="24"/>
                <w:szCs w:val="24"/>
                <w:lang w:eastAsia="zh-CN"/>
              </w:rPr>
              <w:t xml:space="preserve"> </w:t>
            </w:r>
          </w:p>
          <w:p w:rsidR="009F7AA7" w:rsidRDefault="009F7AA7" w:rsidP="00316975">
            <w:pPr>
              <w:jc w:val="right"/>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_______________ (</w:t>
            </w:r>
            <w:r w:rsidR="00DA3080">
              <w:rPr>
                <w:rFonts w:ascii="Times New Roman" w:eastAsia="Times New Roman" w:hAnsi="Times New Roman" w:cs="Times New Roman"/>
                <w:bCs/>
                <w:iCs/>
                <w:color w:val="000000"/>
                <w:sz w:val="24"/>
                <w:szCs w:val="24"/>
                <w:lang w:eastAsia="zh-CN"/>
              </w:rPr>
              <w:t>Ю.А. Балашова</w:t>
            </w:r>
            <w:r>
              <w:rPr>
                <w:rFonts w:ascii="Times New Roman" w:eastAsia="Times New Roman" w:hAnsi="Times New Roman" w:cs="Times New Roman"/>
                <w:bCs/>
                <w:iCs/>
                <w:color w:val="000000"/>
                <w:sz w:val="24"/>
                <w:szCs w:val="24"/>
                <w:lang w:eastAsia="zh-CN"/>
              </w:rPr>
              <w:t>)</w:t>
            </w:r>
          </w:p>
          <w:p w:rsidR="009F7AA7" w:rsidRDefault="00C92229" w:rsidP="0088292B">
            <w:pPr>
              <w:jc w:val="right"/>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Приказ от 30.08.2022 г. № 150</w:t>
            </w:r>
          </w:p>
        </w:tc>
      </w:tr>
    </w:tbl>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jc w:val="center"/>
        <w:rPr>
          <w:rFonts w:ascii="Times New Roman" w:eastAsia="Times New Roman" w:hAnsi="Times New Roman" w:cs="Times New Roman"/>
          <w:b/>
          <w:bCs/>
          <w:iCs/>
          <w:color w:val="000000"/>
          <w:sz w:val="36"/>
          <w:szCs w:val="36"/>
          <w:lang w:eastAsia="zh-CN"/>
        </w:rPr>
      </w:pPr>
    </w:p>
    <w:p w:rsidR="009F7AA7" w:rsidRPr="00E22497" w:rsidRDefault="009F7AA7" w:rsidP="00316975">
      <w:pPr>
        <w:spacing w:after="0" w:line="240" w:lineRule="auto"/>
        <w:jc w:val="center"/>
        <w:rPr>
          <w:rFonts w:ascii="Times New Roman" w:eastAsia="Times New Roman" w:hAnsi="Times New Roman" w:cs="Times New Roman"/>
          <w:b/>
          <w:bCs/>
          <w:iCs/>
          <w:color w:val="000000"/>
          <w:sz w:val="48"/>
          <w:szCs w:val="48"/>
          <w:lang w:eastAsia="zh-CN"/>
        </w:rPr>
      </w:pPr>
      <w:r w:rsidRPr="00E22497">
        <w:rPr>
          <w:rFonts w:ascii="Times New Roman" w:eastAsia="Times New Roman" w:hAnsi="Times New Roman" w:cs="Times New Roman"/>
          <w:b/>
          <w:bCs/>
          <w:iCs/>
          <w:color w:val="000000"/>
          <w:sz w:val="48"/>
          <w:szCs w:val="48"/>
          <w:lang w:eastAsia="zh-CN"/>
        </w:rPr>
        <w:t xml:space="preserve">Рабочая программа воспитания </w:t>
      </w:r>
    </w:p>
    <w:p w:rsidR="00E22497" w:rsidRDefault="00DD72C4" w:rsidP="00316975">
      <w:pPr>
        <w:spacing w:after="0" w:line="240" w:lineRule="auto"/>
        <w:jc w:val="center"/>
        <w:rPr>
          <w:rFonts w:ascii="Times New Roman" w:eastAsia="Times New Roman" w:hAnsi="Times New Roman" w:cs="Times New Roman"/>
          <w:b/>
          <w:bCs/>
          <w:iCs/>
          <w:color w:val="000000"/>
          <w:sz w:val="36"/>
          <w:szCs w:val="36"/>
          <w:lang w:eastAsia="zh-CN"/>
        </w:rPr>
      </w:pPr>
      <w:r>
        <w:rPr>
          <w:rFonts w:ascii="Times New Roman" w:eastAsia="Times New Roman" w:hAnsi="Times New Roman" w:cs="Times New Roman"/>
          <w:b/>
          <w:bCs/>
          <w:iCs/>
          <w:color w:val="000000"/>
          <w:sz w:val="36"/>
          <w:szCs w:val="36"/>
          <w:lang w:eastAsia="zh-CN"/>
        </w:rPr>
        <w:t xml:space="preserve">муниципального бюджетного дошкольного образовательного учреждения </w:t>
      </w:r>
    </w:p>
    <w:p w:rsidR="00E22497" w:rsidRDefault="00DD72C4" w:rsidP="00316975">
      <w:pPr>
        <w:spacing w:after="0" w:line="240" w:lineRule="auto"/>
        <w:jc w:val="center"/>
        <w:rPr>
          <w:rFonts w:ascii="Times New Roman" w:eastAsia="Times New Roman" w:hAnsi="Times New Roman" w:cs="Times New Roman"/>
          <w:b/>
          <w:bCs/>
          <w:iCs/>
          <w:color w:val="000000"/>
          <w:sz w:val="36"/>
          <w:szCs w:val="36"/>
          <w:lang w:eastAsia="zh-CN"/>
        </w:rPr>
      </w:pPr>
      <w:r>
        <w:rPr>
          <w:rFonts w:ascii="Times New Roman" w:eastAsia="Times New Roman" w:hAnsi="Times New Roman" w:cs="Times New Roman"/>
          <w:b/>
          <w:bCs/>
          <w:iCs/>
          <w:color w:val="000000"/>
          <w:sz w:val="36"/>
          <w:szCs w:val="36"/>
          <w:lang w:eastAsia="zh-CN"/>
        </w:rPr>
        <w:t xml:space="preserve">детского сада № 151 </w:t>
      </w:r>
      <w:r w:rsidR="009F7AA7">
        <w:rPr>
          <w:rFonts w:ascii="Times New Roman" w:eastAsia="Times New Roman" w:hAnsi="Times New Roman" w:cs="Times New Roman"/>
          <w:b/>
          <w:bCs/>
          <w:iCs/>
          <w:color w:val="000000"/>
          <w:sz w:val="36"/>
          <w:szCs w:val="36"/>
          <w:lang w:eastAsia="zh-CN"/>
        </w:rPr>
        <w:t xml:space="preserve"> </w:t>
      </w:r>
    </w:p>
    <w:p w:rsidR="009F7AA7" w:rsidRPr="00A523CB" w:rsidRDefault="009F7AA7" w:rsidP="00316975">
      <w:pPr>
        <w:spacing w:after="0" w:line="240" w:lineRule="auto"/>
        <w:jc w:val="center"/>
        <w:rPr>
          <w:rFonts w:ascii="Times New Roman" w:eastAsia="Times New Roman" w:hAnsi="Times New Roman" w:cs="Times New Roman"/>
          <w:b/>
          <w:bCs/>
          <w:iCs/>
          <w:color w:val="000000"/>
          <w:sz w:val="36"/>
          <w:szCs w:val="36"/>
          <w:lang w:eastAsia="zh-CN"/>
        </w:rPr>
      </w:pPr>
      <w:proofErr w:type="spellStart"/>
      <w:r>
        <w:rPr>
          <w:rFonts w:ascii="Times New Roman" w:eastAsia="Times New Roman" w:hAnsi="Times New Roman" w:cs="Times New Roman"/>
          <w:b/>
          <w:bCs/>
          <w:iCs/>
          <w:color w:val="000000"/>
          <w:sz w:val="36"/>
          <w:szCs w:val="36"/>
          <w:lang w:eastAsia="zh-CN"/>
        </w:rPr>
        <w:t>г</w:t>
      </w:r>
      <w:proofErr w:type="gramStart"/>
      <w:r>
        <w:rPr>
          <w:rFonts w:ascii="Times New Roman" w:eastAsia="Times New Roman" w:hAnsi="Times New Roman" w:cs="Times New Roman"/>
          <w:b/>
          <w:bCs/>
          <w:iCs/>
          <w:color w:val="000000"/>
          <w:sz w:val="36"/>
          <w:szCs w:val="36"/>
          <w:lang w:eastAsia="zh-CN"/>
        </w:rPr>
        <w:t>.Т</w:t>
      </w:r>
      <w:proofErr w:type="gramEnd"/>
      <w:r>
        <w:rPr>
          <w:rFonts w:ascii="Times New Roman" w:eastAsia="Times New Roman" w:hAnsi="Times New Roman" w:cs="Times New Roman"/>
          <w:b/>
          <w:bCs/>
          <w:iCs/>
          <w:color w:val="000000"/>
          <w:sz w:val="36"/>
          <w:szCs w:val="36"/>
          <w:lang w:eastAsia="zh-CN"/>
        </w:rPr>
        <w:t>вери</w:t>
      </w:r>
      <w:proofErr w:type="spellEnd"/>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9F7AA7" w:rsidRDefault="009F7AA7" w:rsidP="00316975">
      <w:pPr>
        <w:spacing w:line="240" w:lineRule="auto"/>
        <w:rPr>
          <w:rFonts w:ascii="Times New Roman" w:eastAsia="Times New Roman" w:hAnsi="Times New Roman" w:cs="Times New Roman"/>
          <w:bCs/>
          <w:iCs/>
          <w:color w:val="000000"/>
          <w:sz w:val="24"/>
          <w:szCs w:val="24"/>
          <w:lang w:eastAsia="zh-CN"/>
        </w:rPr>
      </w:pPr>
    </w:p>
    <w:p w:rsidR="00C62328" w:rsidRDefault="00C62328" w:rsidP="00316975">
      <w:pPr>
        <w:spacing w:line="240" w:lineRule="auto"/>
        <w:rPr>
          <w:rFonts w:ascii="Times New Roman" w:eastAsia="Times New Roman" w:hAnsi="Times New Roman" w:cs="Times New Roman"/>
          <w:bCs/>
          <w:iCs/>
          <w:color w:val="000000"/>
          <w:sz w:val="24"/>
          <w:szCs w:val="24"/>
          <w:lang w:eastAsia="zh-CN"/>
        </w:rPr>
      </w:pPr>
    </w:p>
    <w:p w:rsidR="00C62328" w:rsidRDefault="00C62328" w:rsidP="00316975">
      <w:pPr>
        <w:spacing w:line="240" w:lineRule="auto"/>
        <w:rPr>
          <w:rFonts w:ascii="Times New Roman" w:eastAsia="Times New Roman" w:hAnsi="Times New Roman" w:cs="Times New Roman"/>
          <w:bCs/>
          <w:iCs/>
          <w:color w:val="000000"/>
          <w:sz w:val="24"/>
          <w:szCs w:val="24"/>
          <w:lang w:eastAsia="zh-CN"/>
        </w:rPr>
      </w:pPr>
    </w:p>
    <w:p w:rsidR="00C62328" w:rsidRDefault="00C62328" w:rsidP="00316975">
      <w:pPr>
        <w:spacing w:line="240" w:lineRule="auto"/>
        <w:rPr>
          <w:rFonts w:ascii="Times New Roman" w:eastAsia="Times New Roman" w:hAnsi="Times New Roman" w:cs="Times New Roman"/>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r>
        <w:rPr>
          <w:rFonts w:ascii="Times New Roman" w:eastAsia="Times New Roman" w:hAnsi="Times New Roman" w:cs="Times New Roman"/>
          <w:b/>
          <w:bCs/>
          <w:iCs/>
          <w:color w:val="000000"/>
          <w:sz w:val="24"/>
          <w:szCs w:val="24"/>
          <w:lang w:eastAsia="zh-CN"/>
        </w:rPr>
        <w:lastRenderedPageBreak/>
        <w:t>Содержание</w:t>
      </w:r>
    </w:p>
    <w:p w:rsidR="00C62328" w:rsidRDefault="00C62328" w:rsidP="00C62328">
      <w:pPr>
        <w:spacing w:after="0" w:line="240" w:lineRule="auto"/>
        <w:rPr>
          <w:rFonts w:ascii="Times New Roman" w:eastAsia="Times New Roman" w:hAnsi="Times New Roman" w:cs="Times New Roman"/>
          <w:bCs/>
          <w:iCs/>
          <w:color w:val="000000"/>
          <w:sz w:val="24"/>
          <w:szCs w:val="24"/>
          <w:lang w:eastAsia="zh-CN"/>
        </w:rPr>
      </w:pPr>
      <w:r w:rsidRPr="00C62328">
        <w:rPr>
          <w:rFonts w:ascii="Times New Roman" w:eastAsia="Times New Roman" w:hAnsi="Times New Roman" w:cs="Times New Roman"/>
          <w:bCs/>
          <w:iCs/>
          <w:color w:val="000000"/>
          <w:sz w:val="24"/>
          <w:szCs w:val="24"/>
          <w:lang w:eastAsia="zh-CN"/>
        </w:rPr>
        <w:t>Пояснительная записка</w:t>
      </w:r>
      <w:r>
        <w:rPr>
          <w:rFonts w:ascii="Times New Roman" w:eastAsia="Times New Roman" w:hAnsi="Times New Roman" w:cs="Times New Roman"/>
          <w:bCs/>
          <w:iCs/>
          <w:color w:val="000000"/>
          <w:sz w:val="24"/>
          <w:szCs w:val="24"/>
          <w:lang w:eastAsia="zh-CN"/>
        </w:rPr>
        <w:t xml:space="preserve"> …………………………………………………………………………</w:t>
      </w:r>
    </w:p>
    <w:p w:rsidR="00C07903" w:rsidRPr="00B50D8C" w:rsidRDefault="00C07903" w:rsidP="00C62328">
      <w:pPr>
        <w:spacing w:after="0" w:line="240" w:lineRule="auto"/>
        <w:rPr>
          <w:rFonts w:ascii="Times New Roman" w:eastAsia="Times New Roman" w:hAnsi="Times New Roman" w:cs="Times New Roman"/>
          <w:b/>
          <w:bCs/>
          <w:iCs/>
          <w:color w:val="000000"/>
          <w:sz w:val="24"/>
          <w:szCs w:val="24"/>
          <w:lang w:eastAsia="zh-CN"/>
        </w:rPr>
      </w:pPr>
      <w:r w:rsidRPr="00B50D8C">
        <w:rPr>
          <w:rFonts w:ascii="Times New Roman" w:eastAsia="Times New Roman" w:hAnsi="Times New Roman" w:cs="Times New Roman"/>
          <w:b/>
          <w:bCs/>
          <w:iCs/>
          <w:color w:val="000000"/>
          <w:sz w:val="24"/>
          <w:szCs w:val="24"/>
          <w:lang w:eastAsia="zh-CN"/>
        </w:rPr>
        <w:t>Часть 1.</w:t>
      </w:r>
    </w:p>
    <w:p w:rsidR="00C62328" w:rsidRPr="00B50D8C" w:rsidRDefault="00C62328" w:rsidP="00C62328">
      <w:pPr>
        <w:spacing w:after="0" w:line="240" w:lineRule="auto"/>
        <w:rPr>
          <w:rFonts w:ascii="Times New Roman" w:eastAsia="Times New Roman" w:hAnsi="Times New Roman" w:cs="Times New Roman"/>
          <w:b/>
          <w:bCs/>
          <w:iCs/>
          <w:color w:val="000000"/>
          <w:sz w:val="24"/>
          <w:szCs w:val="24"/>
          <w:lang w:eastAsia="zh-CN"/>
        </w:rPr>
      </w:pPr>
      <w:r w:rsidRPr="00B50D8C">
        <w:rPr>
          <w:rFonts w:ascii="Times New Roman" w:eastAsia="Times New Roman" w:hAnsi="Times New Roman" w:cs="Times New Roman"/>
          <w:b/>
          <w:bCs/>
          <w:iCs/>
          <w:color w:val="000000"/>
          <w:sz w:val="24"/>
          <w:szCs w:val="24"/>
          <w:lang w:eastAsia="zh-CN"/>
        </w:rPr>
        <w:t>Раздел 1. Целевой раздел  ………………………………………………………………………</w:t>
      </w:r>
    </w:p>
    <w:p w:rsidR="00C62328" w:rsidRDefault="00C62328" w:rsidP="00275852">
      <w:pPr>
        <w:pStyle w:val="a9"/>
        <w:numPr>
          <w:ilvl w:val="1"/>
          <w:numId w:val="5"/>
        </w:numPr>
        <w:spacing w:after="0" w:line="240" w:lineRule="auto"/>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 xml:space="preserve"> Целевые ориентиры и планируемые результаты ………………………………………..</w:t>
      </w:r>
    </w:p>
    <w:p w:rsidR="00C62328" w:rsidRDefault="00C62328" w:rsidP="00275852">
      <w:pPr>
        <w:pStyle w:val="a9"/>
        <w:numPr>
          <w:ilvl w:val="1"/>
          <w:numId w:val="5"/>
        </w:numPr>
        <w:spacing w:after="0" w:line="240" w:lineRule="auto"/>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Методологические основы и принципы построения Программы ………………………</w:t>
      </w:r>
    </w:p>
    <w:p w:rsidR="00C62328" w:rsidRDefault="00C62328" w:rsidP="00275852">
      <w:pPr>
        <w:pStyle w:val="a9"/>
        <w:numPr>
          <w:ilvl w:val="2"/>
          <w:numId w:val="5"/>
        </w:numPr>
        <w:spacing w:after="0" w:line="240" w:lineRule="auto"/>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Уклад МБДОУ детского сада ………………………………………………………….</w:t>
      </w:r>
    </w:p>
    <w:p w:rsidR="00C62328" w:rsidRDefault="00C62328" w:rsidP="00275852">
      <w:pPr>
        <w:pStyle w:val="a9"/>
        <w:numPr>
          <w:ilvl w:val="2"/>
          <w:numId w:val="5"/>
        </w:numPr>
        <w:spacing w:after="0" w:line="240" w:lineRule="auto"/>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Воспитывающая среда МБДОУ детского сада………………………………………..</w:t>
      </w:r>
    </w:p>
    <w:p w:rsidR="00C62328" w:rsidRDefault="00C62328" w:rsidP="00275852">
      <w:pPr>
        <w:pStyle w:val="a9"/>
        <w:numPr>
          <w:ilvl w:val="1"/>
          <w:numId w:val="5"/>
        </w:numPr>
        <w:spacing w:after="0" w:line="240" w:lineRule="auto"/>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 xml:space="preserve"> Требования к планируемым результатам освоения Программы………………………..</w:t>
      </w:r>
    </w:p>
    <w:p w:rsidR="00C62328" w:rsidRDefault="00D01C7A" w:rsidP="00275852">
      <w:pPr>
        <w:pStyle w:val="a9"/>
        <w:numPr>
          <w:ilvl w:val="2"/>
          <w:numId w:val="5"/>
        </w:numPr>
        <w:spacing w:after="0" w:line="240" w:lineRule="auto"/>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Целевые ориентиры воспитательной работы для детей младенческого и раннего возраста …………………………………………………………………………………..</w:t>
      </w:r>
    </w:p>
    <w:p w:rsidR="00D01C7A" w:rsidRDefault="00D01C7A" w:rsidP="00275852">
      <w:pPr>
        <w:pStyle w:val="a9"/>
        <w:numPr>
          <w:ilvl w:val="2"/>
          <w:numId w:val="5"/>
        </w:numPr>
        <w:spacing w:after="0" w:line="240" w:lineRule="auto"/>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Целевые ориентиры воспитательной работы для детей дошкольного возраста…….</w:t>
      </w:r>
    </w:p>
    <w:p w:rsidR="00D01C7A" w:rsidRPr="00B50D8C" w:rsidRDefault="00D01C7A" w:rsidP="00D01C7A">
      <w:pPr>
        <w:spacing w:after="0" w:line="240" w:lineRule="auto"/>
        <w:rPr>
          <w:rFonts w:ascii="Times New Roman" w:eastAsia="Times New Roman" w:hAnsi="Times New Roman" w:cs="Times New Roman"/>
          <w:b/>
          <w:bCs/>
          <w:iCs/>
          <w:color w:val="000000"/>
          <w:sz w:val="24"/>
          <w:szCs w:val="24"/>
          <w:lang w:eastAsia="zh-CN"/>
        </w:rPr>
      </w:pPr>
      <w:r w:rsidRPr="00B50D8C">
        <w:rPr>
          <w:rFonts w:ascii="Times New Roman" w:eastAsia="Times New Roman" w:hAnsi="Times New Roman" w:cs="Times New Roman"/>
          <w:b/>
          <w:bCs/>
          <w:iCs/>
          <w:color w:val="000000"/>
          <w:sz w:val="24"/>
          <w:szCs w:val="24"/>
          <w:lang w:eastAsia="zh-CN"/>
        </w:rPr>
        <w:t>Раздел 2. Содержательный раздел………………………………………………………………</w:t>
      </w:r>
    </w:p>
    <w:p w:rsidR="00D01C7A" w:rsidRDefault="00D01C7A" w:rsidP="00D01C7A">
      <w:pPr>
        <w:spacing w:after="0" w:line="240" w:lineRule="auto"/>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2.1. Содержание воспитательной работы по направлениям воспитания……………………</w:t>
      </w:r>
    </w:p>
    <w:p w:rsidR="00E60AC9" w:rsidRPr="00E60AC9" w:rsidRDefault="00E60AC9" w:rsidP="00E60AC9">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Cs/>
          <w:iCs/>
          <w:color w:val="000000"/>
          <w:sz w:val="24"/>
          <w:szCs w:val="24"/>
          <w:lang w:eastAsia="zh-CN"/>
        </w:rPr>
        <w:t xml:space="preserve">2.1.1. </w:t>
      </w:r>
      <w:r w:rsidRPr="00E60AC9">
        <w:rPr>
          <w:rFonts w:ascii="Times New Roman" w:eastAsia="Times New Roman" w:hAnsi="Times New Roman" w:cs="Times New Roman"/>
          <w:sz w:val="24"/>
          <w:szCs w:val="24"/>
          <w:lang w:eastAsia="zh-CN"/>
        </w:rPr>
        <w:t>Социально-коммуникативное направление воспитания</w:t>
      </w:r>
      <w:r>
        <w:rPr>
          <w:rFonts w:ascii="Times New Roman" w:eastAsia="Times New Roman" w:hAnsi="Times New Roman" w:cs="Times New Roman"/>
          <w:sz w:val="24"/>
          <w:szCs w:val="24"/>
          <w:lang w:eastAsia="zh-CN"/>
        </w:rPr>
        <w:t>………………………………</w:t>
      </w:r>
    </w:p>
    <w:p w:rsidR="00E60AC9" w:rsidRDefault="00E60AC9" w:rsidP="00D01C7A">
      <w:pPr>
        <w:spacing w:after="0" w:line="240" w:lineRule="auto"/>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2.1.2. Познавательное направление воспитания………………………………………………</w:t>
      </w:r>
    </w:p>
    <w:p w:rsidR="00D01C7A" w:rsidRDefault="00E60AC9" w:rsidP="00D01C7A">
      <w:pPr>
        <w:spacing w:after="0" w:line="240" w:lineRule="auto"/>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2.1.3</w:t>
      </w:r>
      <w:r w:rsidR="00D01C7A">
        <w:rPr>
          <w:rFonts w:ascii="Times New Roman" w:eastAsia="Times New Roman" w:hAnsi="Times New Roman" w:cs="Times New Roman"/>
          <w:bCs/>
          <w:iCs/>
          <w:color w:val="000000"/>
          <w:sz w:val="24"/>
          <w:szCs w:val="24"/>
          <w:lang w:eastAsia="zh-CN"/>
        </w:rPr>
        <w:t xml:space="preserve">. </w:t>
      </w:r>
      <w:r w:rsidR="00D01C7A" w:rsidRPr="00D01C7A">
        <w:rPr>
          <w:rFonts w:ascii="Times New Roman" w:hAnsi="Times New Roman" w:cs="Times New Roman"/>
          <w:sz w:val="24"/>
          <w:szCs w:val="24"/>
        </w:rPr>
        <w:t>Речевое направление воспитания</w:t>
      </w:r>
      <w:r w:rsidR="00D01C7A">
        <w:rPr>
          <w:rFonts w:ascii="Times New Roman" w:hAnsi="Times New Roman" w:cs="Times New Roman"/>
          <w:sz w:val="24"/>
          <w:szCs w:val="24"/>
        </w:rPr>
        <w:t>………………………………………………………….</w:t>
      </w:r>
    </w:p>
    <w:p w:rsidR="00E60AC9" w:rsidRDefault="00E60AC9" w:rsidP="00D01C7A">
      <w:pPr>
        <w:spacing w:after="0" w:line="240" w:lineRule="auto"/>
        <w:rPr>
          <w:rFonts w:ascii="Times New Roman" w:hAnsi="Times New Roman" w:cs="Times New Roman"/>
          <w:sz w:val="24"/>
          <w:szCs w:val="24"/>
        </w:rPr>
      </w:pPr>
      <w:r>
        <w:rPr>
          <w:rFonts w:ascii="Times New Roman" w:hAnsi="Times New Roman" w:cs="Times New Roman"/>
          <w:sz w:val="24"/>
          <w:szCs w:val="24"/>
        </w:rPr>
        <w:t>2.1.4. Художественно-эстетическое направление воспитания…………………………………</w:t>
      </w:r>
    </w:p>
    <w:p w:rsidR="00E60AC9" w:rsidRDefault="00E60AC9" w:rsidP="00D01C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2.1.5. </w:t>
      </w:r>
      <w:r w:rsidRPr="00E60AC9">
        <w:rPr>
          <w:rFonts w:ascii="Times New Roman" w:eastAsia="Times New Roman" w:hAnsi="Times New Roman" w:cs="Times New Roman"/>
          <w:sz w:val="24"/>
          <w:szCs w:val="24"/>
          <w:lang w:eastAsia="zh-CN"/>
        </w:rPr>
        <w:t>Физическое и оздоровительное направления воспитания</w:t>
      </w:r>
    </w:p>
    <w:p w:rsidR="00D01C7A" w:rsidRDefault="00E60AC9" w:rsidP="00D01C7A">
      <w:p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2.2</w:t>
      </w:r>
      <w:r w:rsidR="00D01C7A">
        <w:rPr>
          <w:rFonts w:ascii="Times New Roman" w:eastAsia="Times New Roman" w:hAnsi="Times New Roman" w:cs="Times New Roman"/>
          <w:bCs/>
          <w:iCs/>
          <w:color w:val="000000"/>
          <w:sz w:val="24"/>
          <w:szCs w:val="24"/>
          <w:lang w:eastAsia="zh-CN"/>
        </w:rPr>
        <w:t xml:space="preserve">. </w:t>
      </w:r>
      <w:r w:rsidR="00D01C7A" w:rsidRPr="00D01C7A">
        <w:rPr>
          <w:rFonts w:ascii="Times New Roman" w:hAnsi="Times New Roman" w:cs="Times New Roman"/>
          <w:sz w:val="24"/>
          <w:szCs w:val="24"/>
        </w:rPr>
        <w:t>Особенности взаимодействия педагогического коллектива с семьями воспитанников в процессе реализации Программы</w:t>
      </w:r>
      <w:r w:rsidR="00D01C7A">
        <w:rPr>
          <w:rFonts w:ascii="Times New Roman" w:hAnsi="Times New Roman" w:cs="Times New Roman"/>
          <w:sz w:val="24"/>
          <w:szCs w:val="24"/>
        </w:rPr>
        <w:t>…………………………………………………………</w:t>
      </w:r>
    </w:p>
    <w:p w:rsidR="00D01C7A" w:rsidRPr="00B50D8C" w:rsidRDefault="00D01C7A" w:rsidP="00D01C7A">
      <w:pPr>
        <w:spacing w:after="0" w:line="240" w:lineRule="auto"/>
        <w:ind w:left="426" w:hanging="426"/>
        <w:rPr>
          <w:rFonts w:ascii="Times New Roman" w:eastAsia="Times New Roman" w:hAnsi="Times New Roman" w:cs="Times New Roman"/>
          <w:b/>
          <w:bCs/>
          <w:iCs/>
          <w:color w:val="000000"/>
          <w:sz w:val="24"/>
          <w:szCs w:val="24"/>
          <w:lang w:eastAsia="zh-CN"/>
        </w:rPr>
      </w:pPr>
      <w:r w:rsidRPr="00B50D8C">
        <w:rPr>
          <w:rFonts w:ascii="Times New Roman" w:eastAsia="Times New Roman" w:hAnsi="Times New Roman" w:cs="Times New Roman"/>
          <w:b/>
          <w:bCs/>
          <w:iCs/>
          <w:color w:val="000000"/>
          <w:sz w:val="24"/>
          <w:szCs w:val="24"/>
          <w:lang w:eastAsia="zh-CN"/>
        </w:rPr>
        <w:t>Раздел 3. Организационный раздел……………………………………………………………</w:t>
      </w:r>
    </w:p>
    <w:p w:rsidR="00D01C7A" w:rsidRDefault="00D01C7A" w:rsidP="00D01C7A">
      <w:p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 xml:space="preserve">3.1. </w:t>
      </w:r>
      <w:r w:rsidRPr="00D01C7A">
        <w:rPr>
          <w:rFonts w:ascii="Times New Roman" w:hAnsi="Times New Roman" w:cs="Times New Roman"/>
          <w:sz w:val="24"/>
          <w:szCs w:val="24"/>
        </w:rPr>
        <w:t>Общие требования к условиям реализации Программы</w:t>
      </w:r>
      <w:r>
        <w:rPr>
          <w:rFonts w:ascii="Times New Roman" w:hAnsi="Times New Roman" w:cs="Times New Roman"/>
          <w:sz w:val="24"/>
          <w:szCs w:val="24"/>
        </w:rPr>
        <w:t>………………………………..</w:t>
      </w:r>
    </w:p>
    <w:p w:rsidR="00D01C7A" w:rsidRDefault="00D01C7A" w:rsidP="00D01C7A">
      <w:p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3.1.1</w:t>
      </w:r>
      <w:r w:rsidRPr="001D5BE3">
        <w:rPr>
          <w:rFonts w:ascii="Times New Roman" w:eastAsia="Times New Roman" w:hAnsi="Times New Roman" w:cs="Times New Roman"/>
          <w:bCs/>
          <w:iCs/>
          <w:color w:val="000000"/>
          <w:sz w:val="24"/>
          <w:szCs w:val="24"/>
          <w:lang w:eastAsia="zh-CN"/>
        </w:rPr>
        <w:t xml:space="preserve">. </w:t>
      </w:r>
      <w:r w:rsidR="001D5BE3" w:rsidRPr="001D5BE3">
        <w:rPr>
          <w:rFonts w:ascii="Times New Roman" w:hAnsi="Times New Roman" w:cs="Times New Roman"/>
          <w:sz w:val="24"/>
          <w:szCs w:val="24"/>
        </w:rPr>
        <w:t>Психолого-педагогическое обеспечение воспитательного процесса</w:t>
      </w:r>
      <w:r w:rsidR="001D5BE3">
        <w:rPr>
          <w:rFonts w:ascii="Times New Roman" w:hAnsi="Times New Roman" w:cs="Times New Roman"/>
          <w:sz w:val="24"/>
          <w:szCs w:val="24"/>
        </w:rPr>
        <w:t>………………..</w:t>
      </w:r>
    </w:p>
    <w:p w:rsidR="001D5BE3" w:rsidRDefault="001D5BE3" w:rsidP="00D01C7A">
      <w:pPr>
        <w:spacing w:after="0" w:line="240" w:lineRule="auto"/>
        <w:ind w:left="426" w:hanging="426"/>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3.1.2. Кадровые условия……………………………………………………………………….</w:t>
      </w:r>
    </w:p>
    <w:p w:rsidR="001D5BE3" w:rsidRDefault="001D5BE3" w:rsidP="00D01C7A">
      <w:pPr>
        <w:spacing w:after="0" w:line="240" w:lineRule="auto"/>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bCs/>
          <w:iCs/>
          <w:color w:val="000000"/>
          <w:sz w:val="24"/>
          <w:szCs w:val="24"/>
          <w:lang w:eastAsia="zh-CN"/>
        </w:rPr>
        <w:t xml:space="preserve">3.1.3. </w:t>
      </w:r>
      <w:r w:rsidRPr="002F59E1">
        <w:rPr>
          <w:rFonts w:ascii="Times New Roman" w:eastAsia="Times New Roman" w:hAnsi="Times New Roman" w:cs="Times New Roman"/>
          <w:sz w:val="24"/>
          <w:szCs w:val="24"/>
          <w:lang w:eastAsia="ru-RU"/>
        </w:rPr>
        <w:t>Нормативно-правовые и методические условия обеспечения реализации Программы воспитания</w:t>
      </w:r>
      <w:r>
        <w:rPr>
          <w:rFonts w:ascii="Times New Roman" w:eastAsia="Times New Roman" w:hAnsi="Times New Roman" w:cs="Times New Roman"/>
          <w:sz w:val="24"/>
          <w:szCs w:val="24"/>
          <w:lang w:eastAsia="ru-RU"/>
        </w:rPr>
        <w:t>…………………………………………………………………………………</w:t>
      </w:r>
    </w:p>
    <w:p w:rsidR="001D5BE3" w:rsidRDefault="001D5BE3" w:rsidP="00D01C7A">
      <w:p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 xml:space="preserve">3.2. </w:t>
      </w:r>
      <w:r w:rsidR="00BC06F7">
        <w:rPr>
          <w:rFonts w:ascii="Times New Roman" w:eastAsia="Times New Roman" w:hAnsi="Times New Roman" w:cs="Times New Roman"/>
          <w:bCs/>
          <w:iCs/>
          <w:color w:val="000000"/>
          <w:sz w:val="24"/>
          <w:szCs w:val="24"/>
          <w:lang w:eastAsia="zh-CN"/>
        </w:rPr>
        <w:t xml:space="preserve"> </w:t>
      </w:r>
      <w:r w:rsidR="00BC06F7" w:rsidRPr="00BC06F7">
        <w:rPr>
          <w:rFonts w:ascii="Times New Roman" w:hAnsi="Times New Roman" w:cs="Times New Roman"/>
          <w:sz w:val="24"/>
          <w:szCs w:val="24"/>
        </w:rPr>
        <w:t>Организация предметно-пространственной воспитывающей среды</w:t>
      </w:r>
      <w:r w:rsidR="00BC06F7">
        <w:rPr>
          <w:rFonts w:ascii="Times New Roman" w:hAnsi="Times New Roman" w:cs="Times New Roman"/>
          <w:sz w:val="24"/>
          <w:szCs w:val="24"/>
        </w:rPr>
        <w:t xml:space="preserve"> …………………</w:t>
      </w:r>
    </w:p>
    <w:p w:rsidR="00BC06F7" w:rsidRDefault="00BC06F7" w:rsidP="00D01C7A">
      <w:p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 xml:space="preserve">3.3.  </w:t>
      </w:r>
      <w:r w:rsidRPr="00BC06F7">
        <w:rPr>
          <w:rFonts w:ascii="Times New Roman" w:hAnsi="Times New Roman" w:cs="Times New Roman"/>
          <w:sz w:val="24"/>
          <w:szCs w:val="24"/>
        </w:rPr>
        <w:t>Организация воспитательного процесса через различные общности, культурные практики, традиции, событийность</w:t>
      </w:r>
      <w:r>
        <w:rPr>
          <w:rFonts w:ascii="Times New Roman" w:hAnsi="Times New Roman" w:cs="Times New Roman"/>
          <w:sz w:val="24"/>
          <w:szCs w:val="24"/>
        </w:rPr>
        <w:t>……………………………………………………….</w:t>
      </w:r>
    </w:p>
    <w:p w:rsidR="00BC06F7" w:rsidRDefault="00BC06F7" w:rsidP="00D01C7A">
      <w:p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 xml:space="preserve">3.3.1. </w:t>
      </w:r>
      <w:r w:rsidRPr="00BC06F7">
        <w:rPr>
          <w:rFonts w:ascii="Times New Roman" w:hAnsi="Times New Roman" w:cs="Times New Roman"/>
          <w:sz w:val="24"/>
          <w:szCs w:val="24"/>
        </w:rPr>
        <w:t>Общности образовательной организации</w:t>
      </w:r>
      <w:r>
        <w:rPr>
          <w:rFonts w:ascii="Times New Roman" w:hAnsi="Times New Roman" w:cs="Times New Roman"/>
          <w:sz w:val="24"/>
          <w:szCs w:val="24"/>
        </w:rPr>
        <w:t>………………………………………………</w:t>
      </w:r>
    </w:p>
    <w:p w:rsidR="00BC06F7" w:rsidRDefault="00BC06F7" w:rsidP="00D01C7A">
      <w:p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 xml:space="preserve">3.3.2. </w:t>
      </w:r>
      <w:r w:rsidRPr="00BC06F7">
        <w:rPr>
          <w:rFonts w:ascii="Times New Roman" w:hAnsi="Times New Roman" w:cs="Times New Roman"/>
          <w:sz w:val="24"/>
          <w:szCs w:val="24"/>
        </w:rPr>
        <w:t>Социокультурный контекст</w:t>
      </w:r>
      <w:r>
        <w:rPr>
          <w:rFonts w:ascii="Times New Roman" w:hAnsi="Times New Roman" w:cs="Times New Roman"/>
          <w:sz w:val="24"/>
          <w:szCs w:val="24"/>
        </w:rPr>
        <w:t>……………………………………………………………..</w:t>
      </w:r>
    </w:p>
    <w:p w:rsidR="00BC06F7" w:rsidRDefault="00BC06F7" w:rsidP="00D01C7A">
      <w:p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 xml:space="preserve">3.3.3. </w:t>
      </w:r>
      <w:r w:rsidR="00C07903" w:rsidRPr="00C07903">
        <w:rPr>
          <w:rFonts w:ascii="Times New Roman" w:hAnsi="Times New Roman" w:cs="Times New Roman"/>
          <w:sz w:val="24"/>
          <w:szCs w:val="24"/>
        </w:rPr>
        <w:t>Деятельности и культурные практики</w:t>
      </w:r>
      <w:r w:rsidR="00C07903">
        <w:rPr>
          <w:rFonts w:ascii="Times New Roman" w:hAnsi="Times New Roman" w:cs="Times New Roman"/>
          <w:sz w:val="24"/>
          <w:szCs w:val="24"/>
        </w:rPr>
        <w:t>………………………………………………….</w:t>
      </w:r>
    </w:p>
    <w:p w:rsidR="00C07903" w:rsidRDefault="00C07903" w:rsidP="00D01C7A">
      <w:p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 xml:space="preserve">3.3.4. </w:t>
      </w:r>
      <w:r w:rsidRPr="00C07903">
        <w:rPr>
          <w:rFonts w:ascii="Times New Roman" w:hAnsi="Times New Roman" w:cs="Times New Roman"/>
          <w:sz w:val="24"/>
          <w:szCs w:val="24"/>
        </w:rPr>
        <w:t>Особенности реализации воспитательного процесса</w:t>
      </w:r>
      <w:r>
        <w:rPr>
          <w:rFonts w:ascii="Times New Roman" w:hAnsi="Times New Roman" w:cs="Times New Roman"/>
          <w:sz w:val="24"/>
          <w:szCs w:val="24"/>
        </w:rPr>
        <w:t>………………………………….</w:t>
      </w:r>
    </w:p>
    <w:p w:rsidR="00C07903" w:rsidRDefault="00C07903" w:rsidP="00D01C7A">
      <w:p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 xml:space="preserve">3.3.5. </w:t>
      </w:r>
      <w:r w:rsidRPr="00C07903">
        <w:rPr>
          <w:rFonts w:ascii="Times New Roman" w:hAnsi="Times New Roman" w:cs="Times New Roman"/>
          <w:sz w:val="24"/>
          <w:szCs w:val="24"/>
        </w:rPr>
        <w:t>Инновационные технологии, реализуемые в образовательной организации</w:t>
      </w:r>
      <w:r>
        <w:rPr>
          <w:rFonts w:ascii="Times New Roman" w:hAnsi="Times New Roman" w:cs="Times New Roman"/>
          <w:sz w:val="24"/>
          <w:szCs w:val="24"/>
        </w:rPr>
        <w:t>………..</w:t>
      </w:r>
    </w:p>
    <w:p w:rsidR="00C07903" w:rsidRDefault="00C07903" w:rsidP="00D01C7A">
      <w:pPr>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bCs/>
          <w:iCs/>
          <w:color w:val="000000"/>
          <w:sz w:val="24"/>
          <w:szCs w:val="24"/>
          <w:lang w:eastAsia="zh-CN"/>
        </w:rPr>
        <w:t xml:space="preserve">4. </w:t>
      </w:r>
      <w:r w:rsidRPr="00C07903">
        <w:rPr>
          <w:rFonts w:ascii="Times New Roman" w:hAnsi="Times New Roman" w:cs="Times New Roman"/>
          <w:sz w:val="24"/>
          <w:szCs w:val="24"/>
        </w:rPr>
        <w:t>Календарный план воспитательной работы МБДОУ детский сад</w:t>
      </w:r>
      <w:r>
        <w:rPr>
          <w:rFonts w:ascii="Times New Roman" w:hAnsi="Times New Roman" w:cs="Times New Roman"/>
          <w:sz w:val="24"/>
          <w:szCs w:val="24"/>
        </w:rPr>
        <w:t>………………………..</w:t>
      </w:r>
    </w:p>
    <w:p w:rsidR="00C07903" w:rsidRDefault="00C07903" w:rsidP="00D01C7A">
      <w:pPr>
        <w:spacing w:after="0" w:line="240" w:lineRule="auto"/>
        <w:ind w:left="426" w:hanging="426"/>
        <w:rPr>
          <w:rFonts w:ascii="Times New Roman" w:eastAsia="Times New Roman" w:hAnsi="Times New Roman" w:cs="Times New Roman"/>
          <w:bCs/>
          <w:iCs/>
          <w:color w:val="000000"/>
          <w:sz w:val="24"/>
          <w:szCs w:val="24"/>
          <w:lang w:eastAsia="zh-CN"/>
        </w:rPr>
      </w:pPr>
    </w:p>
    <w:p w:rsidR="00C07903" w:rsidRPr="00B50D8C" w:rsidRDefault="00C07903" w:rsidP="00D01C7A">
      <w:pPr>
        <w:spacing w:after="0" w:line="240" w:lineRule="auto"/>
        <w:ind w:left="426" w:hanging="426"/>
        <w:rPr>
          <w:rFonts w:ascii="Times New Roman" w:eastAsia="Times New Roman" w:hAnsi="Times New Roman" w:cs="Times New Roman"/>
          <w:b/>
          <w:bCs/>
          <w:iCs/>
          <w:color w:val="000000"/>
          <w:sz w:val="24"/>
          <w:szCs w:val="24"/>
          <w:lang w:eastAsia="zh-CN"/>
        </w:rPr>
      </w:pPr>
      <w:r w:rsidRPr="00B50D8C">
        <w:rPr>
          <w:rFonts w:ascii="Times New Roman" w:eastAsia="Times New Roman" w:hAnsi="Times New Roman" w:cs="Times New Roman"/>
          <w:b/>
          <w:bCs/>
          <w:iCs/>
          <w:color w:val="000000"/>
          <w:sz w:val="24"/>
          <w:szCs w:val="24"/>
          <w:lang w:eastAsia="zh-CN"/>
        </w:rPr>
        <w:t>Часть 2.</w:t>
      </w:r>
    </w:p>
    <w:p w:rsidR="00C07903" w:rsidRPr="00B50D8C" w:rsidRDefault="008F666C" w:rsidP="00B50D8C">
      <w:pPr>
        <w:spacing w:after="0" w:line="240" w:lineRule="auto"/>
        <w:jc w:val="both"/>
        <w:rPr>
          <w:rFonts w:ascii="Times New Roman" w:hAnsi="Times New Roman" w:cs="Times New Roman"/>
          <w:b/>
          <w:sz w:val="24"/>
          <w:szCs w:val="24"/>
        </w:rPr>
      </w:pPr>
      <w:r w:rsidRPr="00B50D8C">
        <w:rPr>
          <w:rFonts w:ascii="Times New Roman" w:hAnsi="Times New Roman" w:cs="Times New Roman"/>
          <w:b/>
          <w:sz w:val="24"/>
          <w:szCs w:val="24"/>
        </w:rPr>
        <w:t xml:space="preserve">Программы воспитания, </w:t>
      </w:r>
      <w:proofErr w:type="gramStart"/>
      <w:r w:rsidRPr="00B50D8C">
        <w:rPr>
          <w:rFonts w:ascii="Times New Roman" w:hAnsi="Times New Roman" w:cs="Times New Roman"/>
          <w:b/>
          <w:sz w:val="24"/>
          <w:szCs w:val="24"/>
        </w:rPr>
        <w:t>формируемая</w:t>
      </w:r>
      <w:proofErr w:type="gramEnd"/>
      <w:r w:rsidRPr="00B50D8C">
        <w:rPr>
          <w:rFonts w:ascii="Times New Roman" w:hAnsi="Times New Roman" w:cs="Times New Roman"/>
          <w:b/>
          <w:sz w:val="24"/>
          <w:szCs w:val="24"/>
        </w:rPr>
        <w:t xml:space="preserve"> участниками образовательных отношений. Модифицированная образовательная программа «Твереведение».</w:t>
      </w:r>
    </w:p>
    <w:p w:rsidR="008F666C" w:rsidRPr="00B50D8C" w:rsidRDefault="008F666C" w:rsidP="008F666C">
      <w:pPr>
        <w:spacing w:after="0" w:line="240" w:lineRule="auto"/>
        <w:jc w:val="both"/>
        <w:rPr>
          <w:rFonts w:ascii="Times New Roman" w:hAnsi="Times New Roman" w:cs="Times New Roman"/>
          <w:b/>
          <w:sz w:val="24"/>
          <w:szCs w:val="24"/>
        </w:rPr>
      </w:pPr>
      <w:r w:rsidRPr="00B50D8C">
        <w:rPr>
          <w:rFonts w:ascii="Times New Roman" w:hAnsi="Times New Roman" w:cs="Times New Roman"/>
          <w:b/>
          <w:sz w:val="24"/>
          <w:szCs w:val="24"/>
        </w:rPr>
        <w:t>Раздел 1.  Целевой раздел.</w:t>
      </w:r>
      <w:r w:rsidR="00B50D8C">
        <w:rPr>
          <w:rFonts w:ascii="Times New Roman" w:hAnsi="Times New Roman" w:cs="Times New Roman"/>
          <w:b/>
          <w:sz w:val="24"/>
          <w:szCs w:val="24"/>
        </w:rPr>
        <w:t xml:space="preserve"> ……………………………………………………………………</w:t>
      </w:r>
    </w:p>
    <w:p w:rsidR="008F666C" w:rsidRDefault="008F666C" w:rsidP="00275852">
      <w:pPr>
        <w:pStyle w:val="a9"/>
        <w:numPr>
          <w:ilvl w:val="1"/>
          <w:numId w:val="23"/>
        </w:numPr>
        <w:spacing w:after="0" w:line="240" w:lineRule="auto"/>
        <w:jc w:val="both"/>
        <w:rPr>
          <w:rFonts w:ascii="Times New Roman" w:hAnsi="Times New Roman" w:cs="Times New Roman"/>
          <w:sz w:val="24"/>
          <w:szCs w:val="24"/>
        </w:rPr>
      </w:pPr>
      <w:r w:rsidRPr="008F666C">
        <w:rPr>
          <w:rFonts w:ascii="Times New Roman" w:hAnsi="Times New Roman" w:cs="Times New Roman"/>
          <w:sz w:val="24"/>
          <w:szCs w:val="24"/>
        </w:rPr>
        <w:t xml:space="preserve"> Пояснительная записка</w:t>
      </w:r>
      <w:r>
        <w:rPr>
          <w:rFonts w:ascii="Times New Roman" w:hAnsi="Times New Roman" w:cs="Times New Roman"/>
          <w:sz w:val="24"/>
          <w:szCs w:val="24"/>
        </w:rPr>
        <w:t xml:space="preserve"> </w:t>
      </w:r>
      <w:r w:rsidR="00B50D8C">
        <w:rPr>
          <w:rFonts w:ascii="Times New Roman" w:hAnsi="Times New Roman" w:cs="Times New Roman"/>
          <w:sz w:val="24"/>
          <w:szCs w:val="24"/>
        </w:rPr>
        <w:t>…………………………………………………………………….</w:t>
      </w:r>
    </w:p>
    <w:p w:rsidR="008F666C" w:rsidRDefault="008F666C" w:rsidP="00275852">
      <w:pPr>
        <w:pStyle w:val="a9"/>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666C">
        <w:rPr>
          <w:rFonts w:ascii="Times New Roman" w:hAnsi="Times New Roman" w:cs="Times New Roman"/>
          <w:sz w:val="24"/>
          <w:szCs w:val="24"/>
        </w:rPr>
        <w:t>Цели и задачи модифицированной образовательной программы</w:t>
      </w:r>
      <w:r>
        <w:rPr>
          <w:rFonts w:ascii="Times New Roman" w:hAnsi="Times New Roman" w:cs="Times New Roman"/>
          <w:sz w:val="24"/>
          <w:szCs w:val="24"/>
        </w:rPr>
        <w:t xml:space="preserve"> «Твереведение»</w:t>
      </w:r>
      <w:r w:rsidR="00B50D8C">
        <w:rPr>
          <w:rFonts w:ascii="Times New Roman" w:hAnsi="Times New Roman" w:cs="Times New Roman"/>
          <w:sz w:val="24"/>
          <w:szCs w:val="24"/>
        </w:rPr>
        <w:t>…….</w:t>
      </w:r>
    </w:p>
    <w:p w:rsidR="008F666C" w:rsidRDefault="008F666C" w:rsidP="00275852">
      <w:pPr>
        <w:pStyle w:val="a9"/>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666C">
        <w:rPr>
          <w:rFonts w:ascii="Times New Roman" w:hAnsi="Times New Roman" w:cs="Times New Roman"/>
          <w:sz w:val="24"/>
          <w:szCs w:val="24"/>
        </w:rPr>
        <w:t>Принципы и подходы к формированию и реализации модифицированной образовательной программы</w:t>
      </w:r>
      <w:r>
        <w:rPr>
          <w:rFonts w:ascii="Times New Roman" w:hAnsi="Times New Roman" w:cs="Times New Roman"/>
          <w:sz w:val="24"/>
          <w:szCs w:val="24"/>
        </w:rPr>
        <w:t xml:space="preserve"> «Твереведение»</w:t>
      </w:r>
      <w:r w:rsidR="00B50D8C">
        <w:rPr>
          <w:rFonts w:ascii="Times New Roman" w:hAnsi="Times New Roman" w:cs="Times New Roman"/>
          <w:sz w:val="24"/>
          <w:szCs w:val="24"/>
        </w:rPr>
        <w:t>…………………………………………………………………</w:t>
      </w:r>
    </w:p>
    <w:p w:rsidR="008F666C" w:rsidRDefault="008F666C" w:rsidP="00275852">
      <w:pPr>
        <w:pStyle w:val="a9"/>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666C">
        <w:rPr>
          <w:rFonts w:ascii="Times New Roman" w:hAnsi="Times New Roman" w:cs="Times New Roman"/>
          <w:sz w:val="24"/>
          <w:szCs w:val="24"/>
        </w:rPr>
        <w:t>Сроки реализации  модифицированной образовательной программы</w:t>
      </w:r>
      <w:r>
        <w:rPr>
          <w:rFonts w:ascii="Times New Roman" w:hAnsi="Times New Roman" w:cs="Times New Roman"/>
          <w:sz w:val="24"/>
          <w:szCs w:val="24"/>
        </w:rPr>
        <w:t xml:space="preserve"> «Твереведение»</w:t>
      </w:r>
      <w:r w:rsidR="00B50D8C">
        <w:rPr>
          <w:rFonts w:ascii="Times New Roman" w:hAnsi="Times New Roman" w:cs="Times New Roman"/>
          <w:sz w:val="24"/>
          <w:szCs w:val="24"/>
        </w:rPr>
        <w:t>…</w:t>
      </w:r>
    </w:p>
    <w:p w:rsidR="008F666C" w:rsidRDefault="008F666C" w:rsidP="00275852">
      <w:pPr>
        <w:pStyle w:val="a9"/>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666C">
        <w:rPr>
          <w:rFonts w:ascii="Times New Roman" w:hAnsi="Times New Roman" w:cs="Times New Roman"/>
          <w:sz w:val="24"/>
          <w:szCs w:val="24"/>
        </w:rPr>
        <w:t>Планирование и принципы образовательной деятельности</w:t>
      </w:r>
      <w:r>
        <w:rPr>
          <w:rFonts w:ascii="Times New Roman" w:hAnsi="Times New Roman" w:cs="Times New Roman"/>
          <w:sz w:val="24"/>
          <w:szCs w:val="24"/>
        </w:rPr>
        <w:t xml:space="preserve"> «Твереведение»</w:t>
      </w:r>
      <w:r w:rsidR="00B50D8C">
        <w:rPr>
          <w:rFonts w:ascii="Times New Roman" w:hAnsi="Times New Roman" w:cs="Times New Roman"/>
          <w:sz w:val="24"/>
          <w:szCs w:val="24"/>
        </w:rPr>
        <w:t xml:space="preserve">……………. </w:t>
      </w:r>
    </w:p>
    <w:p w:rsidR="00B50D8C" w:rsidRPr="00B50D8C" w:rsidRDefault="00B50D8C" w:rsidP="00275852">
      <w:pPr>
        <w:pStyle w:val="a9"/>
        <w:numPr>
          <w:ilvl w:val="1"/>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0D8C">
        <w:rPr>
          <w:rFonts w:ascii="Times New Roman" w:hAnsi="Times New Roman" w:cs="Times New Roman"/>
          <w:sz w:val="24"/>
          <w:szCs w:val="24"/>
        </w:rPr>
        <w:t>Планируемые результаты освоения модифицированной образовательной программы</w:t>
      </w:r>
      <w:r>
        <w:rPr>
          <w:rFonts w:ascii="Times New Roman" w:hAnsi="Times New Roman" w:cs="Times New Roman"/>
          <w:sz w:val="24"/>
          <w:szCs w:val="24"/>
        </w:rPr>
        <w:t xml:space="preserve"> «Твереведение»………………………………………………………………………………..</w:t>
      </w:r>
    </w:p>
    <w:p w:rsidR="008F666C" w:rsidRPr="00B50D8C" w:rsidRDefault="00B50D8C" w:rsidP="00B50D8C">
      <w:pPr>
        <w:spacing w:after="0" w:line="240" w:lineRule="auto"/>
        <w:jc w:val="both"/>
        <w:rPr>
          <w:rFonts w:ascii="Times New Roman" w:eastAsia="Times New Roman" w:hAnsi="Times New Roman" w:cs="Times New Roman"/>
          <w:b/>
          <w:bCs/>
          <w:iCs/>
          <w:color w:val="000000"/>
          <w:sz w:val="24"/>
          <w:szCs w:val="24"/>
          <w:lang w:eastAsia="zh-CN"/>
        </w:rPr>
      </w:pPr>
      <w:r w:rsidRPr="00B50D8C">
        <w:rPr>
          <w:rFonts w:ascii="Times New Roman" w:eastAsia="Times New Roman" w:hAnsi="Times New Roman" w:cs="Times New Roman"/>
          <w:b/>
          <w:bCs/>
          <w:iCs/>
          <w:color w:val="000000"/>
          <w:sz w:val="24"/>
          <w:szCs w:val="24"/>
          <w:lang w:eastAsia="zh-CN"/>
        </w:rPr>
        <w:t>Раздел 2.  Содержательный раздел……………………………………………………………</w:t>
      </w:r>
    </w:p>
    <w:p w:rsidR="00B50D8C" w:rsidRPr="00B50D8C" w:rsidRDefault="00B50D8C" w:rsidP="00B50D8C">
      <w:pPr>
        <w:spacing w:after="0" w:line="240" w:lineRule="auto"/>
        <w:jc w:val="both"/>
        <w:rPr>
          <w:rFonts w:ascii="Times New Roman" w:hAnsi="Times New Roman" w:cs="Times New Roman"/>
          <w:sz w:val="24"/>
          <w:szCs w:val="24"/>
        </w:rPr>
      </w:pPr>
      <w:r w:rsidRPr="00B50D8C">
        <w:rPr>
          <w:rFonts w:ascii="Times New Roman" w:eastAsia="Times New Roman" w:hAnsi="Times New Roman" w:cs="Times New Roman"/>
          <w:bCs/>
          <w:iCs/>
          <w:color w:val="000000"/>
          <w:sz w:val="24"/>
          <w:szCs w:val="24"/>
          <w:lang w:eastAsia="zh-CN"/>
        </w:rPr>
        <w:t xml:space="preserve">2.1. </w:t>
      </w:r>
      <w:r w:rsidRPr="00B50D8C">
        <w:rPr>
          <w:rFonts w:ascii="Times New Roman" w:hAnsi="Times New Roman" w:cs="Times New Roman"/>
          <w:sz w:val="24"/>
          <w:szCs w:val="24"/>
        </w:rPr>
        <w:t>Содержание образовательной деятельности</w:t>
      </w:r>
      <w:r>
        <w:rPr>
          <w:rFonts w:ascii="Times New Roman" w:hAnsi="Times New Roman" w:cs="Times New Roman"/>
          <w:sz w:val="24"/>
          <w:szCs w:val="24"/>
        </w:rPr>
        <w:t>………………………………………………..</w:t>
      </w:r>
    </w:p>
    <w:p w:rsidR="00B50D8C" w:rsidRPr="00B50D8C" w:rsidRDefault="00B50D8C" w:rsidP="00B50D8C">
      <w:pPr>
        <w:spacing w:after="0" w:line="240" w:lineRule="auto"/>
        <w:rPr>
          <w:rFonts w:ascii="Times New Roman" w:hAnsi="Times New Roman" w:cs="Times New Roman"/>
          <w:sz w:val="24"/>
          <w:szCs w:val="24"/>
        </w:rPr>
      </w:pPr>
      <w:r w:rsidRPr="00B50D8C">
        <w:rPr>
          <w:rFonts w:ascii="Times New Roman" w:hAnsi="Times New Roman" w:cs="Times New Roman"/>
          <w:sz w:val="24"/>
          <w:szCs w:val="24"/>
        </w:rPr>
        <w:lastRenderedPageBreak/>
        <w:t>2.2. Организация опыта освоения модифицированной образовательной программы «Твереведение»</w:t>
      </w:r>
      <w:r>
        <w:rPr>
          <w:rFonts w:ascii="Times New Roman" w:hAnsi="Times New Roman" w:cs="Times New Roman"/>
          <w:sz w:val="24"/>
          <w:szCs w:val="24"/>
        </w:rPr>
        <w:t>…………………………………………………………………………………...</w:t>
      </w:r>
    </w:p>
    <w:p w:rsidR="00B50D8C" w:rsidRPr="00B50D8C" w:rsidRDefault="00B50D8C" w:rsidP="00B50D8C">
      <w:pPr>
        <w:spacing w:after="0" w:line="240" w:lineRule="auto"/>
        <w:jc w:val="both"/>
        <w:rPr>
          <w:rFonts w:ascii="Times New Roman" w:hAnsi="Times New Roman" w:cs="Times New Roman"/>
          <w:sz w:val="24"/>
          <w:szCs w:val="24"/>
        </w:rPr>
      </w:pPr>
      <w:r w:rsidRPr="00B50D8C">
        <w:rPr>
          <w:rFonts w:ascii="Times New Roman" w:hAnsi="Times New Roman" w:cs="Times New Roman"/>
          <w:sz w:val="24"/>
          <w:szCs w:val="24"/>
        </w:rPr>
        <w:t>2.3. Формы организации образовательного процесса по реализации задач</w:t>
      </w:r>
      <w:r>
        <w:rPr>
          <w:rFonts w:ascii="Times New Roman" w:hAnsi="Times New Roman" w:cs="Times New Roman"/>
          <w:sz w:val="24"/>
          <w:szCs w:val="24"/>
        </w:rPr>
        <w:t>………………….</w:t>
      </w:r>
    </w:p>
    <w:p w:rsidR="00B50D8C" w:rsidRPr="00B50D8C" w:rsidRDefault="00B50D8C" w:rsidP="00B50D8C">
      <w:pPr>
        <w:spacing w:after="0" w:line="240" w:lineRule="auto"/>
        <w:jc w:val="both"/>
        <w:rPr>
          <w:rFonts w:ascii="Times New Roman" w:hAnsi="Times New Roman" w:cs="Times New Roman"/>
          <w:sz w:val="24"/>
          <w:szCs w:val="24"/>
        </w:rPr>
      </w:pPr>
      <w:r w:rsidRPr="00B50D8C">
        <w:rPr>
          <w:rFonts w:ascii="Times New Roman" w:hAnsi="Times New Roman" w:cs="Times New Roman"/>
          <w:sz w:val="24"/>
          <w:szCs w:val="24"/>
        </w:rPr>
        <w:t>2.4. Педагогическая диагностика образовательных достижений ребенка</w:t>
      </w:r>
      <w:r>
        <w:rPr>
          <w:rFonts w:ascii="Times New Roman" w:hAnsi="Times New Roman" w:cs="Times New Roman"/>
          <w:sz w:val="24"/>
          <w:szCs w:val="24"/>
        </w:rPr>
        <w:t>……………………</w:t>
      </w:r>
    </w:p>
    <w:p w:rsidR="00B50D8C" w:rsidRPr="00B50D8C" w:rsidRDefault="00B50D8C" w:rsidP="00B50D8C">
      <w:pPr>
        <w:spacing w:after="0" w:line="240" w:lineRule="auto"/>
        <w:jc w:val="both"/>
        <w:rPr>
          <w:rFonts w:ascii="Times New Roman" w:hAnsi="Times New Roman" w:cs="Times New Roman"/>
          <w:sz w:val="24"/>
          <w:szCs w:val="24"/>
        </w:rPr>
      </w:pPr>
      <w:r w:rsidRPr="00B50D8C">
        <w:rPr>
          <w:rFonts w:ascii="Times New Roman" w:hAnsi="Times New Roman" w:cs="Times New Roman"/>
          <w:sz w:val="24"/>
          <w:szCs w:val="24"/>
        </w:rPr>
        <w:t>2.5. Педагогическая диагностика образовательных достижений ребенка</w:t>
      </w:r>
      <w:r>
        <w:rPr>
          <w:rFonts w:ascii="Times New Roman" w:hAnsi="Times New Roman" w:cs="Times New Roman"/>
          <w:sz w:val="24"/>
          <w:szCs w:val="24"/>
        </w:rPr>
        <w:t>……………………</w:t>
      </w:r>
    </w:p>
    <w:p w:rsidR="00B50D8C" w:rsidRPr="00B50D8C" w:rsidRDefault="00B50D8C" w:rsidP="00B50D8C">
      <w:pPr>
        <w:spacing w:after="0" w:line="240" w:lineRule="auto"/>
        <w:rPr>
          <w:rFonts w:ascii="Times New Roman" w:hAnsi="Times New Roman" w:cs="Times New Roman"/>
          <w:sz w:val="24"/>
          <w:szCs w:val="24"/>
        </w:rPr>
      </w:pPr>
      <w:r w:rsidRPr="00B50D8C">
        <w:rPr>
          <w:rFonts w:ascii="Times New Roman" w:hAnsi="Times New Roman" w:cs="Times New Roman"/>
          <w:sz w:val="24"/>
          <w:szCs w:val="24"/>
        </w:rPr>
        <w:t>2.6. Особенности взаимодействия педагогического коллектива с семьями воспитанников в процессе реализации  модифицированной образовательной программы «Твереведение»</w:t>
      </w:r>
      <w:r>
        <w:rPr>
          <w:rFonts w:ascii="Times New Roman" w:hAnsi="Times New Roman" w:cs="Times New Roman"/>
          <w:sz w:val="24"/>
          <w:szCs w:val="24"/>
        </w:rPr>
        <w:t>….</w:t>
      </w:r>
    </w:p>
    <w:p w:rsidR="00B50D8C" w:rsidRPr="00B50D8C" w:rsidRDefault="00B50D8C" w:rsidP="00B50D8C">
      <w:pPr>
        <w:spacing w:after="0" w:line="240" w:lineRule="auto"/>
        <w:jc w:val="both"/>
        <w:rPr>
          <w:rFonts w:ascii="Times New Roman" w:hAnsi="Times New Roman" w:cs="Times New Roman"/>
          <w:b/>
          <w:sz w:val="24"/>
          <w:szCs w:val="24"/>
        </w:rPr>
      </w:pPr>
      <w:r w:rsidRPr="00B50D8C">
        <w:rPr>
          <w:rFonts w:ascii="Times New Roman" w:hAnsi="Times New Roman" w:cs="Times New Roman"/>
          <w:b/>
          <w:sz w:val="24"/>
          <w:szCs w:val="24"/>
        </w:rPr>
        <w:t>Раздел 3.  Организационный раздел</w:t>
      </w:r>
      <w:r>
        <w:rPr>
          <w:rFonts w:ascii="Times New Roman" w:hAnsi="Times New Roman" w:cs="Times New Roman"/>
          <w:b/>
          <w:sz w:val="24"/>
          <w:szCs w:val="24"/>
        </w:rPr>
        <w:t>…………………………………………………………</w:t>
      </w:r>
    </w:p>
    <w:p w:rsidR="00B50D8C" w:rsidRPr="00B50D8C" w:rsidRDefault="00B50D8C" w:rsidP="00B50D8C">
      <w:pPr>
        <w:spacing w:after="0" w:line="240" w:lineRule="auto"/>
        <w:jc w:val="both"/>
        <w:rPr>
          <w:rFonts w:ascii="Times New Roman" w:hAnsi="Times New Roman" w:cs="Times New Roman"/>
          <w:sz w:val="24"/>
          <w:szCs w:val="24"/>
        </w:rPr>
      </w:pPr>
      <w:r w:rsidRPr="00B50D8C">
        <w:rPr>
          <w:rFonts w:ascii="Times New Roman" w:hAnsi="Times New Roman" w:cs="Times New Roman"/>
          <w:sz w:val="24"/>
          <w:szCs w:val="24"/>
        </w:rPr>
        <w:t>3.1. Особенности организации предметно-пространственной воспитывающей среды</w:t>
      </w:r>
      <w:r>
        <w:rPr>
          <w:rFonts w:ascii="Times New Roman" w:hAnsi="Times New Roman" w:cs="Times New Roman"/>
          <w:sz w:val="24"/>
          <w:szCs w:val="24"/>
        </w:rPr>
        <w:t>……..</w:t>
      </w:r>
    </w:p>
    <w:p w:rsidR="00B50D8C" w:rsidRPr="00B50D8C" w:rsidRDefault="00B50D8C" w:rsidP="00B50D8C">
      <w:pPr>
        <w:spacing w:after="0" w:line="240" w:lineRule="auto"/>
        <w:jc w:val="both"/>
        <w:rPr>
          <w:rFonts w:ascii="Times New Roman" w:eastAsia="Times New Roman" w:hAnsi="Times New Roman" w:cs="Times New Roman"/>
          <w:bCs/>
          <w:iCs/>
          <w:color w:val="000000"/>
          <w:sz w:val="24"/>
          <w:szCs w:val="24"/>
          <w:lang w:eastAsia="zh-CN"/>
        </w:rPr>
      </w:pPr>
      <w:r w:rsidRPr="00B50D8C">
        <w:rPr>
          <w:rFonts w:ascii="Times New Roman" w:hAnsi="Times New Roman" w:cs="Times New Roman"/>
          <w:sz w:val="24"/>
          <w:szCs w:val="24"/>
        </w:rPr>
        <w:t>3.2. Методическое обеспечение предметно-пространственной воспитывающей среды</w:t>
      </w:r>
      <w:r>
        <w:rPr>
          <w:rFonts w:ascii="Times New Roman" w:hAnsi="Times New Roman" w:cs="Times New Roman"/>
          <w:sz w:val="24"/>
          <w:szCs w:val="24"/>
        </w:rPr>
        <w:t>……</w:t>
      </w:r>
    </w:p>
    <w:p w:rsidR="00B76667" w:rsidRPr="00B76667" w:rsidRDefault="00B76667" w:rsidP="00316975">
      <w:pPr>
        <w:spacing w:line="240" w:lineRule="auto"/>
        <w:jc w:val="both"/>
        <w:rPr>
          <w:rFonts w:ascii="Times New Roman" w:eastAsia="Times New Roman" w:hAnsi="Times New Roman" w:cs="Times New Roman"/>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B76667" w:rsidRDefault="00B76667" w:rsidP="00316975">
      <w:pPr>
        <w:spacing w:line="240" w:lineRule="auto"/>
        <w:jc w:val="center"/>
        <w:rPr>
          <w:rFonts w:ascii="Times New Roman" w:eastAsia="Times New Roman" w:hAnsi="Times New Roman" w:cs="Times New Roman"/>
          <w:b/>
          <w:bCs/>
          <w:iCs/>
          <w:color w:val="000000"/>
          <w:sz w:val="24"/>
          <w:szCs w:val="24"/>
          <w:lang w:eastAsia="zh-CN"/>
        </w:rPr>
      </w:pPr>
    </w:p>
    <w:p w:rsidR="007702B2" w:rsidRDefault="007702B2" w:rsidP="00316975">
      <w:pPr>
        <w:spacing w:line="240" w:lineRule="auto"/>
        <w:jc w:val="center"/>
        <w:rPr>
          <w:rFonts w:ascii="Times New Roman" w:eastAsia="Times New Roman" w:hAnsi="Times New Roman" w:cs="Times New Roman"/>
          <w:b/>
          <w:bCs/>
          <w:iCs/>
          <w:color w:val="000000"/>
          <w:sz w:val="24"/>
          <w:szCs w:val="24"/>
          <w:lang w:eastAsia="zh-CN"/>
        </w:rPr>
      </w:pPr>
    </w:p>
    <w:p w:rsidR="007702B2" w:rsidRDefault="007702B2" w:rsidP="00316975">
      <w:pPr>
        <w:spacing w:line="240" w:lineRule="auto"/>
        <w:jc w:val="center"/>
        <w:rPr>
          <w:rFonts w:ascii="Times New Roman" w:eastAsia="Times New Roman" w:hAnsi="Times New Roman" w:cs="Times New Roman"/>
          <w:b/>
          <w:bCs/>
          <w:iCs/>
          <w:color w:val="000000"/>
          <w:sz w:val="24"/>
          <w:szCs w:val="24"/>
          <w:lang w:eastAsia="zh-CN"/>
        </w:rPr>
      </w:pPr>
    </w:p>
    <w:p w:rsidR="007702B2" w:rsidRDefault="007702B2" w:rsidP="00316975">
      <w:pPr>
        <w:spacing w:line="240" w:lineRule="auto"/>
        <w:jc w:val="center"/>
        <w:rPr>
          <w:rFonts w:ascii="Times New Roman" w:eastAsia="Times New Roman" w:hAnsi="Times New Roman" w:cs="Times New Roman"/>
          <w:b/>
          <w:bCs/>
          <w:iCs/>
          <w:color w:val="000000"/>
          <w:sz w:val="24"/>
          <w:szCs w:val="24"/>
          <w:lang w:eastAsia="zh-CN"/>
        </w:rPr>
      </w:pPr>
    </w:p>
    <w:p w:rsidR="007702B2" w:rsidRDefault="007702B2" w:rsidP="00316975">
      <w:pPr>
        <w:spacing w:line="240" w:lineRule="auto"/>
        <w:jc w:val="center"/>
        <w:rPr>
          <w:rFonts w:ascii="Times New Roman" w:eastAsia="Times New Roman" w:hAnsi="Times New Roman" w:cs="Times New Roman"/>
          <w:b/>
          <w:bCs/>
          <w:iCs/>
          <w:color w:val="000000"/>
          <w:sz w:val="24"/>
          <w:szCs w:val="24"/>
          <w:lang w:eastAsia="zh-CN"/>
        </w:rPr>
      </w:pPr>
    </w:p>
    <w:p w:rsidR="007702B2" w:rsidRDefault="007702B2" w:rsidP="00316975">
      <w:pPr>
        <w:spacing w:line="240" w:lineRule="auto"/>
        <w:jc w:val="center"/>
        <w:rPr>
          <w:rFonts w:ascii="Times New Roman" w:eastAsia="Times New Roman" w:hAnsi="Times New Roman" w:cs="Times New Roman"/>
          <w:b/>
          <w:bCs/>
          <w:iCs/>
          <w:color w:val="000000"/>
          <w:sz w:val="24"/>
          <w:szCs w:val="24"/>
          <w:lang w:eastAsia="zh-CN"/>
        </w:rPr>
      </w:pPr>
    </w:p>
    <w:p w:rsidR="007702B2" w:rsidRDefault="007702B2" w:rsidP="00316975">
      <w:pPr>
        <w:spacing w:line="240" w:lineRule="auto"/>
        <w:jc w:val="center"/>
        <w:rPr>
          <w:rFonts w:ascii="Times New Roman" w:eastAsia="Times New Roman" w:hAnsi="Times New Roman" w:cs="Times New Roman"/>
          <w:b/>
          <w:bCs/>
          <w:iCs/>
          <w:color w:val="000000"/>
          <w:sz w:val="24"/>
          <w:szCs w:val="24"/>
          <w:lang w:eastAsia="zh-CN"/>
        </w:rPr>
      </w:pPr>
    </w:p>
    <w:p w:rsidR="007702B2" w:rsidRDefault="007702B2" w:rsidP="00316975">
      <w:pPr>
        <w:spacing w:line="240" w:lineRule="auto"/>
        <w:jc w:val="center"/>
        <w:rPr>
          <w:rFonts w:ascii="Times New Roman" w:eastAsia="Times New Roman" w:hAnsi="Times New Roman" w:cs="Times New Roman"/>
          <w:b/>
          <w:bCs/>
          <w:iCs/>
          <w:color w:val="000000"/>
          <w:sz w:val="24"/>
          <w:szCs w:val="24"/>
          <w:lang w:eastAsia="zh-CN"/>
        </w:rPr>
      </w:pPr>
    </w:p>
    <w:p w:rsidR="009F7AA7" w:rsidRPr="00692D82" w:rsidRDefault="009F7AA7" w:rsidP="00316975">
      <w:pPr>
        <w:spacing w:line="240" w:lineRule="auto"/>
        <w:jc w:val="center"/>
        <w:rPr>
          <w:rFonts w:ascii="Times New Roman" w:eastAsia="Times New Roman" w:hAnsi="Times New Roman" w:cs="Times New Roman"/>
          <w:b/>
          <w:bCs/>
          <w:iCs/>
          <w:color w:val="000000"/>
          <w:sz w:val="24"/>
          <w:szCs w:val="24"/>
          <w:lang w:eastAsia="zh-CN"/>
        </w:rPr>
      </w:pPr>
      <w:r w:rsidRPr="00692D82">
        <w:rPr>
          <w:rFonts w:ascii="Times New Roman" w:eastAsia="Times New Roman" w:hAnsi="Times New Roman" w:cs="Times New Roman"/>
          <w:b/>
          <w:bCs/>
          <w:iCs/>
          <w:color w:val="000000"/>
          <w:sz w:val="24"/>
          <w:szCs w:val="24"/>
          <w:lang w:eastAsia="zh-CN"/>
        </w:rPr>
        <w:lastRenderedPageBreak/>
        <w:t>Пояснительная записка</w:t>
      </w:r>
    </w:p>
    <w:p w:rsidR="009F7AA7" w:rsidRDefault="009F7AA7" w:rsidP="00316975">
      <w:pPr>
        <w:spacing w:after="0" w:line="240" w:lineRule="auto"/>
        <w:ind w:firstLine="851"/>
        <w:jc w:val="both"/>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Рабочая п</w:t>
      </w:r>
      <w:r w:rsidRPr="00A523CB">
        <w:rPr>
          <w:rFonts w:ascii="Times New Roman" w:eastAsia="Times New Roman" w:hAnsi="Times New Roman" w:cs="Times New Roman"/>
          <w:bCs/>
          <w:iCs/>
          <w:color w:val="000000"/>
          <w:sz w:val="24"/>
          <w:szCs w:val="24"/>
          <w:lang w:eastAsia="zh-CN"/>
        </w:rPr>
        <w:t xml:space="preserve">рограмма воспитания </w:t>
      </w:r>
      <w:r>
        <w:rPr>
          <w:rFonts w:ascii="Times New Roman" w:eastAsia="Times New Roman" w:hAnsi="Times New Roman" w:cs="Times New Roman"/>
          <w:bCs/>
          <w:iCs/>
          <w:color w:val="000000"/>
          <w:sz w:val="24"/>
          <w:szCs w:val="24"/>
          <w:lang w:eastAsia="zh-CN"/>
        </w:rPr>
        <w:t xml:space="preserve">(далее – Программа) </w:t>
      </w:r>
      <w:r w:rsidRPr="00A523CB">
        <w:rPr>
          <w:rFonts w:ascii="Times New Roman" w:eastAsia="Times New Roman" w:hAnsi="Times New Roman" w:cs="Times New Roman"/>
          <w:bCs/>
          <w:iCs/>
          <w:color w:val="000000"/>
          <w:sz w:val="24"/>
          <w:szCs w:val="24"/>
          <w:lang w:eastAsia="zh-CN"/>
        </w:rPr>
        <w:t>является компонентом основной образовательной программы дошкольного образования</w:t>
      </w:r>
      <w:r>
        <w:rPr>
          <w:rFonts w:ascii="Times New Roman" w:eastAsia="Times New Roman" w:hAnsi="Times New Roman" w:cs="Times New Roman"/>
          <w:bCs/>
          <w:iCs/>
          <w:color w:val="000000"/>
          <w:sz w:val="24"/>
          <w:szCs w:val="24"/>
          <w:lang w:eastAsia="zh-CN"/>
        </w:rPr>
        <w:t xml:space="preserve"> </w:t>
      </w:r>
      <w:r w:rsidR="007408FB">
        <w:rPr>
          <w:rFonts w:ascii="Times New Roman" w:eastAsia="Times New Roman" w:hAnsi="Times New Roman" w:cs="Times New Roman"/>
          <w:bCs/>
          <w:iCs/>
          <w:color w:val="000000"/>
          <w:sz w:val="24"/>
          <w:szCs w:val="24"/>
          <w:lang w:eastAsia="zh-CN"/>
        </w:rPr>
        <w:t xml:space="preserve">муниципального бюджетного дошкольного образовательного учреждения детского сада № 151 </w:t>
      </w:r>
      <w:r>
        <w:rPr>
          <w:rFonts w:ascii="Times New Roman" w:eastAsia="Times New Roman" w:hAnsi="Times New Roman" w:cs="Times New Roman"/>
          <w:bCs/>
          <w:iCs/>
          <w:color w:val="000000"/>
          <w:sz w:val="24"/>
          <w:szCs w:val="24"/>
          <w:lang w:eastAsia="zh-CN"/>
        </w:rPr>
        <w:t xml:space="preserve"> г.</w:t>
      </w:r>
      <w:r w:rsidR="007408FB">
        <w:rPr>
          <w:rFonts w:ascii="Times New Roman" w:eastAsia="Times New Roman" w:hAnsi="Times New Roman" w:cs="Times New Roman"/>
          <w:bCs/>
          <w:iCs/>
          <w:color w:val="000000"/>
          <w:sz w:val="24"/>
          <w:szCs w:val="24"/>
          <w:lang w:eastAsia="zh-CN"/>
        </w:rPr>
        <w:t xml:space="preserve"> </w:t>
      </w:r>
      <w:r>
        <w:rPr>
          <w:rFonts w:ascii="Times New Roman" w:eastAsia="Times New Roman" w:hAnsi="Times New Roman" w:cs="Times New Roman"/>
          <w:bCs/>
          <w:iCs/>
          <w:color w:val="000000"/>
          <w:sz w:val="24"/>
          <w:szCs w:val="24"/>
          <w:lang w:eastAsia="zh-CN"/>
        </w:rPr>
        <w:t xml:space="preserve">Твери </w:t>
      </w:r>
      <w:r w:rsidR="007408FB">
        <w:rPr>
          <w:rFonts w:ascii="Times New Roman" w:eastAsia="Times New Roman" w:hAnsi="Times New Roman" w:cs="Times New Roman"/>
          <w:bCs/>
          <w:iCs/>
          <w:color w:val="000000"/>
          <w:sz w:val="24"/>
          <w:szCs w:val="24"/>
          <w:lang w:eastAsia="zh-CN"/>
        </w:rPr>
        <w:t xml:space="preserve"> </w:t>
      </w:r>
      <w:r>
        <w:rPr>
          <w:rFonts w:ascii="Times New Roman" w:eastAsia="Times New Roman" w:hAnsi="Times New Roman" w:cs="Times New Roman"/>
          <w:bCs/>
          <w:iCs/>
          <w:color w:val="000000"/>
          <w:sz w:val="24"/>
          <w:szCs w:val="24"/>
          <w:lang w:eastAsia="zh-CN"/>
        </w:rPr>
        <w:t>(далее ДОО).</w:t>
      </w:r>
    </w:p>
    <w:p w:rsidR="009F7AA7" w:rsidRDefault="009F7AA7" w:rsidP="00316975">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bCs/>
          <w:iCs/>
          <w:color w:val="000000"/>
          <w:sz w:val="24"/>
          <w:szCs w:val="24"/>
          <w:lang w:eastAsia="zh-CN"/>
        </w:rPr>
        <w:t xml:space="preserve">Программа разработана в соответствии с  Примерной рабочей программой воспитания для образовательных организаций, реализующих образовательные программы дошкольного образования, одобренной </w:t>
      </w:r>
      <w:r w:rsidRPr="00692D82">
        <w:rPr>
          <w:rFonts w:ascii="Times New Roman" w:eastAsia="Calibri" w:hAnsi="Times New Roman" w:cs="Times New Roman"/>
          <w:sz w:val="24"/>
          <w:szCs w:val="24"/>
        </w:rPr>
        <w:t>решением федерального учебно-методического                                                      объединения по общему образованию (протокол от 1 июля 2021 № 2/21)</w:t>
      </w:r>
      <w:r>
        <w:rPr>
          <w:rFonts w:ascii="Times New Roman" w:eastAsia="Calibri" w:hAnsi="Times New Roman" w:cs="Times New Roman"/>
          <w:sz w:val="24"/>
          <w:szCs w:val="24"/>
        </w:rPr>
        <w:t>, пр</w:t>
      </w:r>
      <w:r w:rsidR="007408FB">
        <w:rPr>
          <w:rFonts w:ascii="Times New Roman" w:eastAsia="Calibri" w:hAnsi="Times New Roman" w:cs="Times New Roman"/>
          <w:sz w:val="24"/>
          <w:szCs w:val="24"/>
        </w:rPr>
        <w:t xml:space="preserve">иказом МБДОУ детского сада №151  </w:t>
      </w:r>
      <w:proofErr w:type="spellStart"/>
      <w:r w:rsidR="007408FB">
        <w:rPr>
          <w:rFonts w:ascii="Times New Roman" w:eastAsia="Calibri" w:hAnsi="Times New Roman" w:cs="Times New Roman"/>
          <w:sz w:val="24"/>
          <w:szCs w:val="24"/>
        </w:rPr>
        <w:t>г</w:t>
      </w:r>
      <w:proofErr w:type="gramStart"/>
      <w:r w:rsidR="007408FB">
        <w:rPr>
          <w:rFonts w:ascii="Times New Roman" w:eastAsia="Calibri" w:hAnsi="Times New Roman" w:cs="Times New Roman"/>
          <w:sz w:val="24"/>
          <w:szCs w:val="24"/>
        </w:rPr>
        <w:t>.Т</w:t>
      </w:r>
      <w:proofErr w:type="gramEnd"/>
      <w:r w:rsidR="007408FB">
        <w:rPr>
          <w:rFonts w:ascii="Times New Roman" w:eastAsia="Calibri" w:hAnsi="Times New Roman" w:cs="Times New Roman"/>
          <w:sz w:val="24"/>
          <w:szCs w:val="24"/>
        </w:rPr>
        <w:t>вери</w:t>
      </w:r>
      <w:proofErr w:type="spellEnd"/>
      <w:r w:rsidR="007408FB">
        <w:rPr>
          <w:rFonts w:ascii="Times New Roman" w:eastAsia="Calibri" w:hAnsi="Times New Roman" w:cs="Times New Roman"/>
          <w:sz w:val="24"/>
          <w:szCs w:val="24"/>
        </w:rPr>
        <w:t xml:space="preserve"> от  31.</w:t>
      </w:r>
      <w:r w:rsidR="009E3312">
        <w:rPr>
          <w:rFonts w:ascii="Times New Roman" w:eastAsia="Calibri" w:hAnsi="Times New Roman" w:cs="Times New Roman"/>
          <w:sz w:val="24"/>
          <w:szCs w:val="24"/>
        </w:rPr>
        <w:t xml:space="preserve"> 08</w:t>
      </w:r>
      <w:r>
        <w:rPr>
          <w:rFonts w:ascii="Times New Roman" w:eastAsia="Calibri" w:hAnsi="Times New Roman" w:cs="Times New Roman"/>
          <w:sz w:val="24"/>
          <w:szCs w:val="24"/>
        </w:rPr>
        <w:t>.</w:t>
      </w:r>
      <w:r w:rsidR="007408FB">
        <w:rPr>
          <w:rFonts w:ascii="Times New Roman" w:eastAsia="Calibri" w:hAnsi="Times New Roman" w:cs="Times New Roman"/>
          <w:sz w:val="24"/>
          <w:szCs w:val="24"/>
        </w:rPr>
        <w:t xml:space="preserve"> 2021г. № 139</w:t>
      </w:r>
      <w:r>
        <w:rPr>
          <w:rFonts w:ascii="Times New Roman" w:eastAsia="Calibri" w:hAnsi="Times New Roman" w:cs="Times New Roman"/>
          <w:sz w:val="24"/>
          <w:szCs w:val="24"/>
        </w:rPr>
        <w:t>.</w:t>
      </w:r>
    </w:p>
    <w:p w:rsidR="009F7AA7" w:rsidRDefault="009F7AA7" w:rsidP="0031697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Нормативно - правовое, нормативно-методическое обеспечение Программы:</w:t>
      </w:r>
    </w:p>
    <w:p w:rsidR="009F7AA7" w:rsidRPr="00307421" w:rsidRDefault="009F7AA7" w:rsidP="00275852">
      <w:pPr>
        <w:pStyle w:val="a9"/>
        <w:numPr>
          <w:ilvl w:val="0"/>
          <w:numId w:val="46"/>
        </w:numPr>
        <w:spacing w:after="0" w:line="240" w:lineRule="auto"/>
        <w:jc w:val="both"/>
        <w:rPr>
          <w:rFonts w:ascii="Times New Roman" w:eastAsia="Times New Roman" w:hAnsi="Times New Roman" w:cs="Times New Roman"/>
          <w:bCs/>
          <w:color w:val="000000"/>
          <w:sz w:val="24"/>
          <w:szCs w:val="24"/>
          <w:lang w:eastAsia="zh-CN"/>
        </w:rPr>
      </w:pPr>
      <w:r w:rsidRPr="00307421">
        <w:rPr>
          <w:rFonts w:ascii="Times New Roman" w:eastAsia="Times New Roman" w:hAnsi="Times New Roman" w:cs="Times New Roman"/>
          <w:sz w:val="24"/>
          <w:szCs w:val="24"/>
        </w:rPr>
        <w:t xml:space="preserve">Конвенция о правах ребенка. </w:t>
      </w:r>
      <w:proofErr w:type="gramStart"/>
      <w:r w:rsidRPr="00307421">
        <w:rPr>
          <w:rFonts w:ascii="Times New Roman" w:eastAsia="Times New Roman" w:hAnsi="Times New Roman" w:cs="Times New Roman"/>
          <w:sz w:val="24"/>
          <w:szCs w:val="24"/>
        </w:rPr>
        <w:t>Принята</w:t>
      </w:r>
      <w:proofErr w:type="gramEnd"/>
      <w:r w:rsidRPr="00307421">
        <w:rPr>
          <w:rFonts w:ascii="Times New Roman" w:eastAsia="Times New Roman" w:hAnsi="Times New Roman" w:cs="Times New Roman"/>
          <w:sz w:val="24"/>
          <w:szCs w:val="24"/>
        </w:rPr>
        <w:t xml:space="preserve"> резолюцией 44/25 Генеральной Ассамблеи от 20 ноября 1989 года. ─ ООН 1990;</w:t>
      </w:r>
    </w:p>
    <w:p w:rsidR="009F7AA7" w:rsidRPr="00307421" w:rsidRDefault="00307421" w:rsidP="00275852">
      <w:pPr>
        <w:pStyle w:val="a9"/>
        <w:numPr>
          <w:ilvl w:val="0"/>
          <w:numId w:val="46"/>
        </w:numPr>
        <w:tabs>
          <w:tab w:val="left" w:pos="0"/>
          <w:tab w:val="left" w:pos="567"/>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7AA7" w:rsidRPr="00307421">
        <w:rPr>
          <w:rFonts w:ascii="Times New Roman" w:eastAsia="Times New Roman" w:hAnsi="Times New Roman" w:cs="Times New Roman"/>
          <w:sz w:val="24"/>
          <w:szCs w:val="24"/>
        </w:rPr>
        <w:t>Федеральный закон от 24 июля 1998 г. № 124-ФЗ «Об основных гарантиях прав ребенка в Российской Федерации»;</w:t>
      </w:r>
    </w:p>
    <w:p w:rsidR="009F7AA7" w:rsidRPr="00307421" w:rsidRDefault="009F7AA7" w:rsidP="00275852">
      <w:pPr>
        <w:pStyle w:val="a9"/>
        <w:numPr>
          <w:ilvl w:val="0"/>
          <w:numId w:val="46"/>
        </w:numPr>
        <w:spacing w:after="0" w:line="240" w:lineRule="auto"/>
        <w:jc w:val="both"/>
        <w:rPr>
          <w:rFonts w:ascii="Times New Roman" w:eastAsia="Times New Roman" w:hAnsi="Times New Roman" w:cs="Times New Roman"/>
          <w:bCs/>
          <w:color w:val="000000"/>
          <w:sz w:val="24"/>
          <w:szCs w:val="24"/>
          <w:lang w:eastAsia="zh-CN"/>
        </w:rPr>
      </w:pPr>
      <w:r w:rsidRPr="00307421">
        <w:rPr>
          <w:rFonts w:ascii="Times New Roman" w:eastAsia="Times New Roman" w:hAnsi="Times New Roman" w:cs="Times New Roman"/>
          <w:bCs/>
          <w:color w:val="000000"/>
          <w:sz w:val="24"/>
          <w:szCs w:val="24"/>
          <w:lang w:eastAsia="zh-CN"/>
        </w:rPr>
        <w:t xml:space="preserve">Федеральный закон </w:t>
      </w:r>
      <w:r w:rsidRPr="00307421">
        <w:rPr>
          <w:rFonts w:ascii="Times New Roman" w:eastAsia="Times New Roman" w:hAnsi="Times New Roman" w:cs="Times New Roman"/>
          <w:sz w:val="24"/>
          <w:szCs w:val="24"/>
        </w:rPr>
        <w:t>от 29 декабря 2012 г. № 273</w:t>
      </w:r>
      <w:r w:rsidRPr="00307421">
        <w:rPr>
          <w:rFonts w:ascii="Times New Roman" w:eastAsia="Times New Roman" w:hAnsi="Times New Roman" w:cs="Times New Roman"/>
          <w:bCs/>
          <w:color w:val="000000"/>
          <w:sz w:val="24"/>
          <w:szCs w:val="24"/>
          <w:lang w:eastAsia="zh-CN"/>
        </w:rPr>
        <w:t xml:space="preserve"> «Об образовании в Российской Федерации»;</w:t>
      </w:r>
    </w:p>
    <w:p w:rsidR="009F7AA7" w:rsidRPr="00307421" w:rsidRDefault="009F7AA7" w:rsidP="00275852">
      <w:pPr>
        <w:pStyle w:val="a9"/>
        <w:numPr>
          <w:ilvl w:val="0"/>
          <w:numId w:val="46"/>
        </w:numPr>
        <w:spacing w:after="0" w:line="240" w:lineRule="auto"/>
        <w:jc w:val="both"/>
        <w:rPr>
          <w:rFonts w:ascii="Times New Roman" w:eastAsia="Times New Roman" w:hAnsi="Times New Roman" w:cs="Times New Roman"/>
          <w:bCs/>
          <w:color w:val="000000"/>
          <w:sz w:val="24"/>
          <w:szCs w:val="24"/>
          <w:lang w:eastAsia="zh-CN"/>
        </w:rPr>
      </w:pPr>
      <w:r w:rsidRPr="00307421">
        <w:rPr>
          <w:rFonts w:ascii="Times New Roman" w:eastAsia="Times New Roman" w:hAnsi="Times New Roman" w:cs="Times New Roman"/>
          <w:bCs/>
          <w:color w:val="000000"/>
          <w:sz w:val="24"/>
          <w:szCs w:val="24"/>
          <w:lang w:eastAsia="zh-CN"/>
        </w:rPr>
        <w:t xml:space="preserve">Федеральный закон от 31 июля 2020 г. № 304-ФЗ «О внесении изменений </w:t>
      </w:r>
      <w:r w:rsidRPr="00307421">
        <w:rPr>
          <w:rFonts w:ascii="Times New Roman" w:eastAsia="Times New Roman" w:hAnsi="Times New Roman" w:cs="Times New Roman"/>
          <w:bCs/>
          <w:color w:val="000000"/>
          <w:sz w:val="24"/>
          <w:szCs w:val="24"/>
          <w:lang w:eastAsia="zh-CN"/>
        </w:rPr>
        <w:br/>
        <w:t>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9F7AA7" w:rsidRPr="00307421" w:rsidRDefault="009F7AA7" w:rsidP="00275852">
      <w:pPr>
        <w:pStyle w:val="a9"/>
        <w:numPr>
          <w:ilvl w:val="0"/>
          <w:numId w:val="46"/>
        </w:numPr>
        <w:spacing w:after="0" w:line="240" w:lineRule="auto"/>
        <w:jc w:val="both"/>
        <w:rPr>
          <w:rFonts w:ascii="Times New Roman" w:eastAsia="Times New Roman" w:hAnsi="Times New Roman" w:cs="Times New Roman"/>
          <w:bCs/>
          <w:color w:val="000000"/>
          <w:sz w:val="24"/>
          <w:szCs w:val="24"/>
          <w:lang w:eastAsia="zh-CN"/>
        </w:rPr>
      </w:pPr>
      <w:r w:rsidRPr="00307421">
        <w:rPr>
          <w:rFonts w:ascii="Times New Roman" w:eastAsia="Times New Roman" w:hAnsi="Times New Roman" w:cs="Times New Roman"/>
          <w:bCs/>
          <w:color w:val="000000"/>
          <w:sz w:val="24"/>
          <w:szCs w:val="24"/>
          <w:lang w:eastAsia="zh-CN"/>
        </w:rPr>
        <w:t>майские указы Президента (Указ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9F7AA7" w:rsidRPr="00307421" w:rsidRDefault="009F7AA7" w:rsidP="00275852">
      <w:pPr>
        <w:pStyle w:val="a9"/>
        <w:numPr>
          <w:ilvl w:val="0"/>
          <w:numId w:val="46"/>
        </w:numPr>
        <w:tabs>
          <w:tab w:val="left" w:pos="0"/>
          <w:tab w:val="left" w:pos="567"/>
          <w:tab w:val="left" w:pos="851"/>
        </w:tabs>
        <w:spacing w:after="0" w:line="240" w:lineRule="auto"/>
        <w:ind w:right="-456"/>
        <w:jc w:val="both"/>
        <w:rPr>
          <w:rFonts w:ascii="Times New Roman" w:eastAsia="Times New Roman" w:hAnsi="Times New Roman" w:cs="Times New Roman"/>
          <w:sz w:val="24"/>
          <w:szCs w:val="24"/>
        </w:rPr>
      </w:pPr>
      <w:r w:rsidRPr="00307421">
        <w:rPr>
          <w:rFonts w:ascii="Times New Roman" w:eastAsia="Times New Roman" w:hAnsi="Times New Roman" w:cs="Times New Roman"/>
          <w:sz w:val="24"/>
          <w:szCs w:val="24"/>
        </w:rPr>
        <w:t xml:space="preserve">  Распоряжение Правительства Российской Федерации от 29 мая 2015 г. №  996-р «О стратегии развития воспитания до 2025 года»;</w:t>
      </w:r>
    </w:p>
    <w:p w:rsidR="009F7AA7" w:rsidRPr="00307421" w:rsidRDefault="00307421" w:rsidP="00275852">
      <w:pPr>
        <w:pStyle w:val="a9"/>
        <w:numPr>
          <w:ilvl w:val="0"/>
          <w:numId w:val="46"/>
        </w:numPr>
        <w:tabs>
          <w:tab w:val="left" w:pos="0"/>
          <w:tab w:val="left" w:pos="567"/>
          <w:tab w:val="left" w:pos="851"/>
        </w:tabs>
        <w:spacing w:after="0" w:line="24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7AA7" w:rsidRPr="00307421">
        <w:rPr>
          <w:rFonts w:ascii="Times New Roman" w:eastAsia="Times New Roman" w:hAnsi="Times New Roman" w:cs="Times New Roman"/>
          <w:sz w:val="24"/>
          <w:szCs w:val="24"/>
        </w:rPr>
        <w:t xml:space="preserve"> Распоряжение Правительства Российской Федерации от 4 сентября 2014 г. № 1726 «О Концепции дополнительного образования детей»;</w:t>
      </w:r>
    </w:p>
    <w:p w:rsidR="009F7AA7" w:rsidRPr="00307421" w:rsidRDefault="00307421" w:rsidP="00275852">
      <w:pPr>
        <w:pStyle w:val="a9"/>
        <w:numPr>
          <w:ilvl w:val="0"/>
          <w:numId w:val="46"/>
        </w:numPr>
        <w:tabs>
          <w:tab w:val="left" w:pos="0"/>
          <w:tab w:val="left" w:pos="567"/>
          <w:tab w:val="left" w:pos="709"/>
          <w:tab w:val="left" w:pos="851"/>
        </w:tabs>
        <w:spacing w:after="0" w:line="24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8FB" w:rsidRPr="00307421">
        <w:rPr>
          <w:rFonts w:ascii="Times New Roman" w:eastAsia="Times New Roman" w:hAnsi="Times New Roman" w:cs="Times New Roman"/>
          <w:sz w:val="24"/>
          <w:szCs w:val="24"/>
        </w:rPr>
        <w:t xml:space="preserve"> </w:t>
      </w:r>
      <w:r w:rsidR="009F7AA7" w:rsidRPr="00307421">
        <w:rPr>
          <w:rFonts w:ascii="Times New Roman" w:eastAsia="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9F7AA7" w:rsidRPr="00307421" w:rsidRDefault="009F7AA7" w:rsidP="00275852">
      <w:pPr>
        <w:pStyle w:val="a9"/>
        <w:numPr>
          <w:ilvl w:val="0"/>
          <w:numId w:val="46"/>
        </w:numPr>
        <w:spacing w:after="0" w:line="240" w:lineRule="auto"/>
        <w:jc w:val="both"/>
        <w:rPr>
          <w:rFonts w:ascii="Times New Roman" w:eastAsia="Times New Roman" w:hAnsi="Times New Roman" w:cs="Times New Roman"/>
          <w:bCs/>
          <w:color w:val="000000"/>
          <w:sz w:val="24"/>
          <w:szCs w:val="24"/>
          <w:lang w:eastAsia="zh-CN"/>
        </w:rPr>
      </w:pPr>
      <w:r w:rsidRPr="00307421">
        <w:rPr>
          <w:rFonts w:ascii="Times New Roman" w:eastAsia="Times New Roman" w:hAnsi="Times New Roman" w:cs="Times New Roman"/>
          <w:bCs/>
          <w:color w:val="000000"/>
          <w:sz w:val="24"/>
          <w:szCs w:val="24"/>
          <w:lang w:eastAsia="zh-CN"/>
        </w:rPr>
        <w:t xml:space="preserve"> Федеральный государственный стандарт дошкольного образования;</w:t>
      </w:r>
    </w:p>
    <w:p w:rsidR="009F7AA7" w:rsidRPr="00307421" w:rsidRDefault="009F7AA7" w:rsidP="00275852">
      <w:pPr>
        <w:pStyle w:val="a9"/>
        <w:numPr>
          <w:ilvl w:val="0"/>
          <w:numId w:val="46"/>
        </w:numPr>
        <w:spacing w:after="0" w:line="240" w:lineRule="auto"/>
        <w:jc w:val="both"/>
        <w:rPr>
          <w:rFonts w:ascii="Times New Roman" w:eastAsia="Times New Roman" w:hAnsi="Times New Roman" w:cs="Times New Roman"/>
          <w:sz w:val="24"/>
          <w:szCs w:val="24"/>
        </w:rPr>
      </w:pPr>
      <w:r w:rsidRPr="00307421">
        <w:rPr>
          <w:rFonts w:ascii="Times New Roman" w:eastAsia="Times New Roman" w:hAnsi="Times New Roman" w:cs="Times New Roman"/>
          <w:bCs/>
          <w:color w:val="000000"/>
          <w:sz w:val="24"/>
          <w:szCs w:val="24"/>
          <w:lang w:eastAsia="zh-CN"/>
        </w:rPr>
        <w:t xml:space="preserve"> </w:t>
      </w:r>
      <w:r w:rsidRPr="00307421">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307421">
        <w:rPr>
          <w:rFonts w:ascii="Times New Roman" w:eastAsia="Times New Roman" w:hAnsi="Times New Roman" w:cs="Times New Roman"/>
          <w:sz w:val="24"/>
          <w:szCs w:val="24"/>
        </w:rPr>
        <w:t>Минпросвещения</w:t>
      </w:r>
      <w:proofErr w:type="spellEnd"/>
      <w:r w:rsidRPr="00307421">
        <w:rPr>
          <w:rFonts w:ascii="Times New Roman" w:eastAsia="Times New Roman" w:hAnsi="Times New Roman" w:cs="Times New Roman"/>
          <w:sz w:val="24"/>
          <w:szCs w:val="24"/>
        </w:rPr>
        <w:t xml:space="preserve"> России от 31 июля 2020 г.  № 373;</w:t>
      </w:r>
    </w:p>
    <w:p w:rsidR="009F7AA7" w:rsidRPr="00307421" w:rsidRDefault="00307421" w:rsidP="00275852">
      <w:pPr>
        <w:pStyle w:val="a9"/>
        <w:numPr>
          <w:ilvl w:val="0"/>
          <w:numId w:val="46"/>
        </w:numPr>
        <w:tabs>
          <w:tab w:val="left" w:pos="0"/>
          <w:tab w:val="left" w:pos="567"/>
          <w:tab w:val="left" w:pos="851"/>
        </w:tabs>
        <w:spacing w:after="0" w:line="24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7AA7" w:rsidRPr="00307421">
        <w:rPr>
          <w:rFonts w:ascii="Times New Roman" w:eastAsia="Times New Roman" w:hAnsi="Times New Roman" w:cs="Times New Roman"/>
          <w:sz w:val="24"/>
          <w:szCs w:val="24"/>
        </w:rPr>
        <w:t xml:space="preserve"> Приказ </w:t>
      </w:r>
      <w:proofErr w:type="spellStart"/>
      <w:r w:rsidR="009F7AA7" w:rsidRPr="00307421">
        <w:rPr>
          <w:rFonts w:ascii="Times New Roman" w:eastAsia="Times New Roman" w:hAnsi="Times New Roman" w:cs="Times New Roman"/>
          <w:sz w:val="24"/>
          <w:szCs w:val="24"/>
        </w:rPr>
        <w:t>Минздравсоцразвития</w:t>
      </w:r>
      <w:proofErr w:type="spellEnd"/>
      <w:r w:rsidR="009F7AA7" w:rsidRPr="00307421">
        <w:rPr>
          <w:rFonts w:ascii="Times New Roman" w:eastAsia="Times New Roman" w:hAnsi="Times New Roman" w:cs="Times New Roman"/>
          <w:sz w:val="24"/>
          <w:szCs w:val="24"/>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F7AA7" w:rsidRPr="00307421" w:rsidRDefault="00307421" w:rsidP="00275852">
      <w:pPr>
        <w:pStyle w:val="a9"/>
        <w:numPr>
          <w:ilvl w:val="0"/>
          <w:numId w:val="46"/>
        </w:numPr>
        <w:tabs>
          <w:tab w:val="left" w:pos="0"/>
          <w:tab w:val="left" w:pos="567"/>
          <w:tab w:val="left" w:pos="709"/>
          <w:tab w:val="left" w:pos="851"/>
        </w:tabs>
        <w:spacing w:after="0" w:line="24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7AA7" w:rsidRPr="00307421">
        <w:rPr>
          <w:rFonts w:ascii="Times New Roman" w:eastAsia="Times New Roman" w:hAnsi="Times New Roman" w:cs="Times New Roman"/>
          <w:sz w:val="24"/>
          <w:szCs w:val="24"/>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 января 2021 г. № 2;</w:t>
      </w:r>
    </w:p>
    <w:p w:rsidR="009F7AA7" w:rsidRPr="00307421" w:rsidRDefault="009F7AA7" w:rsidP="00275852">
      <w:pPr>
        <w:pStyle w:val="a9"/>
        <w:numPr>
          <w:ilvl w:val="0"/>
          <w:numId w:val="46"/>
        </w:numPr>
        <w:tabs>
          <w:tab w:val="left" w:pos="0"/>
          <w:tab w:val="left" w:pos="567"/>
          <w:tab w:val="left" w:pos="851"/>
        </w:tabs>
        <w:spacing w:after="0" w:line="240" w:lineRule="auto"/>
        <w:ind w:right="-456"/>
        <w:jc w:val="both"/>
        <w:rPr>
          <w:rFonts w:ascii="Times New Roman" w:eastAsia="Times New Roman" w:hAnsi="Times New Roman" w:cs="Times New Roman"/>
          <w:sz w:val="24"/>
          <w:szCs w:val="24"/>
        </w:rPr>
      </w:pPr>
      <w:r w:rsidRPr="00307421">
        <w:rPr>
          <w:rFonts w:ascii="Times New Roman" w:eastAsia="Times New Roman" w:hAnsi="Times New Roman" w:cs="Times New Roman"/>
          <w:sz w:val="24"/>
          <w:szCs w:val="24"/>
        </w:rPr>
        <w:t xml:space="preserve"> СанПиН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9F7AA7" w:rsidRPr="00307421" w:rsidRDefault="009F7AA7" w:rsidP="00275852">
      <w:pPr>
        <w:pStyle w:val="a9"/>
        <w:widowControl w:val="0"/>
        <w:numPr>
          <w:ilvl w:val="0"/>
          <w:numId w:val="46"/>
        </w:numPr>
        <w:tabs>
          <w:tab w:val="left" w:pos="0"/>
          <w:tab w:val="left" w:pos="426"/>
          <w:tab w:val="left" w:pos="851"/>
        </w:tabs>
        <w:suppressAutoHyphens/>
        <w:autoSpaceDE w:val="0"/>
        <w:spacing w:after="0" w:line="240" w:lineRule="auto"/>
        <w:ind w:right="-456"/>
        <w:jc w:val="both"/>
        <w:rPr>
          <w:rFonts w:ascii="Times New Roman" w:eastAsia="Times New Roman" w:hAnsi="Times New Roman" w:cs="Times New Roman"/>
          <w:color w:val="000000"/>
          <w:kern w:val="1"/>
          <w:sz w:val="24"/>
          <w:szCs w:val="24"/>
          <w:lang w:eastAsia="hi-IN" w:bidi="hi-IN"/>
        </w:rPr>
      </w:pPr>
      <w:r w:rsidRPr="00307421">
        <w:rPr>
          <w:rFonts w:ascii="Times New Roman" w:eastAsia="Times New Roman" w:hAnsi="Times New Roman" w:cs="Times New Roman"/>
          <w:color w:val="000000"/>
          <w:kern w:val="1"/>
          <w:sz w:val="24"/>
          <w:szCs w:val="24"/>
          <w:lang w:eastAsia="hi-IN" w:bidi="hi-IN"/>
        </w:rPr>
        <w:t>Устав МБДОУ детского сада №</w:t>
      </w:r>
      <w:r w:rsidR="007408FB" w:rsidRPr="00307421">
        <w:rPr>
          <w:rFonts w:ascii="Times New Roman" w:eastAsia="Times New Roman" w:hAnsi="Times New Roman" w:cs="Times New Roman"/>
          <w:color w:val="000000"/>
          <w:kern w:val="1"/>
          <w:sz w:val="24"/>
          <w:szCs w:val="24"/>
          <w:lang w:eastAsia="hi-IN" w:bidi="hi-IN"/>
        </w:rPr>
        <w:t xml:space="preserve"> 151 </w:t>
      </w:r>
      <w:r w:rsidRPr="00307421">
        <w:rPr>
          <w:rFonts w:ascii="Times New Roman" w:eastAsia="Times New Roman" w:hAnsi="Times New Roman" w:cs="Times New Roman"/>
          <w:color w:val="000000"/>
          <w:kern w:val="1"/>
          <w:sz w:val="24"/>
          <w:szCs w:val="24"/>
          <w:lang w:eastAsia="hi-IN" w:bidi="hi-IN"/>
        </w:rPr>
        <w:t xml:space="preserve"> </w:t>
      </w:r>
      <w:proofErr w:type="spellStart"/>
      <w:r w:rsidRPr="00307421">
        <w:rPr>
          <w:rFonts w:ascii="Times New Roman" w:eastAsia="Times New Roman" w:hAnsi="Times New Roman" w:cs="Times New Roman"/>
          <w:color w:val="000000"/>
          <w:kern w:val="1"/>
          <w:sz w:val="24"/>
          <w:szCs w:val="24"/>
          <w:lang w:eastAsia="hi-IN" w:bidi="hi-IN"/>
        </w:rPr>
        <w:t>г</w:t>
      </w:r>
      <w:proofErr w:type="gramStart"/>
      <w:r w:rsidRPr="00307421">
        <w:rPr>
          <w:rFonts w:ascii="Times New Roman" w:eastAsia="Times New Roman" w:hAnsi="Times New Roman" w:cs="Times New Roman"/>
          <w:color w:val="000000"/>
          <w:kern w:val="1"/>
          <w:sz w:val="24"/>
          <w:szCs w:val="24"/>
          <w:lang w:eastAsia="hi-IN" w:bidi="hi-IN"/>
        </w:rPr>
        <w:t>.Т</w:t>
      </w:r>
      <w:proofErr w:type="gramEnd"/>
      <w:r w:rsidRPr="00307421">
        <w:rPr>
          <w:rFonts w:ascii="Times New Roman" w:eastAsia="Times New Roman" w:hAnsi="Times New Roman" w:cs="Times New Roman"/>
          <w:color w:val="000000"/>
          <w:kern w:val="1"/>
          <w:sz w:val="24"/>
          <w:szCs w:val="24"/>
          <w:lang w:eastAsia="hi-IN" w:bidi="hi-IN"/>
        </w:rPr>
        <w:t>вери</w:t>
      </w:r>
      <w:proofErr w:type="spellEnd"/>
      <w:r w:rsidRPr="00307421">
        <w:rPr>
          <w:rFonts w:ascii="Times New Roman" w:eastAsia="Times New Roman" w:hAnsi="Times New Roman" w:cs="Times New Roman"/>
          <w:color w:val="000000"/>
          <w:kern w:val="1"/>
          <w:sz w:val="24"/>
          <w:szCs w:val="24"/>
          <w:lang w:eastAsia="hi-IN" w:bidi="hi-IN"/>
        </w:rPr>
        <w:t>;</w:t>
      </w:r>
    </w:p>
    <w:p w:rsidR="00584B66" w:rsidRPr="00307421" w:rsidRDefault="00584B66" w:rsidP="00275852">
      <w:pPr>
        <w:pStyle w:val="a9"/>
        <w:widowControl w:val="0"/>
        <w:numPr>
          <w:ilvl w:val="0"/>
          <w:numId w:val="46"/>
        </w:numPr>
        <w:tabs>
          <w:tab w:val="left" w:pos="0"/>
          <w:tab w:val="left" w:pos="426"/>
          <w:tab w:val="left" w:pos="851"/>
        </w:tabs>
        <w:suppressAutoHyphens/>
        <w:autoSpaceDE w:val="0"/>
        <w:spacing w:after="0" w:line="240" w:lineRule="auto"/>
        <w:ind w:right="-456"/>
        <w:jc w:val="both"/>
        <w:rPr>
          <w:rFonts w:ascii="Times New Roman" w:eastAsia="Times New Roman" w:hAnsi="Times New Roman" w:cs="Times New Roman"/>
          <w:color w:val="000000"/>
          <w:kern w:val="1"/>
          <w:sz w:val="24"/>
          <w:szCs w:val="24"/>
          <w:lang w:eastAsia="hi-IN" w:bidi="hi-IN"/>
        </w:rPr>
      </w:pPr>
      <w:r w:rsidRPr="00307421">
        <w:rPr>
          <w:rFonts w:ascii="Times New Roman" w:eastAsia="Times New Roman" w:hAnsi="Times New Roman" w:cs="Times New Roman"/>
          <w:color w:val="000000"/>
          <w:kern w:val="1"/>
          <w:sz w:val="24"/>
          <w:szCs w:val="24"/>
          <w:lang w:eastAsia="hi-IN" w:bidi="hi-IN"/>
        </w:rPr>
        <w:t>Основная образовательная программа дошкольного образо</w:t>
      </w:r>
      <w:r w:rsidR="007408FB" w:rsidRPr="00307421">
        <w:rPr>
          <w:rFonts w:ascii="Times New Roman" w:eastAsia="Times New Roman" w:hAnsi="Times New Roman" w:cs="Times New Roman"/>
          <w:color w:val="000000"/>
          <w:kern w:val="1"/>
          <w:sz w:val="24"/>
          <w:szCs w:val="24"/>
          <w:lang w:eastAsia="hi-IN" w:bidi="hi-IN"/>
        </w:rPr>
        <w:t>вания МБДОУ детского сада № 151</w:t>
      </w:r>
      <w:r w:rsidRPr="00307421">
        <w:rPr>
          <w:rFonts w:ascii="Times New Roman" w:eastAsia="Times New Roman" w:hAnsi="Times New Roman" w:cs="Times New Roman"/>
          <w:color w:val="000000"/>
          <w:kern w:val="1"/>
          <w:sz w:val="24"/>
          <w:szCs w:val="24"/>
          <w:lang w:eastAsia="hi-IN" w:bidi="hi-IN"/>
        </w:rPr>
        <w:t>;</w:t>
      </w:r>
    </w:p>
    <w:p w:rsidR="009F7AA7" w:rsidRPr="00307421" w:rsidRDefault="007408FB" w:rsidP="00275852">
      <w:pPr>
        <w:pStyle w:val="a9"/>
        <w:widowControl w:val="0"/>
        <w:numPr>
          <w:ilvl w:val="0"/>
          <w:numId w:val="46"/>
        </w:numPr>
        <w:tabs>
          <w:tab w:val="left" w:pos="0"/>
          <w:tab w:val="left" w:pos="426"/>
          <w:tab w:val="left" w:pos="851"/>
        </w:tabs>
        <w:suppressAutoHyphens/>
        <w:autoSpaceDE w:val="0"/>
        <w:spacing w:after="0" w:line="240" w:lineRule="auto"/>
        <w:ind w:right="-456"/>
        <w:jc w:val="both"/>
        <w:rPr>
          <w:rFonts w:ascii="Times New Roman" w:eastAsia="Times New Roman" w:hAnsi="Times New Roman" w:cs="Times New Roman"/>
          <w:color w:val="000000"/>
          <w:kern w:val="1"/>
          <w:sz w:val="24"/>
          <w:szCs w:val="24"/>
          <w:lang w:eastAsia="hi-IN" w:bidi="hi-IN"/>
        </w:rPr>
      </w:pPr>
      <w:r w:rsidRPr="00307421">
        <w:rPr>
          <w:rFonts w:ascii="Times New Roman" w:eastAsia="Times New Roman" w:hAnsi="Times New Roman" w:cs="Times New Roman"/>
          <w:color w:val="000000"/>
          <w:kern w:val="1"/>
          <w:sz w:val="24"/>
          <w:szCs w:val="24"/>
          <w:lang w:eastAsia="hi-IN" w:bidi="hi-IN"/>
        </w:rPr>
        <w:t xml:space="preserve"> </w:t>
      </w:r>
      <w:r w:rsidR="009E3312" w:rsidRPr="00307421">
        <w:rPr>
          <w:rFonts w:ascii="Times New Roman" w:eastAsia="Times New Roman" w:hAnsi="Times New Roman" w:cs="Times New Roman"/>
          <w:color w:val="000000"/>
          <w:kern w:val="1"/>
          <w:sz w:val="24"/>
          <w:szCs w:val="24"/>
          <w:lang w:eastAsia="hi-IN" w:bidi="hi-IN"/>
        </w:rPr>
        <w:t>Комплексная образовательная п</w:t>
      </w:r>
      <w:r w:rsidRPr="00307421">
        <w:rPr>
          <w:rFonts w:ascii="Times New Roman" w:eastAsia="Times New Roman" w:hAnsi="Times New Roman" w:cs="Times New Roman"/>
          <w:color w:val="000000"/>
          <w:kern w:val="1"/>
          <w:sz w:val="24"/>
          <w:szCs w:val="24"/>
          <w:lang w:eastAsia="hi-IN" w:bidi="hi-IN"/>
        </w:rPr>
        <w:t>рограмма</w:t>
      </w:r>
      <w:r w:rsidR="009E3312" w:rsidRPr="00307421">
        <w:rPr>
          <w:rFonts w:ascii="Times New Roman" w:eastAsia="Times New Roman" w:hAnsi="Times New Roman" w:cs="Times New Roman"/>
          <w:color w:val="000000"/>
          <w:kern w:val="1"/>
          <w:sz w:val="24"/>
          <w:szCs w:val="24"/>
          <w:lang w:eastAsia="hi-IN" w:bidi="hi-IN"/>
        </w:rPr>
        <w:t xml:space="preserve"> дошкольного образования</w:t>
      </w:r>
      <w:r w:rsidRPr="00307421">
        <w:rPr>
          <w:rFonts w:ascii="Times New Roman" w:eastAsia="Times New Roman" w:hAnsi="Times New Roman" w:cs="Times New Roman"/>
          <w:color w:val="000000"/>
          <w:kern w:val="1"/>
          <w:sz w:val="24"/>
          <w:szCs w:val="24"/>
          <w:lang w:eastAsia="hi-IN" w:bidi="hi-IN"/>
        </w:rPr>
        <w:t xml:space="preserve"> «ДЕТСТВО</w:t>
      </w:r>
      <w:r w:rsidR="00231F38" w:rsidRPr="00307421">
        <w:rPr>
          <w:rFonts w:ascii="Times New Roman" w:eastAsia="Times New Roman" w:hAnsi="Times New Roman" w:cs="Times New Roman"/>
          <w:color w:val="000000"/>
          <w:kern w:val="1"/>
          <w:sz w:val="24"/>
          <w:szCs w:val="24"/>
          <w:lang w:eastAsia="hi-IN" w:bidi="hi-IN"/>
        </w:rPr>
        <w:t xml:space="preserve">» / </w:t>
      </w:r>
      <w:proofErr w:type="spellStart"/>
      <w:r w:rsidR="00231F38" w:rsidRPr="00307421">
        <w:rPr>
          <w:rFonts w:ascii="Times New Roman" w:eastAsia="Times New Roman" w:hAnsi="Times New Roman" w:cs="Times New Roman"/>
          <w:color w:val="000000"/>
          <w:kern w:val="1"/>
          <w:sz w:val="24"/>
          <w:szCs w:val="24"/>
          <w:lang w:eastAsia="hi-IN" w:bidi="hi-IN"/>
        </w:rPr>
        <w:t>Т.И.Бабаева</w:t>
      </w:r>
      <w:proofErr w:type="spellEnd"/>
      <w:r w:rsidR="00231F38" w:rsidRPr="00307421">
        <w:rPr>
          <w:rFonts w:ascii="Times New Roman" w:eastAsia="Times New Roman" w:hAnsi="Times New Roman" w:cs="Times New Roman"/>
          <w:color w:val="000000"/>
          <w:kern w:val="1"/>
          <w:sz w:val="24"/>
          <w:szCs w:val="24"/>
          <w:lang w:eastAsia="hi-IN" w:bidi="hi-IN"/>
        </w:rPr>
        <w:t>, А.Г. Гогоберидзе, О.В. Солнцева и др. – СПб</w:t>
      </w:r>
      <w:proofErr w:type="gramStart"/>
      <w:r w:rsidR="00231F38" w:rsidRPr="00307421">
        <w:rPr>
          <w:rFonts w:ascii="Times New Roman" w:eastAsia="Times New Roman" w:hAnsi="Times New Roman" w:cs="Times New Roman"/>
          <w:color w:val="000000"/>
          <w:kern w:val="1"/>
          <w:sz w:val="24"/>
          <w:szCs w:val="24"/>
          <w:lang w:eastAsia="hi-IN" w:bidi="hi-IN"/>
        </w:rPr>
        <w:t>.: «</w:t>
      </w:r>
      <w:proofErr w:type="gramEnd"/>
      <w:r w:rsidR="00231F38" w:rsidRPr="00307421">
        <w:rPr>
          <w:rFonts w:ascii="Times New Roman" w:eastAsia="Times New Roman" w:hAnsi="Times New Roman" w:cs="Times New Roman"/>
          <w:color w:val="000000"/>
          <w:kern w:val="1"/>
          <w:sz w:val="24"/>
          <w:szCs w:val="24"/>
          <w:lang w:eastAsia="hi-IN" w:bidi="hi-IN"/>
        </w:rPr>
        <w:t>ИЗДАТЕЛЬСТВО «ДЕТСТВО-ПРЕСС»,</w:t>
      </w:r>
      <w:r w:rsidR="009F7AA7" w:rsidRPr="00307421">
        <w:rPr>
          <w:rFonts w:ascii="Times New Roman" w:eastAsia="Times New Roman" w:hAnsi="Times New Roman" w:cs="Times New Roman"/>
          <w:color w:val="000000"/>
          <w:kern w:val="1"/>
          <w:sz w:val="24"/>
          <w:szCs w:val="24"/>
          <w:lang w:eastAsia="hi-IN" w:bidi="hi-IN"/>
        </w:rPr>
        <w:t xml:space="preserve"> </w:t>
      </w:r>
      <w:r w:rsidR="009E3312" w:rsidRPr="00307421">
        <w:rPr>
          <w:rFonts w:ascii="Times New Roman" w:eastAsia="Times New Roman" w:hAnsi="Times New Roman" w:cs="Times New Roman"/>
          <w:color w:val="000000"/>
          <w:kern w:val="1"/>
          <w:sz w:val="24"/>
          <w:szCs w:val="24"/>
          <w:lang w:eastAsia="hi-IN" w:bidi="hi-IN"/>
        </w:rPr>
        <w:t xml:space="preserve"> 2016 </w:t>
      </w:r>
      <w:r w:rsidR="009F7AA7" w:rsidRPr="00307421">
        <w:rPr>
          <w:rFonts w:ascii="Times New Roman" w:eastAsia="Times New Roman" w:hAnsi="Times New Roman" w:cs="Times New Roman"/>
          <w:color w:val="000000"/>
          <w:kern w:val="1"/>
          <w:sz w:val="24"/>
          <w:szCs w:val="24"/>
          <w:lang w:eastAsia="hi-IN" w:bidi="hi-IN"/>
        </w:rPr>
        <w:t>г.</w:t>
      </w:r>
    </w:p>
    <w:p w:rsidR="009F7AA7" w:rsidRDefault="009F7AA7" w:rsidP="00316975">
      <w:pPr>
        <w:widowControl w:val="0"/>
        <w:tabs>
          <w:tab w:val="left" w:pos="0"/>
          <w:tab w:val="left" w:pos="426"/>
          <w:tab w:val="left" w:pos="851"/>
        </w:tabs>
        <w:suppressAutoHyphens/>
        <w:autoSpaceDE w:val="0"/>
        <w:spacing w:after="0" w:line="240" w:lineRule="auto"/>
        <w:ind w:right="-456" w:firstLine="851"/>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В соответствии с пр</w:t>
      </w:r>
      <w:r w:rsidR="007408FB">
        <w:rPr>
          <w:rFonts w:ascii="Times New Roman" w:eastAsia="Times New Roman" w:hAnsi="Times New Roman" w:cs="Times New Roman"/>
          <w:color w:val="000000"/>
          <w:kern w:val="1"/>
          <w:sz w:val="24"/>
          <w:szCs w:val="24"/>
          <w:lang w:eastAsia="hi-IN" w:bidi="hi-IN"/>
        </w:rPr>
        <w:t>иказом МБДОУ детского сада № 151</w:t>
      </w:r>
      <w:r>
        <w:rPr>
          <w:rFonts w:ascii="Times New Roman" w:eastAsia="Times New Roman" w:hAnsi="Times New Roman" w:cs="Times New Roman"/>
          <w:color w:val="000000"/>
          <w:kern w:val="1"/>
          <w:sz w:val="24"/>
          <w:szCs w:val="24"/>
          <w:lang w:eastAsia="hi-IN" w:bidi="hi-IN"/>
        </w:rPr>
        <w:t xml:space="preserve"> г.</w:t>
      </w:r>
      <w:r w:rsidR="007408FB">
        <w:rPr>
          <w:rFonts w:ascii="Times New Roman" w:eastAsia="Times New Roman" w:hAnsi="Times New Roman" w:cs="Times New Roman"/>
          <w:color w:val="000000"/>
          <w:kern w:val="1"/>
          <w:sz w:val="24"/>
          <w:szCs w:val="24"/>
          <w:lang w:eastAsia="hi-IN" w:bidi="hi-IN"/>
        </w:rPr>
        <w:t xml:space="preserve"> </w:t>
      </w:r>
      <w:r>
        <w:rPr>
          <w:rFonts w:ascii="Times New Roman" w:eastAsia="Times New Roman" w:hAnsi="Times New Roman" w:cs="Times New Roman"/>
          <w:color w:val="000000"/>
          <w:kern w:val="1"/>
          <w:sz w:val="24"/>
          <w:szCs w:val="24"/>
          <w:lang w:eastAsia="hi-IN" w:bidi="hi-IN"/>
        </w:rPr>
        <w:t>Твери</w:t>
      </w:r>
      <w:r w:rsidR="007408FB">
        <w:rPr>
          <w:rFonts w:ascii="Times New Roman" w:eastAsia="Times New Roman" w:hAnsi="Times New Roman" w:cs="Times New Roman"/>
          <w:color w:val="000000"/>
          <w:kern w:val="1"/>
          <w:sz w:val="24"/>
          <w:szCs w:val="24"/>
          <w:lang w:eastAsia="hi-IN" w:bidi="hi-IN"/>
        </w:rPr>
        <w:t xml:space="preserve"> от</w:t>
      </w:r>
      <w:r w:rsidR="00316975">
        <w:rPr>
          <w:rFonts w:ascii="Times New Roman" w:eastAsia="Times New Roman" w:hAnsi="Times New Roman" w:cs="Times New Roman"/>
          <w:color w:val="000000"/>
          <w:kern w:val="1"/>
          <w:sz w:val="24"/>
          <w:szCs w:val="24"/>
          <w:lang w:eastAsia="hi-IN" w:bidi="hi-IN"/>
        </w:rPr>
        <w:t xml:space="preserve"> </w:t>
      </w:r>
      <w:r w:rsidR="007C1A78">
        <w:rPr>
          <w:rFonts w:ascii="Times New Roman" w:eastAsia="Times New Roman" w:hAnsi="Times New Roman" w:cs="Times New Roman"/>
          <w:color w:val="000000"/>
          <w:kern w:val="1"/>
          <w:sz w:val="24"/>
          <w:szCs w:val="24"/>
          <w:lang w:eastAsia="hi-IN" w:bidi="hi-IN"/>
        </w:rPr>
        <w:t xml:space="preserve"> </w:t>
      </w:r>
      <w:r w:rsidR="007C1A78" w:rsidRPr="007C1A78">
        <w:rPr>
          <w:rFonts w:ascii="Times New Roman" w:eastAsia="Times New Roman" w:hAnsi="Times New Roman" w:cs="Times New Roman"/>
          <w:color w:val="000000"/>
          <w:kern w:val="1"/>
          <w:sz w:val="24"/>
          <w:szCs w:val="24"/>
          <w:lang w:eastAsia="hi-IN" w:bidi="hi-IN"/>
        </w:rPr>
        <w:t>21.02.</w:t>
      </w:r>
      <w:r w:rsidRPr="007C1A78">
        <w:rPr>
          <w:rFonts w:ascii="Times New Roman" w:eastAsia="Times New Roman" w:hAnsi="Times New Roman" w:cs="Times New Roman"/>
          <w:color w:val="FF0000"/>
          <w:kern w:val="1"/>
          <w:sz w:val="24"/>
          <w:szCs w:val="24"/>
          <w:lang w:eastAsia="hi-IN" w:bidi="hi-IN"/>
        </w:rPr>
        <w:t>.</w:t>
      </w:r>
      <w:r w:rsidRPr="007C1A78">
        <w:rPr>
          <w:rFonts w:ascii="Times New Roman" w:eastAsia="Times New Roman" w:hAnsi="Times New Roman" w:cs="Times New Roman"/>
          <w:kern w:val="1"/>
          <w:sz w:val="24"/>
          <w:szCs w:val="24"/>
          <w:lang w:eastAsia="hi-IN" w:bidi="hi-IN"/>
        </w:rPr>
        <w:t xml:space="preserve">2021г. </w:t>
      </w:r>
      <w:r w:rsidR="007C1A78">
        <w:rPr>
          <w:rFonts w:ascii="Times New Roman" w:eastAsia="Times New Roman" w:hAnsi="Times New Roman" w:cs="Times New Roman"/>
          <w:color w:val="000000"/>
          <w:kern w:val="1"/>
          <w:sz w:val="24"/>
          <w:szCs w:val="24"/>
          <w:lang w:eastAsia="hi-IN" w:bidi="hi-IN"/>
        </w:rPr>
        <w:t xml:space="preserve">№ </w:t>
      </w:r>
      <w:r w:rsidR="007C1A78" w:rsidRPr="007C1A78">
        <w:rPr>
          <w:rFonts w:ascii="Times New Roman" w:eastAsia="Times New Roman" w:hAnsi="Times New Roman" w:cs="Times New Roman"/>
          <w:color w:val="000000"/>
          <w:kern w:val="1"/>
          <w:sz w:val="24"/>
          <w:szCs w:val="24"/>
          <w:lang w:eastAsia="hi-IN" w:bidi="hi-IN"/>
        </w:rPr>
        <w:t>26 а</w:t>
      </w:r>
      <w:r w:rsidR="0088292B" w:rsidRPr="007C1A78">
        <w:rPr>
          <w:rFonts w:ascii="Times New Roman" w:eastAsia="Times New Roman" w:hAnsi="Times New Roman" w:cs="Times New Roman"/>
          <w:color w:val="000000"/>
          <w:kern w:val="1"/>
          <w:sz w:val="24"/>
          <w:szCs w:val="24"/>
          <w:lang w:eastAsia="hi-IN" w:bidi="hi-IN"/>
        </w:rPr>
        <w:t>,</w:t>
      </w:r>
      <w:r w:rsidR="0088292B">
        <w:rPr>
          <w:rFonts w:ascii="Times New Roman" w:eastAsia="Times New Roman" w:hAnsi="Times New Roman" w:cs="Times New Roman"/>
          <w:color w:val="000000"/>
          <w:kern w:val="1"/>
          <w:sz w:val="24"/>
          <w:szCs w:val="24"/>
          <w:lang w:eastAsia="hi-IN" w:bidi="hi-IN"/>
        </w:rPr>
        <w:t xml:space="preserve"> </w:t>
      </w:r>
      <w:r>
        <w:rPr>
          <w:rFonts w:ascii="Times New Roman" w:eastAsia="Times New Roman" w:hAnsi="Times New Roman" w:cs="Times New Roman"/>
          <w:color w:val="000000"/>
          <w:kern w:val="1"/>
          <w:sz w:val="24"/>
          <w:szCs w:val="24"/>
          <w:lang w:eastAsia="hi-IN" w:bidi="hi-IN"/>
        </w:rPr>
        <w:lastRenderedPageBreak/>
        <w:t>разработчиком Программы является рабочая группа в составе:</w:t>
      </w:r>
    </w:p>
    <w:p w:rsidR="000266FC" w:rsidRPr="00307421" w:rsidRDefault="000266FC" w:rsidP="00275852">
      <w:pPr>
        <w:pStyle w:val="a9"/>
        <w:widowControl w:val="0"/>
        <w:numPr>
          <w:ilvl w:val="0"/>
          <w:numId w:val="45"/>
        </w:numPr>
        <w:tabs>
          <w:tab w:val="left" w:pos="0"/>
          <w:tab w:val="left" w:pos="426"/>
          <w:tab w:val="left" w:pos="851"/>
        </w:tabs>
        <w:suppressAutoHyphens/>
        <w:autoSpaceDE w:val="0"/>
        <w:spacing w:after="0" w:line="240" w:lineRule="auto"/>
        <w:ind w:right="-456"/>
        <w:jc w:val="both"/>
        <w:rPr>
          <w:rFonts w:ascii="Times New Roman" w:eastAsia="Times New Roman" w:hAnsi="Times New Roman" w:cs="Times New Roman"/>
          <w:color w:val="000000"/>
          <w:kern w:val="1"/>
          <w:sz w:val="24"/>
          <w:szCs w:val="24"/>
          <w:lang w:eastAsia="hi-IN" w:bidi="hi-IN"/>
        </w:rPr>
      </w:pPr>
      <w:r w:rsidRPr="00307421">
        <w:rPr>
          <w:rFonts w:ascii="Times New Roman" w:eastAsia="Times New Roman" w:hAnsi="Times New Roman" w:cs="Times New Roman"/>
          <w:color w:val="000000"/>
          <w:kern w:val="1"/>
          <w:sz w:val="24"/>
          <w:szCs w:val="24"/>
          <w:lang w:eastAsia="hi-IN" w:bidi="hi-IN"/>
        </w:rPr>
        <w:t>Балашова Юлия Александровна, заведующий МБДОУ детским садом №151;</w:t>
      </w:r>
    </w:p>
    <w:p w:rsidR="009F7AA7" w:rsidRPr="00307421" w:rsidRDefault="00231F38" w:rsidP="00275852">
      <w:pPr>
        <w:pStyle w:val="a9"/>
        <w:widowControl w:val="0"/>
        <w:numPr>
          <w:ilvl w:val="0"/>
          <w:numId w:val="45"/>
        </w:numPr>
        <w:tabs>
          <w:tab w:val="left" w:pos="0"/>
          <w:tab w:val="left" w:pos="426"/>
          <w:tab w:val="left" w:pos="851"/>
        </w:tabs>
        <w:suppressAutoHyphens/>
        <w:autoSpaceDE w:val="0"/>
        <w:spacing w:after="0" w:line="240" w:lineRule="auto"/>
        <w:ind w:right="-456"/>
        <w:jc w:val="both"/>
        <w:rPr>
          <w:rFonts w:ascii="Times New Roman" w:eastAsia="Times New Roman" w:hAnsi="Times New Roman" w:cs="Times New Roman"/>
          <w:color w:val="000000"/>
          <w:kern w:val="1"/>
          <w:sz w:val="24"/>
          <w:szCs w:val="24"/>
          <w:lang w:eastAsia="hi-IN" w:bidi="hi-IN"/>
        </w:rPr>
      </w:pPr>
      <w:r w:rsidRPr="00307421">
        <w:rPr>
          <w:rFonts w:ascii="Times New Roman" w:eastAsia="Times New Roman" w:hAnsi="Times New Roman" w:cs="Times New Roman"/>
          <w:color w:val="000000"/>
          <w:kern w:val="1"/>
          <w:sz w:val="24"/>
          <w:szCs w:val="24"/>
          <w:lang w:eastAsia="hi-IN" w:bidi="hi-IN"/>
        </w:rPr>
        <w:t>Смирнова Елена Юрьевна, заместитель заведующего УВР;</w:t>
      </w:r>
    </w:p>
    <w:p w:rsidR="009F7AA7" w:rsidRPr="00307421" w:rsidRDefault="00433F32" w:rsidP="00275852">
      <w:pPr>
        <w:pStyle w:val="a9"/>
        <w:widowControl w:val="0"/>
        <w:numPr>
          <w:ilvl w:val="0"/>
          <w:numId w:val="45"/>
        </w:numPr>
        <w:tabs>
          <w:tab w:val="left" w:pos="0"/>
          <w:tab w:val="left" w:pos="426"/>
          <w:tab w:val="left" w:pos="851"/>
        </w:tabs>
        <w:suppressAutoHyphens/>
        <w:autoSpaceDE w:val="0"/>
        <w:spacing w:after="0" w:line="240" w:lineRule="auto"/>
        <w:ind w:right="-456"/>
        <w:jc w:val="both"/>
        <w:rPr>
          <w:rFonts w:ascii="Times New Roman" w:eastAsia="Times New Roman" w:hAnsi="Times New Roman" w:cs="Times New Roman"/>
          <w:color w:val="000000"/>
          <w:kern w:val="1"/>
          <w:sz w:val="24"/>
          <w:szCs w:val="24"/>
          <w:lang w:eastAsia="hi-IN" w:bidi="hi-IN"/>
        </w:rPr>
      </w:pPr>
      <w:proofErr w:type="spellStart"/>
      <w:r w:rsidRPr="00307421">
        <w:rPr>
          <w:rFonts w:ascii="Times New Roman" w:eastAsia="Times New Roman" w:hAnsi="Times New Roman" w:cs="Times New Roman"/>
          <w:color w:val="000000"/>
          <w:kern w:val="1"/>
          <w:sz w:val="24"/>
          <w:szCs w:val="24"/>
          <w:lang w:eastAsia="hi-IN" w:bidi="hi-IN"/>
        </w:rPr>
        <w:t>Курко</w:t>
      </w:r>
      <w:proofErr w:type="spellEnd"/>
      <w:r w:rsidRPr="00307421">
        <w:rPr>
          <w:rFonts w:ascii="Times New Roman" w:eastAsia="Times New Roman" w:hAnsi="Times New Roman" w:cs="Times New Roman"/>
          <w:color w:val="000000"/>
          <w:kern w:val="1"/>
          <w:sz w:val="24"/>
          <w:szCs w:val="24"/>
          <w:lang w:eastAsia="hi-IN" w:bidi="hi-IN"/>
        </w:rPr>
        <w:t xml:space="preserve"> Алла Витальевна, музыкальный руководитель;</w:t>
      </w:r>
    </w:p>
    <w:p w:rsidR="009F7AA7" w:rsidRPr="00307421" w:rsidRDefault="000266FC" w:rsidP="00275852">
      <w:pPr>
        <w:pStyle w:val="a9"/>
        <w:widowControl w:val="0"/>
        <w:numPr>
          <w:ilvl w:val="0"/>
          <w:numId w:val="45"/>
        </w:numPr>
        <w:tabs>
          <w:tab w:val="left" w:pos="0"/>
          <w:tab w:val="left" w:pos="426"/>
          <w:tab w:val="left" w:pos="851"/>
        </w:tabs>
        <w:suppressAutoHyphens/>
        <w:autoSpaceDE w:val="0"/>
        <w:spacing w:after="0" w:line="240" w:lineRule="auto"/>
        <w:ind w:right="-456"/>
        <w:jc w:val="both"/>
        <w:rPr>
          <w:rFonts w:ascii="Times New Roman" w:eastAsia="Times New Roman" w:hAnsi="Times New Roman" w:cs="Times New Roman"/>
          <w:color w:val="000000"/>
          <w:kern w:val="1"/>
          <w:sz w:val="24"/>
          <w:szCs w:val="24"/>
          <w:lang w:eastAsia="hi-IN" w:bidi="hi-IN"/>
        </w:rPr>
      </w:pPr>
      <w:proofErr w:type="spellStart"/>
      <w:r w:rsidRPr="00307421">
        <w:rPr>
          <w:rFonts w:ascii="Times New Roman" w:eastAsia="Times New Roman" w:hAnsi="Times New Roman" w:cs="Times New Roman"/>
          <w:color w:val="000000"/>
          <w:kern w:val="1"/>
          <w:sz w:val="24"/>
          <w:szCs w:val="24"/>
          <w:lang w:eastAsia="hi-IN" w:bidi="hi-IN"/>
        </w:rPr>
        <w:t>Почкаева</w:t>
      </w:r>
      <w:proofErr w:type="spellEnd"/>
      <w:r w:rsidRPr="00307421">
        <w:rPr>
          <w:rFonts w:ascii="Times New Roman" w:eastAsia="Times New Roman" w:hAnsi="Times New Roman" w:cs="Times New Roman"/>
          <w:color w:val="000000"/>
          <w:kern w:val="1"/>
          <w:sz w:val="24"/>
          <w:szCs w:val="24"/>
          <w:lang w:eastAsia="hi-IN" w:bidi="hi-IN"/>
        </w:rPr>
        <w:t xml:space="preserve"> Ольга Петровна, психолог</w:t>
      </w:r>
      <w:r w:rsidR="00433F32" w:rsidRPr="00307421">
        <w:rPr>
          <w:rFonts w:ascii="Times New Roman" w:eastAsia="Times New Roman" w:hAnsi="Times New Roman" w:cs="Times New Roman"/>
          <w:color w:val="000000"/>
          <w:kern w:val="1"/>
          <w:sz w:val="24"/>
          <w:szCs w:val="24"/>
          <w:lang w:eastAsia="hi-IN" w:bidi="hi-IN"/>
        </w:rPr>
        <w:t>;</w:t>
      </w:r>
    </w:p>
    <w:p w:rsidR="009F7AA7" w:rsidRPr="00307421" w:rsidRDefault="00433F32" w:rsidP="00275852">
      <w:pPr>
        <w:pStyle w:val="a9"/>
        <w:widowControl w:val="0"/>
        <w:numPr>
          <w:ilvl w:val="0"/>
          <w:numId w:val="45"/>
        </w:numPr>
        <w:tabs>
          <w:tab w:val="left" w:pos="0"/>
          <w:tab w:val="left" w:pos="426"/>
          <w:tab w:val="left" w:pos="851"/>
        </w:tabs>
        <w:suppressAutoHyphens/>
        <w:autoSpaceDE w:val="0"/>
        <w:spacing w:after="0" w:line="240" w:lineRule="auto"/>
        <w:ind w:right="-456"/>
        <w:jc w:val="both"/>
        <w:rPr>
          <w:rFonts w:ascii="Times New Roman" w:eastAsia="Times New Roman" w:hAnsi="Times New Roman" w:cs="Times New Roman"/>
          <w:color w:val="000000"/>
          <w:kern w:val="1"/>
          <w:sz w:val="24"/>
          <w:szCs w:val="24"/>
          <w:lang w:eastAsia="hi-IN" w:bidi="hi-IN"/>
        </w:rPr>
      </w:pPr>
      <w:proofErr w:type="spellStart"/>
      <w:r w:rsidRPr="00307421">
        <w:rPr>
          <w:rFonts w:ascii="Times New Roman" w:eastAsia="Times New Roman" w:hAnsi="Times New Roman" w:cs="Times New Roman"/>
          <w:color w:val="000000"/>
          <w:kern w:val="1"/>
          <w:sz w:val="24"/>
          <w:szCs w:val="24"/>
          <w:lang w:eastAsia="hi-IN" w:bidi="hi-IN"/>
        </w:rPr>
        <w:t>Барышева</w:t>
      </w:r>
      <w:proofErr w:type="spellEnd"/>
      <w:r w:rsidRPr="00307421">
        <w:rPr>
          <w:rFonts w:ascii="Times New Roman" w:eastAsia="Times New Roman" w:hAnsi="Times New Roman" w:cs="Times New Roman"/>
          <w:color w:val="000000"/>
          <w:kern w:val="1"/>
          <w:sz w:val="24"/>
          <w:szCs w:val="24"/>
          <w:lang w:eastAsia="hi-IN" w:bidi="hi-IN"/>
        </w:rPr>
        <w:t xml:space="preserve"> Татьяна Сергеевна, воспитатель;</w:t>
      </w:r>
    </w:p>
    <w:p w:rsidR="00433F32" w:rsidRPr="00307421" w:rsidRDefault="00433F32" w:rsidP="00275852">
      <w:pPr>
        <w:pStyle w:val="a9"/>
        <w:widowControl w:val="0"/>
        <w:numPr>
          <w:ilvl w:val="0"/>
          <w:numId w:val="45"/>
        </w:numPr>
        <w:tabs>
          <w:tab w:val="left" w:pos="0"/>
          <w:tab w:val="left" w:pos="426"/>
          <w:tab w:val="left" w:pos="851"/>
        </w:tabs>
        <w:suppressAutoHyphens/>
        <w:autoSpaceDE w:val="0"/>
        <w:spacing w:after="0" w:line="240" w:lineRule="auto"/>
        <w:ind w:right="-456"/>
        <w:jc w:val="both"/>
        <w:rPr>
          <w:rFonts w:ascii="Times New Roman" w:eastAsia="Times New Roman" w:hAnsi="Times New Roman" w:cs="Times New Roman"/>
          <w:color w:val="000000"/>
          <w:kern w:val="1"/>
          <w:sz w:val="24"/>
          <w:szCs w:val="24"/>
          <w:lang w:eastAsia="hi-IN" w:bidi="hi-IN"/>
        </w:rPr>
      </w:pPr>
      <w:r w:rsidRPr="00307421">
        <w:rPr>
          <w:rFonts w:ascii="Times New Roman" w:eastAsia="Times New Roman" w:hAnsi="Times New Roman" w:cs="Times New Roman"/>
          <w:color w:val="000000"/>
          <w:kern w:val="1"/>
          <w:sz w:val="24"/>
          <w:szCs w:val="24"/>
          <w:lang w:eastAsia="hi-IN" w:bidi="hi-IN"/>
        </w:rPr>
        <w:t>Прокурат Полина Олеговна, воспитатель;</w:t>
      </w:r>
    </w:p>
    <w:p w:rsidR="00433F32" w:rsidRPr="00307421" w:rsidRDefault="00433F32" w:rsidP="00275852">
      <w:pPr>
        <w:pStyle w:val="a9"/>
        <w:widowControl w:val="0"/>
        <w:numPr>
          <w:ilvl w:val="0"/>
          <w:numId w:val="45"/>
        </w:numPr>
        <w:tabs>
          <w:tab w:val="left" w:pos="0"/>
          <w:tab w:val="left" w:pos="426"/>
          <w:tab w:val="left" w:pos="851"/>
        </w:tabs>
        <w:suppressAutoHyphens/>
        <w:autoSpaceDE w:val="0"/>
        <w:spacing w:after="0" w:line="240" w:lineRule="auto"/>
        <w:ind w:right="-456"/>
        <w:jc w:val="both"/>
        <w:rPr>
          <w:rFonts w:ascii="Times New Roman" w:eastAsia="Times New Roman" w:hAnsi="Times New Roman" w:cs="Times New Roman"/>
          <w:color w:val="000000"/>
          <w:kern w:val="1"/>
          <w:sz w:val="24"/>
          <w:szCs w:val="24"/>
          <w:lang w:eastAsia="hi-IN" w:bidi="hi-IN"/>
        </w:rPr>
      </w:pPr>
      <w:r w:rsidRPr="00307421">
        <w:rPr>
          <w:rFonts w:ascii="Times New Roman" w:eastAsia="Times New Roman" w:hAnsi="Times New Roman" w:cs="Times New Roman"/>
          <w:color w:val="000000"/>
          <w:kern w:val="1"/>
          <w:sz w:val="24"/>
          <w:szCs w:val="24"/>
          <w:lang w:eastAsia="hi-IN" w:bidi="hi-IN"/>
        </w:rPr>
        <w:t>Жукова Галина Николаевна, воспитатель.</w:t>
      </w:r>
    </w:p>
    <w:p w:rsidR="009F7AA7" w:rsidRPr="003A2078"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3A2078">
        <w:rPr>
          <w:rFonts w:ascii="Times New Roman" w:eastAsia="Times New Roman" w:hAnsi="Times New Roman" w:cs="Times New Roman"/>
          <w:bCs/>
          <w:color w:val="000000"/>
          <w:sz w:val="24"/>
          <w:szCs w:val="24"/>
          <w:lang w:eastAsia="zh-CN"/>
        </w:rPr>
        <w:t>ДОО</w:t>
      </w:r>
      <w:r w:rsidRPr="003A2078">
        <w:rPr>
          <w:rFonts w:ascii="Times New Roman" w:eastAsia="Times New Roman" w:hAnsi="Times New Roman" w:cs="Times New Roman"/>
          <w:bCs/>
          <w:i/>
          <w:iCs/>
          <w:color w:val="000000"/>
          <w:sz w:val="24"/>
          <w:szCs w:val="24"/>
          <w:lang w:eastAsia="zh-CN"/>
        </w:rPr>
        <w:t xml:space="preserve"> </w:t>
      </w:r>
      <w:r w:rsidRPr="003A2078">
        <w:rPr>
          <w:rFonts w:ascii="Times New Roman" w:eastAsia="Times New Roman" w:hAnsi="Times New Roman" w:cs="Times New Roman"/>
          <w:bCs/>
          <w:iCs/>
          <w:color w:val="000000"/>
          <w:sz w:val="24"/>
          <w:szCs w:val="24"/>
          <w:lang w:eastAsia="zh-CN"/>
        </w:rPr>
        <w:t xml:space="preserve">руководствуется определением понятия «образовательная программа», предложенным в Федеральном законе от 29 декабря 2012 г. № 273-ФЗ «Об образовании </w:t>
      </w:r>
      <w:r w:rsidRPr="003A2078">
        <w:rPr>
          <w:rFonts w:ascii="Times New Roman" w:eastAsia="Times New Roman" w:hAnsi="Times New Roman" w:cs="Times New Roman"/>
          <w:bCs/>
          <w:iCs/>
          <w:color w:val="000000"/>
          <w:sz w:val="24"/>
          <w:szCs w:val="24"/>
          <w:lang w:eastAsia="zh-CN"/>
        </w:rPr>
        <w:br/>
        <w:t>в Российской Федерац</w:t>
      </w:r>
      <w:r w:rsidR="00316975">
        <w:rPr>
          <w:rFonts w:ascii="Times New Roman" w:eastAsia="Times New Roman" w:hAnsi="Times New Roman" w:cs="Times New Roman"/>
          <w:bCs/>
          <w:iCs/>
          <w:color w:val="000000"/>
          <w:sz w:val="24"/>
          <w:szCs w:val="24"/>
          <w:lang w:eastAsia="zh-CN"/>
        </w:rPr>
        <w:t>ии» (далее – Федеральный закон):  «о</w:t>
      </w:r>
      <w:r w:rsidRPr="003A2078">
        <w:rPr>
          <w:rFonts w:ascii="Times New Roman" w:eastAsia="Times New Roman" w:hAnsi="Times New Roman" w:cs="Times New Roman"/>
          <w:bCs/>
          <w:iCs/>
          <w:color w:val="000000"/>
          <w:sz w:val="24"/>
          <w:szCs w:val="24"/>
          <w:lang w:eastAsia="zh-CN"/>
        </w:rPr>
        <w:t xml:space="preserve">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w:t>
      </w:r>
      <w:r w:rsidR="00316975">
        <w:rPr>
          <w:rFonts w:ascii="Times New Roman" w:eastAsia="Times New Roman" w:hAnsi="Times New Roman" w:cs="Times New Roman"/>
          <w:bCs/>
          <w:iCs/>
          <w:color w:val="000000"/>
          <w:sz w:val="24"/>
          <w:szCs w:val="24"/>
          <w:lang w:eastAsia="zh-CN"/>
        </w:rPr>
        <w:t xml:space="preserve"> который </w:t>
      </w:r>
      <w:r w:rsidRPr="003A2078">
        <w:rPr>
          <w:rFonts w:ascii="Times New Roman" w:eastAsia="Times New Roman" w:hAnsi="Times New Roman" w:cs="Times New Roman"/>
          <w:bCs/>
          <w:iCs/>
          <w:color w:val="000000"/>
          <w:sz w:val="24"/>
          <w:szCs w:val="24"/>
          <w:lang w:eastAsia="zh-CN"/>
        </w:rPr>
        <w:t xml:space="preserve">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9F7AA7" w:rsidRDefault="009F7AA7" w:rsidP="00316975">
      <w:pPr>
        <w:widowControl w:val="0"/>
        <w:spacing w:after="0" w:line="240" w:lineRule="auto"/>
        <w:ind w:firstLine="851"/>
        <w:jc w:val="both"/>
        <w:rPr>
          <w:rFonts w:ascii="Times New Roman" w:eastAsia="Times New Roman" w:hAnsi="Times New Roman" w:cs="Times New Roman"/>
          <w:bCs/>
          <w:iCs/>
          <w:color w:val="000000"/>
          <w:sz w:val="24"/>
          <w:szCs w:val="24"/>
          <w:lang w:eastAsia="zh-CN"/>
        </w:rPr>
      </w:pPr>
      <w:r w:rsidRPr="00BC321D">
        <w:rPr>
          <w:rFonts w:ascii="Times New Roman" w:eastAsia="Times New Roman" w:hAnsi="Times New Roman" w:cs="Times New Roman"/>
          <w:bCs/>
          <w:iCs/>
          <w:color w:val="000000"/>
          <w:sz w:val="24"/>
          <w:szCs w:val="24"/>
          <w:lang w:eastAsia="zh-CN"/>
        </w:rPr>
        <w:t xml:space="preserve">Работа по воспитанию, формированию и развитию личности обучающихся 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w:t>
      </w:r>
      <w:r w:rsidRPr="00BC321D">
        <w:rPr>
          <w:rFonts w:ascii="Times New Roman" w:eastAsia="Times New Roman" w:hAnsi="Times New Roman" w:cs="Times New Roman"/>
          <w:color w:val="000000"/>
          <w:sz w:val="24"/>
          <w:szCs w:val="24"/>
          <w:lang w:eastAsia="zh-CN"/>
        </w:rPr>
        <w:t>федеральным учебно-методическим объединением по общему образованию (протокол от 2 июня 2020 г. № 2/20)</w:t>
      </w:r>
      <w:r>
        <w:rPr>
          <w:rFonts w:ascii="Times New Roman" w:eastAsia="Times New Roman" w:hAnsi="Times New Roman" w:cs="Times New Roman"/>
          <w:color w:val="000000"/>
          <w:sz w:val="24"/>
          <w:szCs w:val="24"/>
          <w:lang w:eastAsia="zh-CN"/>
        </w:rPr>
        <w:t>.</w:t>
      </w:r>
    </w:p>
    <w:p w:rsidR="009F7AA7" w:rsidRDefault="009F7AA7" w:rsidP="00316975">
      <w:pPr>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FC1CFA">
        <w:rPr>
          <w:rFonts w:ascii="Times New Roman" w:eastAsia="Times New Roman" w:hAnsi="Times New Roman" w:cs="Times New Roman"/>
          <w:bCs/>
          <w:color w:val="000000"/>
          <w:sz w:val="24"/>
          <w:szCs w:val="24"/>
          <w:lang w:eastAsia="zh-CN"/>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FC1CFA">
        <w:rPr>
          <w:rFonts w:ascii="Times New Roman" w:eastAsia="Times New Roman" w:hAnsi="Times New Roman" w:cs="Times New Roman"/>
          <w:bCs/>
          <w:color w:val="000000"/>
          <w:sz w:val="24"/>
          <w:szCs w:val="24"/>
          <w:lang w:eastAsia="zh-CN"/>
        </w:rPr>
        <w:t>социализации</w:t>
      </w:r>
      <w:proofErr w:type="gramEnd"/>
      <w:r w:rsidRPr="00FC1CFA">
        <w:rPr>
          <w:rFonts w:ascii="Times New Roman" w:eastAsia="Times New Roman" w:hAnsi="Times New Roman" w:cs="Times New Roman"/>
          <w:bCs/>
          <w:color w:val="000000"/>
          <w:sz w:val="24"/>
          <w:szCs w:val="24"/>
          <w:lang w:eastAsia="zh-CN"/>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C1CFA">
        <w:rPr>
          <w:rFonts w:ascii="Times New Roman" w:eastAsia="Times New Roman" w:hAnsi="Times New Roman" w:cs="Times New Roman"/>
          <w:bCs/>
          <w:color w:val="000000"/>
          <w:sz w:val="24"/>
          <w:szCs w:val="24"/>
          <w:vertAlign w:val="superscript"/>
          <w:lang w:eastAsia="zh-CN"/>
        </w:rPr>
        <w:footnoteReference w:id="1"/>
      </w:r>
      <w:r w:rsidRPr="00FC1CFA">
        <w:rPr>
          <w:rFonts w:ascii="Times New Roman" w:eastAsia="Times New Roman" w:hAnsi="Times New Roman" w:cs="Times New Roman"/>
          <w:bCs/>
          <w:color w:val="000000"/>
          <w:sz w:val="24"/>
          <w:szCs w:val="24"/>
          <w:lang w:eastAsia="zh-CN"/>
        </w:rPr>
        <w:t>.</w:t>
      </w:r>
    </w:p>
    <w:p w:rsidR="009F7AA7" w:rsidRPr="00F40787" w:rsidRDefault="009F7AA7" w:rsidP="00316975">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F40787">
        <w:rPr>
          <w:rFonts w:ascii="Times New Roman" w:eastAsia="Times New Roman" w:hAnsi="Times New Roman" w:cs="Times New Roman"/>
          <w:w w:val="105"/>
          <w:sz w:val="24"/>
          <w:szCs w:val="24"/>
        </w:rPr>
        <w:t xml:space="preserve">В Программе ДОО - </w:t>
      </w:r>
      <w:r>
        <w:rPr>
          <w:rFonts w:ascii="Times New Roman" w:eastAsia="Times New Roman" w:hAnsi="Times New Roman" w:cs="Times New Roman"/>
          <w:w w:val="105"/>
          <w:sz w:val="24"/>
          <w:szCs w:val="24"/>
        </w:rPr>
        <w:t>в</w:t>
      </w:r>
      <w:r w:rsidRPr="00F40787">
        <w:rPr>
          <w:rFonts w:ascii="Times New Roman" w:eastAsia="Times New Roman" w:hAnsi="Times New Roman" w:cs="Times New Roman"/>
          <w:w w:val="105"/>
          <w:sz w:val="24"/>
          <w:szCs w:val="24"/>
        </w:rPr>
        <w:t>оспитание</w:t>
      </w:r>
      <w:r w:rsidRPr="00F40787">
        <w:rPr>
          <w:rFonts w:ascii="Times New Roman" w:eastAsia="Times New Roman" w:hAnsi="Times New Roman" w:cs="Times New Roman"/>
          <w:b/>
          <w:spacing w:val="27"/>
          <w:w w:val="105"/>
          <w:sz w:val="24"/>
          <w:szCs w:val="24"/>
        </w:rPr>
        <w:t xml:space="preserve"> </w:t>
      </w:r>
      <w:r>
        <w:rPr>
          <w:rFonts w:ascii="Times New Roman" w:eastAsia="Times New Roman" w:hAnsi="Times New Roman" w:cs="Times New Roman"/>
          <w:w w:val="105"/>
          <w:sz w:val="24"/>
          <w:szCs w:val="24"/>
        </w:rPr>
        <w:t xml:space="preserve">рассматривается как </w:t>
      </w:r>
      <w:r w:rsidRPr="00F40787">
        <w:rPr>
          <w:rFonts w:ascii="Times New Roman" w:eastAsia="Times New Roman" w:hAnsi="Times New Roman" w:cs="Times New Roman"/>
          <w:w w:val="105"/>
          <w:sz w:val="24"/>
          <w:szCs w:val="24"/>
        </w:rPr>
        <w:t xml:space="preserve">формирование  </w:t>
      </w:r>
      <w:r w:rsidRPr="00F40787">
        <w:rPr>
          <w:rFonts w:ascii="Times New Roman" w:eastAsia="Times New Roman" w:hAnsi="Times New Roman" w:cs="Times New Roman"/>
          <w:spacing w:val="42"/>
          <w:w w:val="105"/>
          <w:sz w:val="24"/>
          <w:szCs w:val="24"/>
        </w:rPr>
        <w:t xml:space="preserve"> </w:t>
      </w:r>
      <w:r w:rsidRPr="00F40787">
        <w:rPr>
          <w:rFonts w:ascii="Times New Roman" w:eastAsia="Times New Roman" w:hAnsi="Times New Roman" w:cs="Times New Roman"/>
          <w:w w:val="105"/>
          <w:sz w:val="24"/>
          <w:szCs w:val="24"/>
        </w:rPr>
        <w:t xml:space="preserve">первичных  </w:t>
      </w:r>
      <w:r w:rsidRPr="00F40787">
        <w:rPr>
          <w:rFonts w:ascii="Times New Roman" w:eastAsia="Times New Roman" w:hAnsi="Times New Roman" w:cs="Times New Roman"/>
          <w:spacing w:val="42"/>
          <w:w w:val="105"/>
          <w:sz w:val="24"/>
          <w:szCs w:val="24"/>
        </w:rPr>
        <w:t xml:space="preserve"> </w:t>
      </w:r>
      <w:r w:rsidRPr="00F40787">
        <w:rPr>
          <w:rFonts w:ascii="Times New Roman" w:eastAsia="Times New Roman" w:hAnsi="Times New Roman" w:cs="Times New Roman"/>
          <w:w w:val="105"/>
          <w:sz w:val="24"/>
          <w:szCs w:val="24"/>
        </w:rPr>
        <w:t xml:space="preserve">ценностных  </w:t>
      </w:r>
      <w:r w:rsidRPr="00F40787">
        <w:rPr>
          <w:rFonts w:ascii="Times New Roman" w:eastAsia="Times New Roman" w:hAnsi="Times New Roman" w:cs="Times New Roman"/>
          <w:spacing w:val="42"/>
          <w:w w:val="105"/>
          <w:sz w:val="24"/>
          <w:szCs w:val="24"/>
        </w:rPr>
        <w:t xml:space="preserve"> </w:t>
      </w:r>
      <w:r>
        <w:rPr>
          <w:rFonts w:ascii="Times New Roman" w:eastAsia="Times New Roman" w:hAnsi="Times New Roman" w:cs="Times New Roman"/>
          <w:w w:val="105"/>
          <w:sz w:val="24"/>
          <w:szCs w:val="24"/>
        </w:rPr>
        <w:t>пред</w:t>
      </w:r>
      <w:r w:rsidRPr="00F40787">
        <w:rPr>
          <w:rFonts w:ascii="Times New Roman" w:eastAsia="Times New Roman" w:hAnsi="Times New Roman" w:cs="Times New Roman"/>
          <w:w w:val="110"/>
          <w:sz w:val="24"/>
          <w:szCs w:val="24"/>
        </w:rPr>
        <w:t>ставлений (понимания того, «что такое хорошо и что такое плохо», основ</w:t>
      </w:r>
      <w:r w:rsidRPr="00F40787">
        <w:rPr>
          <w:rFonts w:ascii="Times New Roman" w:eastAsia="Times New Roman" w:hAnsi="Times New Roman" w:cs="Times New Roman"/>
          <w:spacing w:val="-55"/>
          <w:w w:val="110"/>
          <w:sz w:val="24"/>
          <w:szCs w:val="24"/>
        </w:rPr>
        <w:t xml:space="preserve"> </w:t>
      </w:r>
      <w:r w:rsidRPr="00F40787">
        <w:rPr>
          <w:rFonts w:ascii="Times New Roman" w:eastAsia="Times New Roman" w:hAnsi="Times New Roman" w:cs="Times New Roman"/>
          <w:w w:val="110"/>
          <w:sz w:val="24"/>
          <w:szCs w:val="24"/>
        </w:rPr>
        <w:t>нравственности, восприятия</w:t>
      </w:r>
      <w:r w:rsidRPr="00F40787">
        <w:rPr>
          <w:rFonts w:ascii="Times New Roman" w:eastAsia="Times New Roman" w:hAnsi="Times New Roman" w:cs="Times New Roman"/>
          <w:spacing w:val="1"/>
          <w:w w:val="110"/>
          <w:sz w:val="24"/>
          <w:szCs w:val="24"/>
        </w:rPr>
        <w:t xml:space="preserve"> </w:t>
      </w:r>
      <w:r w:rsidRPr="00F40787">
        <w:rPr>
          <w:rFonts w:ascii="Times New Roman" w:eastAsia="Times New Roman" w:hAnsi="Times New Roman" w:cs="Times New Roman"/>
          <w:w w:val="110"/>
          <w:sz w:val="24"/>
          <w:szCs w:val="24"/>
        </w:rPr>
        <w:t>традиционных</w:t>
      </w:r>
      <w:r w:rsidRPr="00F40787">
        <w:rPr>
          <w:rFonts w:ascii="Times New Roman" w:eastAsia="Times New Roman" w:hAnsi="Times New Roman" w:cs="Times New Roman"/>
          <w:spacing w:val="1"/>
          <w:w w:val="110"/>
          <w:sz w:val="24"/>
          <w:szCs w:val="24"/>
        </w:rPr>
        <w:t xml:space="preserve"> </w:t>
      </w:r>
      <w:r w:rsidRPr="00F40787">
        <w:rPr>
          <w:rFonts w:ascii="Times New Roman" w:eastAsia="Times New Roman" w:hAnsi="Times New Roman" w:cs="Times New Roman"/>
          <w:w w:val="110"/>
          <w:sz w:val="24"/>
          <w:szCs w:val="24"/>
        </w:rPr>
        <w:t>российских</w:t>
      </w:r>
      <w:r w:rsidRPr="00F40787">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w w:val="110"/>
          <w:sz w:val="24"/>
          <w:szCs w:val="24"/>
        </w:rPr>
        <w:t>ценностей, па</w:t>
      </w:r>
      <w:r w:rsidRPr="00F40787">
        <w:rPr>
          <w:rFonts w:ascii="Times New Roman" w:eastAsia="Times New Roman" w:hAnsi="Times New Roman" w:cs="Times New Roman"/>
          <w:w w:val="110"/>
          <w:sz w:val="24"/>
          <w:szCs w:val="24"/>
        </w:rPr>
        <w:t>триотизм</w:t>
      </w:r>
      <w:r w:rsidRPr="00F40787">
        <w:rPr>
          <w:rFonts w:ascii="Times New Roman" w:eastAsia="Times New Roman" w:hAnsi="Times New Roman" w:cs="Times New Roman"/>
          <w:spacing w:val="1"/>
          <w:w w:val="110"/>
          <w:sz w:val="24"/>
          <w:szCs w:val="24"/>
        </w:rPr>
        <w:t xml:space="preserve"> </w:t>
      </w:r>
      <w:r w:rsidRPr="00F40787">
        <w:rPr>
          <w:rFonts w:ascii="Times New Roman" w:eastAsia="Times New Roman" w:hAnsi="Times New Roman" w:cs="Times New Roman"/>
          <w:w w:val="110"/>
          <w:sz w:val="24"/>
          <w:szCs w:val="24"/>
        </w:rPr>
        <w:t>и</w:t>
      </w:r>
      <w:r w:rsidRPr="00F40787">
        <w:rPr>
          <w:rFonts w:ascii="Times New Roman" w:eastAsia="Times New Roman" w:hAnsi="Times New Roman" w:cs="Times New Roman"/>
          <w:spacing w:val="1"/>
          <w:w w:val="110"/>
          <w:sz w:val="24"/>
          <w:szCs w:val="24"/>
        </w:rPr>
        <w:t xml:space="preserve"> </w:t>
      </w:r>
      <w:r w:rsidRPr="00F40787">
        <w:rPr>
          <w:rFonts w:ascii="Times New Roman" w:eastAsia="Times New Roman" w:hAnsi="Times New Roman" w:cs="Times New Roman"/>
          <w:w w:val="110"/>
          <w:sz w:val="24"/>
          <w:szCs w:val="24"/>
        </w:rPr>
        <w:t>пр.);</w:t>
      </w:r>
      <w:r w:rsidRPr="00F40787">
        <w:rPr>
          <w:rFonts w:ascii="Times New Roman" w:eastAsia="Times New Roman" w:hAnsi="Times New Roman" w:cs="Times New Roman"/>
          <w:spacing w:val="1"/>
          <w:w w:val="110"/>
          <w:sz w:val="24"/>
          <w:szCs w:val="24"/>
        </w:rPr>
        <w:t xml:space="preserve"> </w:t>
      </w:r>
      <w:r w:rsidRPr="00F40787">
        <w:rPr>
          <w:rFonts w:ascii="Times New Roman" w:eastAsia="Times New Roman" w:hAnsi="Times New Roman" w:cs="Times New Roman"/>
          <w:w w:val="110"/>
          <w:sz w:val="24"/>
          <w:szCs w:val="24"/>
        </w:rPr>
        <w:t>формирование</w:t>
      </w:r>
      <w:r w:rsidRPr="00F40787">
        <w:rPr>
          <w:rFonts w:ascii="Times New Roman" w:eastAsia="Times New Roman" w:hAnsi="Times New Roman" w:cs="Times New Roman"/>
          <w:spacing w:val="1"/>
          <w:w w:val="110"/>
          <w:sz w:val="24"/>
          <w:szCs w:val="24"/>
        </w:rPr>
        <w:t xml:space="preserve"> </w:t>
      </w:r>
      <w:r w:rsidRPr="00F40787">
        <w:rPr>
          <w:rFonts w:ascii="Times New Roman" w:eastAsia="Times New Roman" w:hAnsi="Times New Roman" w:cs="Times New Roman"/>
          <w:w w:val="110"/>
          <w:sz w:val="24"/>
          <w:szCs w:val="24"/>
        </w:rPr>
        <w:t xml:space="preserve">положительной </w:t>
      </w:r>
      <w:r>
        <w:rPr>
          <w:rFonts w:ascii="Times New Roman" w:eastAsia="Times New Roman" w:hAnsi="Times New Roman" w:cs="Times New Roman"/>
          <w:w w:val="110"/>
          <w:sz w:val="24"/>
          <w:szCs w:val="24"/>
        </w:rPr>
        <w:t xml:space="preserve"> мотивации  (уверен</w:t>
      </w:r>
      <w:r w:rsidRPr="00F40787">
        <w:rPr>
          <w:rFonts w:ascii="Times New Roman" w:eastAsia="Times New Roman" w:hAnsi="Times New Roman" w:cs="Times New Roman"/>
          <w:w w:val="110"/>
          <w:sz w:val="24"/>
          <w:szCs w:val="24"/>
        </w:rPr>
        <w:t>ности</w:t>
      </w:r>
      <w:r w:rsidRPr="00F40787">
        <w:rPr>
          <w:rFonts w:ascii="Times New Roman" w:eastAsia="Times New Roman" w:hAnsi="Times New Roman" w:cs="Times New Roman"/>
          <w:spacing w:val="1"/>
          <w:w w:val="110"/>
          <w:sz w:val="24"/>
          <w:szCs w:val="24"/>
        </w:rPr>
        <w:t xml:space="preserve"> </w:t>
      </w:r>
      <w:r w:rsidRPr="00F40787">
        <w:rPr>
          <w:rFonts w:ascii="Times New Roman" w:eastAsia="Times New Roman" w:hAnsi="Times New Roman" w:cs="Times New Roman"/>
          <w:w w:val="110"/>
          <w:sz w:val="24"/>
          <w:szCs w:val="24"/>
        </w:rPr>
        <w:t>в  себе, инициативности, позитивного  отношения  к  миру, к  себе,</w:t>
      </w:r>
      <w:r w:rsidRPr="00F40787">
        <w:rPr>
          <w:rFonts w:ascii="Times New Roman" w:eastAsia="Times New Roman" w:hAnsi="Times New Roman" w:cs="Times New Roman"/>
          <w:spacing w:val="-55"/>
          <w:w w:val="110"/>
          <w:sz w:val="24"/>
          <w:szCs w:val="24"/>
        </w:rPr>
        <w:t xml:space="preserve"> </w:t>
      </w:r>
      <w:r w:rsidRPr="00F40787">
        <w:rPr>
          <w:rFonts w:ascii="Times New Roman" w:eastAsia="Times New Roman" w:hAnsi="Times New Roman" w:cs="Times New Roman"/>
          <w:w w:val="110"/>
          <w:sz w:val="24"/>
          <w:szCs w:val="24"/>
        </w:rPr>
        <w:t>к другим людям, стремления «поступ</w:t>
      </w:r>
      <w:r>
        <w:rPr>
          <w:rFonts w:ascii="Times New Roman" w:eastAsia="Times New Roman" w:hAnsi="Times New Roman" w:cs="Times New Roman"/>
          <w:w w:val="110"/>
          <w:sz w:val="24"/>
          <w:szCs w:val="24"/>
        </w:rPr>
        <w:t>ать хорошо», отношение к образо</w:t>
      </w:r>
      <w:r w:rsidRPr="00F40787">
        <w:rPr>
          <w:rFonts w:ascii="Times New Roman" w:eastAsia="Times New Roman" w:hAnsi="Times New Roman" w:cs="Times New Roman"/>
          <w:w w:val="110"/>
          <w:sz w:val="24"/>
          <w:szCs w:val="24"/>
        </w:rPr>
        <w:t>ванию как к одной из ведущих жизнен</w:t>
      </w:r>
      <w:r>
        <w:rPr>
          <w:rFonts w:ascii="Times New Roman" w:eastAsia="Times New Roman" w:hAnsi="Times New Roman" w:cs="Times New Roman"/>
          <w:w w:val="110"/>
          <w:sz w:val="24"/>
          <w:szCs w:val="24"/>
        </w:rPr>
        <w:t>ных ценностей, стремление к здо</w:t>
      </w:r>
      <w:r w:rsidRPr="00F40787">
        <w:rPr>
          <w:rFonts w:ascii="Times New Roman" w:eastAsia="Times New Roman" w:hAnsi="Times New Roman" w:cs="Times New Roman"/>
          <w:w w:val="110"/>
          <w:sz w:val="24"/>
          <w:szCs w:val="24"/>
        </w:rPr>
        <w:t>ровому</w:t>
      </w:r>
      <w:r w:rsidRPr="00F40787">
        <w:rPr>
          <w:rFonts w:ascii="Times New Roman" w:eastAsia="Times New Roman" w:hAnsi="Times New Roman" w:cs="Times New Roman"/>
          <w:spacing w:val="-3"/>
          <w:w w:val="110"/>
          <w:sz w:val="24"/>
          <w:szCs w:val="24"/>
        </w:rPr>
        <w:t xml:space="preserve"> </w:t>
      </w:r>
      <w:r w:rsidRPr="00F40787">
        <w:rPr>
          <w:rFonts w:ascii="Times New Roman" w:eastAsia="Times New Roman" w:hAnsi="Times New Roman" w:cs="Times New Roman"/>
          <w:w w:val="110"/>
          <w:sz w:val="24"/>
          <w:szCs w:val="24"/>
        </w:rPr>
        <w:t>образу</w:t>
      </w:r>
      <w:r w:rsidRPr="00F40787">
        <w:rPr>
          <w:rFonts w:ascii="Times New Roman" w:eastAsia="Times New Roman" w:hAnsi="Times New Roman" w:cs="Times New Roman"/>
          <w:spacing w:val="-3"/>
          <w:w w:val="110"/>
          <w:sz w:val="24"/>
          <w:szCs w:val="24"/>
        </w:rPr>
        <w:t xml:space="preserve"> </w:t>
      </w:r>
      <w:r w:rsidRPr="00F40787">
        <w:rPr>
          <w:rFonts w:ascii="Times New Roman" w:eastAsia="Times New Roman" w:hAnsi="Times New Roman" w:cs="Times New Roman"/>
          <w:w w:val="110"/>
          <w:sz w:val="24"/>
          <w:szCs w:val="24"/>
        </w:rPr>
        <w:t>жизни</w:t>
      </w:r>
      <w:r w:rsidRPr="00F40787">
        <w:rPr>
          <w:rFonts w:ascii="Times New Roman" w:eastAsia="Times New Roman" w:hAnsi="Times New Roman" w:cs="Times New Roman"/>
          <w:spacing w:val="-2"/>
          <w:w w:val="110"/>
          <w:sz w:val="24"/>
          <w:szCs w:val="24"/>
        </w:rPr>
        <w:t xml:space="preserve"> </w:t>
      </w:r>
      <w:r w:rsidRPr="00F40787">
        <w:rPr>
          <w:rFonts w:ascii="Times New Roman" w:eastAsia="Times New Roman" w:hAnsi="Times New Roman" w:cs="Times New Roman"/>
          <w:w w:val="110"/>
          <w:sz w:val="24"/>
          <w:szCs w:val="24"/>
        </w:rPr>
        <w:t>и</w:t>
      </w:r>
      <w:r w:rsidRPr="00F40787">
        <w:rPr>
          <w:rFonts w:ascii="Times New Roman" w:eastAsia="Times New Roman" w:hAnsi="Times New Roman" w:cs="Times New Roman"/>
          <w:spacing w:val="-3"/>
          <w:w w:val="110"/>
          <w:sz w:val="24"/>
          <w:szCs w:val="24"/>
        </w:rPr>
        <w:t xml:space="preserve"> </w:t>
      </w:r>
      <w:r w:rsidRPr="00F40787">
        <w:rPr>
          <w:rFonts w:ascii="Times New Roman" w:eastAsia="Times New Roman" w:hAnsi="Times New Roman" w:cs="Times New Roman"/>
          <w:w w:val="110"/>
          <w:sz w:val="24"/>
          <w:szCs w:val="24"/>
        </w:rPr>
        <w:t>пр.).</w:t>
      </w:r>
    </w:p>
    <w:p w:rsidR="009F7AA7" w:rsidRPr="00FD3DD5"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Cs/>
          <w:color w:val="000000"/>
          <w:sz w:val="24"/>
          <w:szCs w:val="24"/>
          <w:lang w:eastAsia="zh-CN"/>
        </w:rPr>
        <w:t>П</w:t>
      </w:r>
      <w:r w:rsidRPr="00FD3DD5">
        <w:rPr>
          <w:rFonts w:ascii="Times New Roman" w:eastAsia="Times New Roman" w:hAnsi="Times New Roman" w:cs="Times New Roman"/>
          <w:bCs/>
          <w:color w:val="000000"/>
          <w:sz w:val="24"/>
          <w:szCs w:val="24"/>
          <w:lang w:eastAsia="zh-CN"/>
        </w:rPr>
        <w:t xml:space="preserve">рограмма основана на воплощении национального воспитательного идеала, который понимается как </w:t>
      </w:r>
      <w:r w:rsidRPr="00FD3DD5">
        <w:rPr>
          <w:rFonts w:ascii="Times New Roman" w:eastAsia="Times New Roman" w:hAnsi="Times New Roman" w:cs="Times New Roman"/>
          <w:color w:val="000000"/>
          <w:sz w:val="24"/>
          <w:szCs w:val="24"/>
          <w:lang w:eastAsia="zh-CN"/>
        </w:rPr>
        <w:t>высшая цель образования, нравственное (идеальное) представление о человеке.</w:t>
      </w:r>
    </w:p>
    <w:p w:rsidR="009F7AA7" w:rsidRPr="00FD3DD5"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FD3DD5">
        <w:rPr>
          <w:rFonts w:ascii="Times New Roman" w:eastAsia="Times New Roman" w:hAnsi="Times New Roman" w:cs="Times New Roman"/>
          <w:color w:val="000000"/>
          <w:sz w:val="24"/>
          <w:szCs w:val="24"/>
          <w:lang w:eastAsia="zh-CN"/>
        </w:rPr>
        <w:t xml:space="preserve">В основе процесса воспитания детей в ДОО </w:t>
      </w:r>
      <w:r>
        <w:rPr>
          <w:rFonts w:ascii="Times New Roman" w:eastAsia="Times New Roman" w:hAnsi="Times New Roman" w:cs="Times New Roman"/>
          <w:color w:val="000000"/>
          <w:sz w:val="24"/>
          <w:szCs w:val="24"/>
          <w:lang w:eastAsia="zh-CN"/>
        </w:rPr>
        <w:t>лежат</w:t>
      </w:r>
      <w:r w:rsidRPr="00FD3DD5">
        <w:rPr>
          <w:rFonts w:ascii="Times New Roman" w:eastAsia="Times New Roman" w:hAnsi="Times New Roman" w:cs="Times New Roman"/>
          <w:color w:val="000000"/>
          <w:sz w:val="24"/>
          <w:szCs w:val="24"/>
          <w:lang w:eastAsia="zh-CN"/>
        </w:rPr>
        <w:t xml:space="preserve"> конституционные </w:t>
      </w:r>
      <w:r w:rsidRPr="00FD3DD5">
        <w:rPr>
          <w:rFonts w:ascii="Times New Roman" w:eastAsia="Times New Roman" w:hAnsi="Times New Roman" w:cs="Times New Roman"/>
          <w:color w:val="000000"/>
          <w:sz w:val="24"/>
          <w:szCs w:val="24"/>
          <w:lang w:eastAsia="zh-CN"/>
        </w:rPr>
        <w:br/>
        <w:t>и национальные ценности российского общества.</w:t>
      </w:r>
    </w:p>
    <w:p w:rsidR="009F7AA7" w:rsidRPr="00DF6D45"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color w:val="000000"/>
          <w:sz w:val="24"/>
          <w:szCs w:val="24"/>
          <w:lang w:eastAsia="zh-CN"/>
        </w:rPr>
        <w:t xml:space="preserve">С учетом особенностей социокультурной среды, в которой воспитывается ребенок, </w:t>
      </w:r>
      <w:r w:rsidRPr="00DF6D45">
        <w:rPr>
          <w:rFonts w:ascii="Times New Roman" w:eastAsia="Times New Roman" w:hAnsi="Times New Roman" w:cs="Times New Roman"/>
          <w:color w:val="000000"/>
          <w:sz w:val="24"/>
          <w:szCs w:val="24"/>
          <w:lang w:eastAsia="zh-CN"/>
        </w:rPr>
        <w:br/>
        <w:t xml:space="preserve">в </w:t>
      </w:r>
      <w:r>
        <w:rPr>
          <w:rFonts w:ascii="Times New Roman" w:eastAsia="Times New Roman" w:hAnsi="Times New Roman" w:cs="Times New Roman"/>
          <w:color w:val="000000"/>
          <w:sz w:val="24"/>
          <w:szCs w:val="24"/>
          <w:lang w:eastAsia="zh-CN"/>
        </w:rPr>
        <w:t>Программе отражено</w:t>
      </w:r>
      <w:r w:rsidRPr="00DF6D45">
        <w:rPr>
          <w:rFonts w:ascii="Times New Roman" w:eastAsia="Times New Roman" w:hAnsi="Times New Roman" w:cs="Times New Roman"/>
          <w:color w:val="000000"/>
          <w:sz w:val="24"/>
          <w:szCs w:val="24"/>
          <w:lang w:eastAsia="zh-CN"/>
        </w:rPr>
        <w:t xml:space="preserve"> взаимодействие участников образовательных отношений (далее – ОО) со всеми субъектами образовательных отношений. </w:t>
      </w:r>
      <w:r>
        <w:rPr>
          <w:rFonts w:ascii="Times New Roman" w:eastAsia="Times New Roman" w:hAnsi="Times New Roman" w:cs="Times New Roman"/>
          <w:color w:val="000000"/>
          <w:sz w:val="24"/>
          <w:szCs w:val="24"/>
          <w:lang w:eastAsia="zh-CN"/>
        </w:rPr>
        <w:t>П</w:t>
      </w:r>
      <w:r w:rsidRPr="00DF6D45">
        <w:rPr>
          <w:rFonts w:ascii="Times New Roman" w:eastAsia="Times New Roman" w:hAnsi="Times New Roman" w:cs="Times New Roman"/>
          <w:color w:val="000000"/>
          <w:sz w:val="24"/>
          <w:szCs w:val="24"/>
          <w:lang w:eastAsia="zh-CN"/>
        </w:rPr>
        <w:t>одобн</w:t>
      </w:r>
      <w:r>
        <w:rPr>
          <w:rFonts w:ascii="Times New Roman" w:eastAsia="Times New Roman" w:hAnsi="Times New Roman" w:cs="Times New Roman"/>
          <w:color w:val="000000"/>
          <w:sz w:val="24"/>
          <w:szCs w:val="24"/>
          <w:lang w:eastAsia="zh-CN"/>
        </w:rPr>
        <w:t>ый подход</w:t>
      </w:r>
      <w:r w:rsidRPr="00DF6D45">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позволяет </w:t>
      </w:r>
      <w:r w:rsidRPr="00DF6D45">
        <w:rPr>
          <w:rFonts w:ascii="Times New Roman" w:eastAsia="Times New Roman" w:hAnsi="Times New Roman" w:cs="Times New Roman"/>
          <w:color w:val="000000"/>
          <w:sz w:val="24"/>
          <w:szCs w:val="24"/>
          <w:lang w:eastAsia="zh-CN"/>
        </w:rPr>
        <w:t>воспитать гражданина и патриота, раскрыть способности и таланты детей, подготовить их к жизни в высокотехнологичном, конкурентном обществе.</w:t>
      </w:r>
    </w:p>
    <w:p w:rsidR="009F7AA7" w:rsidRPr="00DF6D45"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color w:val="000000"/>
          <w:sz w:val="24"/>
          <w:szCs w:val="24"/>
          <w:lang w:eastAsia="zh-CN"/>
        </w:rPr>
        <w:t xml:space="preserve">Для того чтобы эти ценности осваивались ребёнком, они </w:t>
      </w:r>
      <w:r>
        <w:rPr>
          <w:rFonts w:ascii="Times New Roman" w:eastAsia="Times New Roman" w:hAnsi="Times New Roman" w:cs="Times New Roman"/>
          <w:color w:val="000000"/>
          <w:sz w:val="24"/>
          <w:szCs w:val="24"/>
          <w:lang w:eastAsia="zh-CN"/>
        </w:rPr>
        <w:t>находят</w:t>
      </w:r>
      <w:r w:rsidRPr="00DF6D45">
        <w:rPr>
          <w:rFonts w:ascii="Times New Roman" w:eastAsia="Times New Roman" w:hAnsi="Times New Roman" w:cs="Times New Roman"/>
          <w:color w:val="000000"/>
          <w:sz w:val="24"/>
          <w:szCs w:val="24"/>
          <w:lang w:eastAsia="zh-CN"/>
        </w:rPr>
        <w:t xml:space="preserve"> свое отражение </w:t>
      </w:r>
      <w:r w:rsidRPr="00DF6D45">
        <w:rPr>
          <w:rFonts w:ascii="Times New Roman" w:eastAsia="Times New Roman" w:hAnsi="Times New Roman" w:cs="Times New Roman"/>
          <w:color w:val="000000"/>
          <w:sz w:val="24"/>
          <w:szCs w:val="24"/>
          <w:lang w:eastAsia="zh-CN"/>
        </w:rPr>
        <w:br/>
        <w:t>в основных направлениях воспитательной работы ДОО.</w:t>
      </w:r>
    </w:p>
    <w:p w:rsidR="009F7AA7" w:rsidRPr="00DF6D45"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88292B">
        <w:rPr>
          <w:rFonts w:ascii="Times New Roman" w:eastAsia="Times New Roman" w:hAnsi="Times New Roman" w:cs="Times New Roman"/>
          <w:b/>
          <w:color w:val="000000"/>
          <w:sz w:val="24"/>
          <w:szCs w:val="24"/>
          <w:lang w:eastAsia="zh-CN"/>
        </w:rPr>
        <w:lastRenderedPageBreak/>
        <w:t>Ценности</w:t>
      </w:r>
      <w:r w:rsidRPr="00DF6D45">
        <w:rPr>
          <w:rFonts w:ascii="Times New Roman" w:eastAsia="Times New Roman" w:hAnsi="Times New Roman" w:cs="Times New Roman"/>
          <w:color w:val="000000"/>
          <w:sz w:val="24"/>
          <w:szCs w:val="24"/>
          <w:lang w:eastAsia="zh-CN"/>
        </w:rPr>
        <w:t xml:space="preserve"> </w:t>
      </w:r>
      <w:r w:rsidRPr="00DF6D45">
        <w:rPr>
          <w:rFonts w:ascii="Times New Roman" w:eastAsia="Times New Roman" w:hAnsi="Times New Roman" w:cs="Times New Roman"/>
          <w:b/>
          <w:color w:val="000000"/>
          <w:sz w:val="24"/>
          <w:szCs w:val="24"/>
          <w:lang w:eastAsia="zh-CN"/>
        </w:rPr>
        <w:t>Родины</w:t>
      </w:r>
      <w:r w:rsidRPr="00DF6D45">
        <w:rPr>
          <w:rFonts w:ascii="Times New Roman" w:eastAsia="Times New Roman" w:hAnsi="Times New Roman" w:cs="Times New Roman"/>
          <w:color w:val="000000"/>
          <w:sz w:val="24"/>
          <w:szCs w:val="24"/>
          <w:lang w:eastAsia="zh-CN"/>
        </w:rPr>
        <w:t xml:space="preserve"> и </w:t>
      </w:r>
      <w:r w:rsidRPr="00DF6D45">
        <w:rPr>
          <w:rFonts w:ascii="Times New Roman" w:eastAsia="Times New Roman" w:hAnsi="Times New Roman" w:cs="Times New Roman"/>
          <w:b/>
          <w:color w:val="000000"/>
          <w:sz w:val="24"/>
          <w:szCs w:val="24"/>
          <w:lang w:eastAsia="zh-CN"/>
        </w:rPr>
        <w:t>природы</w:t>
      </w:r>
      <w:r w:rsidRPr="00DF6D45">
        <w:rPr>
          <w:rFonts w:ascii="Times New Roman" w:eastAsia="Times New Roman" w:hAnsi="Times New Roman" w:cs="Times New Roman"/>
          <w:color w:val="000000"/>
          <w:sz w:val="24"/>
          <w:szCs w:val="24"/>
          <w:lang w:eastAsia="zh-CN"/>
        </w:rPr>
        <w:t xml:space="preserve"> лежат в основе патриотического направления воспитания.</w:t>
      </w:r>
    </w:p>
    <w:p w:rsidR="009F7AA7" w:rsidRPr="00DF6D45"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88292B">
        <w:rPr>
          <w:rFonts w:ascii="Times New Roman" w:eastAsia="Times New Roman" w:hAnsi="Times New Roman" w:cs="Times New Roman"/>
          <w:b/>
          <w:color w:val="000000"/>
          <w:sz w:val="24"/>
          <w:szCs w:val="24"/>
          <w:lang w:eastAsia="zh-CN"/>
        </w:rPr>
        <w:t>Ценности</w:t>
      </w:r>
      <w:r w:rsidRPr="00DF6D45">
        <w:rPr>
          <w:rFonts w:ascii="Times New Roman" w:eastAsia="Times New Roman" w:hAnsi="Times New Roman" w:cs="Times New Roman"/>
          <w:color w:val="000000"/>
          <w:sz w:val="24"/>
          <w:szCs w:val="24"/>
          <w:lang w:eastAsia="zh-CN"/>
        </w:rPr>
        <w:t xml:space="preserve"> </w:t>
      </w:r>
      <w:r w:rsidRPr="00DF6D45">
        <w:rPr>
          <w:rFonts w:ascii="Times New Roman" w:eastAsia="Times New Roman" w:hAnsi="Times New Roman" w:cs="Times New Roman"/>
          <w:b/>
          <w:color w:val="000000"/>
          <w:sz w:val="24"/>
          <w:szCs w:val="24"/>
          <w:lang w:eastAsia="zh-CN"/>
        </w:rPr>
        <w:t>человека</w:t>
      </w:r>
      <w:r w:rsidRPr="00DF6D45">
        <w:rPr>
          <w:rFonts w:ascii="Times New Roman" w:eastAsia="Times New Roman" w:hAnsi="Times New Roman" w:cs="Times New Roman"/>
          <w:color w:val="000000"/>
          <w:sz w:val="24"/>
          <w:szCs w:val="24"/>
          <w:lang w:eastAsia="zh-CN"/>
        </w:rPr>
        <w:t xml:space="preserve">, </w:t>
      </w:r>
      <w:r w:rsidRPr="00DF6D45">
        <w:rPr>
          <w:rFonts w:ascii="Times New Roman" w:eastAsia="Times New Roman" w:hAnsi="Times New Roman" w:cs="Times New Roman"/>
          <w:b/>
          <w:color w:val="000000"/>
          <w:sz w:val="24"/>
          <w:szCs w:val="24"/>
          <w:lang w:eastAsia="zh-CN"/>
        </w:rPr>
        <w:t>семьи</w:t>
      </w:r>
      <w:r w:rsidRPr="00DF6D45">
        <w:rPr>
          <w:rFonts w:ascii="Times New Roman" w:eastAsia="Times New Roman" w:hAnsi="Times New Roman" w:cs="Times New Roman"/>
          <w:color w:val="000000"/>
          <w:sz w:val="24"/>
          <w:szCs w:val="24"/>
          <w:lang w:eastAsia="zh-CN"/>
        </w:rPr>
        <w:t xml:space="preserve">, </w:t>
      </w:r>
      <w:r w:rsidRPr="00DF6D45">
        <w:rPr>
          <w:rFonts w:ascii="Times New Roman" w:eastAsia="Times New Roman" w:hAnsi="Times New Roman" w:cs="Times New Roman"/>
          <w:b/>
          <w:color w:val="000000"/>
          <w:sz w:val="24"/>
          <w:szCs w:val="24"/>
          <w:lang w:eastAsia="zh-CN"/>
        </w:rPr>
        <w:t>дружбы</w:t>
      </w:r>
      <w:r w:rsidRPr="00DF6D45">
        <w:rPr>
          <w:rFonts w:ascii="Times New Roman" w:eastAsia="Times New Roman" w:hAnsi="Times New Roman" w:cs="Times New Roman"/>
          <w:color w:val="000000"/>
          <w:sz w:val="24"/>
          <w:szCs w:val="24"/>
          <w:lang w:eastAsia="zh-CN"/>
        </w:rPr>
        <w:t>, сотрудничества лежат в основе социального направления воспитания.</w:t>
      </w:r>
    </w:p>
    <w:p w:rsidR="009F7AA7" w:rsidRPr="00DF6D45"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88292B">
        <w:rPr>
          <w:rFonts w:ascii="Times New Roman" w:eastAsia="Times New Roman" w:hAnsi="Times New Roman" w:cs="Times New Roman"/>
          <w:b/>
          <w:color w:val="000000"/>
          <w:sz w:val="24"/>
          <w:szCs w:val="24"/>
          <w:lang w:eastAsia="zh-CN"/>
        </w:rPr>
        <w:t>Ценность</w:t>
      </w:r>
      <w:r w:rsidRPr="00DF6D45">
        <w:rPr>
          <w:rFonts w:ascii="Times New Roman" w:eastAsia="Times New Roman" w:hAnsi="Times New Roman" w:cs="Times New Roman"/>
          <w:color w:val="000000"/>
          <w:sz w:val="24"/>
          <w:szCs w:val="24"/>
          <w:lang w:eastAsia="zh-CN"/>
        </w:rPr>
        <w:t xml:space="preserve"> </w:t>
      </w:r>
      <w:r w:rsidRPr="00DF6D45">
        <w:rPr>
          <w:rFonts w:ascii="Times New Roman" w:eastAsia="Times New Roman" w:hAnsi="Times New Roman" w:cs="Times New Roman"/>
          <w:b/>
          <w:color w:val="000000"/>
          <w:sz w:val="24"/>
          <w:szCs w:val="24"/>
          <w:lang w:eastAsia="zh-CN"/>
        </w:rPr>
        <w:t>знания</w:t>
      </w:r>
      <w:r w:rsidRPr="00DF6D45">
        <w:rPr>
          <w:rFonts w:ascii="Times New Roman" w:eastAsia="Times New Roman" w:hAnsi="Times New Roman" w:cs="Times New Roman"/>
          <w:color w:val="000000"/>
          <w:sz w:val="24"/>
          <w:szCs w:val="24"/>
          <w:lang w:eastAsia="zh-CN"/>
        </w:rPr>
        <w:t xml:space="preserve"> лежит в основе познавательного направления воспитания.</w:t>
      </w:r>
    </w:p>
    <w:p w:rsidR="009F7AA7" w:rsidRPr="00DF6D45"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88292B">
        <w:rPr>
          <w:rFonts w:ascii="Times New Roman" w:eastAsia="Times New Roman" w:hAnsi="Times New Roman" w:cs="Times New Roman"/>
          <w:b/>
          <w:color w:val="000000"/>
          <w:sz w:val="24"/>
          <w:szCs w:val="24"/>
          <w:lang w:eastAsia="zh-CN"/>
        </w:rPr>
        <w:t xml:space="preserve">Ценность </w:t>
      </w:r>
      <w:r w:rsidRPr="00DF6D45">
        <w:rPr>
          <w:rFonts w:ascii="Times New Roman" w:eastAsia="Times New Roman" w:hAnsi="Times New Roman" w:cs="Times New Roman"/>
          <w:b/>
          <w:color w:val="000000"/>
          <w:sz w:val="24"/>
          <w:szCs w:val="24"/>
          <w:lang w:eastAsia="zh-CN"/>
        </w:rPr>
        <w:t>здоровья</w:t>
      </w:r>
      <w:r w:rsidRPr="00DF6D45">
        <w:rPr>
          <w:rFonts w:ascii="Times New Roman" w:eastAsia="Times New Roman" w:hAnsi="Times New Roman" w:cs="Times New Roman"/>
          <w:color w:val="000000"/>
          <w:sz w:val="24"/>
          <w:szCs w:val="24"/>
          <w:lang w:eastAsia="zh-CN"/>
        </w:rPr>
        <w:t xml:space="preserve"> лежит в основе физического и оздоровительного направления воспитания.</w:t>
      </w:r>
    </w:p>
    <w:p w:rsidR="009F7AA7" w:rsidRPr="00DF6D45"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88292B">
        <w:rPr>
          <w:rFonts w:ascii="Times New Roman" w:eastAsia="Times New Roman" w:hAnsi="Times New Roman" w:cs="Times New Roman"/>
          <w:b/>
          <w:color w:val="000000"/>
          <w:sz w:val="24"/>
          <w:szCs w:val="24"/>
          <w:lang w:eastAsia="zh-CN"/>
        </w:rPr>
        <w:t xml:space="preserve">Ценность </w:t>
      </w:r>
      <w:r w:rsidRPr="00DF6D45">
        <w:rPr>
          <w:rFonts w:ascii="Times New Roman" w:eastAsia="Times New Roman" w:hAnsi="Times New Roman" w:cs="Times New Roman"/>
          <w:b/>
          <w:color w:val="000000"/>
          <w:sz w:val="24"/>
          <w:szCs w:val="24"/>
          <w:lang w:eastAsia="zh-CN"/>
        </w:rPr>
        <w:t>труда</w:t>
      </w:r>
      <w:r w:rsidRPr="00DF6D45">
        <w:rPr>
          <w:rFonts w:ascii="Times New Roman" w:eastAsia="Times New Roman" w:hAnsi="Times New Roman" w:cs="Times New Roman"/>
          <w:color w:val="000000"/>
          <w:sz w:val="24"/>
          <w:szCs w:val="24"/>
          <w:lang w:eastAsia="zh-CN"/>
        </w:rPr>
        <w:t xml:space="preserve"> лежит в основе трудового направления воспитания.</w:t>
      </w:r>
    </w:p>
    <w:p w:rsidR="009F7AA7" w:rsidRPr="00DF6D45"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88292B">
        <w:rPr>
          <w:rFonts w:ascii="Times New Roman" w:eastAsia="Times New Roman" w:hAnsi="Times New Roman" w:cs="Times New Roman"/>
          <w:b/>
          <w:color w:val="000000"/>
          <w:sz w:val="24"/>
          <w:szCs w:val="24"/>
          <w:lang w:eastAsia="zh-CN"/>
        </w:rPr>
        <w:t>Ценности</w:t>
      </w:r>
      <w:r w:rsidRPr="00DF6D45">
        <w:rPr>
          <w:rFonts w:ascii="Times New Roman" w:eastAsia="Times New Roman" w:hAnsi="Times New Roman" w:cs="Times New Roman"/>
          <w:color w:val="000000"/>
          <w:sz w:val="24"/>
          <w:szCs w:val="24"/>
          <w:lang w:eastAsia="zh-CN"/>
        </w:rPr>
        <w:t xml:space="preserve"> </w:t>
      </w:r>
      <w:r w:rsidRPr="00DF6D45">
        <w:rPr>
          <w:rFonts w:ascii="Times New Roman" w:eastAsia="Times New Roman" w:hAnsi="Times New Roman" w:cs="Times New Roman"/>
          <w:b/>
          <w:color w:val="000000"/>
          <w:sz w:val="24"/>
          <w:szCs w:val="24"/>
          <w:lang w:eastAsia="zh-CN"/>
        </w:rPr>
        <w:t>культуры</w:t>
      </w:r>
      <w:r w:rsidRPr="00DF6D45">
        <w:rPr>
          <w:rFonts w:ascii="Times New Roman" w:eastAsia="Times New Roman" w:hAnsi="Times New Roman" w:cs="Times New Roman"/>
          <w:color w:val="000000"/>
          <w:sz w:val="24"/>
          <w:szCs w:val="24"/>
          <w:lang w:eastAsia="zh-CN"/>
        </w:rPr>
        <w:t xml:space="preserve"> и </w:t>
      </w:r>
      <w:r w:rsidRPr="00DF6D45">
        <w:rPr>
          <w:rFonts w:ascii="Times New Roman" w:eastAsia="Times New Roman" w:hAnsi="Times New Roman" w:cs="Times New Roman"/>
          <w:b/>
          <w:color w:val="000000"/>
          <w:sz w:val="24"/>
          <w:szCs w:val="24"/>
          <w:lang w:eastAsia="zh-CN"/>
        </w:rPr>
        <w:t>красоты</w:t>
      </w:r>
      <w:r w:rsidRPr="00DF6D45">
        <w:rPr>
          <w:rFonts w:ascii="Times New Roman" w:eastAsia="Times New Roman" w:hAnsi="Times New Roman" w:cs="Times New Roman"/>
          <w:color w:val="000000"/>
          <w:sz w:val="24"/>
          <w:szCs w:val="24"/>
          <w:lang w:eastAsia="zh-CN"/>
        </w:rPr>
        <w:t xml:space="preserve"> лежат в основе этико-эстетического направления воспитания.</w:t>
      </w:r>
    </w:p>
    <w:p w:rsidR="009F7AA7" w:rsidRPr="00DF6D45" w:rsidRDefault="009F7AA7"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bCs/>
          <w:color w:val="000000"/>
          <w:sz w:val="24"/>
          <w:szCs w:val="24"/>
          <w:lang w:eastAsia="zh-CN"/>
        </w:rPr>
        <w:t xml:space="preserve">Реализация </w:t>
      </w:r>
      <w:r>
        <w:rPr>
          <w:rFonts w:ascii="Times New Roman" w:eastAsia="Times New Roman" w:hAnsi="Times New Roman" w:cs="Times New Roman"/>
          <w:bCs/>
          <w:color w:val="000000"/>
          <w:sz w:val="24"/>
          <w:szCs w:val="24"/>
          <w:lang w:eastAsia="zh-CN"/>
        </w:rPr>
        <w:t>П</w:t>
      </w:r>
      <w:r w:rsidRPr="00DF6D45">
        <w:rPr>
          <w:rFonts w:ascii="Times New Roman" w:eastAsia="Times New Roman" w:hAnsi="Times New Roman" w:cs="Times New Roman"/>
          <w:bCs/>
          <w:color w:val="000000"/>
          <w:sz w:val="24"/>
          <w:szCs w:val="24"/>
          <w:lang w:eastAsia="zh-CN"/>
        </w:rPr>
        <w:t xml:space="preserve">рограммы основана на взаимодействии с разными субъектами образовательных отношений. </w:t>
      </w:r>
    </w:p>
    <w:p w:rsidR="009F7AA7" w:rsidRPr="005E4F98" w:rsidRDefault="009F7AA7" w:rsidP="00316975">
      <w:pPr>
        <w:widowControl w:val="0"/>
        <w:tabs>
          <w:tab w:val="left" w:pos="9355"/>
        </w:tabs>
        <w:autoSpaceDE w:val="0"/>
        <w:autoSpaceDN w:val="0"/>
        <w:spacing w:after="0" w:line="240" w:lineRule="auto"/>
        <w:ind w:firstLine="851"/>
        <w:jc w:val="both"/>
        <w:rPr>
          <w:rFonts w:ascii="Times New Roman" w:eastAsia="Times New Roman" w:hAnsi="Times New Roman" w:cs="Times New Roman"/>
          <w:bCs/>
          <w:iCs/>
          <w:color w:val="000000"/>
          <w:sz w:val="24"/>
          <w:szCs w:val="24"/>
          <w:lang w:eastAsia="zh-CN"/>
        </w:rPr>
      </w:pPr>
      <w:r w:rsidRPr="005E4F98">
        <w:rPr>
          <w:rFonts w:ascii="Times New Roman" w:eastAsia="Times New Roman" w:hAnsi="Times New Roman" w:cs="Times New Roman"/>
          <w:bCs/>
          <w:iCs/>
          <w:color w:val="000000"/>
          <w:sz w:val="24"/>
          <w:szCs w:val="24"/>
          <w:lang w:eastAsia="zh-CN"/>
        </w:rPr>
        <w:t xml:space="preserve">Программа </w:t>
      </w:r>
      <w:r>
        <w:rPr>
          <w:rFonts w:ascii="Times New Roman" w:eastAsia="Times New Roman" w:hAnsi="Times New Roman" w:cs="Times New Roman"/>
          <w:bCs/>
          <w:iCs/>
          <w:color w:val="000000"/>
          <w:sz w:val="24"/>
          <w:szCs w:val="24"/>
          <w:lang w:eastAsia="zh-CN"/>
        </w:rPr>
        <w:t>учитывает</w:t>
      </w:r>
      <w:r w:rsidRPr="005E4F98">
        <w:rPr>
          <w:rFonts w:ascii="Times New Roman" w:eastAsia="Times New Roman" w:hAnsi="Times New Roman" w:cs="Times New Roman"/>
          <w:bCs/>
          <w:iCs/>
          <w:color w:val="000000"/>
          <w:sz w:val="24"/>
          <w:szCs w:val="24"/>
          <w:lang w:eastAsia="zh-CN"/>
        </w:rPr>
        <w:t xml:space="preserve"> лучшие традиции отечественного дошкольного </w:t>
      </w:r>
      <w:r>
        <w:rPr>
          <w:rFonts w:ascii="Times New Roman" w:eastAsia="Times New Roman" w:hAnsi="Times New Roman" w:cs="Times New Roman"/>
          <w:bCs/>
          <w:iCs/>
          <w:color w:val="000000"/>
          <w:sz w:val="24"/>
          <w:szCs w:val="24"/>
          <w:lang w:eastAsia="zh-CN"/>
        </w:rPr>
        <w:t>о</w:t>
      </w:r>
      <w:r w:rsidRPr="005E4F98">
        <w:rPr>
          <w:rFonts w:ascii="Times New Roman" w:eastAsia="Times New Roman" w:hAnsi="Times New Roman" w:cs="Times New Roman"/>
          <w:bCs/>
          <w:iCs/>
          <w:color w:val="000000"/>
          <w:sz w:val="24"/>
          <w:szCs w:val="24"/>
          <w:lang w:eastAsia="zh-CN"/>
        </w:rPr>
        <w:t>бразования и результаты</w:t>
      </w:r>
      <w:r>
        <w:rPr>
          <w:rFonts w:ascii="Times New Roman" w:eastAsia="Times New Roman" w:hAnsi="Times New Roman" w:cs="Times New Roman"/>
          <w:bCs/>
          <w:iCs/>
          <w:color w:val="000000"/>
          <w:sz w:val="24"/>
          <w:szCs w:val="24"/>
          <w:lang w:eastAsia="zh-CN"/>
        </w:rPr>
        <w:t xml:space="preserve"> современных отечественных и за</w:t>
      </w:r>
      <w:r w:rsidRPr="005E4F98">
        <w:rPr>
          <w:rFonts w:ascii="Times New Roman" w:eastAsia="Times New Roman" w:hAnsi="Times New Roman" w:cs="Times New Roman"/>
          <w:bCs/>
          <w:iCs/>
          <w:color w:val="000000"/>
          <w:sz w:val="24"/>
          <w:szCs w:val="24"/>
          <w:lang w:eastAsia="zh-CN"/>
        </w:rPr>
        <w:t>рубежных исследований в области дошкольной педагогики и психологии и последних исследований качества дошкольного образования.</w:t>
      </w:r>
    </w:p>
    <w:p w:rsidR="009F7AA7" w:rsidRPr="005E4F98" w:rsidRDefault="009F7AA7" w:rsidP="00316975">
      <w:pPr>
        <w:widowControl w:val="0"/>
        <w:tabs>
          <w:tab w:val="left" w:pos="9355"/>
        </w:tabs>
        <w:autoSpaceDE w:val="0"/>
        <w:autoSpaceDN w:val="0"/>
        <w:spacing w:after="0" w:line="240" w:lineRule="auto"/>
        <w:ind w:firstLine="851"/>
        <w:jc w:val="both"/>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Программа</w:t>
      </w:r>
      <w:r w:rsidRPr="005E4F98">
        <w:rPr>
          <w:rFonts w:ascii="Times New Roman" w:eastAsia="Times New Roman" w:hAnsi="Times New Roman" w:cs="Times New Roman"/>
          <w:bCs/>
          <w:iCs/>
          <w:color w:val="000000"/>
          <w:sz w:val="24"/>
          <w:szCs w:val="24"/>
          <w:lang w:eastAsia="zh-CN"/>
        </w:rPr>
        <w:t xml:space="preserve"> </w:t>
      </w:r>
      <w:r>
        <w:rPr>
          <w:rFonts w:ascii="Times New Roman" w:eastAsia="Times New Roman" w:hAnsi="Times New Roman" w:cs="Times New Roman"/>
          <w:bCs/>
          <w:iCs/>
          <w:color w:val="000000"/>
          <w:sz w:val="24"/>
          <w:szCs w:val="24"/>
          <w:lang w:eastAsia="zh-CN"/>
        </w:rPr>
        <w:t>основывае</w:t>
      </w:r>
      <w:r w:rsidRPr="005E4F98">
        <w:rPr>
          <w:rFonts w:ascii="Times New Roman" w:eastAsia="Times New Roman" w:hAnsi="Times New Roman" w:cs="Times New Roman"/>
          <w:bCs/>
          <w:iCs/>
          <w:color w:val="000000"/>
          <w:sz w:val="24"/>
          <w:szCs w:val="24"/>
          <w:lang w:eastAsia="zh-CN"/>
        </w:rPr>
        <w:t xml:space="preserve">тся на научных </w:t>
      </w:r>
      <w:r>
        <w:rPr>
          <w:rFonts w:ascii="Times New Roman" w:eastAsia="Times New Roman" w:hAnsi="Times New Roman" w:cs="Times New Roman"/>
          <w:bCs/>
          <w:iCs/>
          <w:color w:val="000000"/>
          <w:sz w:val="24"/>
          <w:szCs w:val="24"/>
          <w:lang w:eastAsia="zh-CN"/>
        </w:rPr>
        <w:t>положениях, разра</w:t>
      </w:r>
      <w:r w:rsidRPr="005E4F98">
        <w:rPr>
          <w:rFonts w:ascii="Times New Roman" w:eastAsia="Times New Roman" w:hAnsi="Times New Roman" w:cs="Times New Roman"/>
          <w:bCs/>
          <w:iCs/>
          <w:color w:val="000000"/>
          <w:sz w:val="24"/>
          <w:szCs w:val="24"/>
          <w:lang w:eastAsia="zh-CN"/>
        </w:rPr>
        <w:t>ботанных в рамках культурно-исторической концепции Л. С. Выготского и его последователей.</w:t>
      </w:r>
    </w:p>
    <w:p w:rsidR="009F7AA7" w:rsidRPr="005E4F98" w:rsidRDefault="009F7AA7" w:rsidP="00316975">
      <w:pPr>
        <w:widowControl w:val="0"/>
        <w:tabs>
          <w:tab w:val="left" w:pos="9355"/>
        </w:tabs>
        <w:autoSpaceDE w:val="0"/>
        <w:autoSpaceDN w:val="0"/>
        <w:spacing w:after="0" w:line="240" w:lineRule="auto"/>
        <w:ind w:firstLine="851"/>
        <w:jc w:val="both"/>
        <w:rPr>
          <w:rFonts w:ascii="Times New Roman" w:eastAsia="Times New Roman" w:hAnsi="Times New Roman" w:cs="Times New Roman"/>
          <w:bCs/>
          <w:iCs/>
          <w:color w:val="000000"/>
          <w:sz w:val="24"/>
          <w:szCs w:val="24"/>
          <w:lang w:eastAsia="zh-CN"/>
        </w:rPr>
      </w:pPr>
      <w:r w:rsidRPr="005E4F98">
        <w:rPr>
          <w:rFonts w:ascii="Times New Roman" w:eastAsia="Times New Roman" w:hAnsi="Times New Roman" w:cs="Times New Roman"/>
          <w:bCs/>
          <w:iCs/>
          <w:color w:val="000000"/>
          <w:sz w:val="24"/>
          <w:szCs w:val="24"/>
          <w:lang w:eastAsia="zh-CN"/>
        </w:rPr>
        <w:t xml:space="preserve">Программа </w:t>
      </w:r>
      <w:r>
        <w:rPr>
          <w:rFonts w:ascii="Times New Roman" w:eastAsia="Times New Roman" w:hAnsi="Times New Roman" w:cs="Times New Roman"/>
          <w:bCs/>
          <w:iCs/>
          <w:color w:val="000000"/>
          <w:sz w:val="24"/>
          <w:szCs w:val="24"/>
          <w:lang w:eastAsia="zh-CN"/>
        </w:rPr>
        <w:t>учитывает</w:t>
      </w:r>
      <w:r w:rsidRPr="005E4F98">
        <w:rPr>
          <w:rFonts w:ascii="Times New Roman" w:eastAsia="Times New Roman" w:hAnsi="Times New Roman" w:cs="Times New Roman"/>
          <w:bCs/>
          <w:iCs/>
          <w:color w:val="000000"/>
          <w:sz w:val="24"/>
          <w:szCs w:val="24"/>
          <w:lang w:eastAsia="zh-CN"/>
        </w:rPr>
        <w:t xml:space="preserve">  </w:t>
      </w:r>
      <w:r>
        <w:rPr>
          <w:rFonts w:ascii="Times New Roman" w:eastAsia="Times New Roman" w:hAnsi="Times New Roman" w:cs="Times New Roman"/>
          <w:bCs/>
          <w:iCs/>
          <w:color w:val="000000"/>
          <w:sz w:val="24"/>
          <w:szCs w:val="24"/>
          <w:lang w:eastAsia="zh-CN"/>
        </w:rPr>
        <w:t>принцип</w:t>
      </w:r>
      <w:r w:rsidRPr="005E4F98">
        <w:rPr>
          <w:rFonts w:ascii="Times New Roman" w:eastAsia="Times New Roman" w:hAnsi="Times New Roman" w:cs="Times New Roman"/>
          <w:bCs/>
          <w:iCs/>
          <w:color w:val="000000"/>
          <w:sz w:val="24"/>
          <w:szCs w:val="24"/>
          <w:lang w:eastAsia="zh-CN"/>
        </w:rPr>
        <w:t xml:space="preserve">  единства  развития,  воспитания и образования. Развитие ребенка, его воспитание и образование не могут рассматриваться как изолированные друг от друга </w:t>
      </w:r>
      <w:r>
        <w:rPr>
          <w:rFonts w:ascii="Times New Roman" w:eastAsia="Times New Roman" w:hAnsi="Times New Roman" w:cs="Times New Roman"/>
          <w:bCs/>
          <w:iCs/>
          <w:color w:val="000000"/>
          <w:sz w:val="24"/>
          <w:szCs w:val="24"/>
          <w:lang w:eastAsia="zh-CN"/>
        </w:rPr>
        <w:t>процессы, т.к.</w:t>
      </w:r>
      <w:r w:rsidRPr="005E4F98">
        <w:rPr>
          <w:rFonts w:ascii="Times New Roman" w:eastAsia="Times New Roman" w:hAnsi="Times New Roman" w:cs="Times New Roman"/>
          <w:bCs/>
          <w:iCs/>
          <w:color w:val="000000"/>
          <w:sz w:val="24"/>
          <w:szCs w:val="24"/>
          <w:lang w:eastAsia="zh-CN"/>
        </w:rPr>
        <w:t xml:space="preserve"> </w:t>
      </w:r>
      <w:r>
        <w:rPr>
          <w:rFonts w:ascii="Times New Roman" w:eastAsia="Times New Roman" w:hAnsi="Times New Roman" w:cs="Times New Roman"/>
          <w:bCs/>
          <w:iCs/>
          <w:color w:val="000000"/>
          <w:sz w:val="24"/>
          <w:szCs w:val="24"/>
          <w:lang w:eastAsia="zh-CN"/>
        </w:rPr>
        <w:t>о</w:t>
      </w:r>
      <w:r w:rsidRPr="005E4F98">
        <w:rPr>
          <w:rFonts w:ascii="Times New Roman" w:eastAsia="Times New Roman" w:hAnsi="Times New Roman" w:cs="Times New Roman"/>
          <w:bCs/>
          <w:iCs/>
          <w:color w:val="000000"/>
          <w:sz w:val="24"/>
          <w:szCs w:val="24"/>
          <w:lang w:eastAsia="zh-CN"/>
        </w:rPr>
        <w:t>бразование является всеобщей формой детского развития.</w:t>
      </w:r>
    </w:p>
    <w:p w:rsidR="009F7AA7" w:rsidRPr="006B6207" w:rsidRDefault="009F7AA7" w:rsidP="00316975">
      <w:pPr>
        <w:pStyle w:val="a7"/>
        <w:spacing w:after="0" w:line="240" w:lineRule="auto"/>
        <w:ind w:firstLine="851"/>
        <w:jc w:val="both"/>
        <w:rPr>
          <w:rFonts w:ascii="Times New Roman" w:eastAsia="Times New Roman" w:hAnsi="Times New Roman" w:cs="Times New Roman"/>
          <w:color w:val="000000"/>
          <w:sz w:val="24"/>
          <w:szCs w:val="24"/>
          <w:lang w:eastAsia="zh-CN"/>
        </w:rPr>
      </w:pPr>
      <w:r w:rsidRPr="00DF6D45">
        <w:rPr>
          <w:rFonts w:ascii="Times New Roman" w:eastAsia="Times New Roman" w:hAnsi="Times New Roman" w:cs="Times New Roman"/>
          <w:color w:val="000000"/>
          <w:sz w:val="24"/>
          <w:szCs w:val="24"/>
          <w:lang w:eastAsia="zh-CN"/>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(ФГОС ДО), реализуются в рамках образовательных областей – социально-коммуникативного, познавательного, речевого, художественно-эстетического</w:t>
      </w:r>
      <w:r>
        <w:rPr>
          <w:rFonts w:ascii="Times New Roman" w:eastAsia="Times New Roman" w:hAnsi="Times New Roman" w:cs="Times New Roman"/>
          <w:color w:val="000000"/>
          <w:sz w:val="24"/>
          <w:szCs w:val="24"/>
          <w:lang w:eastAsia="zh-CN"/>
        </w:rPr>
        <w:t xml:space="preserve"> развития, физического развития </w:t>
      </w:r>
      <w:r w:rsidRPr="006B6207">
        <w:rPr>
          <w:rFonts w:ascii="Times New Roman" w:eastAsia="Times New Roman" w:hAnsi="Times New Roman" w:cs="Times New Roman"/>
          <w:color w:val="000000"/>
          <w:sz w:val="24"/>
          <w:szCs w:val="24"/>
          <w:lang w:eastAsia="zh-CN"/>
        </w:rPr>
        <w:t>на фоне эмоционального благополучия и положительного отношения детей к миру, к себе и к другим людям.</w:t>
      </w:r>
    </w:p>
    <w:p w:rsidR="009F7AA7" w:rsidRDefault="009F7AA7" w:rsidP="00316975">
      <w:pPr>
        <w:tabs>
          <w:tab w:val="left" w:pos="9355"/>
        </w:tabs>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DF6D45">
        <w:rPr>
          <w:rFonts w:ascii="Times New Roman" w:eastAsia="Times New Roman" w:hAnsi="Times New Roman" w:cs="Times New Roman"/>
          <w:color w:val="000000"/>
          <w:sz w:val="24"/>
          <w:szCs w:val="24"/>
          <w:lang w:eastAsia="zh-CN"/>
        </w:rPr>
        <w:t>Реализация Программы воспитания предполагает социальное партнерство с </w:t>
      </w:r>
      <w:r>
        <w:rPr>
          <w:rFonts w:ascii="Times New Roman" w:eastAsia="Times New Roman" w:hAnsi="Times New Roman" w:cs="Times New Roman"/>
          <w:color w:val="000000"/>
          <w:sz w:val="24"/>
          <w:szCs w:val="24"/>
          <w:lang w:eastAsia="zh-CN"/>
        </w:rPr>
        <w:t xml:space="preserve"> организациями:</w:t>
      </w:r>
    </w:p>
    <w:p w:rsidR="00433F32" w:rsidRPr="00DE11E0" w:rsidRDefault="00433F32" w:rsidP="00275852">
      <w:pPr>
        <w:pStyle w:val="a9"/>
        <w:numPr>
          <w:ilvl w:val="0"/>
          <w:numId w:val="6"/>
        </w:numPr>
        <w:spacing w:after="0" w:line="240" w:lineRule="auto"/>
        <w:jc w:val="both"/>
        <w:rPr>
          <w:rFonts w:ascii="Times New Roman" w:hAnsi="Times New Roman" w:cs="Times New Roman"/>
          <w:sz w:val="24"/>
          <w:szCs w:val="24"/>
        </w:rPr>
      </w:pPr>
      <w:r w:rsidRPr="00DE11E0">
        <w:rPr>
          <w:rFonts w:ascii="Times New Roman" w:hAnsi="Times New Roman" w:cs="Times New Roman"/>
          <w:sz w:val="24"/>
          <w:szCs w:val="24"/>
        </w:rPr>
        <w:t>Совет ветеранов московского района города Твери</w:t>
      </w:r>
    </w:p>
    <w:p w:rsidR="00433F32" w:rsidRPr="00DE11E0" w:rsidRDefault="00680370" w:rsidP="00275852">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Государственные бюджетные учреждения</w:t>
      </w:r>
      <w:r w:rsidR="00433F32" w:rsidRPr="00DE11E0">
        <w:rPr>
          <w:rFonts w:ascii="Times New Roman" w:hAnsi="Times New Roman" w:cs="Times New Roman"/>
          <w:sz w:val="24"/>
          <w:szCs w:val="24"/>
        </w:rPr>
        <w:t xml:space="preserve"> культуры Тверской области</w:t>
      </w:r>
    </w:p>
    <w:p w:rsidR="00433F32" w:rsidRPr="00DE11E0" w:rsidRDefault="00433F32" w:rsidP="00275852">
      <w:pPr>
        <w:pStyle w:val="a9"/>
        <w:numPr>
          <w:ilvl w:val="0"/>
          <w:numId w:val="6"/>
        </w:numPr>
        <w:spacing w:after="0" w:line="240" w:lineRule="auto"/>
        <w:jc w:val="both"/>
        <w:rPr>
          <w:rFonts w:ascii="Times New Roman" w:hAnsi="Times New Roman" w:cs="Times New Roman"/>
          <w:sz w:val="24"/>
          <w:szCs w:val="24"/>
        </w:rPr>
      </w:pPr>
      <w:r w:rsidRPr="00DE11E0">
        <w:rPr>
          <w:rFonts w:ascii="Times New Roman" w:hAnsi="Times New Roman" w:cs="Times New Roman"/>
          <w:sz w:val="24"/>
          <w:szCs w:val="24"/>
        </w:rPr>
        <w:t>«Тверской государственный театр кукол»</w:t>
      </w:r>
    </w:p>
    <w:p w:rsidR="00433F32" w:rsidRPr="00DE11E0" w:rsidRDefault="00433F32" w:rsidP="00275852">
      <w:pPr>
        <w:pStyle w:val="a9"/>
        <w:numPr>
          <w:ilvl w:val="0"/>
          <w:numId w:val="6"/>
        </w:numPr>
        <w:spacing w:after="0" w:line="240" w:lineRule="auto"/>
        <w:jc w:val="both"/>
        <w:rPr>
          <w:rFonts w:ascii="Times New Roman" w:hAnsi="Times New Roman" w:cs="Times New Roman"/>
          <w:sz w:val="24"/>
          <w:szCs w:val="24"/>
        </w:rPr>
      </w:pPr>
      <w:r w:rsidRPr="00DE11E0">
        <w:rPr>
          <w:rFonts w:ascii="Times New Roman" w:hAnsi="Times New Roman" w:cs="Times New Roman"/>
          <w:sz w:val="24"/>
          <w:szCs w:val="24"/>
        </w:rPr>
        <w:t>Тверской дворец творчества детей и молодежи.</w:t>
      </w:r>
    </w:p>
    <w:p w:rsidR="00433F32" w:rsidRPr="00DE11E0" w:rsidRDefault="00433F32" w:rsidP="00275852">
      <w:pPr>
        <w:pStyle w:val="a9"/>
        <w:numPr>
          <w:ilvl w:val="0"/>
          <w:numId w:val="6"/>
        </w:numPr>
        <w:spacing w:after="0" w:line="240" w:lineRule="auto"/>
        <w:jc w:val="both"/>
        <w:rPr>
          <w:rFonts w:ascii="Times New Roman" w:hAnsi="Times New Roman" w:cs="Times New Roman"/>
          <w:sz w:val="24"/>
          <w:szCs w:val="24"/>
        </w:rPr>
      </w:pPr>
      <w:r w:rsidRPr="00DE11E0">
        <w:rPr>
          <w:rFonts w:ascii="Times New Roman" w:hAnsi="Times New Roman" w:cs="Times New Roman"/>
          <w:sz w:val="24"/>
          <w:szCs w:val="24"/>
        </w:rPr>
        <w:t>Филиал библиотеки имени Герцена МБУК МБС город Тверь</w:t>
      </w:r>
    </w:p>
    <w:p w:rsidR="00433F32" w:rsidRDefault="00433F32" w:rsidP="00275852">
      <w:pPr>
        <w:pStyle w:val="a9"/>
        <w:numPr>
          <w:ilvl w:val="0"/>
          <w:numId w:val="6"/>
        </w:numPr>
        <w:spacing w:after="0" w:line="240" w:lineRule="auto"/>
        <w:jc w:val="both"/>
        <w:rPr>
          <w:rFonts w:ascii="Times New Roman" w:hAnsi="Times New Roman" w:cs="Times New Roman"/>
          <w:sz w:val="24"/>
          <w:szCs w:val="24"/>
        </w:rPr>
      </w:pPr>
      <w:r w:rsidRPr="00DE11E0">
        <w:rPr>
          <w:rFonts w:ascii="Times New Roman" w:hAnsi="Times New Roman" w:cs="Times New Roman"/>
          <w:sz w:val="24"/>
          <w:szCs w:val="24"/>
        </w:rPr>
        <w:t>Муниципальное учреждение досуговый центр «Кинотеатр Мир» город Тверь</w:t>
      </w:r>
      <w:r>
        <w:rPr>
          <w:rFonts w:ascii="Times New Roman" w:hAnsi="Times New Roman" w:cs="Times New Roman"/>
          <w:sz w:val="24"/>
          <w:szCs w:val="24"/>
        </w:rPr>
        <w:t>.</w:t>
      </w:r>
    </w:p>
    <w:p w:rsidR="00A47973" w:rsidRPr="00433F32" w:rsidRDefault="00433F32" w:rsidP="00275852">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Волонтёрский  поисково-спасательный отряд «СОВА».</w:t>
      </w:r>
    </w:p>
    <w:p w:rsidR="00D4283F" w:rsidRDefault="00D4283F" w:rsidP="00D4283F">
      <w:pPr>
        <w:keepNext/>
        <w:keepLines/>
        <w:tabs>
          <w:tab w:val="num" w:pos="0"/>
        </w:tabs>
        <w:suppressAutoHyphens/>
        <w:spacing w:after="0" w:line="240" w:lineRule="auto"/>
        <w:ind w:firstLine="709"/>
        <w:contextualSpacing/>
        <w:jc w:val="both"/>
        <w:outlineLvl w:val="0"/>
        <w:rPr>
          <w:rFonts w:ascii="Times New Roman" w:eastAsia="Times New Roman" w:hAnsi="Times New Roman" w:cs="Times New Roman"/>
          <w:color w:val="000000"/>
          <w:sz w:val="24"/>
          <w:szCs w:val="24"/>
          <w:lang w:eastAsia="zh-CN"/>
        </w:rPr>
      </w:pPr>
    </w:p>
    <w:p w:rsidR="00A47973" w:rsidRDefault="00A47973" w:rsidP="00D4283F">
      <w:pPr>
        <w:keepNext/>
        <w:keepLines/>
        <w:tabs>
          <w:tab w:val="num" w:pos="0"/>
        </w:tabs>
        <w:suppressAutoHyphens/>
        <w:spacing w:after="0" w:line="240" w:lineRule="auto"/>
        <w:ind w:firstLine="709"/>
        <w:contextualSpacing/>
        <w:jc w:val="both"/>
        <w:outlineLvl w:val="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 ДОО реализуются программы:</w:t>
      </w:r>
    </w:p>
    <w:p w:rsidR="00831523" w:rsidRDefault="00A47973" w:rsidP="00831523">
      <w:pPr>
        <w:widowControl w:val="0"/>
        <w:tabs>
          <w:tab w:val="left" w:pos="0"/>
        </w:tabs>
        <w:suppressAutoHyphens/>
        <w:autoSpaceDE w:val="0"/>
        <w:spacing w:after="0" w:line="240" w:lineRule="auto"/>
        <w:ind w:right="-456" w:firstLine="426"/>
        <w:jc w:val="both"/>
        <w:rPr>
          <w:rFonts w:ascii="Times New Roman" w:eastAsia="Times New Roman" w:hAnsi="Times New Roman" w:cs="Times New Roman"/>
          <w:color w:val="000000"/>
          <w:kern w:val="1"/>
          <w:sz w:val="24"/>
          <w:szCs w:val="24"/>
          <w:lang w:eastAsia="hi-IN" w:bidi="hi-IN"/>
        </w:rPr>
      </w:pPr>
      <w:r w:rsidRPr="00A47973">
        <w:rPr>
          <w:rFonts w:ascii="Times New Roman" w:eastAsia="Times New Roman" w:hAnsi="Times New Roman" w:cs="Times New Roman"/>
          <w:sz w:val="24"/>
          <w:szCs w:val="24"/>
          <w:lang w:eastAsia="zh-CN"/>
        </w:rPr>
        <w:t xml:space="preserve">Базовый компонент – </w:t>
      </w:r>
      <w:r w:rsidR="00D4283F">
        <w:rPr>
          <w:rFonts w:ascii="Times New Roman" w:eastAsia="Times New Roman" w:hAnsi="Times New Roman" w:cs="Times New Roman"/>
          <w:sz w:val="24"/>
          <w:szCs w:val="24"/>
          <w:lang w:eastAsia="zh-CN"/>
        </w:rPr>
        <w:t>образовательная программа дошкольного образования МБДОУ детского сада №151, разработанная на основе к</w:t>
      </w:r>
      <w:r w:rsidR="00D4283F">
        <w:rPr>
          <w:rFonts w:ascii="Times New Roman" w:eastAsia="Times New Roman" w:hAnsi="Times New Roman" w:cs="Times New Roman"/>
          <w:color w:val="000000"/>
          <w:kern w:val="1"/>
          <w:sz w:val="24"/>
          <w:szCs w:val="24"/>
          <w:lang w:eastAsia="hi-IN" w:bidi="hi-IN"/>
        </w:rPr>
        <w:t>омплексной образовательной программы дошкольного образования «ДЕТСТВО» /</w:t>
      </w:r>
      <w:r w:rsidR="00D4283F" w:rsidRPr="00231F38">
        <w:rPr>
          <w:rFonts w:ascii="Times New Roman" w:eastAsia="Times New Roman" w:hAnsi="Times New Roman" w:cs="Times New Roman"/>
          <w:color w:val="000000"/>
          <w:kern w:val="1"/>
          <w:sz w:val="24"/>
          <w:szCs w:val="24"/>
          <w:lang w:eastAsia="hi-IN" w:bidi="hi-IN"/>
        </w:rPr>
        <w:t xml:space="preserve"> </w:t>
      </w:r>
      <w:proofErr w:type="spellStart"/>
      <w:r w:rsidR="00D4283F">
        <w:rPr>
          <w:rFonts w:ascii="Times New Roman" w:eastAsia="Times New Roman" w:hAnsi="Times New Roman" w:cs="Times New Roman"/>
          <w:color w:val="000000"/>
          <w:kern w:val="1"/>
          <w:sz w:val="24"/>
          <w:szCs w:val="24"/>
          <w:lang w:eastAsia="hi-IN" w:bidi="hi-IN"/>
        </w:rPr>
        <w:t>Т.И.Бабаева</w:t>
      </w:r>
      <w:proofErr w:type="spellEnd"/>
      <w:r w:rsidR="00D4283F">
        <w:rPr>
          <w:rFonts w:ascii="Times New Roman" w:eastAsia="Times New Roman" w:hAnsi="Times New Roman" w:cs="Times New Roman"/>
          <w:color w:val="000000"/>
          <w:kern w:val="1"/>
          <w:sz w:val="24"/>
          <w:szCs w:val="24"/>
          <w:lang w:eastAsia="hi-IN" w:bidi="hi-IN"/>
        </w:rPr>
        <w:t>, А.Г. Гогоберидзе, О.В. Солнцева и др. – СПб</w:t>
      </w:r>
      <w:proofErr w:type="gramStart"/>
      <w:r w:rsidR="00D4283F">
        <w:rPr>
          <w:rFonts w:ascii="Times New Roman" w:eastAsia="Times New Roman" w:hAnsi="Times New Roman" w:cs="Times New Roman"/>
          <w:color w:val="000000"/>
          <w:kern w:val="1"/>
          <w:sz w:val="24"/>
          <w:szCs w:val="24"/>
          <w:lang w:eastAsia="hi-IN" w:bidi="hi-IN"/>
        </w:rPr>
        <w:t>.: «</w:t>
      </w:r>
      <w:proofErr w:type="gramEnd"/>
      <w:r w:rsidR="00D4283F">
        <w:rPr>
          <w:rFonts w:ascii="Times New Roman" w:eastAsia="Times New Roman" w:hAnsi="Times New Roman" w:cs="Times New Roman"/>
          <w:color w:val="000000"/>
          <w:kern w:val="1"/>
          <w:sz w:val="24"/>
          <w:szCs w:val="24"/>
          <w:lang w:eastAsia="hi-IN" w:bidi="hi-IN"/>
        </w:rPr>
        <w:t>ИЗДАТЕЛЬСТВО «ДЕТСТВО-ПРЕСС»,  2016 г.</w:t>
      </w:r>
      <w:r w:rsidR="00831523">
        <w:rPr>
          <w:rFonts w:ascii="Times New Roman" w:eastAsia="Times New Roman" w:hAnsi="Times New Roman" w:cs="Times New Roman"/>
          <w:color w:val="000000"/>
          <w:kern w:val="1"/>
          <w:sz w:val="24"/>
          <w:szCs w:val="24"/>
          <w:lang w:eastAsia="hi-IN" w:bidi="hi-IN"/>
        </w:rPr>
        <w:t xml:space="preserve"> </w:t>
      </w:r>
    </w:p>
    <w:p w:rsidR="00831523" w:rsidRDefault="00A47973" w:rsidP="00831523">
      <w:pPr>
        <w:widowControl w:val="0"/>
        <w:tabs>
          <w:tab w:val="left" w:pos="0"/>
        </w:tabs>
        <w:suppressAutoHyphens/>
        <w:autoSpaceDE w:val="0"/>
        <w:spacing w:after="0" w:line="240" w:lineRule="auto"/>
        <w:ind w:right="-456" w:firstLine="426"/>
        <w:jc w:val="both"/>
        <w:rPr>
          <w:rFonts w:ascii="Times New Roman" w:eastAsia="Times New Roman" w:hAnsi="Times New Roman" w:cs="Times New Roman"/>
          <w:sz w:val="24"/>
          <w:szCs w:val="24"/>
          <w:lang w:eastAsia="zh-CN"/>
        </w:rPr>
      </w:pPr>
      <w:r w:rsidRPr="00D4283F">
        <w:rPr>
          <w:rFonts w:ascii="Times New Roman" w:eastAsia="Times New Roman" w:hAnsi="Times New Roman" w:cs="Times New Roman"/>
          <w:sz w:val="24"/>
          <w:szCs w:val="24"/>
          <w:lang w:eastAsia="zh-CN"/>
        </w:rPr>
        <w:t>Вариативный компонент</w:t>
      </w:r>
      <w:r w:rsidR="00831523">
        <w:rPr>
          <w:rFonts w:ascii="Times New Roman" w:eastAsia="Times New Roman" w:hAnsi="Times New Roman" w:cs="Times New Roman"/>
          <w:sz w:val="24"/>
          <w:szCs w:val="24"/>
          <w:lang w:eastAsia="zh-CN"/>
        </w:rPr>
        <w:t>:</w:t>
      </w:r>
    </w:p>
    <w:p w:rsidR="00316975" w:rsidRDefault="00A47973" w:rsidP="00831523">
      <w:pPr>
        <w:widowControl w:val="0"/>
        <w:tabs>
          <w:tab w:val="left" w:pos="0"/>
        </w:tabs>
        <w:suppressAutoHyphens/>
        <w:autoSpaceDE w:val="0"/>
        <w:spacing w:after="0" w:line="240" w:lineRule="auto"/>
        <w:ind w:right="-456" w:firstLine="426"/>
        <w:jc w:val="both"/>
        <w:rPr>
          <w:rFonts w:ascii="Times New Roman" w:eastAsia="Times New Roman" w:hAnsi="Times New Roman" w:cs="Times New Roman"/>
          <w:sz w:val="24"/>
          <w:szCs w:val="24"/>
          <w:lang w:eastAsia="zh-CN"/>
        </w:rPr>
      </w:pPr>
      <w:r w:rsidRPr="00D4283F">
        <w:rPr>
          <w:rFonts w:ascii="Times New Roman" w:eastAsia="Times New Roman" w:hAnsi="Times New Roman" w:cs="Times New Roman"/>
          <w:sz w:val="24"/>
          <w:szCs w:val="24"/>
          <w:lang w:eastAsia="zh-CN"/>
        </w:rPr>
        <w:t xml:space="preserve"> -</w:t>
      </w:r>
      <w:r w:rsidR="00D4283F">
        <w:rPr>
          <w:rFonts w:ascii="Times New Roman" w:eastAsia="Times New Roman" w:hAnsi="Times New Roman" w:cs="Times New Roman"/>
          <w:sz w:val="24"/>
          <w:szCs w:val="24"/>
          <w:lang w:eastAsia="zh-CN"/>
        </w:rPr>
        <w:t xml:space="preserve"> </w:t>
      </w:r>
      <w:r w:rsidR="00464E5D">
        <w:rPr>
          <w:rFonts w:ascii="Times New Roman" w:eastAsia="Times New Roman" w:hAnsi="Times New Roman" w:cs="Times New Roman"/>
          <w:sz w:val="24"/>
          <w:szCs w:val="24"/>
          <w:lang w:eastAsia="zh-CN"/>
        </w:rPr>
        <w:t xml:space="preserve"> </w:t>
      </w:r>
      <w:r w:rsidR="00831523">
        <w:rPr>
          <w:rFonts w:ascii="Times New Roman" w:eastAsia="Times New Roman" w:hAnsi="Times New Roman" w:cs="Times New Roman"/>
          <w:sz w:val="24"/>
          <w:szCs w:val="24"/>
          <w:lang w:eastAsia="zh-CN"/>
        </w:rPr>
        <w:t>авторская программа «Твереведение» (составила воспитатель Г.Н. Жукова)</w:t>
      </w:r>
    </w:p>
    <w:p w:rsidR="00831523" w:rsidRDefault="00831523" w:rsidP="00831523">
      <w:pPr>
        <w:widowControl w:val="0"/>
        <w:tabs>
          <w:tab w:val="left" w:pos="0"/>
        </w:tabs>
        <w:suppressAutoHyphens/>
        <w:autoSpaceDE w:val="0"/>
        <w:spacing w:after="0" w:line="240" w:lineRule="auto"/>
        <w:ind w:right="-456" w:firstLine="426"/>
        <w:jc w:val="both"/>
        <w:rPr>
          <w:rFonts w:ascii="Times New Roman" w:eastAsia="Times New Roman" w:hAnsi="Times New Roman" w:cs="Times New Roman"/>
          <w:b/>
          <w:bCs/>
          <w:color w:val="000000"/>
          <w:sz w:val="24"/>
          <w:szCs w:val="24"/>
          <w:lang w:eastAsia="zh-CN"/>
        </w:rPr>
      </w:pPr>
    </w:p>
    <w:p w:rsidR="00794D5C" w:rsidRDefault="00794D5C" w:rsidP="00316975">
      <w:pPr>
        <w:keepNext/>
        <w:keepLines/>
        <w:numPr>
          <w:ilvl w:val="1"/>
          <w:numId w:val="0"/>
        </w:numPr>
        <w:tabs>
          <w:tab w:val="num" w:pos="0"/>
        </w:tabs>
        <w:suppressAutoHyphens/>
        <w:spacing w:after="0" w:line="240" w:lineRule="auto"/>
        <w:jc w:val="center"/>
        <w:outlineLvl w:val="1"/>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lastRenderedPageBreak/>
        <w:t>Часть 1.</w:t>
      </w:r>
    </w:p>
    <w:p w:rsidR="00464E5D" w:rsidRDefault="005D63CD" w:rsidP="00316975">
      <w:pPr>
        <w:keepNext/>
        <w:keepLines/>
        <w:numPr>
          <w:ilvl w:val="1"/>
          <w:numId w:val="0"/>
        </w:numPr>
        <w:tabs>
          <w:tab w:val="num" w:pos="0"/>
        </w:tabs>
        <w:suppressAutoHyphens/>
        <w:spacing w:after="0" w:line="240" w:lineRule="auto"/>
        <w:jc w:val="center"/>
        <w:outlineLvl w:val="1"/>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Раздел 1</w:t>
      </w:r>
      <w:r w:rsidR="009F7AA7" w:rsidRPr="000512E8">
        <w:rPr>
          <w:rFonts w:ascii="Times New Roman" w:eastAsia="Times New Roman" w:hAnsi="Times New Roman" w:cs="Times New Roman"/>
          <w:b/>
          <w:bCs/>
          <w:color w:val="000000"/>
          <w:sz w:val="24"/>
          <w:szCs w:val="24"/>
          <w:lang w:eastAsia="zh-CN"/>
        </w:rPr>
        <w:t>. </w:t>
      </w:r>
      <w:r w:rsidR="00464E5D">
        <w:rPr>
          <w:rFonts w:ascii="Times New Roman" w:eastAsia="Times New Roman" w:hAnsi="Times New Roman" w:cs="Times New Roman"/>
          <w:b/>
          <w:bCs/>
          <w:color w:val="000000"/>
          <w:sz w:val="24"/>
          <w:szCs w:val="24"/>
          <w:lang w:eastAsia="zh-CN"/>
        </w:rPr>
        <w:t xml:space="preserve"> Целевой раздел.</w:t>
      </w:r>
    </w:p>
    <w:p w:rsidR="00307421" w:rsidRDefault="00307421" w:rsidP="00316975">
      <w:pPr>
        <w:keepNext/>
        <w:keepLines/>
        <w:numPr>
          <w:ilvl w:val="1"/>
          <w:numId w:val="0"/>
        </w:numPr>
        <w:tabs>
          <w:tab w:val="num" w:pos="0"/>
        </w:tabs>
        <w:suppressAutoHyphens/>
        <w:spacing w:after="0" w:line="240" w:lineRule="auto"/>
        <w:jc w:val="center"/>
        <w:outlineLvl w:val="1"/>
        <w:rPr>
          <w:rFonts w:ascii="Times New Roman" w:eastAsia="Times New Roman" w:hAnsi="Times New Roman" w:cs="Times New Roman"/>
          <w:b/>
          <w:bCs/>
          <w:color w:val="000000"/>
          <w:sz w:val="24"/>
          <w:szCs w:val="24"/>
          <w:lang w:eastAsia="zh-CN"/>
        </w:rPr>
      </w:pPr>
    </w:p>
    <w:p w:rsidR="00307421" w:rsidRPr="00307421" w:rsidRDefault="009F7AA7" w:rsidP="00275852">
      <w:pPr>
        <w:pStyle w:val="a9"/>
        <w:keepNext/>
        <w:keepLines/>
        <w:numPr>
          <w:ilvl w:val="1"/>
          <w:numId w:val="41"/>
        </w:numPr>
        <w:tabs>
          <w:tab w:val="num" w:pos="0"/>
        </w:tabs>
        <w:suppressAutoHyphens/>
        <w:spacing w:after="0" w:line="240" w:lineRule="auto"/>
        <w:jc w:val="center"/>
        <w:outlineLvl w:val="1"/>
        <w:rPr>
          <w:rFonts w:ascii="Calibri Light" w:eastAsia="Times New Roman" w:hAnsi="Calibri Light" w:cs="Calibri Light"/>
          <w:color w:val="2F5496"/>
          <w:sz w:val="32"/>
          <w:szCs w:val="32"/>
          <w:lang w:eastAsia="zh-CN"/>
        </w:rPr>
      </w:pPr>
      <w:r w:rsidRPr="005D63CD">
        <w:rPr>
          <w:rFonts w:ascii="Times New Roman" w:eastAsia="Times New Roman" w:hAnsi="Times New Roman" w:cs="Times New Roman"/>
          <w:b/>
          <w:bCs/>
          <w:color w:val="000000"/>
          <w:sz w:val="24"/>
          <w:szCs w:val="24"/>
          <w:lang w:eastAsia="zh-CN"/>
        </w:rPr>
        <w:t xml:space="preserve"> Целевые ориентиры и планируемые результаты Программы</w:t>
      </w:r>
    </w:p>
    <w:p w:rsidR="00307421" w:rsidRPr="00307421" w:rsidRDefault="00307421" w:rsidP="00307421">
      <w:pPr>
        <w:pStyle w:val="a9"/>
        <w:keepNext/>
        <w:keepLines/>
        <w:suppressAutoHyphens/>
        <w:spacing w:after="0" w:line="240" w:lineRule="auto"/>
        <w:ind w:left="1080"/>
        <w:outlineLvl w:val="1"/>
        <w:rPr>
          <w:rFonts w:ascii="Calibri Light" w:eastAsia="Times New Roman" w:hAnsi="Calibri Light" w:cs="Calibri Light"/>
          <w:color w:val="2F5496"/>
          <w:sz w:val="24"/>
          <w:szCs w:val="24"/>
          <w:lang w:eastAsia="zh-CN"/>
        </w:rPr>
      </w:pPr>
    </w:p>
    <w:p w:rsidR="009F7AA7" w:rsidRPr="00B936A9" w:rsidRDefault="009F7AA7" w:rsidP="00316975">
      <w:pPr>
        <w:keepNext/>
        <w:keepLines/>
        <w:tabs>
          <w:tab w:val="num" w:pos="0"/>
        </w:tabs>
        <w:suppressAutoHyphens/>
        <w:spacing w:after="0" w:line="240" w:lineRule="auto"/>
        <w:ind w:firstLine="709"/>
        <w:contextualSpacing/>
        <w:jc w:val="both"/>
        <w:outlineLvl w:val="0"/>
        <w:rPr>
          <w:rFonts w:ascii="Times New Roman" w:eastAsia="Times New Roman" w:hAnsi="Times New Roman" w:cs="Times New Roman"/>
          <w:sz w:val="24"/>
        </w:rPr>
      </w:pPr>
      <w:r w:rsidRPr="00B936A9">
        <w:rPr>
          <w:rFonts w:ascii="Times New Roman" w:eastAsia="Times New Roman" w:hAnsi="Times New Roman" w:cs="Times New Roman"/>
          <w:color w:val="000000"/>
          <w:sz w:val="24"/>
          <w:szCs w:val="24"/>
          <w:lang w:eastAsia="zh-CN"/>
        </w:rPr>
        <w:t xml:space="preserve">Главная цель российского образования была сформулирована </w:t>
      </w:r>
      <w:r>
        <w:rPr>
          <w:rFonts w:ascii="Times New Roman" w:eastAsia="Times New Roman" w:hAnsi="Times New Roman" w:cs="Times New Roman"/>
          <w:color w:val="000000"/>
          <w:sz w:val="24"/>
          <w:szCs w:val="24"/>
          <w:lang w:eastAsia="zh-CN"/>
        </w:rPr>
        <w:t>в  май</w:t>
      </w:r>
      <w:r w:rsidRPr="00B936A9">
        <w:rPr>
          <w:rFonts w:ascii="Times New Roman" w:eastAsia="Times New Roman" w:hAnsi="Times New Roman" w:cs="Times New Roman"/>
          <w:color w:val="000000"/>
          <w:sz w:val="24"/>
          <w:szCs w:val="24"/>
          <w:lang w:eastAsia="zh-CN"/>
        </w:rPr>
        <w:t>ском Указе Президента Российской Федерации «О национальных целях и стратегических задачах  развития  Российской  Федерации  на  период до 2024 года»:</w:t>
      </w:r>
      <w:r>
        <w:rPr>
          <w:rFonts w:ascii="Times New Roman" w:eastAsia="Times New Roman" w:hAnsi="Times New Roman" w:cs="Times New Roman"/>
          <w:color w:val="000000"/>
          <w:sz w:val="24"/>
          <w:szCs w:val="24"/>
          <w:lang w:eastAsia="zh-CN"/>
        </w:rPr>
        <w:t xml:space="preserve"> </w:t>
      </w:r>
      <w:r w:rsidRPr="00B936A9">
        <w:rPr>
          <w:rFonts w:ascii="Times New Roman" w:eastAsia="Times New Roman" w:hAnsi="Times New Roman" w:cs="Times New Roman"/>
          <w:w w:val="110"/>
          <w:sz w:val="24"/>
        </w:rPr>
        <w:t>«Воспитание</w:t>
      </w:r>
      <w:r w:rsidRPr="00B936A9">
        <w:rPr>
          <w:rFonts w:ascii="Times New Roman" w:eastAsia="Times New Roman" w:hAnsi="Times New Roman" w:cs="Times New Roman"/>
          <w:spacing w:val="2"/>
          <w:w w:val="110"/>
          <w:sz w:val="24"/>
        </w:rPr>
        <w:t xml:space="preserve"> </w:t>
      </w:r>
      <w:r w:rsidRPr="00B936A9">
        <w:rPr>
          <w:rFonts w:ascii="Times New Roman" w:eastAsia="Times New Roman" w:hAnsi="Times New Roman" w:cs="Times New Roman"/>
          <w:w w:val="110"/>
          <w:sz w:val="24"/>
        </w:rPr>
        <w:t>гармонично</w:t>
      </w:r>
      <w:r w:rsidRPr="00B936A9">
        <w:rPr>
          <w:rFonts w:ascii="Times New Roman" w:eastAsia="Times New Roman" w:hAnsi="Times New Roman" w:cs="Times New Roman"/>
          <w:spacing w:val="3"/>
          <w:w w:val="110"/>
          <w:sz w:val="24"/>
        </w:rPr>
        <w:t xml:space="preserve"> </w:t>
      </w:r>
      <w:r w:rsidRPr="00B936A9">
        <w:rPr>
          <w:rFonts w:ascii="Times New Roman" w:eastAsia="Times New Roman" w:hAnsi="Times New Roman" w:cs="Times New Roman"/>
          <w:w w:val="110"/>
          <w:sz w:val="24"/>
        </w:rPr>
        <w:t>развитой</w:t>
      </w:r>
      <w:r w:rsidRPr="00B936A9">
        <w:rPr>
          <w:rFonts w:ascii="Times New Roman" w:eastAsia="Times New Roman" w:hAnsi="Times New Roman" w:cs="Times New Roman"/>
          <w:spacing w:val="3"/>
          <w:w w:val="110"/>
          <w:sz w:val="24"/>
        </w:rPr>
        <w:t xml:space="preserve"> </w:t>
      </w:r>
      <w:r w:rsidRPr="00B936A9">
        <w:rPr>
          <w:rFonts w:ascii="Times New Roman" w:eastAsia="Times New Roman" w:hAnsi="Times New Roman" w:cs="Times New Roman"/>
          <w:w w:val="110"/>
          <w:sz w:val="24"/>
        </w:rPr>
        <w:t>и</w:t>
      </w:r>
      <w:r w:rsidRPr="00B936A9">
        <w:rPr>
          <w:rFonts w:ascii="Times New Roman" w:eastAsia="Times New Roman" w:hAnsi="Times New Roman" w:cs="Times New Roman"/>
          <w:spacing w:val="3"/>
          <w:w w:val="110"/>
          <w:sz w:val="24"/>
        </w:rPr>
        <w:t xml:space="preserve"> </w:t>
      </w:r>
      <w:r w:rsidRPr="00B936A9">
        <w:rPr>
          <w:rFonts w:ascii="Times New Roman" w:eastAsia="Times New Roman" w:hAnsi="Times New Roman" w:cs="Times New Roman"/>
          <w:w w:val="110"/>
          <w:sz w:val="24"/>
        </w:rPr>
        <w:t>социально</w:t>
      </w:r>
      <w:r w:rsidRPr="00B936A9">
        <w:rPr>
          <w:rFonts w:ascii="Times New Roman" w:eastAsia="Times New Roman" w:hAnsi="Times New Roman" w:cs="Times New Roman"/>
          <w:spacing w:val="1"/>
          <w:w w:val="110"/>
          <w:sz w:val="24"/>
        </w:rPr>
        <w:t xml:space="preserve"> </w:t>
      </w:r>
      <w:r w:rsidRPr="00B936A9">
        <w:rPr>
          <w:rFonts w:ascii="Times New Roman" w:eastAsia="Times New Roman" w:hAnsi="Times New Roman" w:cs="Times New Roman"/>
          <w:w w:val="110"/>
          <w:sz w:val="24"/>
        </w:rPr>
        <w:t>ответственной</w:t>
      </w:r>
      <w:r w:rsidRPr="00B936A9">
        <w:rPr>
          <w:rFonts w:ascii="Times New Roman" w:eastAsia="Times New Roman" w:hAnsi="Times New Roman" w:cs="Times New Roman"/>
          <w:spacing w:val="29"/>
          <w:w w:val="110"/>
          <w:sz w:val="24"/>
        </w:rPr>
        <w:t xml:space="preserve"> </w:t>
      </w:r>
      <w:r w:rsidRPr="00B936A9">
        <w:rPr>
          <w:rFonts w:ascii="Times New Roman" w:eastAsia="Times New Roman" w:hAnsi="Times New Roman" w:cs="Times New Roman"/>
          <w:w w:val="110"/>
          <w:sz w:val="24"/>
        </w:rPr>
        <w:t>личности</w:t>
      </w:r>
      <w:r w:rsidRPr="00B936A9">
        <w:rPr>
          <w:rFonts w:ascii="Times New Roman" w:eastAsia="Times New Roman" w:hAnsi="Times New Roman" w:cs="Times New Roman"/>
          <w:spacing w:val="37"/>
          <w:w w:val="110"/>
          <w:sz w:val="24"/>
        </w:rPr>
        <w:t xml:space="preserve"> </w:t>
      </w:r>
      <w:r w:rsidRPr="00B936A9">
        <w:rPr>
          <w:rFonts w:ascii="Times New Roman" w:eastAsia="Times New Roman" w:hAnsi="Times New Roman" w:cs="Times New Roman"/>
          <w:w w:val="110"/>
          <w:sz w:val="24"/>
        </w:rPr>
        <w:t>на</w:t>
      </w:r>
      <w:r w:rsidRPr="00B936A9">
        <w:rPr>
          <w:rFonts w:ascii="Times New Roman" w:eastAsia="Times New Roman" w:hAnsi="Times New Roman" w:cs="Times New Roman"/>
          <w:spacing w:val="37"/>
          <w:w w:val="110"/>
          <w:sz w:val="24"/>
        </w:rPr>
        <w:t xml:space="preserve"> </w:t>
      </w:r>
      <w:r w:rsidRPr="00B936A9">
        <w:rPr>
          <w:rFonts w:ascii="Times New Roman" w:eastAsia="Times New Roman" w:hAnsi="Times New Roman" w:cs="Times New Roman"/>
          <w:w w:val="110"/>
          <w:sz w:val="24"/>
        </w:rPr>
        <w:t>основе</w:t>
      </w:r>
      <w:r w:rsidRPr="00B936A9">
        <w:rPr>
          <w:rFonts w:ascii="Times New Roman" w:eastAsia="Times New Roman" w:hAnsi="Times New Roman" w:cs="Times New Roman"/>
          <w:spacing w:val="29"/>
          <w:w w:val="110"/>
          <w:sz w:val="24"/>
        </w:rPr>
        <w:t xml:space="preserve"> </w:t>
      </w:r>
      <w:r w:rsidRPr="00B936A9">
        <w:rPr>
          <w:rFonts w:ascii="Times New Roman" w:eastAsia="Times New Roman" w:hAnsi="Times New Roman" w:cs="Times New Roman"/>
          <w:w w:val="110"/>
          <w:sz w:val="24"/>
        </w:rPr>
        <w:t>духовно-нравственных</w:t>
      </w:r>
      <w:r w:rsidRPr="00B936A9">
        <w:rPr>
          <w:rFonts w:ascii="Times New Roman" w:eastAsia="Times New Roman" w:hAnsi="Times New Roman" w:cs="Times New Roman"/>
          <w:spacing w:val="-63"/>
          <w:w w:val="110"/>
          <w:sz w:val="24"/>
        </w:rPr>
        <w:t xml:space="preserve"> </w:t>
      </w:r>
      <w:r w:rsidRPr="00B936A9">
        <w:rPr>
          <w:rFonts w:ascii="Times New Roman" w:eastAsia="Times New Roman" w:hAnsi="Times New Roman" w:cs="Times New Roman"/>
          <w:w w:val="110"/>
          <w:sz w:val="24"/>
        </w:rPr>
        <w:t>ценностей народов Российской</w:t>
      </w:r>
      <w:r w:rsidRPr="00B936A9">
        <w:rPr>
          <w:rFonts w:ascii="Times New Roman" w:eastAsia="Times New Roman" w:hAnsi="Times New Roman" w:cs="Times New Roman"/>
          <w:spacing w:val="1"/>
          <w:w w:val="110"/>
          <w:sz w:val="24"/>
        </w:rPr>
        <w:t xml:space="preserve"> </w:t>
      </w:r>
      <w:r w:rsidRPr="00B936A9">
        <w:rPr>
          <w:rFonts w:ascii="Times New Roman" w:eastAsia="Times New Roman" w:hAnsi="Times New Roman" w:cs="Times New Roman"/>
          <w:w w:val="110"/>
          <w:sz w:val="24"/>
        </w:rPr>
        <w:t>Федерации,</w:t>
      </w:r>
      <w:r>
        <w:rPr>
          <w:rFonts w:ascii="Times New Roman" w:eastAsia="Times New Roman" w:hAnsi="Times New Roman" w:cs="Times New Roman"/>
          <w:w w:val="110"/>
          <w:sz w:val="24"/>
        </w:rPr>
        <w:t xml:space="preserve"> </w:t>
      </w:r>
      <w:r w:rsidRPr="00B936A9">
        <w:rPr>
          <w:rFonts w:ascii="Times New Roman" w:eastAsia="Times New Roman" w:hAnsi="Times New Roman" w:cs="Times New Roman"/>
          <w:w w:val="110"/>
          <w:sz w:val="24"/>
        </w:rPr>
        <w:t>исторических</w:t>
      </w:r>
      <w:r w:rsidRPr="00B936A9">
        <w:rPr>
          <w:rFonts w:ascii="Times New Roman" w:eastAsia="Times New Roman" w:hAnsi="Times New Roman" w:cs="Times New Roman"/>
          <w:spacing w:val="30"/>
          <w:w w:val="110"/>
          <w:sz w:val="24"/>
        </w:rPr>
        <w:t xml:space="preserve"> </w:t>
      </w:r>
      <w:r w:rsidRPr="00B936A9">
        <w:rPr>
          <w:rFonts w:ascii="Times New Roman" w:eastAsia="Times New Roman" w:hAnsi="Times New Roman" w:cs="Times New Roman"/>
          <w:w w:val="110"/>
          <w:sz w:val="24"/>
        </w:rPr>
        <w:t>и</w:t>
      </w:r>
      <w:r w:rsidRPr="00B936A9">
        <w:rPr>
          <w:rFonts w:ascii="Times New Roman" w:eastAsia="Times New Roman" w:hAnsi="Times New Roman" w:cs="Times New Roman"/>
          <w:spacing w:val="31"/>
          <w:w w:val="110"/>
          <w:sz w:val="24"/>
        </w:rPr>
        <w:t xml:space="preserve"> </w:t>
      </w:r>
      <w:r w:rsidRPr="00B936A9">
        <w:rPr>
          <w:rFonts w:ascii="Times New Roman" w:eastAsia="Times New Roman" w:hAnsi="Times New Roman" w:cs="Times New Roman"/>
          <w:w w:val="110"/>
          <w:sz w:val="24"/>
        </w:rPr>
        <w:t>национально-культурных</w:t>
      </w:r>
      <w:r w:rsidRPr="00B936A9">
        <w:rPr>
          <w:rFonts w:ascii="Times New Roman" w:eastAsia="Times New Roman" w:hAnsi="Times New Roman" w:cs="Times New Roman"/>
          <w:spacing w:val="21"/>
          <w:w w:val="110"/>
          <w:sz w:val="24"/>
        </w:rPr>
        <w:t xml:space="preserve"> </w:t>
      </w:r>
      <w:r w:rsidRPr="00B936A9">
        <w:rPr>
          <w:rFonts w:ascii="Times New Roman" w:eastAsia="Times New Roman" w:hAnsi="Times New Roman" w:cs="Times New Roman"/>
          <w:w w:val="110"/>
          <w:sz w:val="24"/>
        </w:rPr>
        <w:t>традиций».</w:t>
      </w:r>
    </w:p>
    <w:p w:rsidR="009F7AA7" w:rsidRDefault="009F7AA7" w:rsidP="00316975">
      <w:pPr>
        <w:suppressAutoHyphens/>
        <w:spacing w:after="0" w:line="240" w:lineRule="auto"/>
        <w:ind w:firstLine="709"/>
        <w:jc w:val="both"/>
        <w:rPr>
          <w:rFonts w:ascii="Times New Roman" w:eastAsia="Times New Roman" w:hAnsi="Times New Roman" w:cs="Times New Roman"/>
          <w:sz w:val="24"/>
          <w:szCs w:val="24"/>
          <w:lang w:eastAsia="ru-RU"/>
        </w:rPr>
      </w:pPr>
      <w:r w:rsidRPr="00F624DA">
        <w:rPr>
          <w:rFonts w:ascii="Times New Roman" w:eastAsia="Times New Roman" w:hAnsi="Times New Roman" w:cs="Times New Roman"/>
          <w:b/>
          <w:bCs/>
          <w:color w:val="000000"/>
          <w:sz w:val="24"/>
          <w:szCs w:val="24"/>
          <w:lang w:eastAsia="zh-CN"/>
        </w:rPr>
        <w:t>Общая цель воспитания</w:t>
      </w:r>
      <w:r w:rsidRPr="000512E8">
        <w:rPr>
          <w:rFonts w:ascii="Times New Roman" w:eastAsia="Times New Roman" w:hAnsi="Times New Roman" w:cs="Times New Roman"/>
          <w:bCs/>
          <w:color w:val="000000"/>
          <w:sz w:val="24"/>
          <w:szCs w:val="24"/>
          <w:lang w:eastAsia="zh-CN"/>
        </w:rPr>
        <w:t xml:space="preserve"> в ДОО – </w:t>
      </w:r>
      <w:r w:rsidR="003B54D4">
        <w:rPr>
          <w:rFonts w:ascii="Times New Roman" w:eastAsia="Times New Roman" w:hAnsi="Times New Roman" w:cs="Times New Roman"/>
          <w:sz w:val="24"/>
          <w:szCs w:val="24"/>
          <w:lang w:eastAsia="ru-RU"/>
        </w:rPr>
        <w:t>формирование общей культуры</w:t>
      </w:r>
      <w:r w:rsidR="003B54D4" w:rsidRPr="00C114E5">
        <w:rPr>
          <w:rFonts w:ascii="Times New Roman" w:eastAsia="Times New Roman" w:hAnsi="Times New Roman" w:cs="Times New Roman"/>
          <w:sz w:val="24"/>
          <w:szCs w:val="24"/>
          <w:lang w:eastAsia="ru-RU"/>
        </w:rPr>
        <w:t xml:space="preserve"> </w:t>
      </w:r>
      <w:r w:rsidR="003B54D4">
        <w:rPr>
          <w:rFonts w:ascii="Times New Roman" w:eastAsia="Times New Roman" w:hAnsi="Times New Roman" w:cs="Times New Roman"/>
          <w:sz w:val="24"/>
          <w:szCs w:val="24"/>
          <w:lang w:eastAsia="ru-RU"/>
        </w:rPr>
        <w:t xml:space="preserve">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инициативы, самостоятельности и ответственности ребёнка. </w:t>
      </w:r>
    </w:p>
    <w:p w:rsidR="003B54D4" w:rsidRPr="00423F25" w:rsidRDefault="003B54D4" w:rsidP="003B54D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624DA">
        <w:rPr>
          <w:rFonts w:ascii="Times New Roman" w:eastAsia="Times New Roman" w:hAnsi="Times New Roman" w:cs="Times New Roman"/>
          <w:b/>
          <w:color w:val="000000" w:themeColor="text1"/>
          <w:sz w:val="24"/>
          <w:szCs w:val="24"/>
          <w:lang w:eastAsia="ru-RU"/>
        </w:rPr>
        <w:t>Цель Программы воспитания</w:t>
      </w:r>
      <w:r w:rsidRPr="00423F25">
        <w:rPr>
          <w:rFonts w:ascii="Times New Roman" w:eastAsia="Times New Roman" w:hAnsi="Times New Roman" w:cs="Times New Roman"/>
          <w:color w:val="000000" w:themeColor="text1"/>
          <w:sz w:val="24"/>
          <w:szCs w:val="24"/>
          <w:lang w:eastAsia="ru-RU"/>
        </w:rPr>
        <w:t xml:space="preserve"> можно достичь через решение </w:t>
      </w:r>
      <w:r w:rsidRPr="00756C36">
        <w:rPr>
          <w:rFonts w:ascii="Times New Roman" w:eastAsia="Times New Roman" w:hAnsi="Times New Roman" w:cs="Times New Roman"/>
          <w:b/>
          <w:i/>
          <w:color w:val="000000" w:themeColor="text1"/>
          <w:sz w:val="24"/>
          <w:szCs w:val="24"/>
          <w:lang w:eastAsia="ru-RU"/>
        </w:rPr>
        <w:t>системы задач</w:t>
      </w:r>
      <w:r w:rsidRPr="00423F25">
        <w:rPr>
          <w:rFonts w:ascii="Times New Roman" w:eastAsia="Times New Roman" w:hAnsi="Times New Roman" w:cs="Times New Roman"/>
          <w:color w:val="000000" w:themeColor="text1"/>
          <w:sz w:val="24"/>
          <w:szCs w:val="24"/>
          <w:lang w:eastAsia="ru-RU"/>
        </w:rPr>
        <w:t>:</w:t>
      </w:r>
    </w:p>
    <w:p w:rsidR="003B54D4" w:rsidRPr="003B54D4" w:rsidRDefault="003B54D4" w:rsidP="00275852">
      <w:pPr>
        <w:pStyle w:val="a9"/>
        <w:numPr>
          <w:ilvl w:val="0"/>
          <w:numId w:val="7"/>
        </w:numPr>
        <w:spacing w:after="0" w:line="240" w:lineRule="auto"/>
        <w:ind w:left="426"/>
        <w:jc w:val="both"/>
        <w:rPr>
          <w:rFonts w:ascii="Times New Roman" w:eastAsia="Times New Roman" w:hAnsi="Times New Roman" w:cs="Times New Roman"/>
          <w:color w:val="000000" w:themeColor="text1"/>
          <w:sz w:val="24"/>
          <w:szCs w:val="24"/>
          <w:lang w:eastAsia="ru-RU"/>
        </w:rPr>
      </w:pPr>
      <w:r w:rsidRPr="003B54D4">
        <w:rPr>
          <w:rFonts w:ascii="Times New Roman" w:eastAsia="Times New Roman" w:hAnsi="Times New Roman" w:cs="Times New Roman"/>
          <w:color w:val="000000" w:themeColor="text1"/>
          <w:sz w:val="24"/>
          <w:szCs w:val="24"/>
          <w:lang w:eastAsia="ru-RU"/>
        </w:rPr>
        <w:t>воспитание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3B54D4" w:rsidRPr="003B54D4" w:rsidRDefault="003B54D4" w:rsidP="00275852">
      <w:pPr>
        <w:pStyle w:val="a9"/>
        <w:numPr>
          <w:ilvl w:val="0"/>
          <w:numId w:val="7"/>
        </w:numPr>
        <w:spacing w:line="240" w:lineRule="auto"/>
        <w:ind w:left="426"/>
        <w:jc w:val="both"/>
        <w:rPr>
          <w:rFonts w:ascii="Times New Roman" w:eastAsia="Times New Roman" w:hAnsi="Times New Roman" w:cs="Times New Roman"/>
          <w:color w:val="000000" w:themeColor="text1"/>
          <w:sz w:val="24"/>
          <w:szCs w:val="24"/>
          <w:lang w:eastAsia="ru-RU"/>
        </w:rPr>
      </w:pPr>
      <w:r w:rsidRPr="003B54D4">
        <w:rPr>
          <w:rFonts w:ascii="Times New Roman" w:eastAsia="Times New Roman" w:hAnsi="Times New Roman" w:cs="Times New Roman"/>
          <w:color w:val="000000" w:themeColor="text1"/>
          <w:sz w:val="24"/>
          <w:szCs w:val="24"/>
          <w:lang w:eastAsia="ru-RU"/>
        </w:rPr>
        <w:t>приобщение ребёнка к красоте, развитие способности к восприятию, пониманию прекрасного в природе, жизни, искусстве, поддержка стремления к созданию прекрасного;</w:t>
      </w:r>
    </w:p>
    <w:p w:rsidR="003B54D4" w:rsidRPr="003B54D4" w:rsidRDefault="003B54D4" w:rsidP="00275852">
      <w:pPr>
        <w:pStyle w:val="a9"/>
        <w:numPr>
          <w:ilvl w:val="0"/>
          <w:numId w:val="7"/>
        </w:numPr>
        <w:spacing w:after="0" w:line="240" w:lineRule="auto"/>
        <w:ind w:left="426"/>
        <w:jc w:val="both"/>
        <w:rPr>
          <w:rFonts w:ascii="Times New Roman" w:eastAsia="Times New Roman" w:hAnsi="Times New Roman" w:cs="Times New Roman"/>
          <w:color w:val="000000" w:themeColor="text1"/>
          <w:sz w:val="24"/>
          <w:szCs w:val="24"/>
          <w:lang w:eastAsia="ru-RU"/>
        </w:rPr>
      </w:pPr>
      <w:r w:rsidRPr="003B54D4">
        <w:rPr>
          <w:rFonts w:ascii="Times New Roman" w:eastAsia="Times New Roman" w:hAnsi="Times New Roman" w:cs="Times New Roman"/>
          <w:color w:val="000000" w:themeColor="text1"/>
          <w:sz w:val="24"/>
          <w:szCs w:val="24"/>
          <w:lang w:eastAsia="ru-RU"/>
        </w:rPr>
        <w:t>воспитание ответственности,  добросовестности, стремления к участию в трудовой деятельности, оказание посильной помощи взрослым;</w:t>
      </w:r>
    </w:p>
    <w:p w:rsidR="003B54D4" w:rsidRPr="003B54D4" w:rsidRDefault="003B54D4" w:rsidP="00275852">
      <w:pPr>
        <w:pStyle w:val="a9"/>
        <w:numPr>
          <w:ilvl w:val="0"/>
          <w:numId w:val="7"/>
        </w:numPr>
        <w:spacing w:after="0" w:line="240" w:lineRule="auto"/>
        <w:ind w:left="426"/>
        <w:jc w:val="both"/>
        <w:rPr>
          <w:rFonts w:ascii="Times New Roman" w:eastAsia="Times New Roman" w:hAnsi="Times New Roman" w:cs="Times New Roman"/>
          <w:color w:val="000000" w:themeColor="text1"/>
          <w:sz w:val="24"/>
          <w:szCs w:val="24"/>
          <w:lang w:eastAsia="ru-RU"/>
        </w:rPr>
      </w:pPr>
      <w:r w:rsidRPr="003B54D4">
        <w:rPr>
          <w:rFonts w:ascii="Times New Roman" w:eastAsia="Times New Roman" w:hAnsi="Times New Roman" w:cs="Times New Roman"/>
          <w:color w:val="000000" w:themeColor="text1"/>
          <w:sz w:val="24"/>
          <w:szCs w:val="24"/>
          <w:lang w:eastAsia="ru-RU"/>
        </w:rPr>
        <w:t>поддержка детской любознательности и развитие интереса к самостоятельному познанию;</w:t>
      </w:r>
    </w:p>
    <w:p w:rsidR="003B54D4" w:rsidRPr="003B54D4" w:rsidRDefault="003B54D4" w:rsidP="00275852">
      <w:pPr>
        <w:pStyle w:val="a9"/>
        <w:numPr>
          <w:ilvl w:val="0"/>
          <w:numId w:val="7"/>
        </w:numPr>
        <w:spacing w:after="0" w:line="240" w:lineRule="auto"/>
        <w:ind w:left="426"/>
        <w:jc w:val="both"/>
        <w:rPr>
          <w:rFonts w:ascii="Times New Roman" w:eastAsia="Times New Roman" w:hAnsi="Times New Roman" w:cs="Times New Roman"/>
          <w:color w:val="000000" w:themeColor="text1"/>
          <w:sz w:val="24"/>
          <w:szCs w:val="24"/>
          <w:lang w:eastAsia="ru-RU"/>
        </w:rPr>
      </w:pPr>
      <w:r w:rsidRPr="003B54D4">
        <w:rPr>
          <w:rFonts w:ascii="Times New Roman" w:eastAsia="Times New Roman" w:hAnsi="Times New Roman" w:cs="Times New Roman"/>
          <w:color w:val="000000" w:themeColor="text1"/>
          <w:sz w:val="24"/>
          <w:szCs w:val="24"/>
          <w:lang w:eastAsia="ru-RU"/>
        </w:rPr>
        <w:t>воспитание патриотических чувств, любви к Родине, гордости за её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B54D4" w:rsidRPr="003B54D4" w:rsidRDefault="003B54D4" w:rsidP="00275852">
      <w:pPr>
        <w:pStyle w:val="a9"/>
        <w:numPr>
          <w:ilvl w:val="0"/>
          <w:numId w:val="7"/>
        </w:numPr>
        <w:spacing w:line="240" w:lineRule="auto"/>
        <w:ind w:left="426"/>
        <w:jc w:val="both"/>
        <w:rPr>
          <w:rFonts w:ascii="Times New Roman" w:eastAsia="Times New Roman" w:hAnsi="Times New Roman" w:cs="Times New Roman"/>
          <w:color w:val="000000" w:themeColor="text1"/>
          <w:sz w:val="24"/>
          <w:szCs w:val="24"/>
          <w:lang w:eastAsia="ru-RU"/>
        </w:rPr>
      </w:pPr>
      <w:r w:rsidRPr="003B54D4">
        <w:rPr>
          <w:rFonts w:ascii="Times New Roman" w:eastAsia="Times New Roman" w:hAnsi="Times New Roman" w:cs="Times New Roman"/>
          <w:color w:val="000000" w:themeColor="text1"/>
          <w:sz w:val="24"/>
          <w:szCs w:val="24"/>
          <w:lang w:eastAsia="ru-RU"/>
        </w:rPr>
        <w:t>приобщение ребёнка к культуре своей страны и воспитание уважения к другим народам и культурам;</w:t>
      </w:r>
    </w:p>
    <w:p w:rsidR="003B54D4" w:rsidRPr="003B54D4" w:rsidRDefault="003B54D4" w:rsidP="00275852">
      <w:pPr>
        <w:pStyle w:val="a9"/>
        <w:numPr>
          <w:ilvl w:val="0"/>
          <w:numId w:val="7"/>
        </w:numPr>
        <w:spacing w:after="0" w:line="240" w:lineRule="auto"/>
        <w:ind w:left="426"/>
        <w:jc w:val="both"/>
        <w:rPr>
          <w:rFonts w:ascii="Times New Roman" w:eastAsia="Times New Roman" w:hAnsi="Times New Roman" w:cs="Times New Roman"/>
          <w:color w:val="000000" w:themeColor="text1"/>
          <w:sz w:val="24"/>
          <w:szCs w:val="24"/>
          <w:lang w:eastAsia="ru-RU"/>
        </w:rPr>
      </w:pPr>
      <w:r w:rsidRPr="003B54D4">
        <w:rPr>
          <w:rFonts w:ascii="Times New Roman" w:eastAsia="Times New Roman" w:hAnsi="Times New Roman" w:cs="Times New Roman"/>
          <w:color w:val="000000" w:themeColor="text1"/>
          <w:sz w:val="24"/>
          <w:szCs w:val="24"/>
          <w:lang w:eastAsia="ru-RU"/>
        </w:rPr>
        <w:t>воспитание ценностного отношения к природе, обеспечение осознания детьми  природы как необходимой и незаменимой среды обитания человека;</w:t>
      </w:r>
    </w:p>
    <w:p w:rsidR="003B54D4" w:rsidRPr="003B54D4" w:rsidRDefault="003B54D4" w:rsidP="00275852">
      <w:pPr>
        <w:pStyle w:val="a9"/>
        <w:numPr>
          <w:ilvl w:val="0"/>
          <w:numId w:val="7"/>
        </w:numPr>
        <w:spacing w:after="0" w:line="240" w:lineRule="auto"/>
        <w:ind w:left="426"/>
        <w:jc w:val="both"/>
        <w:rPr>
          <w:rFonts w:ascii="Times New Roman" w:eastAsia="Times New Roman" w:hAnsi="Times New Roman" w:cs="Times New Roman"/>
          <w:color w:val="000000" w:themeColor="text1"/>
          <w:sz w:val="24"/>
          <w:szCs w:val="24"/>
          <w:lang w:eastAsia="ru-RU"/>
        </w:rPr>
      </w:pPr>
      <w:r w:rsidRPr="003B54D4">
        <w:rPr>
          <w:rFonts w:ascii="Times New Roman" w:eastAsia="Times New Roman" w:hAnsi="Times New Roman" w:cs="Times New Roman"/>
          <w:color w:val="000000" w:themeColor="text1"/>
          <w:sz w:val="24"/>
          <w:szCs w:val="24"/>
          <w:lang w:eastAsia="ru-RU"/>
        </w:rPr>
        <w:t xml:space="preserve">воспитание ценностного отношения детей к здоровью и </w:t>
      </w:r>
      <w:proofErr w:type="gramStart"/>
      <w:r w:rsidRPr="003B54D4">
        <w:rPr>
          <w:rFonts w:ascii="Times New Roman" w:eastAsia="Times New Roman" w:hAnsi="Times New Roman" w:cs="Times New Roman"/>
          <w:color w:val="000000" w:themeColor="text1"/>
          <w:sz w:val="24"/>
          <w:szCs w:val="24"/>
          <w:lang w:eastAsia="ru-RU"/>
        </w:rPr>
        <w:t>человеческой</w:t>
      </w:r>
      <w:proofErr w:type="gramEnd"/>
      <w:r w:rsidRPr="003B54D4">
        <w:rPr>
          <w:rFonts w:ascii="Times New Roman" w:eastAsia="Times New Roman" w:hAnsi="Times New Roman" w:cs="Times New Roman"/>
          <w:color w:val="000000" w:themeColor="text1"/>
          <w:sz w:val="24"/>
          <w:szCs w:val="24"/>
          <w:lang w:eastAsia="ru-RU"/>
        </w:rPr>
        <w:t xml:space="preserve"> жизни, развивать мотивацию к сбережению своего здоровья и здоровья окружающих людей.</w:t>
      </w:r>
    </w:p>
    <w:p w:rsidR="003B54D4" w:rsidRPr="003B54D4" w:rsidRDefault="003B54D4" w:rsidP="003B54D4">
      <w:pPr>
        <w:spacing w:after="0" w:line="240" w:lineRule="auto"/>
        <w:ind w:left="360" w:firstLine="34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Данные задачи конкретизируются для каждого возрастного периода  дошкольного детства на основе планируемых результатов.</w:t>
      </w:r>
    </w:p>
    <w:p w:rsidR="003B54D4" w:rsidRDefault="003B54D4" w:rsidP="00316975">
      <w:pPr>
        <w:suppressAutoHyphens/>
        <w:spacing w:after="0" w:line="240" w:lineRule="auto"/>
        <w:ind w:firstLine="709"/>
        <w:jc w:val="both"/>
        <w:rPr>
          <w:rFonts w:ascii="Times New Roman" w:eastAsia="Times New Roman" w:hAnsi="Times New Roman" w:cs="Times New Roman"/>
          <w:bCs/>
          <w:color w:val="000000"/>
          <w:sz w:val="24"/>
          <w:szCs w:val="24"/>
          <w:lang w:eastAsia="zh-CN"/>
        </w:rPr>
      </w:pPr>
    </w:p>
    <w:p w:rsidR="009F7AA7" w:rsidRPr="000266FC" w:rsidRDefault="009F7AA7" w:rsidP="00316975">
      <w:pPr>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307421">
        <w:rPr>
          <w:rFonts w:ascii="Times New Roman" w:eastAsia="Times New Roman" w:hAnsi="Times New Roman" w:cs="Times New Roman"/>
          <w:bCs/>
          <w:i/>
          <w:color w:val="000000"/>
          <w:sz w:val="24"/>
          <w:szCs w:val="24"/>
          <w:lang w:eastAsia="zh-CN"/>
        </w:rPr>
        <w:t>Цель Программы</w:t>
      </w:r>
      <w:r>
        <w:rPr>
          <w:rFonts w:ascii="Times New Roman" w:eastAsia="Times New Roman" w:hAnsi="Times New Roman" w:cs="Times New Roman"/>
          <w:bCs/>
          <w:color w:val="000000"/>
          <w:sz w:val="24"/>
          <w:szCs w:val="24"/>
          <w:lang w:eastAsia="zh-CN"/>
        </w:rPr>
        <w:t xml:space="preserve">: </w:t>
      </w:r>
      <w:r w:rsidRPr="000266FC">
        <w:rPr>
          <w:rFonts w:ascii="Times New Roman" w:eastAsia="Times New Roman" w:hAnsi="Times New Roman" w:cs="Times New Roman"/>
          <w:bCs/>
          <w:color w:val="000000"/>
          <w:sz w:val="24"/>
          <w:szCs w:val="24"/>
          <w:lang w:eastAsia="zh-CN"/>
        </w:rPr>
        <w:t xml:space="preserve">обеспечение условий для реализации общей цели воспитания в ДОО с учетом </w:t>
      </w:r>
      <w:r w:rsidRPr="000266FC">
        <w:rPr>
          <w:rFonts w:ascii="Times New Roman" w:eastAsia="Times New Roman" w:hAnsi="Times New Roman" w:cs="Times New Roman"/>
          <w:w w:val="105"/>
          <w:sz w:val="24"/>
          <w:szCs w:val="24"/>
        </w:rPr>
        <w:t>осново</w:t>
      </w:r>
      <w:r w:rsidRPr="000266FC">
        <w:rPr>
          <w:rFonts w:ascii="Times New Roman" w:eastAsia="Times New Roman" w:hAnsi="Times New Roman" w:cs="Times New Roman"/>
          <w:w w:val="110"/>
          <w:sz w:val="24"/>
          <w:szCs w:val="24"/>
        </w:rPr>
        <w:t>полагающих</w:t>
      </w:r>
      <w:r w:rsidRPr="000266FC">
        <w:rPr>
          <w:rFonts w:ascii="Times New Roman" w:eastAsia="Times New Roman" w:hAnsi="Times New Roman" w:cs="Times New Roman"/>
          <w:spacing w:val="-7"/>
          <w:w w:val="110"/>
          <w:sz w:val="24"/>
          <w:szCs w:val="24"/>
        </w:rPr>
        <w:t xml:space="preserve"> </w:t>
      </w:r>
      <w:r w:rsidRPr="000266FC">
        <w:rPr>
          <w:rFonts w:ascii="Times New Roman" w:eastAsia="Times New Roman" w:hAnsi="Times New Roman" w:cs="Times New Roman"/>
          <w:w w:val="110"/>
          <w:sz w:val="24"/>
          <w:szCs w:val="24"/>
        </w:rPr>
        <w:t>принципов</w:t>
      </w:r>
      <w:r w:rsidRPr="000266FC">
        <w:rPr>
          <w:rFonts w:ascii="Times New Roman" w:eastAsia="Times New Roman" w:hAnsi="Times New Roman" w:cs="Times New Roman"/>
          <w:spacing w:val="-10"/>
          <w:w w:val="110"/>
          <w:sz w:val="24"/>
          <w:szCs w:val="24"/>
        </w:rPr>
        <w:t xml:space="preserve"> </w:t>
      </w:r>
      <w:r w:rsidRPr="000266FC">
        <w:rPr>
          <w:rFonts w:ascii="Times New Roman" w:eastAsia="Times New Roman" w:hAnsi="Times New Roman" w:cs="Times New Roman"/>
          <w:w w:val="110"/>
          <w:sz w:val="24"/>
          <w:szCs w:val="24"/>
        </w:rPr>
        <w:t>дошкольной</w:t>
      </w:r>
      <w:r w:rsidRPr="000266FC">
        <w:rPr>
          <w:rFonts w:ascii="Times New Roman" w:eastAsia="Times New Roman" w:hAnsi="Times New Roman" w:cs="Times New Roman"/>
          <w:spacing w:val="-7"/>
          <w:w w:val="110"/>
          <w:sz w:val="24"/>
          <w:szCs w:val="24"/>
        </w:rPr>
        <w:t xml:space="preserve"> </w:t>
      </w:r>
      <w:r w:rsidRPr="000266FC">
        <w:rPr>
          <w:rFonts w:ascii="Times New Roman" w:eastAsia="Times New Roman" w:hAnsi="Times New Roman" w:cs="Times New Roman"/>
          <w:w w:val="110"/>
          <w:sz w:val="24"/>
          <w:szCs w:val="24"/>
        </w:rPr>
        <w:t>психологии</w:t>
      </w:r>
      <w:r w:rsidRPr="000266FC">
        <w:rPr>
          <w:rFonts w:ascii="Times New Roman" w:eastAsia="Times New Roman" w:hAnsi="Times New Roman" w:cs="Times New Roman"/>
          <w:spacing w:val="-6"/>
          <w:w w:val="110"/>
          <w:sz w:val="24"/>
          <w:szCs w:val="24"/>
        </w:rPr>
        <w:t xml:space="preserve"> </w:t>
      </w:r>
      <w:r w:rsidRPr="000266FC">
        <w:rPr>
          <w:rFonts w:ascii="Times New Roman" w:eastAsia="Times New Roman" w:hAnsi="Times New Roman" w:cs="Times New Roman"/>
          <w:w w:val="110"/>
          <w:sz w:val="24"/>
          <w:szCs w:val="24"/>
        </w:rPr>
        <w:t>и</w:t>
      </w:r>
      <w:r w:rsidRPr="000266FC">
        <w:rPr>
          <w:rFonts w:ascii="Times New Roman" w:eastAsia="Times New Roman" w:hAnsi="Times New Roman" w:cs="Times New Roman"/>
          <w:spacing w:val="-7"/>
          <w:w w:val="110"/>
          <w:sz w:val="24"/>
          <w:szCs w:val="24"/>
        </w:rPr>
        <w:t xml:space="preserve"> </w:t>
      </w:r>
      <w:r w:rsidRPr="000266FC">
        <w:rPr>
          <w:rFonts w:ascii="Times New Roman" w:eastAsia="Times New Roman" w:hAnsi="Times New Roman" w:cs="Times New Roman"/>
          <w:w w:val="110"/>
          <w:sz w:val="24"/>
          <w:szCs w:val="24"/>
        </w:rPr>
        <w:t>педагогики.</w:t>
      </w:r>
    </w:p>
    <w:p w:rsidR="009F7AA7" w:rsidRPr="000266FC" w:rsidRDefault="009F7AA7" w:rsidP="00316975">
      <w:pPr>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0266FC">
        <w:rPr>
          <w:rFonts w:ascii="Times New Roman" w:eastAsia="Times New Roman" w:hAnsi="Times New Roman" w:cs="Times New Roman"/>
          <w:w w:val="105"/>
          <w:sz w:val="24"/>
          <w:szCs w:val="24"/>
        </w:rPr>
        <w:t>Осново</w:t>
      </w:r>
      <w:r w:rsidRPr="000266FC">
        <w:rPr>
          <w:rFonts w:ascii="Times New Roman" w:eastAsia="Times New Roman" w:hAnsi="Times New Roman" w:cs="Times New Roman"/>
          <w:w w:val="110"/>
          <w:sz w:val="24"/>
          <w:szCs w:val="24"/>
        </w:rPr>
        <w:t>полагающие</w:t>
      </w:r>
      <w:r w:rsidRPr="000266FC">
        <w:rPr>
          <w:rFonts w:ascii="Times New Roman" w:eastAsia="Times New Roman" w:hAnsi="Times New Roman" w:cs="Times New Roman"/>
          <w:spacing w:val="-7"/>
          <w:w w:val="110"/>
          <w:sz w:val="24"/>
          <w:szCs w:val="24"/>
        </w:rPr>
        <w:t xml:space="preserve"> </w:t>
      </w:r>
      <w:r w:rsidRPr="000266FC">
        <w:rPr>
          <w:rFonts w:ascii="Times New Roman" w:eastAsia="Times New Roman" w:hAnsi="Times New Roman" w:cs="Times New Roman"/>
          <w:b/>
          <w:w w:val="110"/>
          <w:sz w:val="24"/>
          <w:szCs w:val="24"/>
        </w:rPr>
        <w:t>принципы</w:t>
      </w:r>
      <w:r w:rsidRPr="000266FC">
        <w:rPr>
          <w:rFonts w:ascii="Times New Roman" w:eastAsia="Times New Roman" w:hAnsi="Times New Roman" w:cs="Times New Roman"/>
          <w:spacing w:val="-10"/>
          <w:w w:val="110"/>
          <w:sz w:val="24"/>
          <w:szCs w:val="24"/>
        </w:rPr>
        <w:t xml:space="preserve"> </w:t>
      </w:r>
      <w:r w:rsidRPr="000266FC">
        <w:rPr>
          <w:rFonts w:ascii="Times New Roman" w:eastAsia="Times New Roman" w:hAnsi="Times New Roman" w:cs="Times New Roman"/>
          <w:w w:val="110"/>
          <w:sz w:val="24"/>
          <w:szCs w:val="24"/>
        </w:rPr>
        <w:t>дошкольной</w:t>
      </w:r>
      <w:r w:rsidRPr="000266FC">
        <w:rPr>
          <w:rFonts w:ascii="Times New Roman" w:eastAsia="Times New Roman" w:hAnsi="Times New Roman" w:cs="Times New Roman"/>
          <w:spacing w:val="-7"/>
          <w:w w:val="110"/>
          <w:sz w:val="24"/>
          <w:szCs w:val="24"/>
        </w:rPr>
        <w:t xml:space="preserve"> </w:t>
      </w:r>
      <w:r w:rsidRPr="000266FC">
        <w:rPr>
          <w:rFonts w:ascii="Times New Roman" w:eastAsia="Times New Roman" w:hAnsi="Times New Roman" w:cs="Times New Roman"/>
          <w:w w:val="110"/>
          <w:sz w:val="24"/>
          <w:szCs w:val="24"/>
        </w:rPr>
        <w:t>психологии</w:t>
      </w:r>
      <w:r w:rsidRPr="000266FC">
        <w:rPr>
          <w:rFonts w:ascii="Times New Roman" w:eastAsia="Times New Roman" w:hAnsi="Times New Roman" w:cs="Times New Roman"/>
          <w:spacing w:val="-6"/>
          <w:w w:val="110"/>
          <w:sz w:val="24"/>
          <w:szCs w:val="24"/>
        </w:rPr>
        <w:t xml:space="preserve"> </w:t>
      </w:r>
      <w:r w:rsidRPr="000266FC">
        <w:rPr>
          <w:rFonts w:ascii="Times New Roman" w:eastAsia="Times New Roman" w:hAnsi="Times New Roman" w:cs="Times New Roman"/>
          <w:w w:val="110"/>
          <w:sz w:val="24"/>
          <w:szCs w:val="24"/>
        </w:rPr>
        <w:t>и</w:t>
      </w:r>
      <w:r w:rsidRPr="000266FC">
        <w:rPr>
          <w:rFonts w:ascii="Times New Roman" w:eastAsia="Times New Roman" w:hAnsi="Times New Roman" w:cs="Times New Roman"/>
          <w:spacing w:val="-7"/>
          <w:w w:val="110"/>
          <w:sz w:val="24"/>
          <w:szCs w:val="24"/>
        </w:rPr>
        <w:t xml:space="preserve"> </w:t>
      </w:r>
      <w:r w:rsidRPr="000266FC">
        <w:rPr>
          <w:rFonts w:ascii="Times New Roman" w:eastAsia="Times New Roman" w:hAnsi="Times New Roman" w:cs="Times New Roman"/>
          <w:w w:val="110"/>
          <w:sz w:val="24"/>
          <w:szCs w:val="24"/>
        </w:rPr>
        <w:t>педагогики:</w:t>
      </w:r>
    </w:p>
    <w:p w:rsidR="009F7AA7" w:rsidRPr="00307421" w:rsidRDefault="009F7AA7" w:rsidP="00275852">
      <w:pPr>
        <w:pStyle w:val="a9"/>
        <w:numPr>
          <w:ilvl w:val="0"/>
          <w:numId w:val="44"/>
        </w:numPr>
        <w:tabs>
          <w:tab w:val="left" w:pos="1134"/>
        </w:tabs>
        <w:suppressAutoHyphens/>
        <w:spacing w:after="0" w:line="240" w:lineRule="auto"/>
        <w:jc w:val="both"/>
        <w:rPr>
          <w:rFonts w:ascii="Times New Roman" w:eastAsia="Times New Roman" w:hAnsi="Times New Roman" w:cs="Times New Roman"/>
          <w:sz w:val="24"/>
          <w:szCs w:val="24"/>
          <w:lang w:eastAsia="zh-CN"/>
        </w:rPr>
      </w:pPr>
      <w:r w:rsidRPr="00307421">
        <w:rPr>
          <w:rFonts w:ascii="Times New Roman" w:eastAsia="Times New Roman" w:hAnsi="Times New Roman" w:cs="Times New Roman"/>
          <w:sz w:val="24"/>
          <w:szCs w:val="24"/>
          <w:lang w:eastAsia="zh-CN"/>
        </w:rPr>
        <w:t>опора на зону ближайшего развития ребенка (принцип учета ЗБР);</w:t>
      </w:r>
    </w:p>
    <w:p w:rsidR="009F7AA7" w:rsidRPr="00307421" w:rsidRDefault="009F7AA7" w:rsidP="00275852">
      <w:pPr>
        <w:pStyle w:val="a9"/>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07421">
        <w:rPr>
          <w:rFonts w:ascii="Times New Roman" w:hAnsi="Times New Roman" w:cs="Times New Roman"/>
          <w:sz w:val="24"/>
          <w:szCs w:val="24"/>
        </w:rPr>
        <w:t>воспитание ребенка должно строиться на основе</w:t>
      </w:r>
      <w:r w:rsidR="00307421">
        <w:rPr>
          <w:rFonts w:ascii="Times New Roman" w:hAnsi="Times New Roman" w:cs="Times New Roman"/>
          <w:sz w:val="24"/>
          <w:szCs w:val="24"/>
        </w:rPr>
        <w:t xml:space="preserve"> духовно-нравственных ценностей </w:t>
      </w:r>
      <w:r w:rsidRPr="00307421">
        <w:rPr>
          <w:rFonts w:ascii="Times New Roman" w:hAnsi="Times New Roman" w:cs="Times New Roman"/>
          <w:sz w:val="24"/>
          <w:szCs w:val="24"/>
        </w:rPr>
        <w:t xml:space="preserve">народов Российской Федерации, исторических и национально-культурных традиций (принцип </w:t>
      </w:r>
      <w:proofErr w:type="spellStart"/>
      <w:r w:rsidRPr="00307421">
        <w:rPr>
          <w:rFonts w:ascii="Times New Roman" w:hAnsi="Times New Roman" w:cs="Times New Roman"/>
          <w:sz w:val="24"/>
          <w:szCs w:val="24"/>
        </w:rPr>
        <w:t>культуросообразности</w:t>
      </w:r>
      <w:proofErr w:type="spellEnd"/>
      <w:r w:rsidRPr="00307421">
        <w:rPr>
          <w:rFonts w:ascii="Times New Roman" w:hAnsi="Times New Roman" w:cs="Times New Roman"/>
          <w:sz w:val="24"/>
          <w:szCs w:val="24"/>
        </w:rPr>
        <w:t>);</w:t>
      </w:r>
    </w:p>
    <w:p w:rsidR="009F7AA7" w:rsidRPr="00307421" w:rsidRDefault="009F7AA7" w:rsidP="00275852">
      <w:pPr>
        <w:pStyle w:val="a9"/>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07421">
        <w:rPr>
          <w:rFonts w:ascii="Times New Roman" w:eastAsia="Times New Roman" w:hAnsi="Times New Roman" w:cs="Times New Roman"/>
          <w:sz w:val="24"/>
          <w:szCs w:val="24"/>
          <w:lang w:eastAsia="zh-CN"/>
        </w:rPr>
        <w:t xml:space="preserve">главный критерий отбора программного материала – его воспитательная ценность </w:t>
      </w:r>
      <w:r w:rsidRPr="00307421">
        <w:rPr>
          <w:rFonts w:ascii="Times New Roman" w:hAnsi="Times New Roman" w:cs="Times New Roman"/>
          <w:sz w:val="24"/>
          <w:szCs w:val="24"/>
        </w:rPr>
        <w:t xml:space="preserve">(принцип </w:t>
      </w:r>
      <w:proofErr w:type="spellStart"/>
      <w:r w:rsidRPr="00307421">
        <w:rPr>
          <w:rFonts w:ascii="Times New Roman" w:hAnsi="Times New Roman" w:cs="Times New Roman"/>
          <w:sz w:val="24"/>
          <w:szCs w:val="24"/>
        </w:rPr>
        <w:t>культуросообразности</w:t>
      </w:r>
      <w:proofErr w:type="spellEnd"/>
      <w:r w:rsidRPr="00307421">
        <w:rPr>
          <w:rFonts w:ascii="Times New Roman" w:hAnsi="Times New Roman" w:cs="Times New Roman"/>
          <w:sz w:val="24"/>
          <w:szCs w:val="24"/>
        </w:rPr>
        <w:t>);</w:t>
      </w:r>
    </w:p>
    <w:p w:rsidR="009F7AA7" w:rsidRPr="00ED6BD2" w:rsidRDefault="009F7AA7" w:rsidP="00275852">
      <w:pPr>
        <w:pStyle w:val="a7"/>
        <w:numPr>
          <w:ilvl w:val="0"/>
          <w:numId w:val="44"/>
        </w:numPr>
        <w:spacing w:after="0" w:line="240" w:lineRule="auto"/>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процесс</w:t>
      </w:r>
      <w:r w:rsidRPr="00ED6BD2">
        <w:rPr>
          <w:rFonts w:ascii="Times New Roman" w:eastAsia="Times New Roman" w:hAnsi="Times New Roman" w:cs="Times New Roman"/>
          <w:bCs/>
          <w:color w:val="000000"/>
          <w:sz w:val="24"/>
          <w:szCs w:val="24"/>
          <w:lang w:eastAsia="zh-CN"/>
        </w:rPr>
        <w:t xml:space="preserve"> </w:t>
      </w:r>
      <w:r>
        <w:rPr>
          <w:rFonts w:ascii="Times New Roman" w:eastAsia="Times New Roman" w:hAnsi="Times New Roman" w:cs="Times New Roman"/>
          <w:bCs/>
          <w:color w:val="000000"/>
          <w:sz w:val="24"/>
          <w:szCs w:val="24"/>
          <w:lang w:eastAsia="zh-CN"/>
        </w:rPr>
        <w:t>воспитания должен</w:t>
      </w:r>
      <w:r w:rsidRPr="00ED6BD2">
        <w:rPr>
          <w:rFonts w:ascii="Times New Roman" w:eastAsia="Times New Roman" w:hAnsi="Times New Roman" w:cs="Times New Roman"/>
          <w:bCs/>
          <w:color w:val="000000"/>
          <w:sz w:val="24"/>
          <w:szCs w:val="24"/>
          <w:lang w:eastAsia="zh-CN"/>
        </w:rPr>
        <w:t xml:space="preserve"> строиться на базе характерных для </w:t>
      </w:r>
      <w:r>
        <w:rPr>
          <w:rFonts w:ascii="Times New Roman" w:eastAsia="Times New Roman" w:hAnsi="Times New Roman" w:cs="Times New Roman"/>
          <w:bCs/>
          <w:color w:val="000000"/>
          <w:sz w:val="24"/>
          <w:szCs w:val="24"/>
          <w:lang w:eastAsia="zh-CN"/>
        </w:rPr>
        <w:t>до</w:t>
      </w:r>
      <w:r w:rsidRPr="00ED6BD2">
        <w:rPr>
          <w:rFonts w:ascii="Times New Roman" w:eastAsia="Times New Roman" w:hAnsi="Times New Roman" w:cs="Times New Roman"/>
          <w:bCs/>
          <w:color w:val="000000"/>
          <w:sz w:val="24"/>
          <w:szCs w:val="24"/>
          <w:lang w:eastAsia="zh-CN"/>
        </w:rPr>
        <w:t xml:space="preserve">школьного возраста </w:t>
      </w:r>
      <w:r>
        <w:rPr>
          <w:rFonts w:ascii="Times New Roman" w:eastAsia="Times New Roman" w:hAnsi="Times New Roman" w:cs="Times New Roman"/>
          <w:bCs/>
          <w:color w:val="000000"/>
          <w:sz w:val="24"/>
          <w:szCs w:val="24"/>
          <w:lang w:eastAsia="zh-CN"/>
        </w:rPr>
        <w:t>в</w:t>
      </w:r>
      <w:r w:rsidRPr="00ED6BD2">
        <w:rPr>
          <w:rFonts w:ascii="Times New Roman" w:eastAsia="Times New Roman" w:hAnsi="Times New Roman" w:cs="Times New Roman"/>
          <w:bCs/>
          <w:color w:val="000000"/>
          <w:sz w:val="24"/>
          <w:szCs w:val="24"/>
          <w:lang w:eastAsia="zh-CN"/>
        </w:rPr>
        <w:t xml:space="preserve">идах деятельности. Ребенок </w:t>
      </w:r>
      <w:r>
        <w:rPr>
          <w:rFonts w:ascii="Times New Roman" w:eastAsia="Times New Roman" w:hAnsi="Times New Roman" w:cs="Times New Roman"/>
          <w:bCs/>
          <w:color w:val="000000"/>
          <w:sz w:val="24"/>
          <w:szCs w:val="24"/>
          <w:lang w:eastAsia="zh-CN"/>
        </w:rPr>
        <w:t>раз</w:t>
      </w:r>
      <w:r w:rsidRPr="00ED6BD2">
        <w:rPr>
          <w:rFonts w:ascii="Times New Roman" w:eastAsia="Times New Roman" w:hAnsi="Times New Roman" w:cs="Times New Roman"/>
          <w:bCs/>
          <w:color w:val="000000"/>
          <w:sz w:val="24"/>
          <w:szCs w:val="24"/>
          <w:lang w:eastAsia="zh-CN"/>
        </w:rPr>
        <w:t xml:space="preserve">вивается тогда, когда он является активным участником, субъектом процесса обучения, занимается важным и </w:t>
      </w:r>
      <w:r>
        <w:rPr>
          <w:rFonts w:ascii="Times New Roman" w:eastAsia="Times New Roman" w:hAnsi="Times New Roman" w:cs="Times New Roman"/>
          <w:bCs/>
          <w:color w:val="000000"/>
          <w:sz w:val="24"/>
          <w:szCs w:val="24"/>
          <w:lang w:eastAsia="zh-CN"/>
        </w:rPr>
        <w:t>инте</w:t>
      </w:r>
      <w:r w:rsidRPr="00ED6BD2">
        <w:rPr>
          <w:rFonts w:ascii="Times New Roman" w:eastAsia="Times New Roman" w:hAnsi="Times New Roman" w:cs="Times New Roman"/>
          <w:bCs/>
          <w:color w:val="000000"/>
          <w:sz w:val="24"/>
          <w:szCs w:val="24"/>
          <w:lang w:eastAsia="zh-CN"/>
        </w:rPr>
        <w:t xml:space="preserve">ресным для него </w:t>
      </w:r>
      <w:r>
        <w:rPr>
          <w:rFonts w:ascii="Times New Roman" w:eastAsia="Times New Roman" w:hAnsi="Times New Roman" w:cs="Times New Roman"/>
          <w:bCs/>
          <w:color w:val="000000"/>
          <w:sz w:val="24"/>
          <w:szCs w:val="24"/>
          <w:lang w:eastAsia="zh-CN"/>
        </w:rPr>
        <w:t xml:space="preserve">делом (принцип </w:t>
      </w:r>
      <w:proofErr w:type="spellStart"/>
      <w:r>
        <w:rPr>
          <w:rFonts w:ascii="Times New Roman" w:eastAsia="Times New Roman" w:hAnsi="Times New Roman" w:cs="Times New Roman"/>
          <w:bCs/>
          <w:color w:val="000000"/>
          <w:sz w:val="24"/>
          <w:szCs w:val="24"/>
          <w:lang w:eastAsia="zh-CN"/>
        </w:rPr>
        <w:t>деятельностного</w:t>
      </w:r>
      <w:proofErr w:type="spellEnd"/>
      <w:r>
        <w:rPr>
          <w:rFonts w:ascii="Times New Roman" w:eastAsia="Times New Roman" w:hAnsi="Times New Roman" w:cs="Times New Roman"/>
          <w:bCs/>
          <w:color w:val="000000"/>
          <w:sz w:val="24"/>
          <w:szCs w:val="24"/>
          <w:lang w:eastAsia="zh-CN"/>
        </w:rPr>
        <w:t xml:space="preserve"> подхода);</w:t>
      </w:r>
    </w:p>
    <w:p w:rsidR="009F7AA7" w:rsidRPr="00ED6BD2" w:rsidRDefault="009F7AA7" w:rsidP="00275852">
      <w:pPr>
        <w:pStyle w:val="a7"/>
        <w:numPr>
          <w:ilvl w:val="0"/>
          <w:numId w:val="44"/>
        </w:numPr>
        <w:spacing w:after="0" w:line="240" w:lineRule="auto"/>
        <w:jc w:val="both"/>
        <w:rPr>
          <w:rFonts w:ascii="Times New Roman" w:eastAsia="Times New Roman" w:hAnsi="Times New Roman" w:cs="Times New Roman"/>
          <w:bCs/>
          <w:color w:val="000000"/>
          <w:sz w:val="24"/>
          <w:szCs w:val="24"/>
          <w:lang w:eastAsia="zh-CN"/>
        </w:rPr>
      </w:pPr>
      <w:r w:rsidRPr="004E7DA7">
        <w:rPr>
          <w:rFonts w:ascii="Times New Roman" w:eastAsia="Times New Roman" w:hAnsi="Times New Roman" w:cs="Times New Roman"/>
          <w:bCs/>
          <w:color w:val="000000"/>
          <w:sz w:val="24"/>
          <w:szCs w:val="24"/>
          <w:lang w:eastAsia="zh-CN"/>
        </w:rPr>
        <w:t>программы дошкольного образования должны строиться с учетом возрастных возможностей детей с опорой на ведущий вид деятельности</w:t>
      </w:r>
      <w:r>
        <w:rPr>
          <w:rFonts w:ascii="Times New Roman" w:eastAsia="Times New Roman" w:hAnsi="Times New Roman" w:cs="Times New Roman"/>
          <w:bCs/>
          <w:color w:val="000000"/>
          <w:sz w:val="24"/>
          <w:szCs w:val="24"/>
          <w:lang w:eastAsia="zh-CN"/>
        </w:rPr>
        <w:t xml:space="preserve"> (принцип периодизации развития);</w:t>
      </w:r>
    </w:p>
    <w:p w:rsidR="009F7AA7" w:rsidRDefault="009F7AA7" w:rsidP="00275852">
      <w:pPr>
        <w:pStyle w:val="a7"/>
        <w:numPr>
          <w:ilvl w:val="0"/>
          <w:numId w:val="44"/>
        </w:numPr>
        <w:spacing w:after="0" w:line="240" w:lineRule="auto"/>
        <w:jc w:val="both"/>
        <w:rPr>
          <w:rFonts w:ascii="Times New Roman" w:eastAsia="Times New Roman" w:hAnsi="Times New Roman" w:cs="Times New Roman"/>
          <w:bCs/>
          <w:color w:val="000000"/>
          <w:sz w:val="24"/>
          <w:szCs w:val="24"/>
          <w:lang w:eastAsia="zh-CN"/>
        </w:rPr>
      </w:pPr>
      <w:r w:rsidRPr="0099208D">
        <w:rPr>
          <w:rFonts w:ascii="Times New Roman" w:eastAsia="Times New Roman" w:hAnsi="Times New Roman" w:cs="Times New Roman"/>
          <w:bCs/>
          <w:color w:val="000000"/>
          <w:sz w:val="24"/>
          <w:szCs w:val="24"/>
          <w:lang w:eastAsia="zh-CN"/>
        </w:rPr>
        <w:lastRenderedPageBreak/>
        <w:t>воспитательная работа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w:t>
      </w:r>
      <w:r w:rsidRPr="0099208D">
        <w:rPr>
          <w:rFonts w:ascii="Times New Roman" w:eastAsia="Times New Roman" w:hAnsi="Times New Roman" w:cs="Times New Roman"/>
          <w:w w:val="85"/>
          <w:sz w:val="24"/>
          <w:szCs w:val="24"/>
        </w:rPr>
        <w:t xml:space="preserve"> </w:t>
      </w:r>
      <w:r w:rsidRPr="0099208D">
        <w:rPr>
          <w:rFonts w:ascii="Times New Roman" w:eastAsia="Times New Roman" w:hAnsi="Times New Roman" w:cs="Times New Roman"/>
          <w:bCs/>
          <w:color w:val="000000"/>
          <w:sz w:val="24"/>
          <w:szCs w:val="24"/>
          <w:lang w:eastAsia="zh-CN"/>
        </w:rPr>
        <w:t xml:space="preserve">возраста видами активности, среди которых особая роль отводится игре как ведущему виду </w:t>
      </w:r>
      <w:r>
        <w:rPr>
          <w:rFonts w:ascii="Times New Roman" w:eastAsia="Times New Roman" w:hAnsi="Times New Roman" w:cs="Times New Roman"/>
          <w:bCs/>
          <w:color w:val="000000"/>
          <w:sz w:val="24"/>
          <w:szCs w:val="24"/>
          <w:lang w:eastAsia="zh-CN"/>
        </w:rPr>
        <w:t>деятельности (принцип амплификации детского возраста);</w:t>
      </w:r>
    </w:p>
    <w:p w:rsidR="009F7AA7" w:rsidRDefault="009F7AA7" w:rsidP="00275852">
      <w:pPr>
        <w:pStyle w:val="a7"/>
        <w:numPr>
          <w:ilvl w:val="0"/>
          <w:numId w:val="44"/>
        </w:numPr>
        <w:spacing w:after="0" w:line="240" w:lineRule="auto"/>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 xml:space="preserve">процесс воспитания должен быть </w:t>
      </w:r>
      <w:r w:rsidRPr="0099208D">
        <w:rPr>
          <w:rFonts w:ascii="Times New Roman" w:eastAsia="Times New Roman" w:hAnsi="Times New Roman" w:cs="Times New Roman"/>
          <w:bCs/>
          <w:color w:val="000000"/>
          <w:sz w:val="24"/>
          <w:szCs w:val="24"/>
          <w:lang w:eastAsia="zh-CN"/>
        </w:rPr>
        <w:t xml:space="preserve"> развивающим, то есть нап</w:t>
      </w:r>
      <w:r>
        <w:rPr>
          <w:rFonts w:ascii="Times New Roman" w:eastAsia="Times New Roman" w:hAnsi="Times New Roman" w:cs="Times New Roman"/>
          <w:bCs/>
          <w:color w:val="000000"/>
          <w:sz w:val="24"/>
          <w:szCs w:val="24"/>
          <w:lang w:eastAsia="zh-CN"/>
        </w:rPr>
        <w:t>равленным не столько на накопле</w:t>
      </w:r>
      <w:r w:rsidRPr="0099208D">
        <w:rPr>
          <w:rFonts w:ascii="Times New Roman" w:eastAsia="Times New Roman" w:hAnsi="Times New Roman" w:cs="Times New Roman"/>
          <w:bCs/>
          <w:color w:val="000000"/>
          <w:sz w:val="24"/>
          <w:szCs w:val="24"/>
          <w:lang w:eastAsia="zh-CN"/>
        </w:rPr>
        <w:t xml:space="preserve">ние знаний, сколько на развитие </w:t>
      </w:r>
      <w:r>
        <w:rPr>
          <w:rFonts w:ascii="Times New Roman" w:eastAsia="Times New Roman" w:hAnsi="Times New Roman" w:cs="Times New Roman"/>
          <w:bCs/>
          <w:color w:val="000000"/>
          <w:sz w:val="24"/>
          <w:szCs w:val="24"/>
          <w:lang w:eastAsia="zh-CN"/>
        </w:rPr>
        <w:t xml:space="preserve">у детей </w:t>
      </w:r>
      <w:r w:rsidRPr="0099208D">
        <w:rPr>
          <w:rFonts w:ascii="Times New Roman" w:eastAsia="Times New Roman" w:hAnsi="Times New Roman" w:cs="Times New Roman"/>
          <w:bCs/>
          <w:color w:val="000000"/>
          <w:sz w:val="24"/>
          <w:szCs w:val="24"/>
          <w:lang w:eastAsia="zh-CN"/>
        </w:rPr>
        <w:t>умения думать, рассуждать</w:t>
      </w:r>
      <w:r>
        <w:rPr>
          <w:rFonts w:ascii="Times New Roman" w:eastAsia="Times New Roman" w:hAnsi="Times New Roman" w:cs="Times New Roman"/>
          <w:bCs/>
          <w:color w:val="000000"/>
          <w:sz w:val="24"/>
          <w:szCs w:val="24"/>
          <w:lang w:eastAsia="zh-CN"/>
        </w:rPr>
        <w:t xml:space="preserve"> </w:t>
      </w:r>
      <w:r w:rsidR="00307421">
        <w:rPr>
          <w:rFonts w:ascii="Times New Roman" w:eastAsia="Times New Roman" w:hAnsi="Times New Roman" w:cs="Times New Roman"/>
          <w:bCs/>
          <w:color w:val="000000"/>
          <w:sz w:val="24"/>
          <w:szCs w:val="24"/>
          <w:lang w:eastAsia="zh-CN"/>
        </w:rPr>
        <w:t>(принцип развивающего обучения).</w:t>
      </w:r>
    </w:p>
    <w:p w:rsidR="009F7AA7" w:rsidRPr="00D7378B" w:rsidRDefault="009F7AA7" w:rsidP="00316975">
      <w:pPr>
        <w:pStyle w:val="a7"/>
        <w:spacing w:after="0" w:line="240" w:lineRule="auto"/>
        <w:ind w:firstLine="851"/>
        <w:jc w:val="both"/>
        <w:rPr>
          <w:rFonts w:ascii="Times New Roman" w:eastAsia="Times New Roman" w:hAnsi="Times New Roman" w:cs="Times New Roman"/>
          <w:bCs/>
          <w:color w:val="000000"/>
          <w:sz w:val="24"/>
          <w:szCs w:val="24"/>
          <w:lang w:eastAsia="zh-CN"/>
        </w:rPr>
      </w:pPr>
      <w:r w:rsidRPr="00D7378B">
        <w:rPr>
          <w:rFonts w:ascii="Times New Roman" w:eastAsia="Times New Roman" w:hAnsi="Times New Roman" w:cs="Times New Roman"/>
          <w:w w:val="110"/>
          <w:sz w:val="24"/>
          <w:szCs w:val="24"/>
        </w:rPr>
        <w:t>Для</w:t>
      </w:r>
      <w:r w:rsidRPr="00D7378B">
        <w:rPr>
          <w:rFonts w:ascii="Times New Roman" w:eastAsia="Times New Roman" w:hAnsi="Times New Roman" w:cs="Times New Roman"/>
          <w:spacing w:val="33"/>
          <w:w w:val="110"/>
          <w:sz w:val="24"/>
          <w:szCs w:val="24"/>
        </w:rPr>
        <w:t xml:space="preserve"> </w:t>
      </w:r>
      <w:r w:rsidRPr="00D7378B">
        <w:rPr>
          <w:rFonts w:ascii="Times New Roman" w:eastAsia="Times New Roman" w:hAnsi="Times New Roman" w:cs="Times New Roman"/>
          <w:w w:val="110"/>
          <w:sz w:val="24"/>
          <w:szCs w:val="24"/>
        </w:rPr>
        <w:t>достижения</w:t>
      </w:r>
      <w:r w:rsidRPr="00D7378B">
        <w:rPr>
          <w:rFonts w:ascii="Times New Roman" w:eastAsia="Times New Roman" w:hAnsi="Times New Roman" w:cs="Times New Roman"/>
          <w:spacing w:val="39"/>
          <w:w w:val="110"/>
          <w:sz w:val="24"/>
          <w:szCs w:val="24"/>
        </w:rPr>
        <w:t xml:space="preserve"> </w:t>
      </w:r>
      <w:r w:rsidRPr="00D7378B">
        <w:rPr>
          <w:rFonts w:ascii="Times New Roman" w:eastAsia="Times New Roman" w:hAnsi="Times New Roman" w:cs="Times New Roman"/>
          <w:w w:val="110"/>
          <w:sz w:val="24"/>
          <w:szCs w:val="24"/>
        </w:rPr>
        <w:t>цели</w:t>
      </w:r>
      <w:r w:rsidRPr="00D7378B">
        <w:rPr>
          <w:rFonts w:ascii="Times New Roman" w:eastAsia="Times New Roman" w:hAnsi="Times New Roman" w:cs="Times New Roman"/>
          <w:spacing w:val="39"/>
          <w:w w:val="110"/>
          <w:sz w:val="24"/>
          <w:szCs w:val="24"/>
        </w:rPr>
        <w:t xml:space="preserve"> </w:t>
      </w:r>
      <w:r>
        <w:rPr>
          <w:rFonts w:ascii="Times New Roman" w:eastAsia="Times New Roman" w:hAnsi="Times New Roman" w:cs="Times New Roman"/>
          <w:w w:val="110"/>
          <w:sz w:val="24"/>
          <w:szCs w:val="24"/>
        </w:rPr>
        <w:t>Про</w:t>
      </w:r>
      <w:r w:rsidRPr="00D7378B">
        <w:rPr>
          <w:rFonts w:ascii="Times New Roman" w:eastAsia="Times New Roman" w:hAnsi="Times New Roman" w:cs="Times New Roman"/>
          <w:w w:val="110"/>
          <w:sz w:val="24"/>
          <w:szCs w:val="24"/>
        </w:rPr>
        <w:t>граммы</w:t>
      </w:r>
      <w:r w:rsidRPr="00D7378B">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w w:val="110"/>
          <w:sz w:val="24"/>
          <w:szCs w:val="24"/>
        </w:rPr>
        <w:t>ставится</w:t>
      </w:r>
      <w:r w:rsidRPr="00D7378B">
        <w:rPr>
          <w:rFonts w:ascii="Times New Roman" w:eastAsia="Times New Roman" w:hAnsi="Times New Roman" w:cs="Times New Roman"/>
          <w:spacing w:val="-1"/>
          <w:w w:val="110"/>
          <w:sz w:val="24"/>
          <w:szCs w:val="24"/>
        </w:rPr>
        <w:t xml:space="preserve"> </w:t>
      </w:r>
      <w:r w:rsidRPr="00D7378B">
        <w:rPr>
          <w:rFonts w:ascii="Times New Roman" w:eastAsia="Times New Roman" w:hAnsi="Times New Roman" w:cs="Times New Roman"/>
          <w:w w:val="110"/>
          <w:sz w:val="24"/>
          <w:szCs w:val="24"/>
        </w:rPr>
        <w:t>важная</w:t>
      </w:r>
      <w:r w:rsidRPr="00D7378B">
        <w:rPr>
          <w:rFonts w:ascii="Times New Roman" w:eastAsia="Times New Roman" w:hAnsi="Times New Roman" w:cs="Times New Roman"/>
          <w:spacing w:val="1"/>
          <w:w w:val="110"/>
          <w:sz w:val="24"/>
          <w:szCs w:val="24"/>
        </w:rPr>
        <w:t xml:space="preserve"> </w:t>
      </w:r>
      <w:r w:rsidRPr="00D7378B">
        <w:rPr>
          <w:rFonts w:ascii="Times New Roman" w:eastAsia="Times New Roman" w:hAnsi="Times New Roman" w:cs="Times New Roman"/>
          <w:w w:val="110"/>
          <w:sz w:val="24"/>
          <w:szCs w:val="24"/>
        </w:rPr>
        <w:t>и</w:t>
      </w:r>
      <w:r w:rsidRPr="00D7378B">
        <w:rPr>
          <w:rFonts w:ascii="Times New Roman" w:eastAsia="Times New Roman" w:hAnsi="Times New Roman" w:cs="Times New Roman"/>
          <w:spacing w:val="2"/>
          <w:w w:val="110"/>
          <w:sz w:val="24"/>
          <w:szCs w:val="24"/>
        </w:rPr>
        <w:t xml:space="preserve"> </w:t>
      </w:r>
      <w:r>
        <w:rPr>
          <w:rFonts w:ascii="Times New Roman" w:eastAsia="Times New Roman" w:hAnsi="Times New Roman" w:cs="Times New Roman"/>
          <w:w w:val="110"/>
          <w:sz w:val="24"/>
          <w:szCs w:val="24"/>
        </w:rPr>
        <w:t>ак</w:t>
      </w:r>
      <w:r w:rsidRPr="00D7378B">
        <w:rPr>
          <w:rFonts w:ascii="Times New Roman" w:eastAsia="Times New Roman" w:hAnsi="Times New Roman" w:cs="Times New Roman"/>
          <w:w w:val="110"/>
          <w:sz w:val="24"/>
          <w:szCs w:val="24"/>
        </w:rPr>
        <w:t>туальная</w:t>
      </w:r>
      <w:r w:rsidRPr="00D7378B">
        <w:rPr>
          <w:rFonts w:ascii="Times New Roman" w:eastAsia="Times New Roman" w:hAnsi="Times New Roman" w:cs="Times New Roman"/>
          <w:spacing w:val="34"/>
          <w:w w:val="110"/>
          <w:sz w:val="24"/>
          <w:szCs w:val="24"/>
        </w:rPr>
        <w:t xml:space="preserve"> </w:t>
      </w:r>
      <w:r w:rsidRPr="00D7378B">
        <w:rPr>
          <w:rFonts w:ascii="Times New Roman" w:eastAsia="Times New Roman" w:hAnsi="Times New Roman" w:cs="Times New Roman"/>
          <w:w w:val="110"/>
          <w:sz w:val="24"/>
          <w:szCs w:val="24"/>
        </w:rPr>
        <w:t>задача</w:t>
      </w:r>
      <w:r w:rsidRPr="00D7378B">
        <w:rPr>
          <w:rFonts w:ascii="Times New Roman" w:eastAsia="Times New Roman" w:hAnsi="Times New Roman" w:cs="Times New Roman"/>
          <w:spacing w:val="23"/>
          <w:w w:val="110"/>
          <w:sz w:val="24"/>
          <w:szCs w:val="24"/>
        </w:rPr>
        <w:t xml:space="preserve"> </w:t>
      </w:r>
      <w:r>
        <w:rPr>
          <w:rFonts w:ascii="Times New Roman" w:eastAsia="Times New Roman" w:hAnsi="Times New Roman" w:cs="Times New Roman"/>
          <w:w w:val="110"/>
          <w:sz w:val="24"/>
          <w:szCs w:val="24"/>
        </w:rPr>
        <w:t>-</w:t>
      </w:r>
      <w:r w:rsidRPr="00D7378B">
        <w:rPr>
          <w:rFonts w:ascii="Times New Roman" w:eastAsia="Times New Roman" w:hAnsi="Times New Roman" w:cs="Times New Roman"/>
          <w:spacing w:val="24"/>
          <w:w w:val="110"/>
          <w:sz w:val="24"/>
          <w:szCs w:val="24"/>
        </w:rPr>
        <w:t xml:space="preserve"> </w:t>
      </w:r>
      <w:r w:rsidRPr="00D7378B">
        <w:rPr>
          <w:rFonts w:ascii="Times New Roman" w:eastAsia="Times New Roman" w:hAnsi="Times New Roman" w:cs="Times New Roman"/>
          <w:w w:val="110"/>
          <w:sz w:val="24"/>
          <w:szCs w:val="24"/>
        </w:rPr>
        <w:t>обеспечение</w:t>
      </w:r>
      <w:r w:rsidRPr="00D7378B">
        <w:rPr>
          <w:rFonts w:ascii="Times New Roman" w:eastAsia="Times New Roman" w:hAnsi="Times New Roman" w:cs="Times New Roman"/>
          <w:spacing w:val="34"/>
          <w:w w:val="110"/>
          <w:sz w:val="24"/>
          <w:szCs w:val="24"/>
        </w:rPr>
        <w:t xml:space="preserve"> </w:t>
      </w:r>
      <w:r w:rsidRPr="00D7378B">
        <w:rPr>
          <w:rFonts w:ascii="Times New Roman" w:eastAsia="Times New Roman" w:hAnsi="Times New Roman" w:cs="Times New Roman"/>
          <w:w w:val="110"/>
          <w:sz w:val="24"/>
          <w:szCs w:val="24"/>
        </w:rPr>
        <w:t>оптимального</w:t>
      </w:r>
      <w:r w:rsidRPr="00D7378B">
        <w:rPr>
          <w:rFonts w:ascii="Times New Roman" w:eastAsia="Times New Roman" w:hAnsi="Times New Roman" w:cs="Times New Roman"/>
          <w:spacing w:val="34"/>
          <w:w w:val="110"/>
          <w:sz w:val="24"/>
          <w:szCs w:val="24"/>
        </w:rPr>
        <w:t xml:space="preserve"> </w:t>
      </w:r>
      <w:r w:rsidRPr="00D7378B">
        <w:rPr>
          <w:rFonts w:ascii="Times New Roman" w:eastAsia="Times New Roman" w:hAnsi="Times New Roman" w:cs="Times New Roman"/>
          <w:w w:val="110"/>
          <w:sz w:val="24"/>
          <w:szCs w:val="24"/>
        </w:rPr>
        <w:t>сочетания</w:t>
      </w:r>
      <w:r w:rsidRPr="00D7378B">
        <w:rPr>
          <w:rFonts w:ascii="Times New Roman" w:eastAsia="Times New Roman" w:hAnsi="Times New Roman" w:cs="Times New Roman"/>
          <w:spacing w:val="34"/>
          <w:w w:val="110"/>
          <w:sz w:val="24"/>
          <w:szCs w:val="24"/>
        </w:rPr>
        <w:t xml:space="preserve"> </w:t>
      </w:r>
      <w:r w:rsidRPr="00D7378B">
        <w:rPr>
          <w:rFonts w:ascii="Times New Roman" w:eastAsia="Times New Roman" w:hAnsi="Times New Roman" w:cs="Times New Roman"/>
          <w:w w:val="110"/>
          <w:sz w:val="24"/>
          <w:szCs w:val="24"/>
        </w:rPr>
        <w:t>классического</w:t>
      </w:r>
      <w:r w:rsidRPr="00D7378B">
        <w:rPr>
          <w:rFonts w:ascii="Times New Roman" w:eastAsia="Times New Roman" w:hAnsi="Times New Roman" w:cs="Times New Roman"/>
          <w:spacing w:val="-54"/>
          <w:w w:val="110"/>
          <w:sz w:val="24"/>
          <w:szCs w:val="24"/>
        </w:rPr>
        <w:t xml:space="preserve"> </w:t>
      </w:r>
      <w:r w:rsidRPr="00D7378B">
        <w:rPr>
          <w:rFonts w:ascii="Times New Roman" w:eastAsia="Times New Roman" w:hAnsi="Times New Roman" w:cs="Times New Roman"/>
          <w:w w:val="110"/>
          <w:sz w:val="24"/>
          <w:szCs w:val="24"/>
        </w:rPr>
        <w:t>дошкольного</w:t>
      </w:r>
      <w:r w:rsidRPr="00D7378B">
        <w:rPr>
          <w:rFonts w:ascii="Times New Roman" w:eastAsia="Times New Roman" w:hAnsi="Times New Roman" w:cs="Times New Roman"/>
          <w:spacing w:val="35"/>
          <w:w w:val="110"/>
          <w:sz w:val="24"/>
          <w:szCs w:val="24"/>
        </w:rPr>
        <w:t xml:space="preserve"> </w:t>
      </w:r>
      <w:r w:rsidRPr="00D7378B">
        <w:rPr>
          <w:rFonts w:ascii="Times New Roman" w:eastAsia="Times New Roman" w:hAnsi="Times New Roman" w:cs="Times New Roman"/>
          <w:w w:val="110"/>
          <w:sz w:val="24"/>
          <w:szCs w:val="24"/>
        </w:rPr>
        <w:t>образования</w:t>
      </w:r>
      <w:r w:rsidRPr="00D7378B">
        <w:rPr>
          <w:rFonts w:ascii="Times New Roman" w:eastAsia="Times New Roman" w:hAnsi="Times New Roman" w:cs="Times New Roman"/>
          <w:spacing w:val="35"/>
          <w:w w:val="110"/>
          <w:sz w:val="24"/>
          <w:szCs w:val="24"/>
        </w:rPr>
        <w:t xml:space="preserve"> </w:t>
      </w:r>
      <w:r w:rsidRPr="00D7378B">
        <w:rPr>
          <w:rFonts w:ascii="Times New Roman" w:eastAsia="Times New Roman" w:hAnsi="Times New Roman" w:cs="Times New Roman"/>
          <w:w w:val="110"/>
          <w:sz w:val="24"/>
          <w:szCs w:val="24"/>
        </w:rPr>
        <w:t>и</w:t>
      </w:r>
      <w:r w:rsidRPr="00D7378B">
        <w:rPr>
          <w:rFonts w:ascii="Times New Roman" w:eastAsia="Times New Roman" w:hAnsi="Times New Roman" w:cs="Times New Roman"/>
          <w:spacing w:val="36"/>
          <w:w w:val="110"/>
          <w:sz w:val="24"/>
          <w:szCs w:val="24"/>
        </w:rPr>
        <w:t xml:space="preserve"> </w:t>
      </w:r>
      <w:r w:rsidRPr="00D7378B">
        <w:rPr>
          <w:rFonts w:ascii="Times New Roman" w:eastAsia="Times New Roman" w:hAnsi="Times New Roman" w:cs="Times New Roman"/>
          <w:w w:val="110"/>
          <w:sz w:val="24"/>
          <w:szCs w:val="24"/>
        </w:rPr>
        <w:t>современных</w:t>
      </w:r>
      <w:r w:rsidRPr="00D7378B">
        <w:rPr>
          <w:rFonts w:ascii="Times New Roman" w:eastAsia="Times New Roman" w:hAnsi="Times New Roman" w:cs="Times New Roman"/>
          <w:spacing w:val="35"/>
          <w:w w:val="110"/>
          <w:sz w:val="24"/>
          <w:szCs w:val="24"/>
        </w:rPr>
        <w:t xml:space="preserve"> </w:t>
      </w:r>
      <w:r w:rsidRPr="00D7378B">
        <w:rPr>
          <w:rFonts w:ascii="Times New Roman" w:eastAsia="Times New Roman" w:hAnsi="Times New Roman" w:cs="Times New Roman"/>
          <w:w w:val="110"/>
          <w:sz w:val="24"/>
          <w:szCs w:val="24"/>
        </w:rPr>
        <w:t>образовательных</w:t>
      </w:r>
      <w:r w:rsidRPr="00D7378B">
        <w:rPr>
          <w:rFonts w:ascii="Times New Roman" w:eastAsia="Times New Roman" w:hAnsi="Times New Roman" w:cs="Times New Roman"/>
          <w:spacing w:val="26"/>
          <w:w w:val="110"/>
          <w:sz w:val="24"/>
          <w:szCs w:val="24"/>
        </w:rPr>
        <w:t xml:space="preserve"> </w:t>
      </w:r>
      <w:r w:rsidRPr="00D7378B">
        <w:rPr>
          <w:rFonts w:ascii="Times New Roman" w:eastAsia="Times New Roman" w:hAnsi="Times New Roman" w:cs="Times New Roman"/>
          <w:w w:val="110"/>
          <w:sz w:val="24"/>
          <w:szCs w:val="24"/>
        </w:rPr>
        <w:t>технологий.</w:t>
      </w:r>
    </w:p>
    <w:p w:rsidR="009F7AA7" w:rsidRPr="002B0AA5" w:rsidRDefault="009F7AA7" w:rsidP="00316975">
      <w:pPr>
        <w:shd w:val="clear" w:color="auto" w:fill="FFFFFF"/>
        <w:suppressAutoHyphens/>
        <w:spacing w:after="0" w:line="240" w:lineRule="auto"/>
        <w:ind w:firstLine="709"/>
        <w:jc w:val="both"/>
        <w:rPr>
          <w:rFonts w:ascii="Times New Roman" w:eastAsia="Times New Roman" w:hAnsi="Times New Roman" w:cs="Times New Roman"/>
          <w:bCs/>
          <w:color w:val="000000"/>
          <w:sz w:val="24"/>
          <w:szCs w:val="24"/>
          <w:lang w:eastAsia="zh-CN"/>
        </w:rPr>
      </w:pPr>
      <w:r w:rsidRPr="002B0AA5">
        <w:rPr>
          <w:rFonts w:ascii="Times New Roman" w:eastAsia="Times New Roman" w:hAnsi="Times New Roman" w:cs="Times New Roman"/>
          <w:bCs/>
          <w:color w:val="000000"/>
          <w:sz w:val="24"/>
          <w:szCs w:val="24"/>
          <w:lang w:eastAsia="zh-CN"/>
        </w:rPr>
        <w:t xml:space="preserve">Задачи воспитания формируются для каждого возрастного периода  на основе планируемых результатов достижения цели воспитания и реализуются в единстве с обучающими и развивающими задачами, определенными действующими нормативными правовыми документами в сфере дошкольного образования. </w:t>
      </w:r>
    </w:p>
    <w:p w:rsidR="00C62A37" w:rsidRPr="003B54D4" w:rsidRDefault="009F7AA7" w:rsidP="003B54D4">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0512E8">
        <w:rPr>
          <w:rFonts w:ascii="Times New Roman" w:eastAsia="Times New Roman" w:hAnsi="Times New Roman" w:cs="Times New Roman"/>
          <w:bCs/>
          <w:color w:val="000000"/>
          <w:sz w:val="24"/>
          <w:szCs w:val="24"/>
          <w:lang w:eastAsia="zh-CN"/>
        </w:rPr>
        <w:t>Задачи воспитания соответствуют основным направлениям воспитательной работы.</w:t>
      </w:r>
    </w:p>
    <w:p w:rsidR="007766BC" w:rsidRPr="002B0AA5" w:rsidRDefault="007766BC" w:rsidP="00316975">
      <w:pPr>
        <w:widowControl w:val="0"/>
        <w:tabs>
          <w:tab w:val="left" w:pos="8789"/>
          <w:tab w:val="left" w:pos="8931"/>
          <w:tab w:val="left" w:pos="9214"/>
        </w:tabs>
        <w:autoSpaceDE w:val="0"/>
        <w:autoSpaceDN w:val="0"/>
        <w:spacing w:after="0" w:line="240" w:lineRule="auto"/>
        <w:ind w:firstLine="851"/>
        <w:jc w:val="both"/>
        <w:rPr>
          <w:rFonts w:ascii="Times New Roman" w:eastAsia="Times New Roman" w:hAnsi="Times New Roman" w:cs="Times New Roman"/>
          <w:sz w:val="24"/>
          <w:szCs w:val="24"/>
        </w:rPr>
      </w:pPr>
      <w:r w:rsidRPr="002B0AA5">
        <w:rPr>
          <w:rFonts w:ascii="Times New Roman" w:eastAsia="Times New Roman" w:hAnsi="Times New Roman" w:cs="Times New Roman"/>
          <w:w w:val="110"/>
          <w:sz w:val="24"/>
          <w:szCs w:val="24"/>
        </w:rPr>
        <w:t xml:space="preserve">Ожидаемые </w:t>
      </w:r>
      <w:r w:rsidRPr="002B0AA5">
        <w:rPr>
          <w:rFonts w:ascii="Times New Roman" w:eastAsia="Times New Roman" w:hAnsi="Times New Roman" w:cs="Times New Roman"/>
          <w:spacing w:val="1"/>
          <w:w w:val="110"/>
          <w:sz w:val="24"/>
          <w:szCs w:val="24"/>
        </w:rPr>
        <w:t xml:space="preserve"> </w:t>
      </w:r>
      <w:r w:rsidRPr="002B0AA5">
        <w:rPr>
          <w:rFonts w:ascii="Times New Roman" w:eastAsia="Times New Roman" w:hAnsi="Times New Roman" w:cs="Times New Roman"/>
          <w:w w:val="110"/>
          <w:sz w:val="24"/>
          <w:szCs w:val="24"/>
        </w:rPr>
        <w:t xml:space="preserve">итоговые </w:t>
      </w:r>
      <w:r w:rsidRPr="002B0AA5">
        <w:rPr>
          <w:rFonts w:ascii="Times New Roman" w:eastAsia="Times New Roman" w:hAnsi="Times New Roman" w:cs="Times New Roman"/>
          <w:spacing w:val="1"/>
          <w:w w:val="110"/>
          <w:sz w:val="24"/>
          <w:szCs w:val="24"/>
        </w:rPr>
        <w:t xml:space="preserve"> </w:t>
      </w:r>
      <w:r w:rsidRPr="002B0AA5">
        <w:rPr>
          <w:rFonts w:ascii="Times New Roman" w:eastAsia="Times New Roman" w:hAnsi="Times New Roman" w:cs="Times New Roman"/>
          <w:w w:val="110"/>
          <w:sz w:val="24"/>
          <w:szCs w:val="24"/>
        </w:rPr>
        <w:t xml:space="preserve">результаты </w:t>
      </w:r>
      <w:r w:rsidRPr="002B0AA5">
        <w:rPr>
          <w:rFonts w:ascii="Times New Roman" w:eastAsia="Times New Roman" w:hAnsi="Times New Roman" w:cs="Times New Roman"/>
          <w:spacing w:val="1"/>
          <w:w w:val="110"/>
          <w:sz w:val="24"/>
          <w:szCs w:val="24"/>
        </w:rPr>
        <w:t xml:space="preserve"> </w:t>
      </w:r>
      <w:r w:rsidRPr="002B0AA5">
        <w:rPr>
          <w:rFonts w:ascii="Times New Roman" w:eastAsia="Times New Roman" w:hAnsi="Times New Roman" w:cs="Times New Roman"/>
          <w:w w:val="110"/>
          <w:sz w:val="24"/>
          <w:szCs w:val="24"/>
        </w:rPr>
        <w:t>освоения   Программы   являются</w:t>
      </w:r>
      <w:r w:rsidRPr="002B0AA5">
        <w:rPr>
          <w:rFonts w:ascii="Times New Roman" w:eastAsia="Times New Roman" w:hAnsi="Times New Roman" w:cs="Times New Roman"/>
          <w:spacing w:val="1"/>
          <w:w w:val="110"/>
          <w:sz w:val="24"/>
          <w:szCs w:val="24"/>
        </w:rPr>
        <w:t xml:space="preserve"> </w:t>
      </w:r>
      <w:r w:rsidRPr="002B0AA5">
        <w:rPr>
          <w:rFonts w:ascii="Times New Roman" w:eastAsia="Times New Roman" w:hAnsi="Times New Roman" w:cs="Times New Roman"/>
          <w:w w:val="110"/>
          <w:sz w:val="24"/>
          <w:szCs w:val="24"/>
        </w:rPr>
        <w:t>целевыми</w:t>
      </w:r>
      <w:r w:rsidRPr="002B0AA5">
        <w:rPr>
          <w:rFonts w:ascii="Times New Roman" w:eastAsia="Times New Roman" w:hAnsi="Times New Roman" w:cs="Times New Roman"/>
          <w:spacing w:val="1"/>
          <w:w w:val="110"/>
          <w:sz w:val="24"/>
          <w:szCs w:val="24"/>
        </w:rPr>
        <w:t xml:space="preserve"> </w:t>
      </w:r>
      <w:r w:rsidRPr="002B0AA5">
        <w:rPr>
          <w:rFonts w:ascii="Times New Roman" w:eastAsia="Times New Roman" w:hAnsi="Times New Roman" w:cs="Times New Roman"/>
          <w:w w:val="110"/>
          <w:sz w:val="24"/>
          <w:szCs w:val="24"/>
        </w:rPr>
        <w:t>ориентирами для</w:t>
      </w:r>
      <w:r w:rsidRPr="002B0AA5">
        <w:rPr>
          <w:rFonts w:ascii="Times New Roman" w:eastAsia="Times New Roman" w:hAnsi="Times New Roman" w:cs="Times New Roman"/>
          <w:spacing w:val="1"/>
          <w:w w:val="110"/>
          <w:sz w:val="24"/>
          <w:szCs w:val="24"/>
        </w:rPr>
        <w:t xml:space="preserve"> </w:t>
      </w:r>
      <w:r w:rsidRPr="002B0AA5">
        <w:rPr>
          <w:rFonts w:ascii="Times New Roman" w:eastAsia="Times New Roman" w:hAnsi="Times New Roman" w:cs="Times New Roman"/>
          <w:w w:val="110"/>
          <w:sz w:val="24"/>
          <w:szCs w:val="24"/>
        </w:rPr>
        <w:t>воспитателя  на  этапе  завершения детьми</w:t>
      </w:r>
      <w:r w:rsidRPr="002B0AA5">
        <w:rPr>
          <w:rFonts w:ascii="Times New Roman" w:eastAsia="Times New Roman" w:hAnsi="Times New Roman" w:cs="Times New Roman"/>
          <w:spacing w:val="1"/>
          <w:w w:val="110"/>
          <w:sz w:val="24"/>
          <w:szCs w:val="24"/>
        </w:rPr>
        <w:t xml:space="preserve"> </w:t>
      </w:r>
      <w:r w:rsidRPr="002B0AA5">
        <w:rPr>
          <w:rFonts w:ascii="Times New Roman" w:eastAsia="Times New Roman" w:hAnsi="Times New Roman" w:cs="Times New Roman"/>
          <w:w w:val="110"/>
          <w:sz w:val="24"/>
          <w:szCs w:val="24"/>
        </w:rPr>
        <w:t>дошкольного</w:t>
      </w:r>
      <w:r w:rsidRPr="002B0AA5">
        <w:rPr>
          <w:rFonts w:ascii="Times New Roman" w:eastAsia="Times New Roman" w:hAnsi="Times New Roman" w:cs="Times New Roman"/>
          <w:spacing w:val="1"/>
          <w:w w:val="110"/>
          <w:sz w:val="24"/>
          <w:szCs w:val="24"/>
        </w:rPr>
        <w:t xml:space="preserve"> </w:t>
      </w:r>
      <w:r w:rsidRPr="002B0AA5">
        <w:rPr>
          <w:rFonts w:ascii="Times New Roman" w:eastAsia="Times New Roman" w:hAnsi="Times New Roman" w:cs="Times New Roman"/>
          <w:w w:val="110"/>
          <w:sz w:val="24"/>
          <w:szCs w:val="24"/>
        </w:rPr>
        <w:t>образования. Промежуточные</w:t>
      </w:r>
      <w:r w:rsidRPr="002B0AA5">
        <w:rPr>
          <w:rFonts w:ascii="Times New Roman" w:eastAsia="Times New Roman" w:hAnsi="Times New Roman" w:cs="Times New Roman"/>
          <w:spacing w:val="1"/>
          <w:w w:val="110"/>
          <w:sz w:val="24"/>
          <w:szCs w:val="24"/>
        </w:rPr>
        <w:t xml:space="preserve"> </w:t>
      </w:r>
      <w:r w:rsidRPr="002B0AA5">
        <w:rPr>
          <w:rFonts w:ascii="Times New Roman" w:eastAsia="Times New Roman" w:hAnsi="Times New Roman" w:cs="Times New Roman"/>
          <w:w w:val="110"/>
          <w:sz w:val="24"/>
          <w:szCs w:val="24"/>
        </w:rPr>
        <w:t>ожидаемые</w:t>
      </w:r>
      <w:r w:rsidRPr="002B0AA5">
        <w:rPr>
          <w:rFonts w:ascii="Times New Roman" w:eastAsia="Times New Roman" w:hAnsi="Times New Roman" w:cs="Times New Roman"/>
          <w:spacing w:val="1"/>
          <w:w w:val="110"/>
          <w:sz w:val="24"/>
          <w:szCs w:val="24"/>
        </w:rPr>
        <w:t xml:space="preserve"> </w:t>
      </w:r>
      <w:r w:rsidRPr="002B0AA5">
        <w:rPr>
          <w:rFonts w:ascii="Times New Roman" w:eastAsia="Times New Roman" w:hAnsi="Times New Roman" w:cs="Times New Roman"/>
          <w:w w:val="110"/>
          <w:sz w:val="24"/>
          <w:szCs w:val="24"/>
        </w:rPr>
        <w:t>результаты</w:t>
      </w:r>
      <w:r w:rsidRPr="002B0AA5">
        <w:rPr>
          <w:rFonts w:ascii="Times New Roman" w:eastAsia="Times New Roman" w:hAnsi="Times New Roman" w:cs="Times New Roman"/>
          <w:spacing w:val="1"/>
          <w:w w:val="110"/>
          <w:sz w:val="24"/>
          <w:szCs w:val="24"/>
        </w:rPr>
        <w:t xml:space="preserve"> </w:t>
      </w:r>
      <w:r w:rsidRPr="002B0AA5">
        <w:rPr>
          <w:rFonts w:ascii="Times New Roman" w:eastAsia="Times New Roman" w:hAnsi="Times New Roman" w:cs="Times New Roman"/>
          <w:w w:val="110"/>
          <w:sz w:val="24"/>
          <w:szCs w:val="24"/>
        </w:rPr>
        <w:t>освоения</w:t>
      </w:r>
      <w:r w:rsidRPr="002B0AA5">
        <w:rPr>
          <w:rFonts w:ascii="Times New Roman" w:eastAsia="Times New Roman" w:hAnsi="Times New Roman" w:cs="Times New Roman"/>
          <w:spacing w:val="26"/>
          <w:w w:val="110"/>
          <w:sz w:val="24"/>
          <w:szCs w:val="24"/>
        </w:rPr>
        <w:t xml:space="preserve"> </w:t>
      </w:r>
      <w:r w:rsidRPr="002B0AA5">
        <w:rPr>
          <w:rFonts w:ascii="Times New Roman" w:eastAsia="Times New Roman" w:hAnsi="Times New Roman" w:cs="Times New Roman"/>
          <w:w w:val="110"/>
          <w:sz w:val="24"/>
          <w:szCs w:val="24"/>
        </w:rPr>
        <w:t>Программы</w:t>
      </w:r>
      <w:r w:rsidRPr="002B0AA5">
        <w:rPr>
          <w:rFonts w:ascii="Times New Roman" w:eastAsia="Times New Roman" w:hAnsi="Times New Roman" w:cs="Times New Roman"/>
          <w:spacing w:val="27"/>
          <w:w w:val="110"/>
          <w:sz w:val="24"/>
          <w:szCs w:val="24"/>
        </w:rPr>
        <w:t xml:space="preserve"> </w:t>
      </w:r>
      <w:r w:rsidRPr="002B0AA5">
        <w:rPr>
          <w:rFonts w:ascii="Times New Roman" w:eastAsia="Times New Roman" w:hAnsi="Times New Roman" w:cs="Times New Roman"/>
          <w:w w:val="110"/>
          <w:sz w:val="24"/>
          <w:szCs w:val="24"/>
        </w:rPr>
        <w:t>являются</w:t>
      </w:r>
      <w:r w:rsidRPr="002B0AA5">
        <w:rPr>
          <w:rFonts w:ascii="Times New Roman" w:eastAsia="Times New Roman" w:hAnsi="Times New Roman" w:cs="Times New Roman"/>
          <w:spacing w:val="26"/>
          <w:w w:val="110"/>
          <w:sz w:val="24"/>
          <w:szCs w:val="24"/>
        </w:rPr>
        <w:t xml:space="preserve"> </w:t>
      </w:r>
      <w:r w:rsidRPr="002B0AA5">
        <w:rPr>
          <w:rFonts w:ascii="Times New Roman" w:eastAsia="Times New Roman" w:hAnsi="Times New Roman" w:cs="Times New Roman"/>
          <w:w w:val="110"/>
          <w:sz w:val="24"/>
          <w:szCs w:val="24"/>
        </w:rPr>
        <w:t>целевыми</w:t>
      </w:r>
      <w:r w:rsidRPr="002B0AA5">
        <w:rPr>
          <w:rFonts w:ascii="Times New Roman" w:eastAsia="Times New Roman" w:hAnsi="Times New Roman" w:cs="Times New Roman"/>
          <w:spacing w:val="27"/>
          <w:w w:val="110"/>
          <w:sz w:val="24"/>
          <w:szCs w:val="24"/>
        </w:rPr>
        <w:t xml:space="preserve"> </w:t>
      </w:r>
      <w:r w:rsidRPr="002B0AA5">
        <w:rPr>
          <w:rFonts w:ascii="Times New Roman" w:eastAsia="Times New Roman" w:hAnsi="Times New Roman" w:cs="Times New Roman"/>
          <w:w w:val="110"/>
          <w:sz w:val="24"/>
          <w:szCs w:val="24"/>
        </w:rPr>
        <w:t>ориентирами</w:t>
      </w:r>
      <w:r w:rsidRPr="002B0AA5">
        <w:rPr>
          <w:rFonts w:ascii="Times New Roman" w:eastAsia="Times New Roman" w:hAnsi="Times New Roman" w:cs="Times New Roman"/>
          <w:spacing w:val="21"/>
          <w:w w:val="110"/>
          <w:sz w:val="24"/>
          <w:szCs w:val="24"/>
        </w:rPr>
        <w:t xml:space="preserve"> </w:t>
      </w:r>
      <w:r w:rsidRPr="002B0AA5">
        <w:rPr>
          <w:rFonts w:ascii="Times New Roman" w:eastAsia="Times New Roman" w:hAnsi="Times New Roman" w:cs="Times New Roman"/>
          <w:w w:val="110"/>
          <w:sz w:val="24"/>
          <w:szCs w:val="24"/>
        </w:rPr>
        <w:t>для</w:t>
      </w:r>
      <w:r w:rsidRPr="002B0AA5">
        <w:rPr>
          <w:rFonts w:ascii="Times New Roman" w:eastAsia="Times New Roman" w:hAnsi="Times New Roman" w:cs="Times New Roman"/>
          <w:spacing w:val="27"/>
          <w:w w:val="110"/>
          <w:sz w:val="24"/>
          <w:szCs w:val="24"/>
        </w:rPr>
        <w:t xml:space="preserve"> </w:t>
      </w:r>
      <w:r w:rsidRPr="002B0AA5">
        <w:rPr>
          <w:rFonts w:ascii="Times New Roman" w:eastAsia="Times New Roman" w:hAnsi="Times New Roman" w:cs="Times New Roman"/>
          <w:w w:val="110"/>
          <w:sz w:val="24"/>
          <w:szCs w:val="24"/>
        </w:rPr>
        <w:t>воспитателя</w:t>
      </w:r>
      <w:r w:rsidRPr="002B0AA5">
        <w:rPr>
          <w:rFonts w:ascii="Times New Roman" w:eastAsia="Times New Roman" w:hAnsi="Times New Roman" w:cs="Times New Roman"/>
          <w:spacing w:val="-56"/>
          <w:w w:val="110"/>
          <w:sz w:val="24"/>
          <w:szCs w:val="24"/>
        </w:rPr>
        <w:t xml:space="preserve"> </w:t>
      </w:r>
      <w:r w:rsidRPr="002B0AA5">
        <w:rPr>
          <w:rFonts w:ascii="Times New Roman" w:eastAsia="Times New Roman" w:hAnsi="Times New Roman" w:cs="Times New Roman"/>
          <w:w w:val="110"/>
          <w:sz w:val="24"/>
          <w:szCs w:val="24"/>
        </w:rPr>
        <w:t>в</w:t>
      </w:r>
      <w:r w:rsidRPr="002B0AA5">
        <w:rPr>
          <w:rFonts w:ascii="Times New Roman" w:eastAsia="Times New Roman" w:hAnsi="Times New Roman" w:cs="Times New Roman"/>
          <w:spacing w:val="-6"/>
          <w:w w:val="110"/>
          <w:sz w:val="24"/>
          <w:szCs w:val="24"/>
        </w:rPr>
        <w:t xml:space="preserve"> </w:t>
      </w:r>
      <w:r w:rsidRPr="002B0AA5">
        <w:rPr>
          <w:rFonts w:ascii="Times New Roman" w:eastAsia="Times New Roman" w:hAnsi="Times New Roman" w:cs="Times New Roman"/>
          <w:w w:val="110"/>
          <w:sz w:val="24"/>
          <w:szCs w:val="24"/>
        </w:rPr>
        <w:t>каждый</w:t>
      </w:r>
      <w:r w:rsidRPr="002B0AA5">
        <w:rPr>
          <w:rFonts w:ascii="Times New Roman" w:eastAsia="Times New Roman" w:hAnsi="Times New Roman" w:cs="Times New Roman"/>
          <w:spacing w:val="-6"/>
          <w:w w:val="110"/>
          <w:sz w:val="24"/>
          <w:szCs w:val="24"/>
        </w:rPr>
        <w:t xml:space="preserve"> </w:t>
      </w:r>
      <w:r w:rsidRPr="002B0AA5">
        <w:rPr>
          <w:rFonts w:ascii="Times New Roman" w:eastAsia="Times New Roman" w:hAnsi="Times New Roman" w:cs="Times New Roman"/>
          <w:w w:val="110"/>
          <w:sz w:val="24"/>
          <w:szCs w:val="24"/>
        </w:rPr>
        <w:t>возрастной</w:t>
      </w:r>
      <w:r w:rsidRPr="002B0AA5">
        <w:rPr>
          <w:rFonts w:ascii="Times New Roman" w:eastAsia="Times New Roman" w:hAnsi="Times New Roman" w:cs="Times New Roman"/>
          <w:spacing w:val="-6"/>
          <w:w w:val="110"/>
          <w:sz w:val="24"/>
          <w:szCs w:val="24"/>
        </w:rPr>
        <w:t xml:space="preserve"> </w:t>
      </w:r>
      <w:r w:rsidRPr="002B0AA5">
        <w:rPr>
          <w:rFonts w:ascii="Times New Roman" w:eastAsia="Times New Roman" w:hAnsi="Times New Roman" w:cs="Times New Roman"/>
          <w:w w:val="110"/>
          <w:sz w:val="24"/>
          <w:szCs w:val="24"/>
        </w:rPr>
        <w:t>период</w:t>
      </w:r>
      <w:r w:rsidRPr="002B0AA5">
        <w:rPr>
          <w:rFonts w:ascii="Times New Roman" w:eastAsia="Times New Roman" w:hAnsi="Times New Roman" w:cs="Times New Roman"/>
          <w:spacing w:val="-6"/>
          <w:w w:val="110"/>
          <w:sz w:val="24"/>
          <w:szCs w:val="24"/>
        </w:rPr>
        <w:t xml:space="preserve"> </w:t>
      </w:r>
      <w:r w:rsidRPr="002B0AA5">
        <w:rPr>
          <w:rFonts w:ascii="Times New Roman" w:eastAsia="Times New Roman" w:hAnsi="Times New Roman" w:cs="Times New Roman"/>
          <w:w w:val="110"/>
          <w:sz w:val="24"/>
          <w:szCs w:val="24"/>
        </w:rPr>
        <w:t>освоения</w:t>
      </w:r>
      <w:r w:rsidRPr="002B0AA5">
        <w:rPr>
          <w:rFonts w:ascii="Times New Roman" w:eastAsia="Times New Roman" w:hAnsi="Times New Roman" w:cs="Times New Roman"/>
          <w:spacing w:val="-6"/>
          <w:w w:val="110"/>
          <w:sz w:val="24"/>
          <w:szCs w:val="24"/>
        </w:rPr>
        <w:t xml:space="preserve"> </w:t>
      </w:r>
      <w:r w:rsidRPr="002B0AA5">
        <w:rPr>
          <w:rFonts w:ascii="Times New Roman" w:eastAsia="Times New Roman" w:hAnsi="Times New Roman" w:cs="Times New Roman"/>
          <w:w w:val="110"/>
          <w:sz w:val="24"/>
          <w:szCs w:val="24"/>
        </w:rPr>
        <w:t>Программы.</w:t>
      </w:r>
    </w:p>
    <w:p w:rsidR="003B54D4" w:rsidRDefault="003B54D4" w:rsidP="00316975">
      <w:pPr>
        <w:shd w:val="clear" w:color="auto" w:fill="FFFFFF"/>
        <w:suppressAutoHyphens/>
        <w:spacing w:after="0" w:line="240" w:lineRule="auto"/>
        <w:ind w:firstLine="567"/>
        <w:jc w:val="center"/>
        <w:rPr>
          <w:rFonts w:ascii="Times New Roman" w:eastAsia="Times New Roman" w:hAnsi="Times New Roman" w:cs="Times New Roman"/>
          <w:b/>
          <w:bCs/>
          <w:color w:val="000000"/>
          <w:sz w:val="24"/>
          <w:szCs w:val="24"/>
          <w:lang w:eastAsia="zh-CN"/>
        </w:rPr>
      </w:pPr>
    </w:p>
    <w:p w:rsidR="00307421" w:rsidRDefault="00307421" w:rsidP="00316975">
      <w:pPr>
        <w:shd w:val="clear" w:color="auto" w:fill="FFFFFF"/>
        <w:suppressAutoHyphens/>
        <w:spacing w:after="0" w:line="240" w:lineRule="auto"/>
        <w:ind w:firstLine="567"/>
        <w:jc w:val="center"/>
        <w:rPr>
          <w:rFonts w:ascii="Times New Roman" w:eastAsia="Times New Roman" w:hAnsi="Times New Roman" w:cs="Times New Roman"/>
          <w:b/>
          <w:bCs/>
          <w:color w:val="000000"/>
          <w:sz w:val="24"/>
          <w:szCs w:val="24"/>
          <w:lang w:eastAsia="zh-CN"/>
        </w:rPr>
      </w:pPr>
    </w:p>
    <w:p w:rsidR="00903333" w:rsidRPr="00307421" w:rsidRDefault="00903333" w:rsidP="00275852">
      <w:pPr>
        <w:pStyle w:val="a9"/>
        <w:numPr>
          <w:ilvl w:val="1"/>
          <w:numId w:val="41"/>
        </w:num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zh-CN"/>
        </w:rPr>
      </w:pPr>
      <w:r w:rsidRPr="00307421">
        <w:rPr>
          <w:rFonts w:ascii="Times New Roman" w:eastAsia="Times New Roman" w:hAnsi="Times New Roman" w:cs="Times New Roman"/>
          <w:b/>
          <w:bCs/>
          <w:color w:val="000000"/>
          <w:sz w:val="24"/>
          <w:szCs w:val="24"/>
          <w:lang w:eastAsia="zh-CN"/>
        </w:rPr>
        <w:t>Методологические основы и принципы построения Программы</w:t>
      </w:r>
      <w:r w:rsidR="00794D5C" w:rsidRPr="00307421">
        <w:rPr>
          <w:rFonts w:ascii="Times New Roman" w:eastAsia="Times New Roman" w:hAnsi="Times New Roman" w:cs="Times New Roman"/>
          <w:b/>
          <w:bCs/>
          <w:color w:val="000000"/>
          <w:sz w:val="24"/>
          <w:szCs w:val="24"/>
          <w:lang w:eastAsia="zh-CN"/>
        </w:rPr>
        <w:t>.</w:t>
      </w:r>
      <w:r w:rsidRPr="00307421">
        <w:rPr>
          <w:rFonts w:ascii="Times New Roman" w:eastAsia="Times New Roman" w:hAnsi="Times New Roman" w:cs="Times New Roman"/>
          <w:b/>
          <w:bCs/>
          <w:color w:val="000000"/>
          <w:sz w:val="24"/>
          <w:szCs w:val="24"/>
          <w:lang w:eastAsia="zh-CN"/>
        </w:rPr>
        <w:t xml:space="preserve"> </w:t>
      </w:r>
    </w:p>
    <w:p w:rsidR="00307421" w:rsidRPr="00307421" w:rsidRDefault="00307421" w:rsidP="00307421">
      <w:pPr>
        <w:pStyle w:val="a9"/>
        <w:shd w:val="clear" w:color="auto" w:fill="FFFFFF"/>
        <w:suppressAutoHyphens/>
        <w:spacing w:after="0" w:line="240" w:lineRule="auto"/>
        <w:ind w:left="1080"/>
        <w:rPr>
          <w:rFonts w:ascii="Times New Roman" w:eastAsia="Times New Roman" w:hAnsi="Times New Roman" w:cs="Times New Roman"/>
          <w:sz w:val="24"/>
          <w:szCs w:val="24"/>
          <w:lang w:eastAsia="zh-CN"/>
        </w:rPr>
      </w:pPr>
    </w:p>
    <w:p w:rsidR="00903333" w:rsidRPr="00903333" w:rsidRDefault="00903333"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903333">
        <w:rPr>
          <w:rFonts w:ascii="Times New Roman" w:eastAsia="Times New Roman" w:hAnsi="Times New Roman" w:cs="Times New Roman"/>
          <w:color w:val="000000"/>
          <w:sz w:val="24"/>
          <w:szCs w:val="24"/>
          <w:lang w:eastAsia="zh-CN"/>
        </w:rPr>
        <w:t xml:space="preserve">Методологической основой </w:t>
      </w:r>
      <w:r>
        <w:rPr>
          <w:rFonts w:ascii="Times New Roman" w:eastAsia="Times New Roman" w:hAnsi="Times New Roman" w:cs="Times New Roman"/>
          <w:color w:val="000000"/>
          <w:sz w:val="24"/>
          <w:szCs w:val="24"/>
          <w:lang w:eastAsia="zh-CN"/>
        </w:rPr>
        <w:t>П</w:t>
      </w:r>
      <w:r w:rsidRPr="00903333">
        <w:rPr>
          <w:rFonts w:ascii="Times New Roman" w:eastAsia="Times New Roman" w:hAnsi="Times New Roman" w:cs="Times New Roman"/>
          <w:color w:val="000000"/>
          <w:sz w:val="24"/>
          <w:szCs w:val="24"/>
          <w:lang w:eastAsia="zh-CN"/>
        </w:rPr>
        <w:t xml:space="preserve">рограммы являются антропологический, культурно-исторический и практичные подходы. Концепция Программы основывается </w:t>
      </w:r>
      <w:r w:rsidRPr="00903333">
        <w:rPr>
          <w:rFonts w:ascii="Times New Roman" w:eastAsia="Times New Roman" w:hAnsi="Times New Roman" w:cs="Times New Roman"/>
          <w:color w:val="000000"/>
          <w:sz w:val="24"/>
          <w:szCs w:val="24"/>
          <w:lang w:eastAsia="zh-CN"/>
        </w:rPr>
        <w:br/>
        <w:t xml:space="preserve">на базовых ценностях воспитания, заложенных в определении воспитания, содержащемся </w:t>
      </w:r>
      <w:r w:rsidRPr="00903333">
        <w:rPr>
          <w:rFonts w:ascii="Times New Roman" w:eastAsia="Times New Roman" w:hAnsi="Times New Roman" w:cs="Times New Roman"/>
          <w:color w:val="000000"/>
          <w:sz w:val="24"/>
          <w:szCs w:val="24"/>
          <w:lang w:eastAsia="zh-CN"/>
        </w:rPr>
        <w:br/>
        <w:t xml:space="preserve">в Федеральном законе от 29 декабря 2012 г. № 273-ФЗ «Об образовании </w:t>
      </w:r>
      <w:r w:rsidRPr="00903333">
        <w:rPr>
          <w:rFonts w:ascii="Times New Roman" w:eastAsia="Times New Roman" w:hAnsi="Times New Roman" w:cs="Times New Roman"/>
          <w:color w:val="000000"/>
          <w:sz w:val="24"/>
          <w:szCs w:val="24"/>
          <w:lang w:eastAsia="zh-CN"/>
        </w:rPr>
        <w:br/>
        <w:t>в Российской Федерации».</w:t>
      </w:r>
    </w:p>
    <w:p w:rsidR="00903333" w:rsidRPr="00903333" w:rsidRDefault="00903333"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903333">
        <w:rPr>
          <w:rFonts w:ascii="Times New Roman" w:eastAsia="Times New Roman" w:hAnsi="Times New Roman" w:cs="Times New Roman"/>
          <w:color w:val="000000"/>
          <w:sz w:val="24"/>
          <w:szCs w:val="24"/>
          <w:lang w:eastAsia="zh-CN"/>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903333" w:rsidRPr="00903333" w:rsidRDefault="00903333"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903333">
        <w:rPr>
          <w:rFonts w:ascii="Times New Roman" w:eastAsia="Times New Roman" w:hAnsi="Times New Roman" w:cs="Times New Roman"/>
          <w:color w:val="000000"/>
          <w:sz w:val="24"/>
          <w:szCs w:val="24"/>
          <w:lang w:eastAsia="zh-CN"/>
        </w:rPr>
        <w:t xml:space="preserve">Программа воспитания руководствуется принципами </w:t>
      </w:r>
      <w:r>
        <w:rPr>
          <w:rFonts w:ascii="Times New Roman" w:eastAsia="Times New Roman" w:hAnsi="Times New Roman" w:cs="Times New Roman"/>
          <w:color w:val="000000"/>
          <w:sz w:val="24"/>
          <w:szCs w:val="24"/>
          <w:lang w:eastAsia="zh-CN"/>
        </w:rPr>
        <w:t>дошкольного образования</w:t>
      </w:r>
      <w:r w:rsidRPr="00903333">
        <w:rPr>
          <w:rFonts w:ascii="Times New Roman" w:eastAsia="Times New Roman" w:hAnsi="Times New Roman" w:cs="Times New Roman"/>
          <w:color w:val="000000"/>
          <w:sz w:val="24"/>
          <w:szCs w:val="24"/>
          <w:lang w:eastAsia="zh-CN"/>
        </w:rPr>
        <w:t xml:space="preserve">, определенными ФГОС </w:t>
      </w:r>
      <w:proofErr w:type="gramStart"/>
      <w:r w:rsidRPr="00903333">
        <w:rPr>
          <w:rFonts w:ascii="Times New Roman" w:eastAsia="Times New Roman" w:hAnsi="Times New Roman" w:cs="Times New Roman"/>
          <w:color w:val="000000"/>
          <w:sz w:val="24"/>
          <w:szCs w:val="24"/>
          <w:lang w:eastAsia="zh-CN"/>
        </w:rPr>
        <w:t>ДО</w:t>
      </w:r>
      <w:proofErr w:type="gramEnd"/>
      <w:r w:rsidRPr="00903333">
        <w:rPr>
          <w:rFonts w:ascii="Times New Roman" w:eastAsia="Times New Roman" w:hAnsi="Times New Roman" w:cs="Times New Roman"/>
          <w:color w:val="000000"/>
          <w:sz w:val="24"/>
          <w:szCs w:val="24"/>
          <w:lang w:eastAsia="zh-CN"/>
        </w:rPr>
        <w:t>.</w:t>
      </w:r>
    </w:p>
    <w:p w:rsidR="00903333" w:rsidRPr="00903333" w:rsidRDefault="00903333"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903333">
        <w:rPr>
          <w:rFonts w:ascii="Times New Roman" w:eastAsia="Times New Roman" w:hAnsi="Times New Roman" w:cs="Times New Roman"/>
          <w:color w:val="000000"/>
          <w:sz w:val="24"/>
          <w:szCs w:val="24"/>
          <w:lang w:eastAsia="zh-CN"/>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903333" w:rsidRPr="00903333" w:rsidRDefault="00903333" w:rsidP="00316975">
      <w:pPr>
        <w:tabs>
          <w:tab w:val="left" w:pos="993"/>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color w:val="000000"/>
          <w:sz w:val="24"/>
          <w:szCs w:val="24"/>
          <w:lang w:eastAsia="zh-CN"/>
        </w:rPr>
        <w:t xml:space="preserve">- </w:t>
      </w:r>
      <w:r w:rsidRPr="00DA1CE6">
        <w:rPr>
          <w:rFonts w:ascii="Times New Roman" w:eastAsia="Times New Roman" w:hAnsi="Times New Roman" w:cs="Times New Roman"/>
          <w:b/>
          <w:color w:val="000000"/>
          <w:sz w:val="24"/>
          <w:szCs w:val="24"/>
          <w:lang w:eastAsia="zh-CN"/>
        </w:rPr>
        <w:t>принцип гуманизма</w:t>
      </w:r>
      <w:r w:rsidRPr="00903333">
        <w:rPr>
          <w:rFonts w:ascii="Times New Roman" w:eastAsia="Times New Roman" w:hAnsi="Times New Roman" w:cs="Times New Roman"/>
          <w:color w:val="000000"/>
          <w:sz w:val="24"/>
          <w:szCs w:val="24"/>
          <w:lang w:eastAsia="zh-CN"/>
        </w:rPr>
        <w:t>.</w:t>
      </w:r>
      <w:r w:rsidRPr="00903333">
        <w:rPr>
          <w:rFonts w:ascii="Times New Roman" w:eastAsia="Times New Roman" w:hAnsi="Times New Roman" w:cs="Times New Roman"/>
          <w:b/>
          <w:color w:val="000000"/>
          <w:sz w:val="24"/>
          <w:szCs w:val="24"/>
          <w:lang w:eastAsia="zh-CN"/>
        </w:rPr>
        <w:t xml:space="preserve"> </w:t>
      </w:r>
      <w:r w:rsidRPr="00903333">
        <w:rPr>
          <w:rFonts w:ascii="Times New Roman" w:eastAsia="Times New Roman" w:hAnsi="Times New Roman" w:cs="Times New Roman"/>
          <w:color w:val="000000"/>
          <w:sz w:val="24"/>
          <w:szCs w:val="24"/>
          <w:lang w:eastAsia="zh-CN"/>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903333">
        <w:rPr>
          <w:rFonts w:ascii="Times New Roman" w:eastAsia="Times New Roman" w:hAnsi="Times New Roman" w:cs="Times New Roman"/>
          <w:color w:val="000000"/>
          <w:sz w:val="24"/>
          <w:szCs w:val="24"/>
          <w:lang w:eastAsia="zh-CN"/>
        </w:rPr>
        <w:br/>
        <w:t>к природе и окружающей среде, рационального природопользования;</w:t>
      </w:r>
    </w:p>
    <w:p w:rsidR="00903333" w:rsidRPr="00903333" w:rsidRDefault="00903333" w:rsidP="00316975">
      <w:pPr>
        <w:tabs>
          <w:tab w:val="left" w:pos="993"/>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iCs/>
          <w:color w:val="000000"/>
          <w:spacing w:val="-2"/>
          <w:sz w:val="24"/>
          <w:szCs w:val="24"/>
          <w:lang w:eastAsia="zh-CN"/>
        </w:rPr>
        <w:t xml:space="preserve">- </w:t>
      </w:r>
      <w:r w:rsidRPr="00DA1CE6">
        <w:rPr>
          <w:rFonts w:ascii="Times New Roman" w:eastAsia="Times New Roman" w:hAnsi="Times New Roman" w:cs="Times New Roman"/>
          <w:b/>
          <w:bCs/>
          <w:iCs/>
          <w:color w:val="000000"/>
          <w:spacing w:val="-2"/>
          <w:sz w:val="24"/>
          <w:szCs w:val="24"/>
          <w:lang w:eastAsia="zh-CN"/>
        </w:rPr>
        <w:t>принцип ценностного единства и совместности</w:t>
      </w:r>
      <w:r w:rsidRPr="00903333">
        <w:rPr>
          <w:rFonts w:ascii="Times New Roman" w:eastAsia="Times New Roman" w:hAnsi="Times New Roman" w:cs="Times New Roman"/>
          <w:bCs/>
          <w:iCs/>
          <w:color w:val="000000"/>
          <w:spacing w:val="-2"/>
          <w:sz w:val="24"/>
          <w:szCs w:val="24"/>
          <w:lang w:eastAsia="zh-CN"/>
        </w:rPr>
        <w:t>.</w:t>
      </w:r>
      <w:r w:rsidRPr="00903333">
        <w:rPr>
          <w:rFonts w:ascii="Times New Roman" w:eastAsia="Times New Roman" w:hAnsi="Times New Roman" w:cs="Times New Roman"/>
          <w:color w:val="000000"/>
          <w:sz w:val="24"/>
          <w:szCs w:val="24"/>
          <w:lang w:eastAsia="zh-CN"/>
        </w:rPr>
        <w:t xml:space="preserve"> Единство ценностей и смыслов воспитания, разделяемых всеми участниками</w:t>
      </w:r>
      <w:r w:rsidRPr="00903333">
        <w:rPr>
          <w:rFonts w:ascii="Times New Roman" w:eastAsia="Times New Roman" w:hAnsi="Times New Roman" w:cs="Times New Roman"/>
          <w:color w:val="000000"/>
          <w:spacing w:val="-2"/>
          <w:sz w:val="24"/>
          <w:szCs w:val="24"/>
          <w:lang w:eastAsia="zh-CN"/>
        </w:rPr>
        <w:t xml:space="preserve"> образовательных отношений, </w:t>
      </w:r>
      <w:r w:rsidRPr="00903333">
        <w:rPr>
          <w:rFonts w:ascii="Times New Roman" w:eastAsia="Times New Roman" w:hAnsi="Times New Roman" w:cs="Times New Roman"/>
          <w:color w:val="000000"/>
          <w:sz w:val="24"/>
          <w:szCs w:val="24"/>
          <w:lang w:eastAsia="zh-CN"/>
        </w:rPr>
        <w:t>содействие, сотворчество и сопереживание, взаимопонимание и взаимное уважение</w:t>
      </w:r>
      <w:r w:rsidRPr="00903333">
        <w:rPr>
          <w:rFonts w:ascii="Times New Roman" w:eastAsia="Times New Roman" w:hAnsi="Times New Roman" w:cs="Times New Roman"/>
          <w:color w:val="000000"/>
          <w:spacing w:val="-2"/>
          <w:sz w:val="24"/>
          <w:szCs w:val="24"/>
          <w:lang w:eastAsia="zh-CN"/>
        </w:rPr>
        <w:t>;</w:t>
      </w:r>
    </w:p>
    <w:p w:rsidR="00903333" w:rsidRPr="00903333" w:rsidRDefault="00903333" w:rsidP="00316975">
      <w:pPr>
        <w:tabs>
          <w:tab w:val="left" w:pos="993"/>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color w:val="000000"/>
          <w:sz w:val="24"/>
          <w:szCs w:val="24"/>
          <w:lang w:eastAsia="zh-CN"/>
        </w:rPr>
        <w:t xml:space="preserve">- </w:t>
      </w:r>
      <w:r w:rsidRPr="00DA1CE6">
        <w:rPr>
          <w:rFonts w:ascii="Times New Roman" w:eastAsia="Times New Roman" w:hAnsi="Times New Roman" w:cs="Times New Roman"/>
          <w:b/>
          <w:color w:val="000000"/>
          <w:sz w:val="24"/>
          <w:szCs w:val="24"/>
          <w:lang w:eastAsia="zh-CN"/>
        </w:rPr>
        <w:t>принцип общего культурного образования</w:t>
      </w:r>
      <w:r w:rsidRPr="00903333">
        <w:rPr>
          <w:rFonts w:ascii="Times New Roman" w:eastAsia="Times New Roman" w:hAnsi="Times New Roman" w:cs="Times New Roman"/>
          <w:color w:val="000000"/>
          <w:sz w:val="24"/>
          <w:szCs w:val="24"/>
          <w:lang w:eastAsia="zh-CN"/>
        </w:rPr>
        <w:t>.</w:t>
      </w:r>
      <w:r w:rsidRPr="00903333">
        <w:rPr>
          <w:rFonts w:ascii="Times New Roman" w:eastAsia="Times New Roman" w:hAnsi="Times New Roman" w:cs="Times New Roman"/>
          <w:b/>
          <w:color w:val="000000"/>
          <w:sz w:val="24"/>
          <w:szCs w:val="24"/>
          <w:lang w:eastAsia="zh-CN"/>
        </w:rPr>
        <w:t xml:space="preserve"> </w:t>
      </w:r>
      <w:r w:rsidRPr="00903333">
        <w:rPr>
          <w:rFonts w:ascii="Times New Roman" w:eastAsia="Times New Roman" w:hAnsi="Times New Roman" w:cs="Times New Roman"/>
          <w:color w:val="000000"/>
          <w:sz w:val="24"/>
          <w:szCs w:val="24"/>
          <w:lang w:eastAsia="zh-CN"/>
        </w:rPr>
        <w:t xml:space="preserve">Воспитание основывается на культуре </w:t>
      </w:r>
      <w:r w:rsidRPr="00903333">
        <w:rPr>
          <w:rFonts w:ascii="Times New Roman" w:eastAsia="Times New Roman" w:hAnsi="Times New Roman" w:cs="Times New Roman"/>
          <w:color w:val="000000"/>
          <w:sz w:val="24"/>
          <w:szCs w:val="24"/>
          <w:lang w:eastAsia="zh-CN"/>
        </w:rPr>
        <w:br/>
        <w:t>и традициях России, включая культурные особенности региона;</w:t>
      </w:r>
    </w:p>
    <w:p w:rsidR="00903333" w:rsidRPr="00903333" w:rsidRDefault="00903333" w:rsidP="00316975">
      <w:pPr>
        <w:tabs>
          <w:tab w:val="left" w:pos="993"/>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color w:val="000000"/>
          <w:sz w:val="24"/>
          <w:szCs w:val="24"/>
          <w:lang w:eastAsia="zh-CN"/>
        </w:rPr>
        <w:t xml:space="preserve">- </w:t>
      </w:r>
      <w:r w:rsidRPr="00DA1CE6">
        <w:rPr>
          <w:rFonts w:ascii="Times New Roman" w:eastAsia="Times New Roman" w:hAnsi="Times New Roman" w:cs="Times New Roman"/>
          <w:b/>
          <w:color w:val="000000"/>
          <w:sz w:val="24"/>
          <w:szCs w:val="24"/>
          <w:lang w:eastAsia="zh-CN"/>
        </w:rPr>
        <w:t>принцип следования нравственному примеру</w:t>
      </w:r>
      <w:r w:rsidRPr="00903333">
        <w:rPr>
          <w:rFonts w:ascii="Times New Roman" w:eastAsia="Times New Roman" w:hAnsi="Times New Roman" w:cs="Times New Roman"/>
          <w:color w:val="000000"/>
          <w:sz w:val="24"/>
          <w:szCs w:val="24"/>
          <w:lang w:eastAsia="zh-CN"/>
        </w:rPr>
        <w:t xml:space="preserve">. Пример как метод воспитания позволяет расширить нравственный опыт ребенка, побудить его к открытому внутреннему диалогу, </w:t>
      </w:r>
      <w:r w:rsidRPr="00903333">
        <w:rPr>
          <w:rFonts w:ascii="Times New Roman" w:eastAsia="Times New Roman" w:hAnsi="Times New Roman" w:cs="Times New Roman"/>
          <w:color w:val="000000"/>
          <w:sz w:val="24"/>
          <w:szCs w:val="24"/>
          <w:lang w:eastAsia="zh-CN"/>
        </w:rPr>
        <w:lastRenderedPageBreak/>
        <w:t>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03333" w:rsidRPr="00903333" w:rsidRDefault="00903333" w:rsidP="00316975">
      <w:pPr>
        <w:tabs>
          <w:tab w:val="left" w:pos="993"/>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4"/>
          <w:szCs w:val="24"/>
          <w:lang w:eastAsia="zh-CN"/>
        </w:rPr>
        <w:t xml:space="preserve">- </w:t>
      </w:r>
      <w:r w:rsidRPr="00DA1CE6">
        <w:rPr>
          <w:rFonts w:ascii="Times New Roman" w:eastAsia="Times New Roman" w:hAnsi="Times New Roman" w:cs="Times New Roman"/>
          <w:b/>
          <w:bCs/>
          <w:color w:val="000000"/>
          <w:sz w:val="24"/>
          <w:szCs w:val="24"/>
          <w:lang w:eastAsia="zh-CN"/>
        </w:rPr>
        <w:t>принципы безопасной жизнедеятельности</w:t>
      </w:r>
      <w:r w:rsidRPr="00903333">
        <w:rPr>
          <w:rFonts w:ascii="Times New Roman" w:eastAsia="Times New Roman" w:hAnsi="Times New Roman" w:cs="Times New Roman"/>
          <w:bCs/>
          <w:color w:val="000000"/>
          <w:sz w:val="24"/>
          <w:szCs w:val="24"/>
          <w:lang w:eastAsia="zh-CN"/>
        </w:rPr>
        <w:t>.</w:t>
      </w:r>
      <w:r w:rsidRPr="00903333">
        <w:rPr>
          <w:rFonts w:ascii="Times New Roman" w:eastAsia="Times New Roman" w:hAnsi="Times New Roman" w:cs="Times New Roman"/>
          <w:color w:val="000000"/>
          <w:sz w:val="24"/>
          <w:szCs w:val="24"/>
          <w:lang w:eastAsia="zh-CN"/>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903333" w:rsidRPr="00903333" w:rsidRDefault="00903333" w:rsidP="00316975">
      <w:pPr>
        <w:tabs>
          <w:tab w:val="left" w:pos="993"/>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4"/>
          <w:szCs w:val="24"/>
          <w:lang w:eastAsia="zh-CN"/>
        </w:rPr>
        <w:t xml:space="preserve">- </w:t>
      </w:r>
      <w:r w:rsidRPr="00DA1CE6">
        <w:rPr>
          <w:rFonts w:ascii="Times New Roman" w:eastAsia="Times New Roman" w:hAnsi="Times New Roman" w:cs="Times New Roman"/>
          <w:b/>
          <w:bCs/>
          <w:color w:val="000000"/>
          <w:sz w:val="24"/>
          <w:szCs w:val="24"/>
          <w:lang w:eastAsia="zh-CN"/>
        </w:rPr>
        <w:t>принцип совместной деятельности ребенка и взрослого</w:t>
      </w:r>
      <w:r w:rsidRPr="00903333">
        <w:rPr>
          <w:rFonts w:ascii="Times New Roman" w:eastAsia="Times New Roman" w:hAnsi="Times New Roman" w:cs="Times New Roman"/>
          <w:bCs/>
          <w:color w:val="000000"/>
          <w:sz w:val="24"/>
          <w:szCs w:val="24"/>
          <w:lang w:eastAsia="zh-CN"/>
        </w:rPr>
        <w:t>.</w:t>
      </w:r>
      <w:r w:rsidRPr="00903333">
        <w:rPr>
          <w:rFonts w:ascii="Times New Roman" w:eastAsia="Times New Roman" w:hAnsi="Times New Roman" w:cs="Times New Roman"/>
          <w:color w:val="000000"/>
          <w:sz w:val="24"/>
          <w:szCs w:val="24"/>
          <w:lang w:eastAsia="zh-CN"/>
        </w:rPr>
        <w:t xml:space="preserve"> Значимость совместной деятельности взрослого и ребенка на основе приобщения к культурным ценностям и их освоения;</w:t>
      </w:r>
    </w:p>
    <w:p w:rsidR="00903333" w:rsidRPr="00903333" w:rsidRDefault="00903333" w:rsidP="00316975">
      <w:pPr>
        <w:tabs>
          <w:tab w:val="left" w:pos="993"/>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4"/>
          <w:szCs w:val="24"/>
          <w:lang w:eastAsia="zh-CN"/>
        </w:rPr>
        <w:t xml:space="preserve">- </w:t>
      </w:r>
      <w:r w:rsidRPr="00DA1CE6">
        <w:rPr>
          <w:rFonts w:ascii="Times New Roman" w:eastAsia="Times New Roman" w:hAnsi="Times New Roman" w:cs="Times New Roman"/>
          <w:b/>
          <w:bCs/>
          <w:color w:val="000000"/>
          <w:sz w:val="24"/>
          <w:szCs w:val="24"/>
          <w:lang w:eastAsia="zh-CN"/>
        </w:rPr>
        <w:t xml:space="preserve">принцип </w:t>
      </w:r>
      <w:proofErr w:type="spellStart"/>
      <w:r w:rsidRPr="00DA1CE6">
        <w:rPr>
          <w:rFonts w:ascii="Times New Roman" w:eastAsia="Times New Roman" w:hAnsi="Times New Roman" w:cs="Times New Roman"/>
          <w:b/>
          <w:bCs/>
          <w:color w:val="000000"/>
          <w:sz w:val="24"/>
          <w:szCs w:val="24"/>
          <w:lang w:eastAsia="zh-CN"/>
        </w:rPr>
        <w:t>инклюзивности</w:t>
      </w:r>
      <w:proofErr w:type="spellEnd"/>
      <w:r w:rsidRPr="00903333">
        <w:rPr>
          <w:rFonts w:ascii="Times New Roman" w:eastAsia="Times New Roman" w:hAnsi="Times New Roman" w:cs="Times New Roman"/>
          <w:bCs/>
          <w:color w:val="000000"/>
          <w:sz w:val="24"/>
          <w:szCs w:val="24"/>
          <w:lang w:eastAsia="zh-CN"/>
        </w:rPr>
        <w:t>.</w:t>
      </w:r>
      <w:r w:rsidRPr="00903333">
        <w:rPr>
          <w:rFonts w:ascii="Times New Roman" w:eastAsia="Times New Roman" w:hAnsi="Times New Roman" w:cs="Times New Roman"/>
          <w:b/>
          <w:bCs/>
          <w:color w:val="000000"/>
          <w:sz w:val="24"/>
          <w:szCs w:val="24"/>
          <w:lang w:eastAsia="zh-CN"/>
        </w:rPr>
        <w:t xml:space="preserve"> </w:t>
      </w:r>
      <w:r w:rsidRPr="00903333">
        <w:rPr>
          <w:rFonts w:ascii="Times New Roman" w:eastAsia="Times New Roman" w:hAnsi="Times New Roman" w:cs="Times New Roman"/>
          <w:color w:val="000000"/>
          <w:sz w:val="24"/>
          <w:szCs w:val="24"/>
          <w:lang w:eastAsia="zh-CN"/>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03333" w:rsidRPr="00903333" w:rsidRDefault="00903333"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903333">
        <w:rPr>
          <w:rFonts w:ascii="Times New Roman" w:eastAsia="Times New Roman" w:hAnsi="Times New Roman" w:cs="Times New Roman"/>
          <w:color w:val="000000"/>
          <w:sz w:val="24"/>
          <w:szCs w:val="24"/>
          <w:lang w:eastAsia="zh-CN"/>
        </w:rPr>
        <w:t xml:space="preserve">Данные принципы реализуются в укладе </w:t>
      </w:r>
      <w:r w:rsidR="00271FBF">
        <w:rPr>
          <w:rFonts w:ascii="Times New Roman" w:eastAsia="Times New Roman" w:hAnsi="Times New Roman" w:cs="Times New Roman"/>
          <w:color w:val="000000"/>
          <w:sz w:val="24"/>
          <w:szCs w:val="24"/>
          <w:lang w:eastAsia="zh-CN"/>
        </w:rPr>
        <w:t>Д</w:t>
      </w:r>
      <w:r w:rsidRPr="00903333">
        <w:rPr>
          <w:rFonts w:ascii="Times New Roman" w:eastAsia="Times New Roman" w:hAnsi="Times New Roman" w:cs="Times New Roman"/>
          <w:color w:val="000000"/>
          <w:sz w:val="24"/>
          <w:szCs w:val="24"/>
          <w:lang w:eastAsia="zh-CN"/>
        </w:rPr>
        <w:t>ОО, включающем воспитывающие среды, общности, культурные практики, совместную деятельность и события.</w:t>
      </w:r>
    </w:p>
    <w:p w:rsidR="00E4061F" w:rsidRDefault="00E4061F" w:rsidP="00316975">
      <w:pPr>
        <w:suppressAutoHyphens/>
        <w:spacing w:after="0" w:line="240" w:lineRule="auto"/>
        <w:jc w:val="center"/>
        <w:rPr>
          <w:rFonts w:ascii="Times New Roman" w:eastAsia="Times New Roman" w:hAnsi="Times New Roman" w:cs="Times New Roman"/>
          <w:b/>
          <w:bCs/>
          <w:color w:val="000000"/>
          <w:sz w:val="24"/>
          <w:szCs w:val="24"/>
          <w:lang w:eastAsia="zh-CN"/>
        </w:rPr>
      </w:pPr>
    </w:p>
    <w:p w:rsidR="00307421" w:rsidRDefault="00307421" w:rsidP="00316975">
      <w:pPr>
        <w:suppressAutoHyphens/>
        <w:spacing w:after="0" w:line="240" w:lineRule="auto"/>
        <w:jc w:val="center"/>
        <w:rPr>
          <w:rFonts w:ascii="Times New Roman" w:eastAsia="Times New Roman" w:hAnsi="Times New Roman" w:cs="Times New Roman"/>
          <w:b/>
          <w:bCs/>
          <w:color w:val="000000"/>
          <w:sz w:val="24"/>
          <w:szCs w:val="24"/>
          <w:lang w:eastAsia="zh-CN"/>
        </w:rPr>
      </w:pPr>
    </w:p>
    <w:p w:rsidR="00903333" w:rsidRPr="00307421" w:rsidRDefault="00903333" w:rsidP="00275852">
      <w:pPr>
        <w:pStyle w:val="a9"/>
        <w:numPr>
          <w:ilvl w:val="2"/>
          <w:numId w:val="41"/>
        </w:numPr>
        <w:suppressAutoHyphens/>
        <w:spacing w:after="0" w:line="240" w:lineRule="auto"/>
        <w:jc w:val="center"/>
        <w:rPr>
          <w:rFonts w:ascii="Times New Roman" w:eastAsia="Times New Roman" w:hAnsi="Times New Roman" w:cs="Times New Roman"/>
          <w:b/>
          <w:bCs/>
          <w:color w:val="000000"/>
          <w:sz w:val="24"/>
          <w:szCs w:val="24"/>
          <w:lang w:eastAsia="zh-CN"/>
        </w:rPr>
      </w:pPr>
      <w:r w:rsidRPr="00307421">
        <w:rPr>
          <w:rFonts w:ascii="Times New Roman" w:eastAsia="Times New Roman" w:hAnsi="Times New Roman" w:cs="Times New Roman"/>
          <w:b/>
          <w:bCs/>
          <w:color w:val="000000"/>
          <w:sz w:val="24"/>
          <w:szCs w:val="24"/>
          <w:lang w:eastAsia="zh-CN"/>
        </w:rPr>
        <w:t>Уклад образовательной организации</w:t>
      </w:r>
      <w:r w:rsidR="00794D5C" w:rsidRPr="00307421">
        <w:rPr>
          <w:rFonts w:ascii="Times New Roman" w:eastAsia="Times New Roman" w:hAnsi="Times New Roman" w:cs="Times New Roman"/>
          <w:b/>
          <w:bCs/>
          <w:color w:val="000000"/>
          <w:sz w:val="24"/>
          <w:szCs w:val="24"/>
          <w:lang w:eastAsia="zh-CN"/>
        </w:rPr>
        <w:t>.</w:t>
      </w:r>
    </w:p>
    <w:p w:rsidR="00307421" w:rsidRPr="00307421" w:rsidRDefault="00307421" w:rsidP="00307421">
      <w:pPr>
        <w:pStyle w:val="a9"/>
        <w:suppressAutoHyphens/>
        <w:spacing w:after="0" w:line="240" w:lineRule="auto"/>
        <w:ind w:left="1440"/>
        <w:rPr>
          <w:rFonts w:ascii="Times New Roman" w:eastAsia="Times New Roman" w:hAnsi="Times New Roman" w:cs="Times New Roman"/>
          <w:sz w:val="24"/>
          <w:szCs w:val="24"/>
          <w:lang w:eastAsia="zh-CN"/>
        </w:rPr>
      </w:pPr>
    </w:p>
    <w:p w:rsidR="00794D5C" w:rsidRPr="00807800" w:rsidRDefault="00794D5C" w:rsidP="00794D5C">
      <w:pPr>
        <w:spacing w:after="0" w:line="240" w:lineRule="auto"/>
        <w:ind w:firstLine="708"/>
        <w:jc w:val="both"/>
        <w:rPr>
          <w:rFonts w:ascii="Times New Roman" w:eastAsia="Times New Roman" w:hAnsi="Times New Roman" w:cs="Times New Roman"/>
          <w:sz w:val="24"/>
          <w:szCs w:val="24"/>
          <w:lang w:eastAsia="ru-RU"/>
        </w:rPr>
      </w:pPr>
      <w:r w:rsidRPr="00807800">
        <w:rPr>
          <w:rFonts w:ascii="Times New Roman" w:eastAsia="Times New Roman" w:hAnsi="Times New Roman" w:cs="Times New Roman"/>
          <w:sz w:val="24"/>
          <w:szCs w:val="24"/>
          <w:lang w:eastAsia="ru-RU"/>
        </w:rPr>
        <w:t xml:space="preserve">Режим работы </w:t>
      </w:r>
      <w:r w:rsidR="00271FBF">
        <w:rPr>
          <w:rFonts w:ascii="Times New Roman" w:eastAsia="Times New Roman" w:hAnsi="Times New Roman" w:cs="Times New Roman"/>
          <w:sz w:val="24"/>
          <w:szCs w:val="24"/>
          <w:lang w:eastAsia="ru-RU"/>
        </w:rPr>
        <w:t xml:space="preserve">ДОО </w:t>
      </w:r>
      <w:r w:rsidRPr="00807800">
        <w:rPr>
          <w:rFonts w:ascii="Times New Roman" w:eastAsia="Times New Roman" w:hAnsi="Times New Roman" w:cs="Times New Roman"/>
          <w:sz w:val="24"/>
          <w:szCs w:val="24"/>
          <w:lang w:eastAsia="ru-RU"/>
        </w:rPr>
        <w:t>устанавливается Учредителем, исходя из потребностей семьи и возможностей бюджетного финансирования</w:t>
      </w:r>
      <w:r w:rsidR="00271FBF">
        <w:rPr>
          <w:rFonts w:ascii="Times New Roman" w:eastAsia="Times New Roman" w:hAnsi="Times New Roman" w:cs="Times New Roman"/>
          <w:sz w:val="24"/>
          <w:szCs w:val="24"/>
          <w:lang w:eastAsia="ru-RU"/>
        </w:rPr>
        <w:t xml:space="preserve"> ДОО</w:t>
      </w:r>
      <w:r w:rsidRPr="00807800">
        <w:rPr>
          <w:rFonts w:ascii="Times New Roman" w:eastAsia="Times New Roman" w:hAnsi="Times New Roman" w:cs="Times New Roman"/>
          <w:sz w:val="24"/>
          <w:szCs w:val="24"/>
          <w:lang w:eastAsia="ru-RU"/>
        </w:rPr>
        <w:t>, и является следующим: пятидневная рабочая неделя, 12 часов с 7.00. до 19.00 часов.</w:t>
      </w:r>
    </w:p>
    <w:p w:rsidR="00794D5C" w:rsidRPr="00807800" w:rsidRDefault="00794D5C" w:rsidP="00794D5C">
      <w:pPr>
        <w:spacing w:after="0" w:line="240" w:lineRule="auto"/>
        <w:ind w:firstLine="708"/>
        <w:jc w:val="both"/>
        <w:rPr>
          <w:rFonts w:ascii="Times New Roman" w:eastAsia="Times New Roman" w:hAnsi="Times New Roman" w:cs="Times New Roman"/>
          <w:sz w:val="24"/>
          <w:szCs w:val="24"/>
          <w:lang w:eastAsia="ru-RU"/>
        </w:rPr>
      </w:pPr>
      <w:r w:rsidRPr="00807800">
        <w:rPr>
          <w:rFonts w:ascii="Times New Roman" w:eastAsia="Times New Roman" w:hAnsi="Times New Roman" w:cs="Times New Roman"/>
          <w:sz w:val="24"/>
          <w:szCs w:val="24"/>
          <w:lang w:eastAsia="ru-RU"/>
        </w:rPr>
        <w:t>Допускается посещение детьми Детского сада по индивидуальному графику. Порядок посещения ребенком по индивидуальному графику определяется в договоре между Детским садом и родителями (законными представителями).</w:t>
      </w:r>
    </w:p>
    <w:p w:rsidR="00794D5C" w:rsidRPr="00807800" w:rsidRDefault="00794D5C" w:rsidP="00307421">
      <w:pPr>
        <w:spacing w:after="0" w:line="240" w:lineRule="auto"/>
        <w:ind w:firstLine="567"/>
        <w:jc w:val="both"/>
        <w:rPr>
          <w:rFonts w:ascii="Times New Roman" w:eastAsia="Times New Roman" w:hAnsi="Times New Roman" w:cs="Times New Roman"/>
          <w:sz w:val="24"/>
          <w:szCs w:val="24"/>
          <w:lang w:eastAsia="ru-RU"/>
        </w:rPr>
      </w:pPr>
      <w:r w:rsidRPr="00807800">
        <w:rPr>
          <w:rFonts w:ascii="Times New Roman" w:eastAsia="Times New Roman" w:hAnsi="Times New Roman" w:cs="Times New Roman"/>
          <w:sz w:val="24"/>
          <w:szCs w:val="24"/>
          <w:lang w:eastAsia="ru-RU"/>
        </w:rPr>
        <w:t>Все участники образовательного процесса строят взаимоотношения на основе сотрудничества, взаимодействие педагого</w:t>
      </w:r>
      <w:r>
        <w:rPr>
          <w:rFonts w:ascii="Times New Roman" w:eastAsia="Times New Roman" w:hAnsi="Times New Roman" w:cs="Times New Roman"/>
          <w:sz w:val="24"/>
          <w:szCs w:val="24"/>
          <w:lang w:eastAsia="ru-RU"/>
        </w:rPr>
        <w:t>в, специалистов скоординировано</w:t>
      </w:r>
    </w:p>
    <w:p w:rsidR="00345DB7" w:rsidRDefault="00345DB7" w:rsidP="00316975">
      <w:pPr>
        <w:suppressAutoHyphens/>
        <w:spacing w:after="0" w:line="240" w:lineRule="auto"/>
        <w:ind w:firstLine="709"/>
        <w:jc w:val="both"/>
        <w:rPr>
          <w:rFonts w:ascii="Times New Roman" w:eastAsia="Calibri" w:hAnsi="Times New Roman" w:cs="Times New Roman"/>
          <w:i/>
          <w:color w:val="000000"/>
          <w:sz w:val="24"/>
          <w:szCs w:val="24"/>
        </w:rPr>
      </w:pPr>
      <w:r w:rsidRPr="00345DB7">
        <w:rPr>
          <w:rFonts w:ascii="Times New Roman" w:hAnsi="Times New Roman" w:cs="Times New Roman"/>
          <w:sz w:val="24"/>
          <w:szCs w:val="24"/>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w:t>
      </w:r>
      <w:r w:rsidR="00271FBF">
        <w:rPr>
          <w:rFonts w:ascii="Times New Roman" w:hAnsi="Times New Roman" w:cs="Times New Roman"/>
          <w:sz w:val="24"/>
          <w:szCs w:val="24"/>
        </w:rPr>
        <w:t>Д</w:t>
      </w:r>
      <w:r w:rsidRPr="00345DB7">
        <w:rPr>
          <w:rFonts w:ascii="Times New Roman" w:hAnsi="Times New Roman" w:cs="Times New Roman"/>
          <w:sz w:val="24"/>
          <w:szCs w:val="24"/>
        </w:rPr>
        <w:t>ОО, задающий культуру поведения сообществ, описывающий предметно-пространственную среду, деятельности и социокультурный контекст.</w:t>
      </w:r>
      <w:r>
        <w:rPr>
          <w:sz w:val="23"/>
          <w:szCs w:val="23"/>
        </w:rPr>
        <w:t xml:space="preserve"> </w:t>
      </w:r>
    </w:p>
    <w:p w:rsidR="009A6FA8" w:rsidRPr="00345DB7" w:rsidRDefault="009A6FA8" w:rsidP="00316975">
      <w:pPr>
        <w:suppressAutoHyphens/>
        <w:spacing w:after="0" w:line="240" w:lineRule="auto"/>
        <w:ind w:firstLine="709"/>
        <w:jc w:val="both"/>
        <w:rPr>
          <w:rFonts w:ascii="Times New Roman" w:eastAsia="Times New Roman" w:hAnsi="Times New Roman" w:cs="Times New Roman"/>
          <w:sz w:val="24"/>
          <w:szCs w:val="24"/>
          <w:lang w:eastAsia="zh-CN"/>
        </w:rPr>
      </w:pPr>
      <w:r w:rsidRPr="00345DB7">
        <w:rPr>
          <w:rFonts w:ascii="Times New Roman" w:eastAsia="Calibri" w:hAnsi="Times New Roman" w:cs="Times New Roman"/>
          <w:color w:val="000000"/>
          <w:sz w:val="24"/>
          <w:szCs w:val="24"/>
        </w:rPr>
        <w:t>Уклад учитывает специфику и конкретные формы организации распорядка дневного, недельного, месячного, годового циклов жизни ДОО.</w:t>
      </w:r>
    </w:p>
    <w:p w:rsidR="00B54330" w:rsidRPr="00345DB7" w:rsidRDefault="00CE1250" w:rsidP="00316975">
      <w:pPr>
        <w:widowControl w:val="0"/>
        <w:autoSpaceDE w:val="0"/>
        <w:autoSpaceDN w:val="0"/>
        <w:spacing w:after="0" w:line="240" w:lineRule="auto"/>
        <w:ind w:firstLine="396"/>
        <w:jc w:val="both"/>
        <w:rPr>
          <w:rFonts w:ascii="Times New Roman" w:eastAsia="Times New Roman" w:hAnsi="Times New Roman" w:cs="Times New Roman"/>
          <w:spacing w:val="-15"/>
          <w:w w:val="110"/>
          <w:sz w:val="24"/>
          <w:szCs w:val="24"/>
        </w:rPr>
      </w:pPr>
      <w:r w:rsidRPr="00345DB7">
        <w:rPr>
          <w:rFonts w:ascii="Times New Roman" w:eastAsia="Times New Roman" w:hAnsi="Times New Roman" w:cs="Times New Roman"/>
          <w:i/>
          <w:color w:val="000000"/>
          <w:sz w:val="24"/>
          <w:szCs w:val="24"/>
          <w:lang w:eastAsia="zh-CN"/>
        </w:rPr>
        <w:t xml:space="preserve">     </w:t>
      </w:r>
      <w:r w:rsidR="00B54330" w:rsidRPr="00345DB7">
        <w:rPr>
          <w:rFonts w:ascii="Times New Roman" w:eastAsia="Times New Roman" w:hAnsi="Times New Roman" w:cs="Times New Roman"/>
          <w:color w:val="000000"/>
          <w:sz w:val="24"/>
          <w:szCs w:val="24"/>
          <w:lang w:eastAsia="zh-CN"/>
        </w:rPr>
        <w:t xml:space="preserve">Режимы дня возрастных групп (см. </w:t>
      </w:r>
      <w:r w:rsidR="00B54330" w:rsidRPr="00345DB7">
        <w:rPr>
          <w:rFonts w:ascii="Times New Roman" w:eastAsia="Times New Roman" w:hAnsi="Times New Roman" w:cs="Times New Roman"/>
          <w:spacing w:val="-15"/>
          <w:w w:val="110"/>
          <w:sz w:val="24"/>
          <w:szCs w:val="24"/>
        </w:rPr>
        <w:t>программу, реализуемую в ДОО).</w:t>
      </w:r>
    </w:p>
    <w:p w:rsidR="00CE1250" w:rsidRPr="00345DB7" w:rsidRDefault="00026481" w:rsidP="00316975">
      <w:pPr>
        <w:widowControl w:val="0"/>
        <w:autoSpaceDE w:val="0"/>
        <w:autoSpaceDN w:val="0"/>
        <w:spacing w:after="0" w:line="240" w:lineRule="auto"/>
        <w:jc w:val="both"/>
        <w:rPr>
          <w:rFonts w:ascii="Times New Roman" w:eastAsia="Times New Roman" w:hAnsi="Times New Roman" w:cs="Times New Roman"/>
          <w:spacing w:val="-15"/>
          <w:w w:val="110"/>
          <w:sz w:val="24"/>
          <w:szCs w:val="24"/>
        </w:rPr>
      </w:pPr>
      <w:r w:rsidRPr="00345DB7">
        <w:rPr>
          <w:rFonts w:ascii="Times New Roman" w:eastAsia="Times New Roman" w:hAnsi="Times New Roman" w:cs="Times New Roman"/>
          <w:spacing w:val="-15"/>
          <w:w w:val="110"/>
          <w:sz w:val="24"/>
          <w:szCs w:val="24"/>
        </w:rPr>
        <w:t xml:space="preserve">               </w:t>
      </w:r>
      <w:r w:rsidR="00CE1250" w:rsidRPr="00345DB7">
        <w:rPr>
          <w:rFonts w:ascii="Times New Roman" w:eastAsia="Times New Roman" w:hAnsi="Times New Roman" w:cs="Times New Roman"/>
          <w:spacing w:val="-15"/>
          <w:w w:val="110"/>
          <w:sz w:val="24"/>
          <w:szCs w:val="24"/>
        </w:rPr>
        <w:t xml:space="preserve">Планирование образовательной деятельности (включающей задачи воспитания) при работе по пятидневной неделе </w:t>
      </w:r>
      <w:r w:rsidR="00CE1250" w:rsidRPr="00345DB7">
        <w:rPr>
          <w:rFonts w:ascii="Times New Roman" w:eastAsia="Times New Roman" w:hAnsi="Times New Roman" w:cs="Times New Roman"/>
          <w:color w:val="000000"/>
          <w:sz w:val="24"/>
          <w:szCs w:val="24"/>
          <w:lang w:eastAsia="zh-CN"/>
        </w:rPr>
        <w:t xml:space="preserve">(см. </w:t>
      </w:r>
      <w:r w:rsidR="00CE1250" w:rsidRPr="00345DB7">
        <w:rPr>
          <w:rFonts w:ascii="Times New Roman" w:eastAsia="Times New Roman" w:hAnsi="Times New Roman" w:cs="Times New Roman"/>
          <w:spacing w:val="-15"/>
          <w:w w:val="110"/>
          <w:sz w:val="24"/>
          <w:szCs w:val="24"/>
        </w:rPr>
        <w:t>программу, реализуемую в ДОО</w:t>
      </w:r>
      <w:r w:rsidRPr="00345DB7">
        <w:rPr>
          <w:rFonts w:ascii="Times New Roman" w:eastAsia="Times New Roman" w:hAnsi="Times New Roman" w:cs="Times New Roman"/>
          <w:spacing w:val="-15"/>
          <w:w w:val="110"/>
          <w:sz w:val="24"/>
          <w:szCs w:val="24"/>
        </w:rPr>
        <w:t>, таблица</w:t>
      </w:r>
      <w:r w:rsidR="00CE1250" w:rsidRPr="00345DB7">
        <w:rPr>
          <w:rFonts w:ascii="Times New Roman" w:eastAsia="Times New Roman" w:hAnsi="Times New Roman" w:cs="Times New Roman"/>
          <w:spacing w:val="-15"/>
          <w:w w:val="110"/>
          <w:sz w:val="24"/>
          <w:szCs w:val="24"/>
        </w:rPr>
        <w:t>).</w:t>
      </w:r>
    </w:p>
    <w:p w:rsidR="00026481" w:rsidRPr="00345DB7" w:rsidRDefault="00026481" w:rsidP="00345DB7">
      <w:pPr>
        <w:widowControl w:val="0"/>
        <w:tabs>
          <w:tab w:val="left" w:pos="8500"/>
        </w:tabs>
        <w:autoSpaceDE w:val="0"/>
        <w:autoSpaceDN w:val="0"/>
        <w:spacing w:after="0" w:line="240" w:lineRule="auto"/>
        <w:jc w:val="both"/>
        <w:rPr>
          <w:rFonts w:ascii="Times New Roman" w:eastAsia="Times New Roman" w:hAnsi="Times New Roman" w:cs="Times New Roman"/>
          <w:spacing w:val="-15"/>
          <w:w w:val="110"/>
          <w:sz w:val="24"/>
          <w:szCs w:val="24"/>
        </w:rPr>
      </w:pPr>
      <w:r w:rsidRPr="00345DB7">
        <w:rPr>
          <w:rFonts w:ascii="Times New Roman" w:eastAsia="Times New Roman" w:hAnsi="Times New Roman" w:cs="Times New Roman"/>
          <w:spacing w:val="-15"/>
          <w:w w:val="110"/>
          <w:sz w:val="24"/>
          <w:szCs w:val="24"/>
        </w:rPr>
        <w:t xml:space="preserve">             Планирование занятий по дополнительному образованию в ДОО (таблица).</w:t>
      </w:r>
      <w:r w:rsidR="00345DB7" w:rsidRPr="00345DB7">
        <w:rPr>
          <w:rFonts w:ascii="Times New Roman" w:eastAsia="Times New Roman" w:hAnsi="Times New Roman" w:cs="Times New Roman"/>
          <w:spacing w:val="-15"/>
          <w:w w:val="110"/>
          <w:sz w:val="24"/>
          <w:szCs w:val="24"/>
        </w:rPr>
        <w:tab/>
      </w:r>
    </w:p>
    <w:p w:rsidR="001870B1" w:rsidRDefault="00026481" w:rsidP="00316975">
      <w:pPr>
        <w:widowControl w:val="0"/>
        <w:autoSpaceDE w:val="0"/>
        <w:autoSpaceDN w:val="0"/>
        <w:spacing w:after="0" w:line="240" w:lineRule="auto"/>
        <w:jc w:val="both"/>
        <w:rPr>
          <w:rFonts w:ascii="Times New Roman" w:eastAsia="Times New Roman" w:hAnsi="Times New Roman" w:cs="Times New Roman"/>
          <w:spacing w:val="-15"/>
          <w:w w:val="110"/>
          <w:sz w:val="24"/>
          <w:szCs w:val="24"/>
        </w:rPr>
      </w:pPr>
      <w:r>
        <w:rPr>
          <w:rFonts w:ascii="Times New Roman" w:eastAsia="Times New Roman" w:hAnsi="Times New Roman" w:cs="Times New Roman"/>
          <w:spacing w:val="-15"/>
          <w:w w:val="110"/>
          <w:sz w:val="24"/>
          <w:szCs w:val="24"/>
        </w:rPr>
        <w:t xml:space="preserve">             </w:t>
      </w:r>
    </w:p>
    <w:p w:rsidR="00307421" w:rsidRDefault="00307421" w:rsidP="00316975">
      <w:pPr>
        <w:widowControl w:val="0"/>
        <w:autoSpaceDE w:val="0"/>
        <w:autoSpaceDN w:val="0"/>
        <w:spacing w:after="0" w:line="240" w:lineRule="auto"/>
        <w:jc w:val="both"/>
        <w:rPr>
          <w:rFonts w:ascii="Times New Roman" w:eastAsia="Times New Roman" w:hAnsi="Times New Roman" w:cs="Times New Roman"/>
          <w:spacing w:val="-15"/>
          <w:w w:val="110"/>
          <w:sz w:val="24"/>
          <w:szCs w:val="24"/>
        </w:rPr>
      </w:pPr>
    </w:p>
    <w:p w:rsidR="007406D2" w:rsidRPr="00307421" w:rsidRDefault="007406D2" w:rsidP="00275852">
      <w:pPr>
        <w:pStyle w:val="a9"/>
        <w:widowControl w:val="0"/>
        <w:numPr>
          <w:ilvl w:val="2"/>
          <w:numId w:val="41"/>
        </w:numPr>
        <w:autoSpaceDE w:val="0"/>
        <w:autoSpaceDN w:val="0"/>
        <w:spacing w:after="0" w:line="240" w:lineRule="auto"/>
        <w:jc w:val="center"/>
        <w:rPr>
          <w:rFonts w:ascii="Times New Roman" w:eastAsia="Calibri" w:hAnsi="Times New Roman" w:cs="Times New Roman"/>
          <w:b/>
          <w:bCs/>
          <w:sz w:val="24"/>
          <w:szCs w:val="24"/>
        </w:rPr>
      </w:pPr>
      <w:r w:rsidRPr="00307421">
        <w:rPr>
          <w:rFonts w:ascii="Times New Roman" w:eastAsia="Calibri" w:hAnsi="Times New Roman" w:cs="Times New Roman"/>
          <w:b/>
          <w:bCs/>
          <w:sz w:val="24"/>
          <w:szCs w:val="24"/>
        </w:rPr>
        <w:t xml:space="preserve">Воспитывающая среда </w:t>
      </w:r>
      <w:r w:rsidR="00DA3080" w:rsidRPr="00307421">
        <w:rPr>
          <w:rFonts w:ascii="Times New Roman" w:eastAsia="Calibri" w:hAnsi="Times New Roman" w:cs="Times New Roman"/>
          <w:b/>
          <w:bCs/>
          <w:sz w:val="24"/>
          <w:szCs w:val="24"/>
        </w:rPr>
        <w:t>МБДОУ детского сада.</w:t>
      </w:r>
    </w:p>
    <w:p w:rsidR="00307421" w:rsidRPr="00307421" w:rsidRDefault="00307421" w:rsidP="00307421">
      <w:pPr>
        <w:pStyle w:val="a9"/>
        <w:widowControl w:val="0"/>
        <w:autoSpaceDE w:val="0"/>
        <w:autoSpaceDN w:val="0"/>
        <w:spacing w:after="0" w:line="240" w:lineRule="auto"/>
        <w:ind w:left="1440"/>
        <w:rPr>
          <w:rFonts w:ascii="Times New Roman" w:eastAsia="Calibri" w:hAnsi="Times New Roman" w:cs="Times New Roman"/>
          <w:b/>
          <w:bCs/>
          <w:sz w:val="24"/>
          <w:szCs w:val="24"/>
        </w:rPr>
      </w:pPr>
    </w:p>
    <w:p w:rsidR="001100D5" w:rsidRDefault="001100D5" w:rsidP="00316975">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Важнейшим условием реализации П</w:t>
      </w:r>
      <w:r w:rsidRPr="001100D5">
        <w:rPr>
          <w:rFonts w:ascii="Times New Roman" w:eastAsia="Times New Roman" w:hAnsi="Times New Roman" w:cs="Times New Roman"/>
          <w:color w:val="000000"/>
          <w:sz w:val="24"/>
          <w:szCs w:val="24"/>
          <w:lang w:eastAsia="zh-CN"/>
        </w:rPr>
        <w:t xml:space="preserve">рограммы является создание развивающей, эмоционально комфортной для ребенка </w:t>
      </w:r>
      <w:r>
        <w:rPr>
          <w:rFonts w:ascii="Times New Roman" w:eastAsia="Times New Roman" w:hAnsi="Times New Roman" w:cs="Times New Roman"/>
          <w:color w:val="000000"/>
          <w:sz w:val="24"/>
          <w:szCs w:val="24"/>
          <w:lang w:eastAsia="zh-CN"/>
        </w:rPr>
        <w:t>воспитывающей</w:t>
      </w:r>
      <w:r w:rsidRPr="001100D5">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среды в ДОО.</w:t>
      </w:r>
    </w:p>
    <w:p w:rsidR="001870B1" w:rsidRDefault="001870B1" w:rsidP="00316975">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Приоритетные ориентиры воспитывающей</w:t>
      </w:r>
      <w:r w:rsidRPr="001100D5">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среды в ДОО:</w:t>
      </w:r>
    </w:p>
    <w:p w:rsidR="001870B1" w:rsidRPr="00307421" w:rsidRDefault="001870B1" w:rsidP="00275852">
      <w:pPr>
        <w:pStyle w:val="a9"/>
        <w:widowControl w:val="0"/>
        <w:numPr>
          <w:ilvl w:val="0"/>
          <w:numId w:val="43"/>
        </w:numPr>
        <w:tabs>
          <w:tab w:val="left" w:pos="1475"/>
        </w:tabs>
        <w:autoSpaceDE w:val="0"/>
        <w:autoSpaceDN w:val="0"/>
        <w:spacing w:after="0" w:line="240" w:lineRule="auto"/>
        <w:jc w:val="both"/>
        <w:rPr>
          <w:rFonts w:ascii="Times New Roman" w:eastAsia="Times New Roman" w:hAnsi="Times New Roman" w:cs="Times New Roman"/>
          <w:sz w:val="24"/>
          <w:szCs w:val="24"/>
        </w:rPr>
      </w:pPr>
      <w:r w:rsidRPr="00307421">
        <w:rPr>
          <w:rFonts w:ascii="Times New Roman" w:eastAsia="Times New Roman" w:hAnsi="Times New Roman" w:cs="Times New Roman"/>
          <w:w w:val="110"/>
          <w:sz w:val="24"/>
          <w:szCs w:val="24"/>
        </w:rPr>
        <w:t>обеспечение</w:t>
      </w:r>
      <w:r w:rsidRPr="00307421">
        <w:rPr>
          <w:rFonts w:ascii="Times New Roman" w:eastAsia="Times New Roman" w:hAnsi="Times New Roman" w:cs="Times New Roman"/>
          <w:spacing w:val="6"/>
          <w:w w:val="110"/>
          <w:sz w:val="24"/>
          <w:szCs w:val="24"/>
        </w:rPr>
        <w:t xml:space="preserve"> </w:t>
      </w:r>
      <w:r w:rsidRPr="00307421">
        <w:rPr>
          <w:rFonts w:ascii="Times New Roman" w:eastAsia="Times New Roman" w:hAnsi="Times New Roman" w:cs="Times New Roman"/>
          <w:w w:val="110"/>
          <w:sz w:val="24"/>
          <w:szCs w:val="24"/>
        </w:rPr>
        <w:t>эмоционального</w:t>
      </w:r>
      <w:r w:rsidRPr="00307421">
        <w:rPr>
          <w:rFonts w:ascii="Times New Roman" w:eastAsia="Times New Roman" w:hAnsi="Times New Roman" w:cs="Times New Roman"/>
          <w:spacing w:val="6"/>
          <w:w w:val="110"/>
          <w:sz w:val="24"/>
          <w:szCs w:val="24"/>
        </w:rPr>
        <w:t xml:space="preserve"> </w:t>
      </w:r>
      <w:r w:rsidRPr="00307421">
        <w:rPr>
          <w:rFonts w:ascii="Times New Roman" w:eastAsia="Times New Roman" w:hAnsi="Times New Roman" w:cs="Times New Roman"/>
          <w:w w:val="110"/>
          <w:sz w:val="24"/>
          <w:szCs w:val="24"/>
        </w:rPr>
        <w:t>благополучия</w:t>
      </w:r>
      <w:r w:rsidRPr="00307421">
        <w:rPr>
          <w:rFonts w:ascii="Times New Roman" w:eastAsia="Times New Roman" w:hAnsi="Times New Roman" w:cs="Times New Roman"/>
          <w:spacing w:val="1"/>
          <w:w w:val="110"/>
          <w:sz w:val="24"/>
          <w:szCs w:val="24"/>
        </w:rPr>
        <w:t xml:space="preserve"> </w:t>
      </w:r>
      <w:r w:rsidRPr="00307421">
        <w:rPr>
          <w:rFonts w:ascii="Times New Roman" w:eastAsia="Times New Roman" w:hAnsi="Times New Roman" w:cs="Times New Roman"/>
          <w:w w:val="110"/>
          <w:sz w:val="24"/>
          <w:szCs w:val="24"/>
        </w:rPr>
        <w:t>детей;</w:t>
      </w:r>
    </w:p>
    <w:p w:rsidR="001870B1" w:rsidRPr="00307421" w:rsidRDefault="001870B1" w:rsidP="00275852">
      <w:pPr>
        <w:pStyle w:val="a9"/>
        <w:widowControl w:val="0"/>
        <w:numPr>
          <w:ilvl w:val="0"/>
          <w:numId w:val="43"/>
        </w:numPr>
        <w:tabs>
          <w:tab w:val="left" w:pos="1475"/>
        </w:tabs>
        <w:autoSpaceDE w:val="0"/>
        <w:autoSpaceDN w:val="0"/>
        <w:spacing w:after="0" w:line="240" w:lineRule="auto"/>
        <w:jc w:val="both"/>
        <w:rPr>
          <w:rFonts w:ascii="Times New Roman" w:eastAsia="Times New Roman" w:hAnsi="Times New Roman" w:cs="Times New Roman"/>
          <w:sz w:val="24"/>
          <w:szCs w:val="24"/>
        </w:rPr>
      </w:pPr>
      <w:r w:rsidRPr="00307421">
        <w:rPr>
          <w:rFonts w:ascii="Times New Roman" w:eastAsia="Times New Roman" w:hAnsi="Times New Roman" w:cs="Times New Roman"/>
          <w:w w:val="110"/>
          <w:sz w:val="24"/>
          <w:szCs w:val="24"/>
        </w:rPr>
        <w:t>создание</w:t>
      </w:r>
      <w:r w:rsidRPr="00307421">
        <w:rPr>
          <w:rFonts w:ascii="Times New Roman" w:eastAsia="Times New Roman" w:hAnsi="Times New Roman" w:cs="Times New Roman"/>
          <w:spacing w:val="1"/>
          <w:w w:val="110"/>
          <w:sz w:val="24"/>
          <w:szCs w:val="24"/>
        </w:rPr>
        <w:t xml:space="preserve"> </w:t>
      </w:r>
      <w:r w:rsidRPr="00307421">
        <w:rPr>
          <w:rFonts w:ascii="Times New Roman" w:eastAsia="Times New Roman" w:hAnsi="Times New Roman" w:cs="Times New Roman"/>
          <w:w w:val="110"/>
          <w:sz w:val="24"/>
          <w:szCs w:val="24"/>
        </w:rPr>
        <w:t>условий</w:t>
      </w:r>
      <w:r w:rsidRPr="00307421">
        <w:rPr>
          <w:rFonts w:ascii="Times New Roman" w:eastAsia="Times New Roman" w:hAnsi="Times New Roman" w:cs="Times New Roman"/>
          <w:spacing w:val="1"/>
          <w:w w:val="110"/>
          <w:sz w:val="24"/>
          <w:szCs w:val="24"/>
        </w:rPr>
        <w:t xml:space="preserve"> </w:t>
      </w:r>
      <w:r w:rsidRPr="00307421">
        <w:rPr>
          <w:rFonts w:ascii="Times New Roman" w:eastAsia="Times New Roman" w:hAnsi="Times New Roman" w:cs="Times New Roman"/>
          <w:w w:val="110"/>
          <w:sz w:val="24"/>
          <w:szCs w:val="24"/>
        </w:rPr>
        <w:t>для</w:t>
      </w:r>
      <w:r w:rsidRPr="00307421">
        <w:rPr>
          <w:rFonts w:ascii="Times New Roman" w:eastAsia="Times New Roman" w:hAnsi="Times New Roman" w:cs="Times New Roman"/>
          <w:spacing w:val="1"/>
          <w:w w:val="110"/>
          <w:sz w:val="24"/>
          <w:szCs w:val="24"/>
        </w:rPr>
        <w:t xml:space="preserve"> </w:t>
      </w:r>
      <w:r w:rsidRPr="00307421">
        <w:rPr>
          <w:rFonts w:ascii="Times New Roman" w:eastAsia="Times New Roman" w:hAnsi="Times New Roman" w:cs="Times New Roman"/>
          <w:w w:val="110"/>
          <w:sz w:val="24"/>
          <w:szCs w:val="24"/>
        </w:rPr>
        <w:t>формирования</w:t>
      </w:r>
      <w:r w:rsidRPr="00307421">
        <w:rPr>
          <w:rFonts w:ascii="Times New Roman" w:eastAsia="Times New Roman" w:hAnsi="Times New Roman" w:cs="Times New Roman"/>
          <w:spacing w:val="1"/>
          <w:w w:val="110"/>
          <w:sz w:val="24"/>
          <w:szCs w:val="24"/>
        </w:rPr>
        <w:t xml:space="preserve"> </w:t>
      </w:r>
      <w:r w:rsidRPr="00307421">
        <w:rPr>
          <w:rFonts w:ascii="Times New Roman" w:eastAsia="Times New Roman" w:hAnsi="Times New Roman" w:cs="Times New Roman"/>
          <w:w w:val="110"/>
          <w:sz w:val="24"/>
          <w:szCs w:val="24"/>
        </w:rPr>
        <w:t>доброжелательного</w:t>
      </w:r>
      <w:r w:rsidRPr="00307421">
        <w:rPr>
          <w:rFonts w:ascii="Times New Roman" w:eastAsia="Times New Roman" w:hAnsi="Times New Roman" w:cs="Times New Roman"/>
          <w:spacing w:val="1"/>
          <w:w w:val="110"/>
          <w:sz w:val="24"/>
          <w:szCs w:val="24"/>
        </w:rPr>
        <w:t xml:space="preserve"> </w:t>
      </w:r>
      <w:r w:rsidRPr="00307421">
        <w:rPr>
          <w:rFonts w:ascii="Times New Roman" w:eastAsia="Times New Roman" w:hAnsi="Times New Roman" w:cs="Times New Roman"/>
          <w:w w:val="110"/>
          <w:sz w:val="24"/>
          <w:szCs w:val="24"/>
        </w:rPr>
        <w:t>и</w:t>
      </w:r>
      <w:r w:rsidRPr="00307421">
        <w:rPr>
          <w:rFonts w:ascii="Times New Roman" w:eastAsia="Times New Roman" w:hAnsi="Times New Roman" w:cs="Times New Roman"/>
          <w:spacing w:val="1"/>
          <w:w w:val="110"/>
          <w:sz w:val="24"/>
          <w:szCs w:val="24"/>
        </w:rPr>
        <w:t xml:space="preserve"> </w:t>
      </w:r>
      <w:r w:rsidRPr="00307421">
        <w:rPr>
          <w:rFonts w:ascii="Times New Roman" w:eastAsia="Times New Roman" w:hAnsi="Times New Roman" w:cs="Times New Roman"/>
          <w:w w:val="110"/>
          <w:sz w:val="24"/>
          <w:szCs w:val="24"/>
        </w:rPr>
        <w:t>внимательного</w:t>
      </w:r>
      <w:r w:rsidRPr="00307421">
        <w:rPr>
          <w:rFonts w:ascii="Times New Roman" w:eastAsia="Times New Roman" w:hAnsi="Times New Roman" w:cs="Times New Roman"/>
          <w:spacing w:val="-7"/>
          <w:w w:val="110"/>
          <w:sz w:val="24"/>
          <w:szCs w:val="24"/>
        </w:rPr>
        <w:t xml:space="preserve"> </w:t>
      </w:r>
      <w:r w:rsidRPr="00307421">
        <w:rPr>
          <w:rFonts w:ascii="Times New Roman" w:eastAsia="Times New Roman" w:hAnsi="Times New Roman" w:cs="Times New Roman"/>
          <w:w w:val="110"/>
          <w:sz w:val="24"/>
          <w:szCs w:val="24"/>
        </w:rPr>
        <w:t>отношения</w:t>
      </w:r>
      <w:r w:rsidRPr="00307421">
        <w:rPr>
          <w:rFonts w:ascii="Times New Roman" w:eastAsia="Times New Roman" w:hAnsi="Times New Roman" w:cs="Times New Roman"/>
          <w:spacing w:val="-10"/>
          <w:w w:val="110"/>
          <w:sz w:val="24"/>
          <w:szCs w:val="24"/>
        </w:rPr>
        <w:t xml:space="preserve"> </w:t>
      </w:r>
      <w:r w:rsidRPr="00307421">
        <w:rPr>
          <w:rFonts w:ascii="Times New Roman" w:eastAsia="Times New Roman" w:hAnsi="Times New Roman" w:cs="Times New Roman"/>
          <w:w w:val="110"/>
          <w:sz w:val="24"/>
          <w:szCs w:val="24"/>
        </w:rPr>
        <w:t>детей</w:t>
      </w:r>
      <w:r w:rsidRPr="00307421">
        <w:rPr>
          <w:rFonts w:ascii="Times New Roman" w:eastAsia="Times New Roman" w:hAnsi="Times New Roman" w:cs="Times New Roman"/>
          <w:spacing w:val="-7"/>
          <w:w w:val="110"/>
          <w:sz w:val="24"/>
          <w:szCs w:val="24"/>
        </w:rPr>
        <w:t xml:space="preserve"> </w:t>
      </w:r>
      <w:r w:rsidRPr="00307421">
        <w:rPr>
          <w:rFonts w:ascii="Times New Roman" w:eastAsia="Times New Roman" w:hAnsi="Times New Roman" w:cs="Times New Roman"/>
          <w:w w:val="110"/>
          <w:sz w:val="24"/>
          <w:szCs w:val="24"/>
        </w:rPr>
        <w:t>к</w:t>
      </w:r>
      <w:r w:rsidRPr="00307421">
        <w:rPr>
          <w:rFonts w:ascii="Times New Roman" w:eastAsia="Times New Roman" w:hAnsi="Times New Roman" w:cs="Times New Roman"/>
          <w:spacing w:val="-10"/>
          <w:w w:val="110"/>
          <w:sz w:val="24"/>
          <w:szCs w:val="24"/>
        </w:rPr>
        <w:t xml:space="preserve"> </w:t>
      </w:r>
      <w:r w:rsidRPr="00307421">
        <w:rPr>
          <w:rFonts w:ascii="Times New Roman" w:eastAsia="Times New Roman" w:hAnsi="Times New Roman" w:cs="Times New Roman"/>
          <w:w w:val="110"/>
          <w:sz w:val="24"/>
          <w:szCs w:val="24"/>
        </w:rPr>
        <w:t>другим</w:t>
      </w:r>
      <w:r w:rsidRPr="00307421">
        <w:rPr>
          <w:rFonts w:ascii="Times New Roman" w:eastAsia="Times New Roman" w:hAnsi="Times New Roman" w:cs="Times New Roman"/>
          <w:spacing w:val="-11"/>
          <w:w w:val="110"/>
          <w:sz w:val="24"/>
          <w:szCs w:val="24"/>
        </w:rPr>
        <w:t xml:space="preserve"> </w:t>
      </w:r>
      <w:r w:rsidRPr="00307421">
        <w:rPr>
          <w:rFonts w:ascii="Times New Roman" w:eastAsia="Times New Roman" w:hAnsi="Times New Roman" w:cs="Times New Roman"/>
          <w:w w:val="110"/>
          <w:sz w:val="24"/>
          <w:szCs w:val="24"/>
        </w:rPr>
        <w:t>людям;</w:t>
      </w:r>
    </w:p>
    <w:p w:rsidR="001870B1" w:rsidRPr="00307421" w:rsidRDefault="001870B1" w:rsidP="00275852">
      <w:pPr>
        <w:pStyle w:val="a9"/>
        <w:widowControl w:val="0"/>
        <w:numPr>
          <w:ilvl w:val="0"/>
          <w:numId w:val="43"/>
        </w:numPr>
        <w:tabs>
          <w:tab w:val="left" w:pos="1475"/>
        </w:tabs>
        <w:autoSpaceDE w:val="0"/>
        <w:autoSpaceDN w:val="0"/>
        <w:spacing w:after="0" w:line="240" w:lineRule="auto"/>
        <w:jc w:val="both"/>
        <w:rPr>
          <w:rFonts w:ascii="Times New Roman" w:eastAsia="Times New Roman" w:hAnsi="Times New Roman" w:cs="Times New Roman"/>
          <w:sz w:val="24"/>
          <w:szCs w:val="24"/>
        </w:rPr>
      </w:pPr>
      <w:r w:rsidRPr="00307421">
        <w:rPr>
          <w:rFonts w:ascii="Times New Roman" w:eastAsia="Times New Roman" w:hAnsi="Times New Roman" w:cs="Times New Roman"/>
          <w:spacing w:val="-1"/>
          <w:w w:val="115"/>
          <w:sz w:val="24"/>
          <w:szCs w:val="24"/>
        </w:rPr>
        <w:t>развитие</w:t>
      </w:r>
      <w:r w:rsidRPr="00307421">
        <w:rPr>
          <w:rFonts w:ascii="Times New Roman" w:eastAsia="Times New Roman" w:hAnsi="Times New Roman" w:cs="Times New Roman"/>
          <w:spacing w:val="12"/>
          <w:w w:val="115"/>
          <w:sz w:val="24"/>
          <w:szCs w:val="24"/>
        </w:rPr>
        <w:t xml:space="preserve"> </w:t>
      </w:r>
      <w:r w:rsidRPr="00307421">
        <w:rPr>
          <w:rFonts w:ascii="Times New Roman" w:eastAsia="Times New Roman" w:hAnsi="Times New Roman" w:cs="Times New Roman"/>
          <w:w w:val="115"/>
          <w:sz w:val="24"/>
          <w:szCs w:val="24"/>
        </w:rPr>
        <w:t>детской</w:t>
      </w:r>
      <w:r w:rsidRPr="00307421">
        <w:rPr>
          <w:rFonts w:ascii="Times New Roman" w:eastAsia="Times New Roman" w:hAnsi="Times New Roman" w:cs="Times New Roman"/>
          <w:spacing w:val="15"/>
          <w:w w:val="115"/>
          <w:sz w:val="24"/>
          <w:szCs w:val="24"/>
        </w:rPr>
        <w:t xml:space="preserve"> </w:t>
      </w:r>
      <w:r w:rsidRPr="00307421">
        <w:rPr>
          <w:rFonts w:ascii="Times New Roman" w:eastAsia="Times New Roman" w:hAnsi="Times New Roman" w:cs="Times New Roman"/>
          <w:w w:val="115"/>
          <w:sz w:val="24"/>
          <w:szCs w:val="24"/>
        </w:rPr>
        <w:t>самостоятельности</w:t>
      </w:r>
      <w:r w:rsidRPr="00307421">
        <w:rPr>
          <w:rFonts w:ascii="Times New Roman" w:eastAsia="Times New Roman" w:hAnsi="Times New Roman" w:cs="Times New Roman"/>
          <w:spacing w:val="15"/>
          <w:w w:val="115"/>
          <w:sz w:val="24"/>
          <w:szCs w:val="24"/>
        </w:rPr>
        <w:t xml:space="preserve"> </w:t>
      </w:r>
      <w:r w:rsidRPr="00307421">
        <w:rPr>
          <w:rFonts w:ascii="Times New Roman" w:eastAsia="Times New Roman" w:hAnsi="Times New Roman" w:cs="Times New Roman"/>
          <w:w w:val="115"/>
          <w:sz w:val="24"/>
          <w:szCs w:val="24"/>
        </w:rPr>
        <w:t>(инициативности,</w:t>
      </w:r>
      <w:r w:rsidRPr="00307421">
        <w:rPr>
          <w:rFonts w:ascii="Times New Roman" w:eastAsia="Times New Roman" w:hAnsi="Times New Roman" w:cs="Times New Roman"/>
          <w:spacing w:val="9"/>
          <w:w w:val="115"/>
          <w:sz w:val="24"/>
          <w:szCs w:val="24"/>
        </w:rPr>
        <w:t xml:space="preserve"> </w:t>
      </w:r>
      <w:r w:rsidRPr="00307421">
        <w:rPr>
          <w:rFonts w:ascii="Times New Roman" w:eastAsia="Times New Roman" w:hAnsi="Times New Roman" w:cs="Times New Roman"/>
          <w:w w:val="115"/>
          <w:sz w:val="24"/>
          <w:szCs w:val="24"/>
        </w:rPr>
        <w:t>автономии</w:t>
      </w:r>
      <w:r w:rsidRPr="00307421">
        <w:rPr>
          <w:rFonts w:ascii="Times New Roman" w:eastAsia="Times New Roman" w:hAnsi="Times New Roman" w:cs="Times New Roman"/>
          <w:spacing w:val="-57"/>
          <w:w w:val="115"/>
          <w:sz w:val="24"/>
          <w:szCs w:val="24"/>
        </w:rPr>
        <w:t xml:space="preserve"> </w:t>
      </w:r>
      <w:r w:rsidRPr="00307421">
        <w:rPr>
          <w:rFonts w:ascii="Times New Roman" w:eastAsia="Times New Roman" w:hAnsi="Times New Roman" w:cs="Times New Roman"/>
          <w:w w:val="115"/>
          <w:sz w:val="24"/>
          <w:szCs w:val="24"/>
        </w:rPr>
        <w:t>и</w:t>
      </w:r>
      <w:r w:rsidRPr="00307421">
        <w:rPr>
          <w:rFonts w:ascii="Times New Roman" w:eastAsia="Times New Roman" w:hAnsi="Times New Roman" w:cs="Times New Roman"/>
          <w:spacing w:val="-11"/>
          <w:w w:val="115"/>
          <w:sz w:val="24"/>
          <w:szCs w:val="24"/>
        </w:rPr>
        <w:t xml:space="preserve"> </w:t>
      </w:r>
      <w:r w:rsidRPr="00307421">
        <w:rPr>
          <w:rFonts w:ascii="Times New Roman" w:eastAsia="Times New Roman" w:hAnsi="Times New Roman" w:cs="Times New Roman"/>
          <w:w w:val="115"/>
          <w:sz w:val="24"/>
          <w:szCs w:val="24"/>
        </w:rPr>
        <w:t>ответственности);</w:t>
      </w:r>
    </w:p>
    <w:p w:rsidR="001870B1" w:rsidRPr="00307421" w:rsidRDefault="001870B1" w:rsidP="00275852">
      <w:pPr>
        <w:pStyle w:val="a9"/>
        <w:widowControl w:val="0"/>
        <w:numPr>
          <w:ilvl w:val="0"/>
          <w:numId w:val="43"/>
        </w:numPr>
        <w:tabs>
          <w:tab w:val="left" w:pos="1475"/>
        </w:tabs>
        <w:autoSpaceDE w:val="0"/>
        <w:autoSpaceDN w:val="0"/>
        <w:spacing w:after="0" w:line="240" w:lineRule="auto"/>
        <w:jc w:val="both"/>
        <w:rPr>
          <w:rFonts w:ascii="Times New Roman" w:eastAsia="Times New Roman" w:hAnsi="Times New Roman" w:cs="Times New Roman"/>
          <w:sz w:val="24"/>
          <w:szCs w:val="24"/>
        </w:rPr>
      </w:pPr>
      <w:r w:rsidRPr="00307421">
        <w:rPr>
          <w:rFonts w:ascii="Times New Roman" w:eastAsia="Times New Roman" w:hAnsi="Times New Roman" w:cs="Times New Roman"/>
          <w:w w:val="110"/>
          <w:sz w:val="24"/>
          <w:szCs w:val="24"/>
        </w:rPr>
        <w:t xml:space="preserve"> развитие детских способностей, формирующихся в разных видах деятельности.</w:t>
      </w:r>
    </w:p>
    <w:p w:rsidR="00DF797D" w:rsidRPr="007331F6" w:rsidRDefault="00DF797D" w:rsidP="00316975">
      <w:pPr>
        <w:widowControl w:val="0"/>
        <w:autoSpaceDE w:val="0"/>
        <w:autoSpaceDN w:val="0"/>
        <w:spacing w:after="0" w:line="240" w:lineRule="auto"/>
        <w:ind w:firstLine="851"/>
        <w:rPr>
          <w:rFonts w:ascii="Times New Roman" w:eastAsia="Times New Roman" w:hAnsi="Times New Roman" w:cs="Times New Roman"/>
          <w:sz w:val="24"/>
          <w:szCs w:val="24"/>
        </w:rPr>
      </w:pPr>
      <w:r w:rsidRPr="007331F6">
        <w:rPr>
          <w:rFonts w:ascii="Times New Roman" w:eastAsia="Times New Roman" w:hAnsi="Times New Roman" w:cs="Times New Roman"/>
          <w:sz w:val="24"/>
          <w:szCs w:val="24"/>
        </w:rPr>
        <w:t>Для</w:t>
      </w:r>
      <w:r w:rsidRPr="007331F6">
        <w:rPr>
          <w:rFonts w:ascii="Times New Roman" w:eastAsia="Times New Roman" w:hAnsi="Times New Roman" w:cs="Times New Roman"/>
          <w:spacing w:val="8"/>
          <w:sz w:val="24"/>
          <w:szCs w:val="24"/>
        </w:rPr>
        <w:t xml:space="preserve"> </w:t>
      </w:r>
      <w:r w:rsidRPr="007331F6">
        <w:rPr>
          <w:rFonts w:ascii="Times New Roman" w:eastAsia="Times New Roman" w:hAnsi="Times New Roman" w:cs="Times New Roman"/>
          <w:sz w:val="24"/>
          <w:szCs w:val="24"/>
        </w:rPr>
        <w:t>реализации</w:t>
      </w:r>
      <w:r w:rsidRPr="007331F6">
        <w:rPr>
          <w:rFonts w:ascii="Times New Roman" w:eastAsia="Times New Roman" w:hAnsi="Times New Roman" w:cs="Times New Roman"/>
          <w:spacing w:val="9"/>
          <w:sz w:val="24"/>
          <w:szCs w:val="24"/>
        </w:rPr>
        <w:t xml:space="preserve"> </w:t>
      </w:r>
      <w:r w:rsidRPr="007331F6">
        <w:rPr>
          <w:rFonts w:ascii="Times New Roman" w:eastAsia="Times New Roman" w:hAnsi="Times New Roman" w:cs="Times New Roman"/>
          <w:sz w:val="24"/>
          <w:szCs w:val="24"/>
        </w:rPr>
        <w:t>этих</w:t>
      </w:r>
      <w:r w:rsidRPr="007331F6">
        <w:rPr>
          <w:rFonts w:ascii="Times New Roman" w:eastAsia="Times New Roman" w:hAnsi="Times New Roman" w:cs="Times New Roman"/>
          <w:spacing w:val="9"/>
          <w:sz w:val="24"/>
          <w:szCs w:val="24"/>
        </w:rPr>
        <w:t xml:space="preserve"> </w:t>
      </w:r>
      <w:r w:rsidRPr="007331F6">
        <w:rPr>
          <w:rFonts w:ascii="Times New Roman" w:eastAsia="Times New Roman" w:hAnsi="Times New Roman" w:cs="Times New Roman"/>
          <w:sz w:val="24"/>
          <w:szCs w:val="24"/>
        </w:rPr>
        <w:t>целей</w:t>
      </w:r>
      <w:r w:rsidRPr="007331F6">
        <w:rPr>
          <w:rFonts w:ascii="Times New Roman" w:eastAsia="Times New Roman" w:hAnsi="Times New Roman" w:cs="Times New Roman"/>
          <w:spacing w:val="9"/>
          <w:sz w:val="24"/>
          <w:szCs w:val="24"/>
        </w:rPr>
        <w:t xml:space="preserve"> </w:t>
      </w:r>
      <w:r w:rsidRPr="007331F6">
        <w:rPr>
          <w:rFonts w:ascii="Times New Roman" w:eastAsia="Times New Roman" w:hAnsi="Times New Roman" w:cs="Times New Roman"/>
          <w:sz w:val="24"/>
          <w:szCs w:val="24"/>
        </w:rPr>
        <w:t>педагогам</w:t>
      </w:r>
      <w:r w:rsidRPr="007331F6">
        <w:rPr>
          <w:rFonts w:ascii="Times New Roman" w:eastAsia="Times New Roman" w:hAnsi="Times New Roman" w:cs="Times New Roman"/>
          <w:spacing w:val="9"/>
          <w:sz w:val="24"/>
          <w:szCs w:val="24"/>
        </w:rPr>
        <w:t xml:space="preserve"> </w:t>
      </w:r>
      <w:r w:rsidRPr="007331F6">
        <w:rPr>
          <w:rFonts w:ascii="Times New Roman" w:eastAsia="Times New Roman" w:hAnsi="Times New Roman" w:cs="Times New Roman"/>
          <w:sz w:val="24"/>
          <w:szCs w:val="24"/>
        </w:rPr>
        <w:t>рекомендуется:</w:t>
      </w:r>
    </w:p>
    <w:p w:rsidR="008B7129" w:rsidRPr="008B7129" w:rsidRDefault="00A141E4" w:rsidP="00316975">
      <w:pPr>
        <w:widowControl w:val="0"/>
        <w:tabs>
          <w:tab w:val="left" w:pos="1475"/>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 xml:space="preserve">- </w:t>
      </w:r>
      <w:r w:rsidR="008B7129" w:rsidRPr="008B7129">
        <w:rPr>
          <w:rFonts w:ascii="Times New Roman" w:eastAsia="Times New Roman" w:hAnsi="Times New Roman" w:cs="Times New Roman"/>
          <w:w w:val="115"/>
          <w:sz w:val="24"/>
          <w:szCs w:val="24"/>
        </w:rPr>
        <w:t xml:space="preserve">проявлять уважение к личности </w:t>
      </w:r>
      <w:r>
        <w:rPr>
          <w:rFonts w:ascii="Times New Roman" w:eastAsia="Times New Roman" w:hAnsi="Times New Roman" w:cs="Times New Roman"/>
          <w:w w:val="115"/>
          <w:sz w:val="24"/>
          <w:szCs w:val="24"/>
        </w:rPr>
        <w:t>ребенка и развивать демократиче</w:t>
      </w:r>
      <w:r w:rsidR="008B7129" w:rsidRPr="008B7129">
        <w:rPr>
          <w:rFonts w:ascii="Times New Roman" w:eastAsia="Times New Roman" w:hAnsi="Times New Roman" w:cs="Times New Roman"/>
          <w:w w:val="110"/>
          <w:sz w:val="24"/>
          <w:szCs w:val="24"/>
        </w:rPr>
        <w:t>ский</w:t>
      </w:r>
      <w:r w:rsidR="008B7129" w:rsidRPr="008B7129">
        <w:rPr>
          <w:rFonts w:ascii="Times New Roman" w:eastAsia="Times New Roman" w:hAnsi="Times New Roman" w:cs="Times New Roman"/>
          <w:spacing w:val="-5"/>
          <w:w w:val="110"/>
          <w:sz w:val="24"/>
          <w:szCs w:val="24"/>
        </w:rPr>
        <w:t xml:space="preserve"> </w:t>
      </w:r>
      <w:r w:rsidR="008B7129" w:rsidRPr="008B7129">
        <w:rPr>
          <w:rFonts w:ascii="Times New Roman" w:eastAsia="Times New Roman" w:hAnsi="Times New Roman" w:cs="Times New Roman"/>
          <w:w w:val="110"/>
          <w:sz w:val="24"/>
          <w:szCs w:val="24"/>
        </w:rPr>
        <w:t>стиль</w:t>
      </w:r>
      <w:r w:rsidR="008B7129" w:rsidRPr="008B7129">
        <w:rPr>
          <w:rFonts w:ascii="Times New Roman" w:eastAsia="Times New Roman" w:hAnsi="Times New Roman" w:cs="Times New Roman"/>
          <w:spacing w:val="-8"/>
          <w:w w:val="110"/>
          <w:sz w:val="24"/>
          <w:szCs w:val="24"/>
        </w:rPr>
        <w:t xml:space="preserve"> </w:t>
      </w:r>
      <w:r w:rsidR="008B7129" w:rsidRPr="008B7129">
        <w:rPr>
          <w:rFonts w:ascii="Times New Roman" w:eastAsia="Times New Roman" w:hAnsi="Times New Roman" w:cs="Times New Roman"/>
          <w:w w:val="110"/>
          <w:sz w:val="24"/>
          <w:szCs w:val="24"/>
        </w:rPr>
        <w:lastRenderedPageBreak/>
        <w:t>взаимодействия</w:t>
      </w:r>
      <w:r w:rsidR="008B7129" w:rsidRPr="008B7129">
        <w:rPr>
          <w:rFonts w:ascii="Times New Roman" w:eastAsia="Times New Roman" w:hAnsi="Times New Roman" w:cs="Times New Roman"/>
          <w:spacing w:val="-5"/>
          <w:w w:val="110"/>
          <w:sz w:val="24"/>
          <w:szCs w:val="24"/>
        </w:rPr>
        <w:t xml:space="preserve"> </w:t>
      </w:r>
      <w:r w:rsidR="008B7129" w:rsidRPr="008B7129">
        <w:rPr>
          <w:rFonts w:ascii="Times New Roman" w:eastAsia="Times New Roman" w:hAnsi="Times New Roman" w:cs="Times New Roman"/>
          <w:w w:val="110"/>
          <w:sz w:val="24"/>
          <w:szCs w:val="24"/>
        </w:rPr>
        <w:t>с</w:t>
      </w:r>
      <w:r w:rsidR="008B7129" w:rsidRPr="008B7129">
        <w:rPr>
          <w:rFonts w:ascii="Times New Roman" w:eastAsia="Times New Roman" w:hAnsi="Times New Roman" w:cs="Times New Roman"/>
          <w:spacing w:val="-4"/>
          <w:w w:val="110"/>
          <w:sz w:val="24"/>
          <w:szCs w:val="24"/>
        </w:rPr>
        <w:t xml:space="preserve"> </w:t>
      </w:r>
      <w:r w:rsidR="008B7129" w:rsidRPr="008B7129">
        <w:rPr>
          <w:rFonts w:ascii="Times New Roman" w:eastAsia="Times New Roman" w:hAnsi="Times New Roman" w:cs="Times New Roman"/>
          <w:w w:val="110"/>
          <w:sz w:val="24"/>
          <w:szCs w:val="24"/>
        </w:rPr>
        <w:t>ним</w:t>
      </w:r>
      <w:r w:rsidR="008B7129" w:rsidRPr="008B7129">
        <w:rPr>
          <w:rFonts w:ascii="Times New Roman" w:eastAsia="Times New Roman" w:hAnsi="Times New Roman" w:cs="Times New Roman"/>
          <w:spacing w:val="-4"/>
          <w:w w:val="110"/>
          <w:sz w:val="24"/>
          <w:szCs w:val="24"/>
        </w:rPr>
        <w:t xml:space="preserve"> </w:t>
      </w:r>
      <w:r w:rsidR="008B7129" w:rsidRPr="008B7129">
        <w:rPr>
          <w:rFonts w:ascii="Times New Roman" w:eastAsia="Times New Roman" w:hAnsi="Times New Roman" w:cs="Times New Roman"/>
          <w:w w:val="110"/>
          <w:sz w:val="24"/>
          <w:szCs w:val="24"/>
        </w:rPr>
        <w:t>и</w:t>
      </w:r>
      <w:r w:rsidR="008B7129" w:rsidRPr="008B7129">
        <w:rPr>
          <w:rFonts w:ascii="Times New Roman" w:eastAsia="Times New Roman" w:hAnsi="Times New Roman" w:cs="Times New Roman"/>
          <w:spacing w:val="-5"/>
          <w:w w:val="110"/>
          <w:sz w:val="24"/>
          <w:szCs w:val="24"/>
        </w:rPr>
        <w:t xml:space="preserve"> </w:t>
      </w:r>
      <w:r w:rsidR="008B7129" w:rsidRPr="008B7129">
        <w:rPr>
          <w:rFonts w:ascii="Times New Roman" w:eastAsia="Times New Roman" w:hAnsi="Times New Roman" w:cs="Times New Roman"/>
          <w:w w:val="110"/>
          <w:sz w:val="24"/>
          <w:szCs w:val="24"/>
        </w:rPr>
        <w:t>с</w:t>
      </w:r>
      <w:r w:rsidR="008B7129" w:rsidRPr="008B7129">
        <w:rPr>
          <w:rFonts w:ascii="Times New Roman" w:eastAsia="Times New Roman" w:hAnsi="Times New Roman" w:cs="Times New Roman"/>
          <w:spacing w:val="-8"/>
          <w:w w:val="110"/>
          <w:sz w:val="24"/>
          <w:szCs w:val="24"/>
        </w:rPr>
        <w:t xml:space="preserve"> </w:t>
      </w:r>
      <w:r w:rsidR="008B7129" w:rsidRPr="008B7129">
        <w:rPr>
          <w:rFonts w:ascii="Times New Roman" w:eastAsia="Times New Roman" w:hAnsi="Times New Roman" w:cs="Times New Roman"/>
          <w:w w:val="110"/>
          <w:sz w:val="24"/>
          <w:szCs w:val="24"/>
        </w:rPr>
        <w:t>другими</w:t>
      </w:r>
      <w:r w:rsidR="008B7129" w:rsidRPr="008B7129">
        <w:rPr>
          <w:rFonts w:ascii="Times New Roman" w:eastAsia="Times New Roman" w:hAnsi="Times New Roman" w:cs="Times New Roman"/>
          <w:spacing w:val="-4"/>
          <w:w w:val="110"/>
          <w:sz w:val="24"/>
          <w:szCs w:val="24"/>
        </w:rPr>
        <w:t xml:space="preserve"> </w:t>
      </w:r>
      <w:r w:rsidR="008B7129" w:rsidRPr="008B7129">
        <w:rPr>
          <w:rFonts w:ascii="Times New Roman" w:eastAsia="Times New Roman" w:hAnsi="Times New Roman" w:cs="Times New Roman"/>
          <w:w w:val="110"/>
          <w:sz w:val="24"/>
          <w:szCs w:val="24"/>
        </w:rPr>
        <w:t>педагогами;</w:t>
      </w:r>
    </w:p>
    <w:p w:rsidR="008B7129" w:rsidRPr="00A141E4" w:rsidRDefault="00A141E4" w:rsidP="00316975">
      <w:pPr>
        <w:widowControl w:val="0"/>
        <w:tabs>
          <w:tab w:val="left" w:pos="1475"/>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 xml:space="preserve">- </w:t>
      </w:r>
      <w:r w:rsidR="008B7129" w:rsidRPr="008B7129">
        <w:rPr>
          <w:rFonts w:ascii="Times New Roman" w:eastAsia="Times New Roman" w:hAnsi="Times New Roman" w:cs="Times New Roman"/>
          <w:w w:val="110"/>
          <w:sz w:val="24"/>
          <w:szCs w:val="24"/>
        </w:rPr>
        <w:t>создавать условия для принятия р</w:t>
      </w:r>
      <w:r>
        <w:rPr>
          <w:rFonts w:ascii="Times New Roman" w:eastAsia="Times New Roman" w:hAnsi="Times New Roman" w:cs="Times New Roman"/>
          <w:w w:val="110"/>
          <w:sz w:val="24"/>
          <w:szCs w:val="24"/>
        </w:rPr>
        <w:t>ебенком ответственности и прояв</w:t>
      </w:r>
      <w:r w:rsidR="008B7129" w:rsidRPr="008B7129">
        <w:rPr>
          <w:rFonts w:ascii="Times New Roman" w:eastAsia="Times New Roman" w:hAnsi="Times New Roman" w:cs="Times New Roman"/>
          <w:w w:val="110"/>
          <w:sz w:val="24"/>
          <w:szCs w:val="24"/>
        </w:rPr>
        <w:t>ления</w:t>
      </w:r>
      <w:r w:rsidR="008B7129" w:rsidRPr="008B7129">
        <w:rPr>
          <w:rFonts w:ascii="Times New Roman" w:eastAsia="Times New Roman" w:hAnsi="Times New Roman" w:cs="Times New Roman"/>
          <w:spacing w:val="-7"/>
          <w:w w:val="110"/>
          <w:sz w:val="24"/>
          <w:szCs w:val="24"/>
        </w:rPr>
        <w:t xml:space="preserve"> </w:t>
      </w:r>
      <w:r w:rsidR="008B7129" w:rsidRPr="008B7129">
        <w:rPr>
          <w:rFonts w:ascii="Times New Roman" w:eastAsia="Times New Roman" w:hAnsi="Times New Roman" w:cs="Times New Roman"/>
          <w:w w:val="110"/>
          <w:sz w:val="24"/>
          <w:szCs w:val="24"/>
        </w:rPr>
        <w:t>эмпатии</w:t>
      </w:r>
      <w:r w:rsidR="008B7129" w:rsidRPr="008B7129">
        <w:rPr>
          <w:rFonts w:ascii="Times New Roman" w:eastAsia="Times New Roman" w:hAnsi="Times New Roman" w:cs="Times New Roman"/>
          <w:spacing w:val="-6"/>
          <w:w w:val="110"/>
          <w:sz w:val="24"/>
          <w:szCs w:val="24"/>
        </w:rPr>
        <w:t xml:space="preserve"> </w:t>
      </w:r>
      <w:r w:rsidR="008B7129" w:rsidRPr="008B7129">
        <w:rPr>
          <w:rFonts w:ascii="Times New Roman" w:eastAsia="Times New Roman" w:hAnsi="Times New Roman" w:cs="Times New Roman"/>
          <w:w w:val="110"/>
          <w:sz w:val="24"/>
          <w:szCs w:val="24"/>
        </w:rPr>
        <w:t>к</w:t>
      </w:r>
      <w:r w:rsidR="008B7129" w:rsidRPr="008B7129">
        <w:rPr>
          <w:rFonts w:ascii="Times New Roman" w:eastAsia="Times New Roman" w:hAnsi="Times New Roman" w:cs="Times New Roman"/>
          <w:spacing w:val="-11"/>
          <w:w w:val="110"/>
          <w:sz w:val="24"/>
          <w:szCs w:val="24"/>
        </w:rPr>
        <w:t xml:space="preserve"> </w:t>
      </w:r>
      <w:r w:rsidR="008B7129" w:rsidRPr="008B7129">
        <w:rPr>
          <w:rFonts w:ascii="Times New Roman" w:eastAsia="Times New Roman" w:hAnsi="Times New Roman" w:cs="Times New Roman"/>
          <w:w w:val="110"/>
          <w:sz w:val="24"/>
          <w:szCs w:val="24"/>
        </w:rPr>
        <w:t>другим</w:t>
      </w:r>
      <w:r w:rsidR="008B7129" w:rsidRPr="008B7129">
        <w:rPr>
          <w:rFonts w:ascii="Times New Roman" w:eastAsia="Times New Roman" w:hAnsi="Times New Roman" w:cs="Times New Roman"/>
          <w:spacing w:val="-11"/>
          <w:w w:val="110"/>
          <w:sz w:val="24"/>
          <w:szCs w:val="24"/>
        </w:rPr>
        <w:t xml:space="preserve"> </w:t>
      </w:r>
      <w:r w:rsidR="008B7129" w:rsidRPr="008B7129">
        <w:rPr>
          <w:rFonts w:ascii="Times New Roman" w:eastAsia="Times New Roman" w:hAnsi="Times New Roman" w:cs="Times New Roman"/>
          <w:w w:val="110"/>
          <w:sz w:val="24"/>
          <w:szCs w:val="24"/>
        </w:rPr>
        <w:t>людям;</w:t>
      </w:r>
    </w:p>
    <w:p w:rsidR="008B7129" w:rsidRPr="00A141E4" w:rsidRDefault="00A141E4" w:rsidP="00316975">
      <w:pPr>
        <w:widowControl w:val="0"/>
        <w:tabs>
          <w:tab w:val="left" w:pos="147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w w:val="110"/>
          <w:sz w:val="24"/>
          <w:szCs w:val="24"/>
        </w:rPr>
        <w:t xml:space="preserve">- </w:t>
      </w:r>
      <w:r w:rsidR="008B7129" w:rsidRPr="00A141E4">
        <w:rPr>
          <w:rFonts w:ascii="Times New Roman" w:hAnsi="Times New Roman" w:cs="Times New Roman"/>
          <w:w w:val="110"/>
          <w:sz w:val="24"/>
          <w:szCs w:val="24"/>
        </w:rPr>
        <w:t>обсуждать совместно с детьми возникающие конфликты, помогать</w:t>
      </w:r>
      <w:r w:rsidR="008B7129" w:rsidRPr="00A141E4">
        <w:rPr>
          <w:rFonts w:ascii="Times New Roman" w:hAnsi="Times New Roman" w:cs="Times New Roman"/>
          <w:spacing w:val="1"/>
          <w:w w:val="110"/>
          <w:sz w:val="24"/>
          <w:szCs w:val="24"/>
        </w:rPr>
        <w:t xml:space="preserve"> </w:t>
      </w:r>
      <w:r w:rsidR="008B7129" w:rsidRPr="00A141E4">
        <w:rPr>
          <w:rFonts w:ascii="Times New Roman" w:hAnsi="Times New Roman" w:cs="Times New Roman"/>
          <w:w w:val="110"/>
          <w:sz w:val="24"/>
          <w:szCs w:val="24"/>
        </w:rPr>
        <w:t>решать их, вырабатывать общие правила, учить проявлять уважение</w:t>
      </w:r>
      <w:r w:rsidR="008B7129" w:rsidRPr="00A141E4">
        <w:rPr>
          <w:rFonts w:ascii="Times New Roman" w:hAnsi="Times New Roman" w:cs="Times New Roman"/>
          <w:spacing w:val="1"/>
          <w:w w:val="110"/>
          <w:sz w:val="24"/>
          <w:szCs w:val="24"/>
        </w:rPr>
        <w:t xml:space="preserve"> </w:t>
      </w:r>
      <w:r w:rsidR="008B7129" w:rsidRPr="00A141E4">
        <w:rPr>
          <w:rFonts w:ascii="Times New Roman" w:hAnsi="Times New Roman" w:cs="Times New Roman"/>
          <w:w w:val="110"/>
          <w:sz w:val="24"/>
          <w:szCs w:val="24"/>
        </w:rPr>
        <w:t>друг</w:t>
      </w:r>
      <w:r w:rsidR="008B7129" w:rsidRPr="00A141E4">
        <w:rPr>
          <w:rFonts w:ascii="Times New Roman" w:hAnsi="Times New Roman" w:cs="Times New Roman"/>
          <w:spacing w:val="-13"/>
          <w:w w:val="110"/>
          <w:sz w:val="24"/>
          <w:szCs w:val="24"/>
        </w:rPr>
        <w:t xml:space="preserve"> </w:t>
      </w:r>
      <w:r w:rsidR="008B7129" w:rsidRPr="00A141E4">
        <w:rPr>
          <w:rFonts w:ascii="Times New Roman" w:hAnsi="Times New Roman" w:cs="Times New Roman"/>
          <w:w w:val="110"/>
          <w:sz w:val="24"/>
          <w:szCs w:val="24"/>
        </w:rPr>
        <w:t>к</w:t>
      </w:r>
      <w:r w:rsidR="008B7129" w:rsidRPr="00A141E4">
        <w:rPr>
          <w:rFonts w:ascii="Times New Roman" w:hAnsi="Times New Roman" w:cs="Times New Roman"/>
          <w:spacing w:val="-11"/>
          <w:w w:val="110"/>
          <w:sz w:val="24"/>
          <w:szCs w:val="24"/>
        </w:rPr>
        <w:t xml:space="preserve"> </w:t>
      </w:r>
      <w:r w:rsidR="008B7129" w:rsidRPr="00A141E4">
        <w:rPr>
          <w:rFonts w:ascii="Times New Roman" w:hAnsi="Times New Roman" w:cs="Times New Roman"/>
          <w:w w:val="110"/>
          <w:sz w:val="24"/>
          <w:szCs w:val="24"/>
        </w:rPr>
        <w:t>другу;</w:t>
      </w:r>
    </w:p>
    <w:p w:rsidR="008B7129" w:rsidRPr="00A141E4" w:rsidRDefault="00A141E4" w:rsidP="00316975">
      <w:pPr>
        <w:widowControl w:val="0"/>
        <w:tabs>
          <w:tab w:val="left" w:pos="147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w w:val="110"/>
          <w:sz w:val="24"/>
          <w:szCs w:val="24"/>
        </w:rPr>
        <w:t xml:space="preserve">- </w:t>
      </w:r>
      <w:r w:rsidR="008B7129" w:rsidRPr="00A141E4">
        <w:rPr>
          <w:rFonts w:ascii="Times New Roman" w:hAnsi="Times New Roman" w:cs="Times New Roman"/>
          <w:w w:val="110"/>
          <w:sz w:val="24"/>
          <w:szCs w:val="24"/>
        </w:rPr>
        <w:t>обсуждать с детьми важные жизне</w:t>
      </w:r>
      <w:r>
        <w:rPr>
          <w:rFonts w:ascii="Times New Roman" w:hAnsi="Times New Roman" w:cs="Times New Roman"/>
          <w:w w:val="110"/>
          <w:sz w:val="24"/>
          <w:szCs w:val="24"/>
        </w:rPr>
        <w:t>нные вопросы, стимулировать про</w:t>
      </w:r>
      <w:r w:rsidR="008B7129" w:rsidRPr="00A141E4">
        <w:rPr>
          <w:rFonts w:ascii="Times New Roman" w:hAnsi="Times New Roman" w:cs="Times New Roman"/>
          <w:w w:val="110"/>
          <w:sz w:val="24"/>
          <w:szCs w:val="24"/>
        </w:rPr>
        <w:t>явление</w:t>
      </w:r>
      <w:r w:rsidR="008B7129" w:rsidRPr="00A141E4">
        <w:rPr>
          <w:rFonts w:ascii="Times New Roman" w:hAnsi="Times New Roman" w:cs="Times New Roman"/>
          <w:spacing w:val="-7"/>
          <w:w w:val="110"/>
          <w:sz w:val="24"/>
          <w:szCs w:val="24"/>
        </w:rPr>
        <w:t xml:space="preserve"> </w:t>
      </w:r>
      <w:r w:rsidR="008B7129" w:rsidRPr="00A141E4">
        <w:rPr>
          <w:rFonts w:ascii="Times New Roman" w:hAnsi="Times New Roman" w:cs="Times New Roman"/>
          <w:w w:val="110"/>
          <w:sz w:val="24"/>
          <w:szCs w:val="24"/>
        </w:rPr>
        <w:t>позиции</w:t>
      </w:r>
      <w:r w:rsidR="008B7129" w:rsidRPr="00A141E4">
        <w:rPr>
          <w:rFonts w:ascii="Times New Roman" w:hAnsi="Times New Roman" w:cs="Times New Roman"/>
          <w:spacing w:val="-6"/>
          <w:w w:val="110"/>
          <w:sz w:val="24"/>
          <w:szCs w:val="24"/>
        </w:rPr>
        <w:t xml:space="preserve"> </w:t>
      </w:r>
      <w:r w:rsidR="008B7129" w:rsidRPr="00A141E4">
        <w:rPr>
          <w:rFonts w:ascii="Times New Roman" w:hAnsi="Times New Roman" w:cs="Times New Roman"/>
          <w:w w:val="110"/>
          <w:sz w:val="24"/>
          <w:szCs w:val="24"/>
        </w:rPr>
        <w:t>ребенка;</w:t>
      </w:r>
    </w:p>
    <w:p w:rsidR="008B7129" w:rsidRPr="00A141E4" w:rsidRDefault="00A141E4" w:rsidP="00316975">
      <w:pPr>
        <w:widowControl w:val="0"/>
        <w:tabs>
          <w:tab w:val="left" w:pos="147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w w:val="110"/>
          <w:sz w:val="24"/>
          <w:szCs w:val="24"/>
        </w:rPr>
        <w:t xml:space="preserve">- </w:t>
      </w:r>
      <w:r w:rsidR="008B7129" w:rsidRPr="00A141E4">
        <w:rPr>
          <w:rFonts w:ascii="Times New Roman" w:hAnsi="Times New Roman" w:cs="Times New Roman"/>
          <w:w w:val="110"/>
          <w:sz w:val="24"/>
          <w:szCs w:val="24"/>
        </w:rPr>
        <w:t>обращать</w:t>
      </w:r>
      <w:r w:rsidR="008B7129" w:rsidRPr="00A141E4">
        <w:rPr>
          <w:rFonts w:ascii="Times New Roman" w:hAnsi="Times New Roman" w:cs="Times New Roman"/>
          <w:spacing w:val="-14"/>
          <w:w w:val="110"/>
          <w:sz w:val="24"/>
          <w:szCs w:val="24"/>
        </w:rPr>
        <w:t xml:space="preserve"> </w:t>
      </w:r>
      <w:r w:rsidR="008B7129" w:rsidRPr="00A141E4">
        <w:rPr>
          <w:rFonts w:ascii="Times New Roman" w:hAnsi="Times New Roman" w:cs="Times New Roman"/>
          <w:w w:val="110"/>
          <w:sz w:val="24"/>
          <w:szCs w:val="24"/>
        </w:rPr>
        <w:t>внимание</w:t>
      </w:r>
      <w:r w:rsidR="008B7129" w:rsidRPr="00A141E4">
        <w:rPr>
          <w:rFonts w:ascii="Times New Roman" w:hAnsi="Times New Roman" w:cs="Times New Roman"/>
          <w:spacing w:val="-14"/>
          <w:w w:val="110"/>
          <w:sz w:val="24"/>
          <w:szCs w:val="24"/>
        </w:rPr>
        <w:t xml:space="preserve"> </w:t>
      </w:r>
      <w:r w:rsidR="008B7129" w:rsidRPr="00A141E4">
        <w:rPr>
          <w:rFonts w:ascii="Times New Roman" w:hAnsi="Times New Roman" w:cs="Times New Roman"/>
          <w:w w:val="110"/>
          <w:sz w:val="24"/>
          <w:szCs w:val="24"/>
        </w:rPr>
        <w:t>детей</w:t>
      </w:r>
      <w:r w:rsidR="008B7129" w:rsidRPr="00A141E4">
        <w:rPr>
          <w:rFonts w:ascii="Times New Roman" w:hAnsi="Times New Roman" w:cs="Times New Roman"/>
          <w:spacing w:val="-9"/>
          <w:w w:val="110"/>
          <w:sz w:val="24"/>
          <w:szCs w:val="24"/>
        </w:rPr>
        <w:t xml:space="preserve"> </w:t>
      </w:r>
      <w:r w:rsidR="008B7129" w:rsidRPr="00A141E4">
        <w:rPr>
          <w:rFonts w:ascii="Times New Roman" w:hAnsi="Times New Roman" w:cs="Times New Roman"/>
          <w:w w:val="110"/>
          <w:sz w:val="24"/>
          <w:szCs w:val="24"/>
        </w:rPr>
        <w:t>на</w:t>
      </w:r>
      <w:r w:rsidR="008B7129" w:rsidRPr="00A141E4">
        <w:rPr>
          <w:rFonts w:ascii="Times New Roman" w:hAnsi="Times New Roman" w:cs="Times New Roman"/>
          <w:spacing w:val="-17"/>
          <w:w w:val="110"/>
          <w:sz w:val="24"/>
          <w:szCs w:val="24"/>
        </w:rPr>
        <w:t xml:space="preserve"> </w:t>
      </w:r>
      <w:r w:rsidR="008B7129" w:rsidRPr="00A141E4">
        <w:rPr>
          <w:rFonts w:ascii="Times New Roman" w:hAnsi="Times New Roman" w:cs="Times New Roman"/>
          <w:w w:val="110"/>
          <w:sz w:val="24"/>
          <w:szCs w:val="24"/>
        </w:rPr>
        <w:t>тот</w:t>
      </w:r>
      <w:r w:rsidR="008B7129" w:rsidRPr="00A141E4">
        <w:rPr>
          <w:rFonts w:ascii="Times New Roman" w:hAnsi="Times New Roman" w:cs="Times New Roman"/>
          <w:spacing w:val="-16"/>
          <w:w w:val="110"/>
          <w:sz w:val="24"/>
          <w:szCs w:val="24"/>
        </w:rPr>
        <w:t xml:space="preserve"> </w:t>
      </w:r>
      <w:r w:rsidR="008B7129" w:rsidRPr="00A141E4">
        <w:rPr>
          <w:rFonts w:ascii="Times New Roman" w:hAnsi="Times New Roman" w:cs="Times New Roman"/>
          <w:w w:val="110"/>
          <w:sz w:val="24"/>
          <w:szCs w:val="24"/>
        </w:rPr>
        <w:t>факт,</w:t>
      </w:r>
      <w:r w:rsidR="008B7129" w:rsidRPr="00A141E4">
        <w:rPr>
          <w:rFonts w:ascii="Times New Roman" w:hAnsi="Times New Roman" w:cs="Times New Roman"/>
          <w:spacing w:val="-20"/>
          <w:w w:val="110"/>
          <w:sz w:val="24"/>
          <w:szCs w:val="24"/>
        </w:rPr>
        <w:t xml:space="preserve"> </w:t>
      </w:r>
      <w:r w:rsidR="008B7129" w:rsidRPr="00A141E4">
        <w:rPr>
          <w:rFonts w:ascii="Times New Roman" w:hAnsi="Times New Roman" w:cs="Times New Roman"/>
          <w:w w:val="110"/>
          <w:sz w:val="24"/>
          <w:szCs w:val="24"/>
        </w:rPr>
        <w:t>что</w:t>
      </w:r>
      <w:r w:rsidR="008B7129" w:rsidRPr="00A141E4">
        <w:rPr>
          <w:rFonts w:ascii="Times New Roman" w:hAnsi="Times New Roman" w:cs="Times New Roman"/>
          <w:spacing w:val="-14"/>
          <w:w w:val="110"/>
          <w:sz w:val="24"/>
          <w:szCs w:val="24"/>
        </w:rPr>
        <w:t xml:space="preserve"> </w:t>
      </w:r>
      <w:r w:rsidR="008B7129" w:rsidRPr="00A141E4">
        <w:rPr>
          <w:rFonts w:ascii="Times New Roman" w:hAnsi="Times New Roman" w:cs="Times New Roman"/>
          <w:w w:val="110"/>
          <w:sz w:val="24"/>
          <w:szCs w:val="24"/>
        </w:rPr>
        <w:t>люди</w:t>
      </w:r>
      <w:r w:rsidR="008B7129" w:rsidRPr="00A141E4">
        <w:rPr>
          <w:rFonts w:ascii="Times New Roman" w:hAnsi="Times New Roman" w:cs="Times New Roman"/>
          <w:spacing w:val="-10"/>
          <w:w w:val="110"/>
          <w:sz w:val="24"/>
          <w:szCs w:val="24"/>
        </w:rPr>
        <w:t xml:space="preserve"> </w:t>
      </w:r>
      <w:r w:rsidR="008B7129" w:rsidRPr="00A141E4">
        <w:rPr>
          <w:rFonts w:ascii="Times New Roman" w:hAnsi="Times New Roman" w:cs="Times New Roman"/>
          <w:w w:val="110"/>
          <w:sz w:val="24"/>
          <w:szCs w:val="24"/>
        </w:rPr>
        <w:t>различаются</w:t>
      </w:r>
      <w:r w:rsidR="008B7129" w:rsidRPr="00A141E4">
        <w:rPr>
          <w:rFonts w:ascii="Times New Roman" w:hAnsi="Times New Roman" w:cs="Times New Roman"/>
          <w:spacing w:val="-9"/>
          <w:w w:val="110"/>
          <w:sz w:val="24"/>
          <w:szCs w:val="24"/>
        </w:rPr>
        <w:t xml:space="preserve"> </w:t>
      </w:r>
      <w:r w:rsidR="008B7129" w:rsidRPr="00A141E4">
        <w:rPr>
          <w:rFonts w:ascii="Times New Roman" w:hAnsi="Times New Roman" w:cs="Times New Roman"/>
          <w:w w:val="110"/>
          <w:sz w:val="24"/>
          <w:szCs w:val="24"/>
        </w:rPr>
        <w:t>по</w:t>
      </w:r>
      <w:r w:rsidR="008B7129" w:rsidRPr="00A141E4">
        <w:rPr>
          <w:rFonts w:ascii="Times New Roman" w:hAnsi="Times New Roman" w:cs="Times New Roman"/>
          <w:spacing w:val="-9"/>
          <w:w w:val="110"/>
          <w:sz w:val="24"/>
          <w:szCs w:val="24"/>
        </w:rPr>
        <w:t xml:space="preserve"> </w:t>
      </w:r>
      <w:r w:rsidR="008B7129" w:rsidRPr="00A141E4">
        <w:rPr>
          <w:rFonts w:ascii="Times New Roman" w:hAnsi="Times New Roman" w:cs="Times New Roman"/>
          <w:w w:val="110"/>
          <w:sz w:val="24"/>
          <w:szCs w:val="24"/>
        </w:rPr>
        <w:t>своим</w:t>
      </w:r>
      <w:r w:rsidR="008B7129" w:rsidRPr="00A141E4">
        <w:rPr>
          <w:rFonts w:ascii="Times New Roman" w:hAnsi="Times New Roman" w:cs="Times New Roman"/>
          <w:spacing w:val="-56"/>
          <w:w w:val="110"/>
          <w:sz w:val="24"/>
          <w:szCs w:val="24"/>
        </w:rPr>
        <w:t xml:space="preserve"> </w:t>
      </w:r>
      <w:r w:rsidR="008B7129" w:rsidRPr="00A141E4">
        <w:rPr>
          <w:rFonts w:ascii="Times New Roman" w:hAnsi="Times New Roman" w:cs="Times New Roman"/>
          <w:w w:val="110"/>
          <w:sz w:val="24"/>
          <w:szCs w:val="24"/>
        </w:rPr>
        <w:t>убеждениям</w:t>
      </w:r>
      <w:r w:rsidR="008B7129" w:rsidRPr="00A141E4">
        <w:rPr>
          <w:rFonts w:ascii="Times New Roman" w:hAnsi="Times New Roman" w:cs="Times New Roman"/>
          <w:spacing w:val="2"/>
          <w:w w:val="110"/>
          <w:sz w:val="24"/>
          <w:szCs w:val="24"/>
        </w:rPr>
        <w:t xml:space="preserve"> </w:t>
      </w:r>
      <w:r w:rsidR="008B7129" w:rsidRPr="00A141E4">
        <w:rPr>
          <w:rFonts w:ascii="Times New Roman" w:hAnsi="Times New Roman" w:cs="Times New Roman"/>
          <w:w w:val="110"/>
          <w:sz w:val="24"/>
          <w:szCs w:val="24"/>
        </w:rPr>
        <w:t>и</w:t>
      </w:r>
      <w:r w:rsidR="008B7129" w:rsidRPr="00A141E4">
        <w:rPr>
          <w:rFonts w:ascii="Times New Roman" w:hAnsi="Times New Roman" w:cs="Times New Roman"/>
          <w:spacing w:val="2"/>
          <w:w w:val="110"/>
          <w:sz w:val="24"/>
          <w:szCs w:val="24"/>
        </w:rPr>
        <w:t xml:space="preserve"> </w:t>
      </w:r>
      <w:r w:rsidR="008B7129" w:rsidRPr="00A141E4">
        <w:rPr>
          <w:rFonts w:ascii="Times New Roman" w:hAnsi="Times New Roman" w:cs="Times New Roman"/>
          <w:w w:val="110"/>
          <w:sz w:val="24"/>
          <w:szCs w:val="24"/>
        </w:rPr>
        <w:t>ценностям,</w:t>
      </w:r>
      <w:r w:rsidR="008B7129" w:rsidRPr="00A141E4">
        <w:rPr>
          <w:rFonts w:ascii="Times New Roman" w:hAnsi="Times New Roman" w:cs="Times New Roman"/>
          <w:spacing w:val="-7"/>
          <w:w w:val="110"/>
          <w:sz w:val="24"/>
          <w:szCs w:val="24"/>
        </w:rPr>
        <w:t xml:space="preserve"> </w:t>
      </w:r>
      <w:r w:rsidR="008B7129" w:rsidRPr="00A141E4">
        <w:rPr>
          <w:rFonts w:ascii="Times New Roman" w:hAnsi="Times New Roman" w:cs="Times New Roman"/>
          <w:w w:val="110"/>
          <w:sz w:val="24"/>
          <w:szCs w:val="24"/>
        </w:rPr>
        <w:t>обсуждать,</w:t>
      </w:r>
      <w:r w:rsidR="008B7129" w:rsidRPr="00A141E4">
        <w:rPr>
          <w:rFonts w:ascii="Times New Roman" w:hAnsi="Times New Roman" w:cs="Times New Roman"/>
          <w:spacing w:val="-7"/>
          <w:w w:val="110"/>
          <w:sz w:val="24"/>
          <w:szCs w:val="24"/>
        </w:rPr>
        <w:t xml:space="preserve"> </w:t>
      </w:r>
      <w:r w:rsidR="008B7129" w:rsidRPr="00A141E4">
        <w:rPr>
          <w:rFonts w:ascii="Times New Roman" w:hAnsi="Times New Roman" w:cs="Times New Roman"/>
          <w:w w:val="110"/>
          <w:sz w:val="24"/>
          <w:szCs w:val="24"/>
        </w:rPr>
        <w:t>как</w:t>
      </w:r>
      <w:r w:rsidR="008B7129" w:rsidRPr="00A141E4">
        <w:rPr>
          <w:rFonts w:ascii="Times New Roman" w:hAnsi="Times New Roman" w:cs="Times New Roman"/>
          <w:spacing w:val="2"/>
          <w:w w:val="110"/>
          <w:sz w:val="24"/>
          <w:szCs w:val="24"/>
        </w:rPr>
        <w:t xml:space="preserve"> </w:t>
      </w:r>
      <w:r w:rsidR="008B7129" w:rsidRPr="00A141E4">
        <w:rPr>
          <w:rFonts w:ascii="Times New Roman" w:hAnsi="Times New Roman" w:cs="Times New Roman"/>
          <w:w w:val="110"/>
          <w:sz w:val="24"/>
          <w:szCs w:val="24"/>
        </w:rPr>
        <w:t>это</w:t>
      </w:r>
      <w:r w:rsidR="008B7129" w:rsidRPr="00A141E4">
        <w:rPr>
          <w:rFonts w:ascii="Times New Roman" w:hAnsi="Times New Roman" w:cs="Times New Roman"/>
          <w:spacing w:val="2"/>
          <w:w w:val="110"/>
          <w:sz w:val="24"/>
          <w:szCs w:val="24"/>
        </w:rPr>
        <w:t xml:space="preserve"> </w:t>
      </w:r>
      <w:r w:rsidR="008B7129" w:rsidRPr="00A141E4">
        <w:rPr>
          <w:rFonts w:ascii="Times New Roman" w:hAnsi="Times New Roman" w:cs="Times New Roman"/>
          <w:w w:val="110"/>
          <w:sz w:val="24"/>
          <w:szCs w:val="24"/>
        </w:rPr>
        <w:t>влияет</w:t>
      </w:r>
      <w:r w:rsidR="008B7129" w:rsidRPr="00A141E4">
        <w:rPr>
          <w:rFonts w:ascii="Times New Roman" w:hAnsi="Times New Roman" w:cs="Times New Roman"/>
          <w:spacing w:val="-4"/>
          <w:w w:val="110"/>
          <w:sz w:val="24"/>
          <w:szCs w:val="24"/>
        </w:rPr>
        <w:t xml:space="preserve"> </w:t>
      </w:r>
      <w:r w:rsidR="008B7129" w:rsidRPr="00A141E4">
        <w:rPr>
          <w:rFonts w:ascii="Times New Roman" w:hAnsi="Times New Roman" w:cs="Times New Roman"/>
          <w:w w:val="110"/>
          <w:sz w:val="24"/>
          <w:szCs w:val="24"/>
        </w:rPr>
        <w:t>на</w:t>
      </w:r>
      <w:r w:rsidR="008B7129" w:rsidRPr="00A141E4">
        <w:rPr>
          <w:rFonts w:ascii="Times New Roman" w:hAnsi="Times New Roman" w:cs="Times New Roman"/>
          <w:spacing w:val="3"/>
          <w:w w:val="110"/>
          <w:sz w:val="24"/>
          <w:szCs w:val="24"/>
        </w:rPr>
        <w:t xml:space="preserve"> </w:t>
      </w:r>
      <w:r w:rsidR="008B7129" w:rsidRPr="00A141E4">
        <w:rPr>
          <w:rFonts w:ascii="Times New Roman" w:hAnsi="Times New Roman" w:cs="Times New Roman"/>
          <w:w w:val="110"/>
          <w:sz w:val="24"/>
          <w:szCs w:val="24"/>
        </w:rPr>
        <w:t>их</w:t>
      </w:r>
      <w:r w:rsidR="008B7129" w:rsidRPr="00A141E4">
        <w:rPr>
          <w:rFonts w:ascii="Times New Roman" w:hAnsi="Times New Roman" w:cs="Times New Roman"/>
          <w:spacing w:val="2"/>
          <w:w w:val="110"/>
          <w:sz w:val="24"/>
          <w:szCs w:val="24"/>
        </w:rPr>
        <w:t xml:space="preserve"> </w:t>
      </w:r>
      <w:r w:rsidR="008B7129" w:rsidRPr="00A141E4">
        <w:rPr>
          <w:rFonts w:ascii="Times New Roman" w:hAnsi="Times New Roman" w:cs="Times New Roman"/>
          <w:w w:val="110"/>
          <w:sz w:val="24"/>
          <w:szCs w:val="24"/>
        </w:rPr>
        <w:t>поведение;</w:t>
      </w:r>
    </w:p>
    <w:p w:rsidR="001870B1" w:rsidRDefault="00A141E4" w:rsidP="00316975">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8B7129" w:rsidRPr="00A141E4">
        <w:rPr>
          <w:rFonts w:ascii="Times New Roman" w:eastAsia="Times New Roman" w:hAnsi="Times New Roman" w:cs="Times New Roman"/>
          <w:color w:val="000000"/>
          <w:sz w:val="24"/>
          <w:szCs w:val="24"/>
          <w:lang w:eastAsia="zh-CN"/>
        </w:rPr>
        <w:t>обсуждать с родителями (законным</w:t>
      </w:r>
      <w:r w:rsidR="008B048D">
        <w:rPr>
          <w:rFonts w:ascii="Times New Roman" w:eastAsia="Times New Roman" w:hAnsi="Times New Roman" w:cs="Times New Roman"/>
          <w:color w:val="000000"/>
          <w:sz w:val="24"/>
          <w:szCs w:val="24"/>
          <w:lang w:eastAsia="zh-CN"/>
        </w:rPr>
        <w:t>и представителями) целевые ори</w:t>
      </w:r>
      <w:r w:rsidR="008B7129" w:rsidRPr="00A141E4">
        <w:rPr>
          <w:rFonts w:ascii="Times New Roman" w:eastAsia="Times New Roman" w:hAnsi="Times New Roman" w:cs="Times New Roman"/>
          <w:color w:val="000000"/>
          <w:sz w:val="24"/>
          <w:szCs w:val="24"/>
          <w:lang w:eastAsia="zh-CN"/>
        </w:rPr>
        <w:t>ентиры, на достижение которых направлена деятельность педагогов</w:t>
      </w:r>
      <w:r w:rsidR="008B048D">
        <w:rPr>
          <w:rFonts w:ascii="Times New Roman" w:eastAsia="Times New Roman" w:hAnsi="Times New Roman" w:cs="Times New Roman"/>
          <w:color w:val="000000"/>
          <w:sz w:val="24"/>
          <w:szCs w:val="24"/>
          <w:lang w:eastAsia="zh-CN"/>
        </w:rPr>
        <w:t xml:space="preserve"> ДОО</w:t>
      </w:r>
      <w:r w:rsidR="008B7129" w:rsidRPr="008B7129">
        <w:rPr>
          <w:rFonts w:ascii="Times New Roman" w:eastAsia="Times New Roman" w:hAnsi="Times New Roman" w:cs="Times New Roman"/>
          <w:color w:val="000000"/>
          <w:sz w:val="24"/>
          <w:szCs w:val="24"/>
          <w:lang w:eastAsia="zh-CN"/>
        </w:rPr>
        <w:t>, и включать членов семьи в совместное взаимодействие по достижению этих целей.</w:t>
      </w:r>
    </w:p>
    <w:p w:rsidR="008B048D" w:rsidRPr="008B048D" w:rsidRDefault="008B048D" w:rsidP="00410A8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048D">
        <w:rPr>
          <w:rFonts w:ascii="Times New Roman" w:eastAsia="Times New Roman" w:hAnsi="Times New Roman" w:cs="Times New Roman"/>
          <w:w w:val="110"/>
          <w:sz w:val="24"/>
          <w:szCs w:val="24"/>
        </w:rPr>
        <w:t xml:space="preserve">Система </w:t>
      </w:r>
      <w:r>
        <w:rPr>
          <w:rFonts w:ascii="Times New Roman" w:eastAsia="Times New Roman" w:hAnsi="Times New Roman" w:cs="Times New Roman"/>
          <w:w w:val="110"/>
          <w:sz w:val="24"/>
          <w:szCs w:val="24"/>
        </w:rPr>
        <w:t>воспитания в ДОО</w:t>
      </w:r>
      <w:r w:rsidRPr="008B048D">
        <w:rPr>
          <w:rFonts w:ascii="Times New Roman" w:eastAsia="Times New Roman" w:hAnsi="Times New Roman" w:cs="Times New Roman"/>
          <w:w w:val="110"/>
          <w:sz w:val="24"/>
          <w:szCs w:val="24"/>
        </w:rPr>
        <w:t xml:space="preserve"> нацелена то, чтобы у реб</w:t>
      </w:r>
      <w:r>
        <w:rPr>
          <w:rFonts w:ascii="Times New Roman" w:eastAsia="Times New Roman" w:hAnsi="Times New Roman" w:cs="Times New Roman"/>
          <w:w w:val="110"/>
          <w:sz w:val="24"/>
          <w:szCs w:val="24"/>
        </w:rPr>
        <w:t>енка развивались игра и познава</w:t>
      </w:r>
      <w:r w:rsidRPr="008B048D">
        <w:rPr>
          <w:rFonts w:ascii="Times New Roman" w:eastAsia="Times New Roman" w:hAnsi="Times New Roman" w:cs="Times New Roman"/>
          <w:w w:val="110"/>
          <w:sz w:val="24"/>
          <w:szCs w:val="24"/>
        </w:rPr>
        <w:t xml:space="preserve">тельная активность. В </w:t>
      </w:r>
      <w:r>
        <w:rPr>
          <w:rFonts w:ascii="Times New Roman" w:eastAsia="Times New Roman" w:hAnsi="Times New Roman" w:cs="Times New Roman"/>
          <w:w w:val="110"/>
          <w:sz w:val="24"/>
          <w:szCs w:val="24"/>
        </w:rPr>
        <w:t>ДОО</w:t>
      </w:r>
      <w:r w:rsidRPr="008B048D">
        <w:rPr>
          <w:rFonts w:ascii="Times New Roman" w:eastAsia="Times New Roman" w:hAnsi="Times New Roman" w:cs="Times New Roman"/>
          <w:w w:val="110"/>
          <w:sz w:val="24"/>
          <w:szCs w:val="24"/>
        </w:rPr>
        <w:t xml:space="preserve"> созданы условия для</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проявления таких качеств, как: иници</w:t>
      </w:r>
      <w:r>
        <w:rPr>
          <w:rFonts w:ascii="Times New Roman" w:eastAsia="Times New Roman" w:hAnsi="Times New Roman" w:cs="Times New Roman"/>
          <w:w w:val="110"/>
          <w:sz w:val="24"/>
          <w:szCs w:val="24"/>
        </w:rPr>
        <w:t>ативность, жизнерадостность, лю</w:t>
      </w:r>
      <w:r w:rsidRPr="008B048D">
        <w:rPr>
          <w:rFonts w:ascii="Times New Roman" w:eastAsia="Times New Roman" w:hAnsi="Times New Roman" w:cs="Times New Roman"/>
          <w:w w:val="110"/>
          <w:sz w:val="24"/>
          <w:szCs w:val="24"/>
        </w:rPr>
        <w:t>бопытство</w:t>
      </w:r>
      <w:r w:rsidRPr="008B048D">
        <w:rPr>
          <w:rFonts w:ascii="Times New Roman" w:eastAsia="Times New Roman" w:hAnsi="Times New Roman" w:cs="Times New Roman"/>
          <w:spacing w:val="-7"/>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6"/>
          <w:w w:val="110"/>
          <w:sz w:val="24"/>
          <w:szCs w:val="24"/>
        </w:rPr>
        <w:t xml:space="preserve"> </w:t>
      </w:r>
      <w:r w:rsidRPr="008B048D">
        <w:rPr>
          <w:rFonts w:ascii="Times New Roman" w:eastAsia="Times New Roman" w:hAnsi="Times New Roman" w:cs="Times New Roman"/>
          <w:w w:val="110"/>
          <w:sz w:val="24"/>
          <w:szCs w:val="24"/>
        </w:rPr>
        <w:t>стремление</w:t>
      </w:r>
      <w:r w:rsidRPr="008B048D">
        <w:rPr>
          <w:rFonts w:ascii="Times New Roman" w:eastAsia="Times New Roman" w:hAnsi="Times New Roman" w:cs="Times New Roman"/>
          <w:spacing w:val="-7"/>
          <w:w w:val="110"/>
          <w:sz w:val="24"/>
          <w:szCs w:val="24"/>
        </w:rPr>
        <w:t xml:space="preserve"> </w:t>
      </w:r>
      <w:r w:rsidRPr="008B048D">
        <w:rPr>
          <w:rFonts w:ascii="Times New Roman" w:eastAsia="Times New Roman" w:hAnsi="Times New Roman" w:cs="Times New Roman"/>
          <w:w w:val="110"/>
          <w:sz w:val="24"/>
          <w:szCs w:val="24"/>
        </w:rPr>
        <w:t>узнавать</w:t>
      </w:r>
      <w:r w:rsidRPr="008B048D">
        <w:rPr>
          <w:rFonts w:ascii="Times New Roman" w:eastAsia="Times New Roman" w:hAnsi="Times New Roman" w:cs="Times New Roman"/>
          <w:spacing w:val="-10"/>
          <w:w w:val="110"/>
          <w:sz w:val="24"/>
          <w:szCs w:val="24"/>
        </w:rPr>
        <w:t xml:space="preserve"> </w:t>
      </w:r>
      <w:r w:rsidRPr="008B048D">
        <w:rPr>
          <w:rFonts w:ascii="Times New Roman" w:eastAsia="Times New Roman" w:hAnsi="Times New Roman" w:cs="Times New Roman"/>
          <w:w w:val="110"/>
          <w:sz w:val="24"/>
          <w:szCs w:val="24"/>
        </w:rPr>
        <w:t>новое.</w:t>
      </w:r>
    </w:p>
    <w:p w:rsidR="008B048D" w:rsidRPr="008B048D" w:rsidRDefault="008B048D" w:rsidP="00410A8B">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048D">
        <w:rPr>
          <w:rFonts w:ascii="Times New Roman" w:eastAsia="Times New Roman" w:hAnsi="Times New Roman" w:cs="Times New Roman"/>
          <w:w w:val="110"/>
          <w:sz w:val="24"/>
          <w:szCs w:val="24"/>
        </w:rPr>
        <w:t>Адекватная</w:t>
      </w:r>
      <w:r w:rsidRPr="008B048D">
        <w:rPr>
          <w:rFonts w:ascii="Times New Roman" w:eastAsia="Times New Roman" w:hAnsi="Times New Roman" w:cs="Times New Roman"/>
          <w:spacing w:val="25"/>
          <w:w w:val="110"/>
          <w:sz w:val="24"/>
          <w:szCs w:val="24"/>
        </w:rPr>
        <w:t xml:space="preserve"> </w:t>
      </w:r>
      <w:r w:rsidRPr="008B048D">
        <w:rPr>
          <w:rFonts w:ascii="Times New Roman" w:eastAsia="Times New Roman" w:hAnsi="Times New Roman" w:cs="Times New Roman"/>
          <w:w w:val="110"/>
          <w:sz w:val="24"/>
          <w:szCs w:val="24"/>
        </w:rPr>
        <w:t>организация</w:t>
      </w:r>
      <w:r w:rsidRPr="008B048D">
        <w:rPr>
          <w:rFonts w:ascii="Times New Roman" w:eastAsia="Times New Roman" w:hAnsi="Times New Roman" w:cs="Times New Roman"/>
          <w:spacing w:val="25"/>
          <w:w w:val="110"/>
          <w:sz w:val="24"/>
          <w:szCs w:val="24"/>
        </w:rPr>
        <w:t xml:space="preserve"> </w:t>
      </w:r>
      <w:r w:rsidRPr="008B048D">
        <w:rPr>
          <w:rFonts w:ascii="Times New Roman" w:eastAsia="Times New Roman" w:hAnsi="Times New Roman" w:cs="Times New Roman"/>
          <w:w w:val="110"/>
          <w:sz w:val="24"/>
          <w:szCs w:val="24"/>
        </w:rPr>
        <w:t>образовательной</w:t>
      </w:r>
      <w:r w:rsidRPr="008B048D">
        <w:rPr>
          <w:rFonts w:ascii="Times New Roman" w:eastAsia="Times New Roman" w:hAnsi="Times New Roman" w:cs="Times New Roman"/>
          <w:spacing w:val="26"/>
          <w:w w:val="110"/>
          <w:sz w:val="24"/>
          <w:szCs w:val="24"/>
        </w:rPr>
        <w:t xml:space="preserve"> </w:t>
      </w:r>
      <w:r w:rsidRPr="008B048D">
        <w:rPr>
          <w:rFonts w:ascii="Times New Roman" w:eastAsia="Times New Roman" w:hAnsi="Times New Roman" w:cs="Times New Roman"/>
          <w:w w:val="110"/>
          <w:sz w:val="24"/>
          <w:szCs w:val="24"/>
        </w:rPr>
        <w:t>среды</w:t>
      </w:r>
      <w:r w:rsidRPr="008B048D">
        <w:rPr>
          <w:rFonts w:ascii="Times New Roman" w:eastAsia="Times New Roman" w:hAnsi="Times New Roman" w:cs="Times New Roman"/>
          <w:spacing w:val="25"/>
          <w:w w:val="110"/>
          <w:sz w:val="24"/>
          <w:szCs w:val="24"/>
        </w:rPr>
        <w:t xml:space="preserve"> </w:t>
      </w:r>
      <w:r w:rsidRPr="008B048D">
        <w:rPr>
          <w:rFonts w:ascii="Times New Roman" w:eastAsia="Times New Roman" w:hAnsi="Times New Roman" w:cs="Times New Roman"/>
          <w:w w:val="110"/>
          <w:sz w:val="24"/>
          <w:szCs w:val="24"/>
        </w:rPr>
        <w:t>стимулирует</w:t>
      </w:r>
      <w:r w:rsidRPr="008B048D">
        <w:rPr>
          <w:rFonts w:ascii="Times New Roman" w:eastAsia="Times New Roman" w:hAnsi="Times New Roman" w:cs="Times New Roman"/>
          <w:spacing w:val="19"/>
          <w:w w:val="110"/>
          <w:sz w:val="24"/>
          <w:szCs w:val="24"/>
        </w:rPr>
        <w:t xml:space="preserve"> </w:t>
      </w:r>
      <w:r>
        <w:rPr>
          <w:rFonts w:ascii="Times New Roman" w:eastAsia="Times New Roman" w:hAnsi="Times New Roman" w:cs="Times New Roman"/>
          <w:w w:val="110"/>
          <w:sz w:val="24"/>
          <w:szCs w:val="24"/>
        </w:rPr>
        <w:t>разви</w:t>
      </w:r>
      <w:r w:rsidRPr="008B048D">
        <w:rPr>
          <w:rFonts w:ascii="Times New Roman" w:eastAsia="Times New Roman" w:hAnsi="Times New Roman" w:cs="Times New Roman"/>
          <w:w w:val="110"/>
          <w:sz w:val="24"/>
          <w:szCs w:val="24"/>
        </w:rPr>
        <w:t>тие</w:t>
      </w:r>
      <w:r w:rsidRPr="008B048D">
        <w:rPr>
          <w:rFonts w:ascii="Times New Roman" w:eastAsia="Times New Roman" w:hAnsi="Times New Roman" w:cs="Times New Roman"/>
          <w:spacing w:val="-4"/>
          <w:w w:val="110"/>
          <w:sz w:val="24"/>
          <w:szCs w:val="24"/>
        </w:rPr>
        <w:t xml:space="preserve"> </w:t>
      </w:r>
      <w:r w:rsidRPr="008B048D">
        <w:rPr>
          <w:rFonts w:ascii="Times New Roman" w:eastAsia="Times New Roman" w:hAnsi="Times New Roman" w:cs="Times New Roman"/>
          <w:w w:val="110"/>
          <w:sz w:val="24"/>
          <w:szCs w:val="24"/>
        </w:rPr>
        <w:t>уверенности</w:t>
      </w:r>
      <w:r w:rsidRPr="008B048D">
        <w:rPr>
          <w:rFonts w:ascii="Times New Roman" w:eastAsia="Times New Roman" w:hAnsi="Times New Roman" w:cs="Times New Roman"/>
          <w:spacing w:val="-4"/>
          <w:w w:val="110"/>
          <w:sz w:val="24"/>
          <w:szCs w:val="24"/>
        </w:rPr>
        <w:t xml:space="preserve"> </w:t>
      </w:r>
      <w:r w:rsidRPr="008B048D">
        <w:rPr>
          <w:rFonts w:ascii="Times New Roman" w:eastAsia="Times New Roman" w:hAnsi="Times New Roman" w:cs="Times New Roman"/>
          <w:w w:val="110"/>
          <w:sz w:val="24"/>
          <w:szCs w:val="24"/>
        </w:rPr>
        <w:t>в</w:t>
      </w:r>
      <w:r w:rsidRPr="008B048D">
        <w:rPr>
          <w:rFonts w:ascii="Times New Roman" w:eastAsia="Times New Roman" w:hAnsi="Times New Roman" w:cs="Times New Roman"/>
          <w:spacing w:val="-3"/>
          <w:w w:val="110"/>
          <w:sz w:val="24"/>
          <w:szCs w:val="24"/>
        </w:rPr>
        <w:t xml:space="preserve"> </w:t>
      </w:r>
      <w:r w:rsidRPr="008B048D">
        <w:rPr>
          <w:rFonts w:ascii="Times New Roman" w:eastAsia="Times New Roman" w:hAnsi="Times New Roman" w:cs="Times New Roman"/>
          <w:w w:val="110"/>
          <w:sz w:val="24"/>
          <w:szCs w:val="24"/>
        </w:rPr>
        <w:t>себе,</w:t>
      </w:r>
      <w:r w:rsidRPr="008B048D">
        <w:rPr>
          <w:rFonts w:ascii="Times New Roman" w:eastAsia="Times New Roman" w:hAnsi="Times New Roman" w:cs="Times New Roman"/>
          <w:spacing w:val="-14"/>
          <w:w w:val="110"/>
          <w:sz w:val="24"/>
          <w:szCs w:val="24"/>
        </w:rPr>
        <w:t xml:space="preserve"> </w:t>
      </w:r>
      <w:r w:rsidRPr="008B048D">
        <w:rPr>
          <w:rFonts w:ascii="Times New Roman" w:eastAsia="Times New Roman" w:hAnsi="Times New Roman" w:cs="Times New Roman"/>
          <w:w w:val="110"/>
          <w:sz w:val="24"/>
          <w:szCs w:val="24"/>
        </w:rPr>
        <w:t>оптимистического</w:t>
      </w:r>
      <w:r w:rsidRPr="008B048D">
        <w:rPr>
          <w:rFonts w:ascii="Times New Roman" w:eastAsia="Times New Roman" w:hAnsi="Times New Roman" w:cs="Times New Roman"/>
          <w:spacing w:val="-3"/>
          <w:w w:val="110"/>
          <w:sz w:val="24"/>
          <w:szCs w:val="24"/>
        </w:rPr>
        <w:t xml:space="preserve"> </w:t>
      </w:r>
      <w:r w:rsidRPr="008B048D">
        <w:rPr>
          <w:rFonts w:ascii="Times New Roman" w:eastAsia="Times New Roman" w:hAnsi="Times New Roman" w:cs="Times New Roman"/>
          <w:w w:val="110"/>
          <w:sz w:val="24"/>
          <w:szCs w:val="24"/>
        </w:rPr>
        <w:t>отношения</w:t>
      </w:r>
      <w:r w:rsidRPr="008B048D">
        <w:rPr>
          <w:rFonts w:ascii="Times New Roman" w:eastAsia="Times New Roman" w:hAnsi="Times New Roman" w:cs="Times New Roman"/>
          <w:spacing w:val="-4"/>
          <w:w w:val="110"/>
          <w:sz w:val="24"/>
          <w:szCs w:val="24"/>
        </w:rPr>
        <w:t xml:space="preserve"> </w:t>
      </w:r>
      <w:r w:rsidRPr="008B048D">
        <w:rPr>
          <w:rFonts w:ascii="Times New Roman" w:eastAsia="Times New Roman" w:hAnsi="Times New Roman" w:cs="Times New Roman"/>
          <w:w w:val="110"/>
          <w:sz w:val="24"/>
          <w:szCs w:val="24"/>
        </w:rPr>
        <w:t>к</w:t>
      </w:r>
      <w:r w:rsidRPr="008B048D">
        <w:rPr>
          <w:rFonts w:ascii="Times New Roman" w:eastAsia="Times New Roman" w:hAnsi="Times New Roman" w:cs="Times New Roman"/>
          <w:spacing w:val="-4"/>
          <w:w w:val="110"/>
          <w:sz w:val="24"/>
          <w:szCs w:val="24"/>
        </w:rPr>
        <w:t xml:space="preserve"> </w:t>
      </w:r>
      <w:r w:rsidRPr="008B048D">
        <w:rPr>
          <w:rFonts w:ascii="Times New Roman" w:eastAsia="Times New Roman" w:hAnsi="Times New Roman" w:cs="Times New Roman"/>
          <w:w w:val="110"/>
          <w:sz w:val="24"/>
          <w:szCs w:val="24"/>
        </w:rPr>
        <w:t>жизни,</w:t>
      </w:r>
      <w:r w:rsidRPr="008B048D">
        <w:rPr>
          <w:rFonts w:ascii="Times New Roman" w:eastAsia="Times New Roman" w:hAnsi="Times New Roman" w:cs="Times New Roman"/>
          <w:spacing w:val="-18"/>
          <w:w w:val="110"/>
          <w:sz w:val="24"/>
          <w:szCs w:val="24"/>
        </w:rPr>
        <w:t xml:space="preserve"> </w:t>
      </w:r>
      <w:r w:rsidRPr="008B048D">
        <w:rPr>
          <w:rFonts w:ascii="Times New Roman" w:eastAsia="Times New Roman" w:hAnsi="Times New Roman" w:cs="Times New Roman"/>
          <w:w w:val="110"/>
          <w:sz w:val="24"/>
          <w:szCs w:val="24"/>
        </w:rPr>
        <w:t>дает</w:t>
      </w:r>
      <w:r w:rsidRPr="008B048D">
        <w:rPr>
          <w:rFonts w:ascii="Times New Roman" w:eastAsia="Times New Roman" w:hAnsi="Times New Roman" w:cs="Times New Roman"/>
          <w:spacing w:val="-10"/>
          <w:w w:val="110"/>
          <w:sz w:val="24"/>
          <w:szCs w:val="24"/>
        </w:rPr>
        <w:t xml:space="preserve"> </w:t>
      </w:r>
      <w:r w:rsidRPr="008B048D">
        <w:rPr>
          <w:rFonts w:ascii="Times New Roman" w:eastAsia="Times New Roman" w:hAnsi="Times New Roman" w:cs="Times New Roman"/>
          <w:w w:val="110"/>
          <w:sz w:val="24"/>
          <w:szCs w:val="24"/>
        </w:rPr>
        <w:t>право</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на</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ошибку, формирует  познавательные  интересы, поощряет  готовность</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к</w:t>
      </w:r>
      <w:r w:rsidRPr="008B048D">
        <w:rPr>
          <w:rFonts w:ascii="Times New Roman" w:eastAsia="Times New Roman" w:hAnsi="Times New Roman" w:cs="Times New Roman"/>
          <w:spacing w:val="17"/>
          <w:w w:val="110"/>
          <w:sz w:val="24"/>
          <w:szCs w:val="24"/>
        </w:rPr>
        <w:t xml:space="preserve"> </w:t>
      </w:r>
      <w:r w:rsidRPr="008B048D">
        <w:rPr>
          <w:rFonts w:ascii="Times New Roman" w:eastAsia="Times New Roman" w:hAnsi="Times New Roman" w:cs="Times New Roman"/>
          <w:w w:val="110"/>
          <w:sz w:val="24"/>
          <w:szCs w:val="24"/>
        </w:rPr>
        <w:t>сотрудничеству</w:t>
      </w:r>
      <w:r w:rsidRPr="008B048D">
        <w:rPr>
          <w:rFonts w:ascii="Times New Roman" w:eastAsia="Times New Roman" w:hAnsi="Times New Roman" w:cs="Times New Roman"/>
          <w:spacing w:val="17"/>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18"/>
          <w:w w:val="110"/>
          <w:sz w:val="24"/>
          <w:szCs w:val="24"/>
        </w:rPr>
        <w:t xml:space="preserve"> </w:t>
      </w:r>
      <w:r w:rsidRPr="008B048D">
        <w:rPr>
          <w:rFonts w:ascii="Times New Roman" w:eastAsia="Times New Roman" w:hAnsi="Times New Roman" w:cs="Times New Roman"/>
          <w:w w:val="110"/>
          <w:sz w:val="24"/>
          <w:szCs w:val="24"/>
        </w:rPr>
        <w:t>поддержку</w:t>
      </w:r>
      <w:r w:rsidRPr="008B048D">
        <w:rPr>
          <w:rFonts w:ascii="Times New Roman" w:eastAsia="Times New Roman" w:hAnsi="Times New Roman" w:cs="Times New Roman"/>
          <w:spacing w:val="13"/>
          <w:w w:val="110"/>
          <w:sz w:val="24"/>
          <w:szCs w:val="24"/>
        </w:rPr>
        <w:t xml:space="preserve"> </w:t>
      </w:r>
      <w:r w:rsidRPr="008B048D">
        <w:rPr>
          <w:rFonts w:ascii="Times New Roman" w:eastAsia="Times New Roman" w:hAnsi="Times New Roman" w:cs="Times New Roman"/>
          <w:w w:val="110"/>
          <w:sz w:val="24"/>
          <w:szCs w:val="24"/>
        </w:rPr>
        <w:t>другого</w:t>
      </w:r>
      <w:r w:rsidRPr="008B048D">
        <w:rPr>
          <w:rFonts w:ascii="Times New Roman" w:eastAsia="Times New Roman" w:hAnsi="Times New Roman" w:cs="Times New Roman"/>
          <w:spacing w:val="17"/>
          <w:w w:val="110"/>
          <w:sz w:val="24"/>
          <w:szCs w:val="24"/>
        </w:rPr>
        <w:t xml:space="preserve"> </w:t>
      </w:r>
      <w:r w:rsidRPr="008B048D">
        <w:rPr>
          <w:rFonts w:ascii="Times New Roman" w:eastAsia="Times New Roman" w:hAnsi="Times New Roman" w:cs="Times New Roman"/>
          <w:w w:val="110"/>
          <w:sz w:val="24"/>
          <w:szCs w:val="24"/>
        </w:rPr>
        <w:t>в</w:t>
      </w:r>
      <w:r w:rsidRPr="008B048D">
        <w:rPr>
          <w:rFonts w:ascii="Times New Roman" w:eastAsia="Times New Roman" w:hAnsi="Times New Roman" w:cs="Times New Roman"/>
          <w:spacing w:val="12"/>
          <w:w w:val="110"/>
          <w:sz w:val="24"/>
          <w:szCs w:val="24"/>
        </w:rPr>
        <w:t xml:space="preserve"> </w:t>
      </w:r>
      <w:r w:rsidRPr="008B048D">
        <w:rPr>
          <w:rFonts w:ascii="Times New Roman" w:eastAsia="Times New Roman" w:hAnsi="Times New Roman" w:cs="Times New Roman"/>
          <w:w w:val="110"/>
          <w:sz w:val="24"/>
          <w:szCs w:val="24"/>
        </w:rPr>
        <w:t>трудной</w:t>
      </w:r>
      <w:r w:rsidRPr="008B048D">
        <w:rPr>
          <w:rFonts w:ascii="Times New Roman" w:eastAsia="Times New Roman" w:hAnsi="Times New Roman" w:cs="Times New Roman"/>
          <w:spacing w:val="17"/>
          <w:w w:val="110"/>
          <w:sz w:val="24"/>
          <w:szCs w:val="24"/>
        </w:rPr>
        <w:t xml:space="preserve"> </w:t>
      </w:r>
      <w:r w:rsidRPr="008B048D">
        <w:rPr>
          <w:rFonts w:ascii="Times New Roman" w:eastAsia="Times New Roman" w:hAnsi="Times New Roman" w:cs="Times New Roman"/>
          <w:w w:val="110"/>
          <w:sz w:val="24"/>
          <w:szCs w:val="24"/>
        </w:rPr>
        <w:t>ситуации,</w:t>
      </w:r>
      <w:r w:rsidRPr="008B048D">
        <w:rPr>
          <w:rFonts w:ascii="Times New Roman" w:eastAsia="Times New Roman" w:hAnsi="Times New Roman" w:cs="Times New Roman"/>
          <w:spacing w:val="3"/>
          <w:w w:val="110"/>
          <w:sz w:val="24"/>
          <w:szCs w:val="24"/>
        </w:rPr>
        <w:t xml:space="preserve"> </w:t>
      </w:r>
      <w:r w:rsidRPr="008B048D">
        <w:rPr>
          <w:rFonts w:ascii="Times New Roman" w:eastAsia="Times New Roman" w:hAnsi="Times New Roman" w:cs="Times New Roman"/>
          <w:w w:val="110"/>
          <w:sz w:val="24"/>
          <w:szCs w:val="24"/>
        </w:rPr>
        <w:t>то</w:t>
      </w:r>
      <w:r w:rsidRPr="008B048D">
        <w:rPr>
          <w:rFonts w:ascii="Times New Roman" w:eastAsia="Times New Roman" w:hAnsi="Times New Roman" w:cs="Times New Roman"/>
          <w:spacing w:val="17"/>
          <w:w w:val="110"/>
          <w:sz w:val="24"/>
          <w:szCs w:val="24"/>
        </w:rPr>
        <w:t xml:space="preserve"> </w:t>
      </w:r>
      <w:r w:rsidRPr="008B048D">
        <w:rPr>
          <w:rFonts w:ascii="Times New Roman" w:eastAsia="Times New Roman" w:hAnsi="Times New Roman" w:cs="Times New Roman"/>
          <w:w w:val="110"/>
          <w:sz w:val="24"/>
          <w:szCs w:val="24"/>
        </w:rPr>
        <w:t>есть</w:t>
      </w:r>
      <w:r w:rsidRPr="008B048D">
        <w:rPr>
          <w:rFonts w:ascii="Times New Roman" w:eastAsia="Times New Roman" w:hAnsi="Times New Roman" w:cs="Times New Roman"/>
          <w:spacing w:val="13"/>
          <w:w w:val="110"/>
          <w:sz w:val="24"/>
          <w:szCs w:val="24"/>
        </w:rPr>
        <w:t xml:space="preserve"> </w:t>
      </w:r>
      <w:r>
        <w:rPr>
          <w:rFonts w:ascii="Times New Roman" w:eastAsia="Times New Roman" w:hAnsi="Times New Roman" w:cs="Times New Roman"/>
          <w:w w:val="110"/>
          <w:sz w:val="24"/>
          <w:szCs w:val="24"/>
        </w:rPr>
        <w:t>обе</w:t>
      </w:r>
      <w:r w:rsidRPr="008B048D">
        <w:rPr>
          <w:rFonts w:ascii="Times New Roman" w:eastAsia="Times New Roman" w:hAnsi="Times New Roman" w:cs="Times New Roman"/>
          <w:w w:val="110"/>
          <w:sz w:val="24"/>
          <w:szCs w:val="24"/>
        </w:rPr>
        <w:t>спечивает успешную социализацию ребенка и становление его личности.</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Изучаемые</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детьми темы</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выступают  как  материал  для  достижения</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целей</w:t>
      </w:r>
      <w:r w:rsidRPr="008B048D">
        <w:rPr>
          <w:rFonts w:ascii="Times New Roman" w:eastAsia="Times New Roman" w:hAnsi="Times New Roman" w:cs="Times New Roman"/>
          <w:spacing w:val="56"/>
          <w:w w:val="110"/>
          <w:sz w:val="24"/>
          <w:szCs w:val="24"/>
        </w:rPr>
        <w:t xml:space="preserve"> </w:t>
      </w:r>
      <w:r>
        <w:rPr>
          <w:rFonts w:ascii="Times New Roman" w:eastAsia="Times New Roman" w:hAnsi="Times New Roman" w:cs="Times New Roman"/>
          <w:w w:val="110"/>
          <w:sz w:val="24"/>
          <w:szCs w:val="24"/>
        </w:rPr>
        <w:t xml:space="preserve">воспитательной </w:t>
      </w:r>
      <w:r w:rsidRPr="008B048D">
        <w:rPr>
          <w:rFonts w:ascii="Times New Roman" w:eastAsia="Times New Roman" w:hAnsi="Times New Roman" w:cs="Times New Roman"/>
          <w:w w:val="110"/>
          <w:sz w:val="24"/>
          <w:szCs w:val="24"/>
        </w:rPr>
        <w:t>работы</w:t>
      </w:r>
      <w:r>
        <w:rPr>
          <w:rFonts w:ascii="Times New Roman" w:eastAsia="Times New Roman" w:hAnsi="Times New Roman" w:cs="Times New Roman"/>
          <w:w w:val="110"/>
          <w:sz w:val="24"/>
          <w:szCs w:val="24"/>
        </w:rPr>
        <w:t xml:space="preserve"> -</w:t>
      </w:r>
      <w:r w:rsidR="00410A8B">
        <w:rPr>
          <w:rFonts w:ascii="Times New Roman" w:eastAsia="Times New Roman" w:hAnsi="Times New Roman" w:cs="Times New Roman"/>
          <w:w w:val="110"/>
          <w:sz w:val="24"/>
          <w:szCs w:val="24"/>
        </w:rPr>
        <w:t xml:space="preserve"> </w:t>
      </w:r>
      <w:r w:rsidRPr="008B048D">
        <w:rPr>
          <w:rFonts w:ascii="Times New Roman" w:eastAsia="Times New Roman" w:hAnsi="Times New Roman" w:cs="Times New Roman"/>
          <w:w w:val="110"/>
          <w:sz w:val="24"/>
          <w:szCs w:val="24"/>
        </w:rPr>
        <w:t>развития</w:t>
      </w:r>
      <w:r w:rsidRPr="008B048D">
        <w:rPr>
          <w:rFonts w:ascii="Times New Roman" w:eastAsia="Times New Roman" w:hAnsi="Times New Roman" w:cs="Times New Roman"/>
          <w:spacing w:val="57"/>
          <w:w w:val="110"/>
          <w:sz w:val="24"/>
          <w:szCs w:val="24"/>
        </w:rPr>
        <w:t xml:space="preserve"> </w:t>
      </w:r>
      <w:r w:rsidRPr="008B048D">
        <w:rPr>
          <w:rFonts w:ascii="Times New Roman" w:eastAsia="Times New Roman" w:hAnsi="Times New Roman" w:cs="Times New Roman"/>
          <w:w w:val="110"/>
          <w:sz w:val="24"/>
          <w:szCs w:val="24"/>
        </w:rPr>
        <w:t>способностей</w:t>
      </w:r>
      <w:r w:rsidRPr="008B048D">
        <w:rPr>
          <w:rFonts w:ascii="Times New Roman" w:eastAsia="Times New Roman" w:hAnsi="Times New Roman" w:cs="Times New Roman"/>
          <w:spacing w:val="56"/>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57"/>
          <w:w w:val="110"/>
          <w:sz w:val="24"/>
          <w:szCs w:val="24"/>
        </w:rPr>
        <w:t xml:space="preserve"> </w:t>
      </w:r>
      <w:r w:rsidRPr="008B048D">
        <w:rPr>
          <w:rFonts w:ascii="Times New Roman" w:eastAsia="Times New Roman" w:hAnsi="Times New Roman" w:cs="Times New Roman"/>
          <w:w w:val="110"/>
          <w:sz w:val="24"/>
          <w:szCs w:val="24"/>
        </w:rPr>
        <w:t>инициативы</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ребенка,</w:t>
      </w:r>
      <w:r w:rsidRPr="008B048D">
        <w:rPr>
          <w:rFonts w:ascii="Times New Roman" w:eastAsia="Times New Roman" w:hAnsi="Times New Roman" w:cs="Times New Roman"/>
          <w:spacing w:val="4"/>
          <w:w w:val="110"/>
          <w:sz w:val="24"/>
          <w:szCs w:val="24"/>
        </w:rPr>
        <w:t xml:space="preserve"> </w:t>
      </w:r>
      <w:r w:rsidRPr="008B048D">
        <w:rPr>
          <w:rFonts w:ascii="Times New Roman" w:eastAsia="Times New Roman" w:hAnsi="Times New Roman" w:cs="Times New Roman"/>
          <w:w w:val="110"/>
          <w:sz w:val="24"/>
          <w:szCs w:val="24"/>
        </w:rPr>
        <w:t>овладения</w:t>
      </w:r>
      <w:r w:rsidRPr="008B048D">
        <w:rPr>
          <w:rFonts w:ascii="Times New Roman" w:eastAsia="Times New Roman" w:hAnsi="Times New Roman" w:cs="Times New Roman"/>
          <w:spacing w:val="10"/>
          <w:w w:val="110"/>
          <w:sz w:val="24"/>
          <w:szCs w:val="24"/>
        </w:rPr>
        <w:t xml:space="preserve"> </w:t>
      </w:r>
      <w:r w:rsidRPr="008B048D">
        <w:rPr>
          <w:rFonts w:ascii="Times New Roman" w:eastAsia="Times New Roman" w:hAnsi="Times New Roman" w:cs="Times New Roman"/>
          <w:w w:val="110"/>
          <w:sz w:val="24"/>
          <w:szCs w:val="24"/>
        </w:rPr>
        <w:t>доступными</w:t>
      </w:r>
      <w:r w:rsidRPr="008B048D">
        <w:rPr>
          <w:rFonts w:ascii="Times New Roman" w:eastAsia="Times New Roman" w:hAnsi="Times New Roman" w:cs="Times New Roman"/>
          <w:spacing w:val="10"/>
          <w:w w:val="110"/>
          <w:sz w:val="24"/>
          <w:szCs w:val="24"/>
        </w:rPr>
        <w:t xml:space="preserve"> </w:t>
      </w:r>
      <w:r w:rsidRPr="008B048D">
        <w:rPr>
          <w:rFonts w:ascii="Times New Roman" w:eastAsia="Times New Roman" w:hAnsi="Times New Roman" w:cs="Times New Roman"/>
          <w:w w:val="110"/>
          <w:sz w:val="24"/>
          <w:szCs w:val="24"/>
        </w:rPr>
        <w:t>для</w:t>
      </w:r>
      <w:r w:rsidRPr="008B048D">
        <w:rPr>
          <w:rFonts w:ascii="Times New Roman" w:eastAsia="Times New Roman" w:hAnsi="Times New Roman" w:cs="Times New Roman"/>
          <w:spacing w:val="11"/>
          <w:w w:val="110"/>
          <w:sz w:val="24"/>
          <w:szCs w:val="24"/>
        </w:rPr>
        <w:t xml:space="preserve"> </w:t>
      </w:r>
      <w:r w:rsidRPr="008B048D">
        <w:rPr>
          <w:rFonts w:ascii="Times New Roman" w:eastAsia="Times New Roman" w:hAnsi="Times New Roman" w:cs="Times New Roman"/>
          <w:w w:val="110"/>
          <w:sz w:val="24"/>
          <w:szCs w:val="24"/>
        </w:rPr>
        <w:t>дошкольного</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возраста</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культурными</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средствами</w:t>
      </w:r>
      <w:r w:rsidRPr="008B048D">
        <w:rPr>
          <w:rFonts w:ascii="Times New Roman" w:eastAsia="Times New Roman" w:hAnsi="Times New Roman" w:cs="Times New Roman"/>
          <w:spacing w:val="41"/>
          <w:w w:val="110"/>
          <w:sz w:val="24"/>
          <w:szCs w:val="24"/>
        </w:rPr>
        <w:t xml:space="preserve"> </w:t>
      </w:r>
      <w:r w:rsidRPr="008B048D">
        <w:rPr>
          <w:rFonts w:ascii="Times New Roman" w:eastAsia="Times New Roman" w:hAnsi="Times New Roman" w:cs="Times New Roman"/>
          <w:w w:val="110"/>
          <w:sz w:val="24"/>
          <w:szCs w:val="24"/>
        </w:rPr>
        <w:t>(наглядными</w:t>
      </w:r>
      <w:r w:rsidRPr="008B048D">
        <w:rPr>
          <w:rFonts w:ascii="Times New Roman" w:eastAsia="Times New Roman" w:hAnsi="Times New Roman" w:cs="Times New Roman"/>
          <w:spacing w:val="41"/>
          <w:w w:val="110"/>
          <w:sz w:val="24"/>
          <w:szCs w:val="24"/>
        </w:rPr>
        <w:t xml:space="preserve"> </w:t>
      </w:r>
      <w:r w:rsidRPr="008B048D">
        <w:rPr>
          <w:rFonts w:ascii="Times New Roman" w:eastAsia="Times New Roman" w:hAnsi="Times New Roman" w:cs="Times New Roman"/>
          <w:w w:val="110"/>
          <w:sz w:val="24"/>
          <w:szCs w:val="24"/>
        </w:rPr>
        <w:t>моделями</w:t>
      </w:r>
      <w:r w:rsidRPr="008B048D">
        <w:rPr>
          <w:rFonts w:ascii="Times New Roman" w:eastAsia="Times New Roman" w:hAnsi="Times New Roman" w:cs="Times New Roman"/>
          <w:spacing w:val="42"/>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41"/>
          <w:w w:val="110"/>
          <w:sz w:val="24"/>
          <w:szCs w:val="24"/>
        </w:rPr>
        <w:t xml:space="preserve"> </w:t>
      </w:r>
      <w:r w:rsidRPr="008B048D">
        <w:rPr>
          <w:rFonts w:ascii="Times New Roman" w:eastAsia="Times New Roman" w:hAnsi="Times New Roman" w:cs="Times New Roman"/>
          <w:w w:val="110"/>
          <w:sz w:val="24"/>
          <w:szCs w:val="24"/>
        </w:rPr>
        <w:t>символами).</w:t>
      </w:r>
      <w:r w:rsidRPr="008B048D">
        <w:rPr>
          <w:rFonts w:ascii="Times New Roman" w:eastAsia="Times New Roman" w:hAnsi="Times New Roman" w:cs="Times New Roman"/>
          <w:spacing w:val="32"/>
          <w:w w:val="110"/>
          <w:sz w:val="24"/>
          <w:szCs w:val="24"/>
        </w:rPr>
        <w:t xml:space="preserve"> </w:t>
      </w:r>
      <w:r w:rsidRPr="008B048D">
        <w:rPr>
          <w:rFonts w:ascii="Times New Roman" w:eastAsia="Times New Roman" w:hAnsi="Times New Roman" w:cs="Times New Roman"/>
          <w:w w:val="110"/>
          <w:sz w:val="24"/>
          <w:szCs w:val="24"/>
        </w:rPr>
        <w:t>Благодаря</w:t>
      </w:r>
      <w:r w:rsidRPr="008B048D">
        <w:rPr>
          <w:rFonts w:ascii="Times New Roman" w:eastAsia="Times New Roman" w:hAnsi="Times New Roman" w:cs="Times New Roman"/>
          <w:spacing w:val="42"/>
          <w:w w:val="110"/>
          <w:sz w:val="24"/>
          <w:szCs w:val="24"/>
        </w:rPr>
        <w:t xml:space="preserve"> </w:t>
      </w:r>
      <w:r w:rsidRPr="008B048D">
        <w:rPr>
          <w:rFonts w:ascii="Times New Roman" w:eastAsia="Times New Roman" w:hAnsi="Times New Roman" w:cs="Times New Roman"/>
          <w:w w:val="110"/>
          <w:sz w:val="24"/>
          <w:szCs w:val="24"/>
        </w:rPr>
        <w:t>этому</w:t>
      </w:r>
      <w:r w:rsidRPr="008B048D">
        <w:rPr>
          <w:rFonts w:ascii="Times New Roman" w:eastAsia="Times New Roman" w:hAnsi="Times New Roman" w:cs="Times New Roman"/>
          <w:spacing w:val="41"/>
          <w:w w:val="110"/>
          <w:sz w:val="24"/>
          <w:szCs w:val="24"/>
        </w:rPr>
        <w:t xml:space="preserve"> </w:t>
      </w:r>
      <w:r>
        <w:rPr>
          <w:rFonts w:ascii="Times New Roman" w:eastAsia="Times New Roman" w:hAnsi="Times New Roman" w:cs="Times New Roman"/>
          <w:w w:val="110"/>
          <w:sz w:val="24"/>
          <w:szCs w:val="24"/>
        </w:rPr>
        <w:t>П</w:t>
      </w:r>
      <w:r w:rsidRPr="008B048D">
        <w:rPr>
          <w:rFonts w:ascii="Times New Roman" w:eastAsia="Times New Roman" w:hAnsi="Times New Roman" w:cs="Times New Roman"/>
          <w:w w:val="110"/>
          <w:sz w:val="24"/>
          <w:szCs w:val="24"/>
        </w:rPr>
        <w:t>рограмма</w:t>
      </w:r>
      <w:r w:rsidRPr="008B048D">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spacing w:val="1"/>
          <w:w w:val="110"/>
          <w:sz w:val="24"/>
          <w:szCs w:val="24"/>
        </w:rPr>
        <w:t xml:space="preserve">воспитания </w:t>
      </w:r>
      <w:r w:rsidRPr="008B048D">
        <w:rPr>
          <w:rFonts w:ascii="Times New Roman" w:eastAsia="Times New Roman" w:hAnsi="Times New Roman" w:cs="Times New Roman"/>
          <w:w w:val="110"/>
          <w:sz w:val="24"/>
          <w:szCs w:val="24"/>
        </w:rPr>
        <w:t>становится</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залогом</w:t>
      </w:r>
      <w:r w:rsidRPr="008B048D">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w w:val="110"/>
          <w:sz w:val="24"/>
          <w:szCs w:val="24"/>
        </w:rPr>
        <w:t>подготовки детей  к  жиз</w:t>
      </w:r>
      <w:r w:rsidRPr="008B048D">
        <w:rPr>
          <w:rFonts w:ascii="Times New Roman" w:eastAsia="Times New Roman" w:hAnsi="Times New Roman" w:cs="Times New Roman"/>
          <w:w w:val="110"/>
          <w:sz w:val="24"/>
          <w:szCs w:val="24"/>
        </w:rPr>
        <w:t>ни</w:t>
      </w:r>
      <w:r w:rsidRPr="008B048D">
        <w:rPr>
          <w:rFonts w:ascii="Times New Roman" w:eastAsia="Times New Roman" w:hAnsi="Times New Roman" w:cs="Times New Roman"/>
          <w:spacing w:val="16"/>
          <w:w w:val="110"/>
          <w:sz w:val="24"/>
          <w:szCs w:val="24"/>
        </w:rPr>
        <w:t xml:space="preserve"> </w:t>
      </w:r>
      <w:r w:rsidRPr="008B048D">
        <w:rPr>
          <w:rFonts w:ascii="Times New Roman" w:eastAsia="Times New Roman" w:hAnsi="Times New Roman" w:cs="Times New Roman"/>
          <w:w w:val="110"/>
          <w:sz w:val="24"/>
          <w:szCs w:val="24"/>
        </w:rPr>
        <w:t>в</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современном</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обществе,</w:t>
      </w:r>
      <w:r w:rsidRPr="008B048D">
        <w:rPr>
          <w:rFonts w:ascii="Times New Roman" w:eastAsia="Times New Roman" w:hAnsi="Times New Roman" w:cs="Times New Roman"/>
          <w:spacing w:val="56"/>
          <w:w w:val="110"/>
          <w:sz w:val="24"/>
          <w:szCs w:val="24"/>
        </w:rPr>
        <w:t xml:space="preserve"> </w:t>
      </w:r>
      <w:r w:rsidRPr="008B048D">
        <w:rPr>
          <w:rFonts w:ascii="Times New Roman" w:eastAsia="Times New Roman" w:hAnsi="Times New Roman" w:cs="Times New Roman"/>
          <w:w w:val="110"/>
          <w:sz w:val="24"/>
          <w:szCs w:val="24"/>
        </w:rPr>
        <w:t>требующем</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умения</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учиться</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всю</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жизнь</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23"/>
          <w:w w:val="110"/>
          <w:sz w:val="24"/>
          <w:szCs w:val="24"/>
        </w:rPr>
        <w:t xml:space="preserve"> </w:t>
      </w:r>
      <w:r w:rsidRPr="008B048D">
        <w:rPr>
          <w:rFonts w:ascii="Times New Roman" w:eastAsia="Times New Roman" w:hAnsi="Times New Roman" w:cs="Times New Roman"/>
          <w:w w:val="110"/>
          <w:sz w:val="24"/>
          <w:szCs w:val="24"/>
        </w:rPr>
        <w:t>при</w:t>
      </w:r>
      <w:r w:rsidRPr="008B048D">
        <w:rPr>
          <w:rFonts w:ascii="Times New Roman" w:eastAsia="Times New Roman" w:hAnsi="Times New Roman" w:cs="Times New Roman"/>
          <w:spacing w:val="23"/>
          <w:w w:val="110"/>
          <w:sz w:val="24"/>
          <w:szCs w:val="24"/>
        </w:rPr>
        <w:t xml:space="preserve"> </w:t>
      </w:r>
      <w:r w:rsidRPr="008B048D">
        <w:rPr>
          <w:rFonts w:ascii="Times New Roman" w:eastAsia="Times New Roman" w:hAnsi="Times New Roman" w:cs="Times New Roman"/>
          <w:w w:val="110"/>
          <w:sz w:val="24"/>
          <w:szCs w:val="24"/>
        </w:rPr>
        <w:t>этом</w:t>
      </w:r>
      <w:r w:rsidRPr="008B048D">
        <w:rPr>
          <w:rFonts w:ascii="Times New Roman" w:eastAsia="Times New Roman" w:hAnsi="Times New Roman" w:cs="Times New Roman"/>
          <w:spacing w:val="23"/>
          <w:w w:val="110"/>
          <w:sz w:val="24"/>
          <w:szCs w:val="24"/>
        </w:rPr>
        <w:t xml:space="preserve"> </w:t>
      </w:r>
      <w:r w:rsidRPr="008B048D">
        <w:rPr>
          <w:rFonts w:ascii="Times New Roman" w:eastAsia="Times New Roman" w:hAnsi="Times New Roman" w:cs="Times New Roman"/>
          <w:w w:val="110"/>
          <w:sz w:val="24"/>
          <w:szCs w:val="24"/>
        </w:rPr>
        <w:t>разумно</w:t>
      </w:r>
      <w:r w:rsidRPr="008B048D">
        <w:rPr>
          <w:rFonts w:ascii="Times New Roman" w:eastAsia="Times New Roman" w:hAnsi="Times New Roman" w:cs="Times New Roman"/>
          <w:spacing w:val="22"/>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18"/>
          <w:w w:val="110"/>
          <w:sz w:val="24"/>
          <w:szCs w:val="24"/>
        </w:rPr>
        <w:t xml:space="preserve"> </w:t>
      </w:r>
      <w:r w:rsidRPr="008B048D">
        <w:rPr>
          <w:rFonts w:ascii="Times New Roman" w:eastAsia="Times New Roman" w:hAnsi="Times New Roman" w:cs="Times New Roman"/>
          <w:w w:val="110"/>
          <w:sz w:val="24"/>
          <w:szCs w:val="24"/>
        </w:rPr>
        <w:t>творчески</w:t>
      </w:r>
      <w:r w:rsidRPr="008B048D">
        <w:rPr>
          <w:rFonts w:ascii="Times New Roman" w:eastAsia="Times New Roman" w:hAnsi="Times New Roman" w:cs="Times New Roman"/>
          <w:spacing w:val="22"/>
          <w:w w:val="110"/>
          <w:sz w:val="24"/>
          <w:szCs w:val="24"/>
        </w:rPr>
        <w:t xml:space="preserve"> </w:t>
      </w:r>
      <w:r w:rsidRPr="008B048D">
        <w:rPr>
          <w:rFonts w:ascii="Times New Roman" w:eastAsia="Times New Roman" w:hAnsi="Times New Roman" w:cs="Times New Roman"/>
          <w:w w:val="110"/>
          <w:sz w:val="24"/>
          <w:szCs w:val="24"/>
        </w:rPr>
        <w:t>относиться</w:t>
      </w:r>
      <w:r w:rsidRPr="008B048D">
        <w:rPr>
          <w:rFonts w:ascii="Times New Roman" w:eastAsia="Times New Roman" w:hAnsi="Times New Roman" w:cs="Times New Roman"/>
          <w:spacing w:val="23"/>
          <w:w w:val="110"/>
          <w:sz w:val="24"/>
          <w:szCs w:val="24"/>
        </w:rPr>
        <w:t xml:space="preserve"> </w:t>
      </w:r>
      <w:r w:rsidRPr="008B048D">
        <w:rPr>
          <w:rFonts w:ascii="Times New Roman" w:eastAsia="Times New Roman" w:hAnsi="Times New Roman" w:cs="Times New Roman"/>
          <w:w w:val="110"/>
          <w:sz w:val="24"/>
          <w:szCs w:val="24"/>
        </w:rPr>
        <w:t>к</w:t>
      </w:r>
      <w:r w:rsidRPr="008B048D">
        <w:rPr>
          <w:rFonts w:ascii="Times New Roman" w:eastAsia="Times New Roman" w:hAnsi="Times New Roman" w:cs="Times New Roman"/>
          <w:spacing w:val="19"/>
          <w:w w:val="110"/>
          <w:sz w:val="24"/>
          <w:szCs w:val="24"/>
        </w:rPr>
        <w:t xml:space="preserve"> </w:t>
      </w:r>
      <w:r>
        <w:rPr>
          <w:rFonts w:ascii="Times New Roman" w:eastAsia="Times New Roman" w:hAnsi="Times New Roman" w:cs="Times New Roman"/>
          <w:w w:val="110"/>
          <w:sz w:val="24"/>
          <w:szCs w:val="24"/>
        </w:rPr>
        <w:t>действи</w:t>
      </w:r>
      <w:r w:rsidRPr="008B048D">
        <w:rPr>
          <w:rFonts w:ascii="Times New Roman" w:eastAsia="Times New Roman" w:hAnsi="Times New Roman" w:cs="Times New Roman"/>
          <w:w w:val="110"/>
          <w:sz w:val="24"/>
          <w:szCs w:val="24"/>
        </w:rPr>
        <w:t>тельности.</w:t>
      </w:r>
    </w:p>
    <w:p w:rsidR="008B048D" w:rsidRPr="008B048D" w:rsidRDefault="008B048D" w:rsidP="00316975">
      <w:pPr>
        <w:widowControl w:val="0"/>
        <w:autoSpaceDE w:val="0"/>
        <w:autoSpaceDN w:val="0"/>
        <w:spacing w:after="0" w:line="240" w:lineRule="auto"/>
        <w:ind w:firstLine="1247"/>
        <w:jc w:val="both"/>
        <w:rPr>
          <w:rFonts w:ascii="Times New Roman" w:eastAsia="Times New Roman" w:hAnsi="Times New Roman" w:cs="Times New Roman"/>
          <w:sz w:val="24"/>
          <w:szCs w:val="24"/>
        </w:rPr>
      </w:pPr>
      <w:r w:rsidRPr="008B048D">
        <w:rPr>
          <w:rFonts w:ascii="Times New Roman" w:eastAsia="Times New Roman" w:hAnsi="Times New Roman" w:cs="Times New Roman"/>
          <w:w w:val="110"/>
          <w:sz w:val="24"/>
          <w:szCs w:val="24"/>
        </w:rPr>
        <w:t>Все</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ситуации</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повседневной</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жизни,</w:t>
      </w:r>
      <w:r w:rsidRPr="008B048D">
        <w:rPr>
          <w:rFonts w:ascii="Times New Roman" w:eastAsia="Times New Roman" w:hAnsi="Times New Roman" w:cs="Times New Roman"/>
          <w:spacing w:val="28"/>
          <w:w w:val="110"/>
          <w:sz w:val="24"/>
          <w:szCs w:val="24"/>
        </w:rPr>
        <w:t xml:space="preserve"> </w:t>
      </w:r>
      <w:r w:rsidRPr="008B048D">
        <w:rPr>
          <w:rFonts w:ascii="Times New Roman" w:eastAsia="Times New Roman" w:hAnsi="Times New Roman" w:cs="Times New Roman"/>
          <w:w w:val="110"/>
          <w:sz w:val="24"/>
          <w:szCs w:val="24"/>
        </w:rPr>
        <w:t>в</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которых</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оказывается</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ребенок</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 xml:space="preserve">в детском саду, имеют </w:t>
      </w:r>
      <w:r>
        <w:rPr>
          <w:rFonts w:ascii="Times New Roman" w:eastAsia="Times New Roman" w:hAnsi="Times New Roman" w:cs="Times New Roman"/>
          <w:w w:val="110"/>
          <w:sz w:val="24"/>
          <w:szCs w:val="24"/>
        </w:rPr>
        <w:t>воспитательное значение: на прогулке и во вре</w:t>
      </w:r>
      <w:r w:rsidRPr="008B048D">
        <w:rPr>
          <w:rFonts w:ascii="Times New Roman" w:eastAsia="Times New Roman" w:hAnsi="Times New Roman" w:cs="Times New Roman"/>
          <w:w w:val="110"/>
          <w:sz w:val="24"/>
          <w:szCs w:val="24"/>
        </w:rPr>
        <w:t>мя режимных моментов ребенок выстраивает отношение к себе и другим,</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учится</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быть</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инициативным</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принимать</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решения,</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использовать</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свое</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мышление</w:t>
      </w:r>
      <w:r w:rsidRPr="008B048D">
        <w:rPr>
          <w:rFonts w:ascii="Times New Roman" w:eastAsia="Times New Roman" w:hAnsi="Times New Roman" w:cs="Times New Roman"/>
          <w:spacing w:val="-7"/>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7"/>
          <w:w w:val="110"/>
          <w:sz w:val="24"/>
          <w:szCs w:val="24"/>
        </w:rPr>
        <w:t xml:space="preserve"> </w:t>
      </w:r>
      <w:r w:rsidRPr="008B048D">
        <w:rPr>
          <w:rFonts w:ascii="Times New Roman" w:eastAsia="Times New Roman" w:hAnsi="Times New Roman" w:cs="Times New Roman"/>
          <w:w w:val="110"/>
          <w:sz w:val="24"/>
          <w:szCs w:val="24"/>
        </w:rPr>
        <w:t>воображение.</w:t>
      </w:r>
    </w:p>
    <w:p w:rsidR="00264CF1" w:rsidRDefault="00264CF1" w:rsidP="00316975">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Одним из условий реализации Программы выступает организация развивающей предметно-пространственной среды (РП</w:t>
      </w:r>
      <w:r w:rsidR="00410A8B">
        <w:rPr>
          <w:rFonts w:ascii="Times New Roman" w:eastAsia="Times New Roman" w:hAnsi="Times New Roman" w:cs="Times New Roman"/>
          <w:color w:val="000000"/>
          <w:sz w:val="24"/>
          <w:szCs w:val="24"/>
          <w:lang w:eastAsia="zh-CN"/>
        </w:rPr>
        <w:t xml:space="preserve">ПС) с учетом требования ФГОС </w:t>
      </w:r>
      <w:proofErr w:type="gramStart"/>
      <w:r w:rsidR="00410A8B">
        <w:rPr>
          <w:rFonts w:ascii="Times New Roman" w:eastAsia="Times New Roman" w:hAnsi="Times New Roman" w:cs="Times New Roman"/>
          <w:color w:val="000000"/>
          <w:sz w:val="24"/>
          <w:szCs w:val="24"/>
          <w:lang w:eastAsia="zh-CN"/>
        </w:rPr>
        <w:t>ДО</w:t>
      </w:r>
      <w:proofErr w:type="gramEnd"/>
      <w:r w:rsidR="00410A8B">
        <w:rPr>
          <w:rFonts w:ascii="Times New Roman" w:eastAsia="Times New Roman" w:hAnsi="Times New Roman" w:cs="Times New Roman"/>
          <w:color w:val="000000"/>
          <w:sz w:val="24"/>
          <w:szCs w:val="24"/>
          <w:lang w:eastAsia="zh-CN"/>
        </w:rPr>
        <w:t>.</w:t>
      </w:r>
    </w:p>
    <w:p w:rsidR="00271FBF" w:rsidRDefault="00271FBF" w:rsidP="00410A8B">
      <w:pPr>
        <w:suppressAutoHyphens/>
        <w:spacing w:after="0" w:line="240" w:lineRule="auto"/>
        <w:ind w:firstLine="709"/>
        <w:rPr>
          <w:rFonts w:ascii="Times New Roman" w:eastAsia="Times New Roman" w:hAnsi="Times New Roman" w:cs="Times New Roman"/>
          <w:i/>
          <w:color w:val="000000"/>
          <w:sz w:val="24"/>
          <w:szCs w:val="24"/>
          <w:lang w:eastAsia="zh-CN"/>
        </w:rPr>
      </w:pPr>
    </w:p>
    <w:p w:rsidR="00264CF1" w:rsidRPr="00410A8B" w:rsidRDefault="00264CF1" w:rsidP="00410A8B">
      <w:pPr>
        <w:suppressAutoHyphens/>
        <w:spacing w:after="0" w:line="240" w:lineRule="auto"/>
        <w:ind w:firstLine="709"/>
        <w:rPr>
          <w:rFonts w:ascii="Times New Roman" w:eastAsia="Times New Roman" w:hAnsi="Times New Roman" w:cs="Times New Roman"/>
          <w:i/>
          <w:color w:val="000000"/>
          <w:sz w:val="24"/>
          <w:szCs w:val="24"/>
          <w:lang w:eastAsia="zh-CN"/>
        </w:rPr>
      </w:pPr>
      <w:r w:rsidRPr="00410A8B">
        <w:rPr>
          <w:rFonts w:ascii="Times New Roman" w:eastAsia="Times New Roman" w:hAnsi="Times New Roman" w:cs="Times New Roman"/>
          <w:i/>
          <w:color w:val="000000"/>
          <w:sz w:val="24"/>
          <w:szCs w:val="24"/>
          <w:lang w:eastAsia="zh-CN"/>
        </w:rPr>
        <w:t>Требования к развивающей п</w:t>
      </w:r>
      <w:r w:rsidR="00410A8B">
        <w:rPr>
          <w:rFonts w:ascii="Times New Roman" w:eastAsia="Times New Roman" w:hAnsi="Times New Roman" w:cs="Times New Roman"/>
          <w:i/>
          <w:color w:val="000000"/>
          <w:sz w:val="24"/>
          <w:szCs w:val="24"/>
          <w:lang w:eastAsia="zh-CN"/>
        </w:rPr>
        <w:t>редметно-пространственной среде.</w:t>
      </w:r>
    </w:p>
    <w:p w:rsidR="00264CF1" w:rsidRPr="00161BAD" w:rsidRDefault="00264CF1" w:rsidP="00316975">
      <w:pPr>
        <w:suppressAutoHyphens/>
        <w:spacing w:after="0" w:line="240" w:lineRule="auto"/>
        <w:ind w:firstLine="709"/>
        <w:jc w:val="both"/>
        <w:rPr>
          <w:rFonts w:ascii="Times New Roman" w:eastAsia="Times New Roman" w:hAnsi="Times New Roman" w:cs="Times New Roman"/>
          <w:color w:val="000000"/>
          <w:sz w:val="24"/>
          <w:szCs w:val="24"/>
          <w:lang w:eastAsia="zh-CN"/>
        </w:rPr>
      </w:pPr>
      <w:proofErr w:type="gramStart"/>
      <w:r w:rsidRPr="00161BAD">
        <w:rPr>
          <w:rFonts w:ascii="Times New Roman" w:eastAsia="Times New Roman" w:hAnsi="Times New Roman" w:cs="Times New Roman"/>
          <w:color w:val="000000"/>
          <w:sz w:val="24"/>
          <w:szCs w:val="24"/>
          <w:lang w:eastAsia="zh-CN"/>
        </w:rPr>
        <w:t>Развивающая предметно-пространственная среда обеспечивает максимальную реализацию образовательного потенц</w:t>
      </w:r>
      <w:r w:rsidR="00271FBF">
        <w:rPr>
          <w:rFonts w:ascii="Times New Roman" w:eastAsia="Times New Roman" w:hAnsi="Times New Roman" w:cs="Times New Roman"/>
          <w:color w:val="000000"/>
          <w:sz w:val="24"/>
          <w:szCs w:val="24"/>
          <w:lang w:eastAsia="zh-CN"/>
        </w:rPr>
        <w:t>иала пространства организации, г</w:t>
      </w:r>
      <w:r w:rsidRPr="00161BAD">
        <w:rPr>
          <w:rFonts w:ascii="Times New Roman" w:eastAsia="Times New Roman" w:hAnsi="Times New Roman" w:cs="Times New Roman"/>
          <w:color w:val="000000"/>
          <w:sz w:val="24"/>
          <w:szCs w:val="24"/>
          <w:lang w:eastAsia="zh-CN"/>
        </w:rPr>
        <w:t>руппы, а также территории, прилегающей к организации или находящ</w:t>
      </w:r>
      <w:r>
        <w:rPr>
          <w:rFonts w:ascii="Times New Roman" w:eastAsia="Times New Roman" w:hAnsi="Times New Roman" w:cs="Times New Roman"/>
          <w:color w:val="000000"/>
          <w:sz w:val="24"/>
          <w:szCs w:val="24"/>
          <w:lang w:eastAsia="zh-CN"/>
        </w:rPr>
        <w:t>ейся на небольшом удалении, при</w:t>
      </w:r>
      <w:r w:rsidRPr="00161BAD">
        <w:rPr>
          <w:rFonts w:ascii="Times New Roman" w:eastAsia="Times New Roman" w:hAnsi="Times New Roman" w:cs="Times New Roman"/>
          <w:color w:val="000000"/>
          <w:sz w:val="24"/>
          <w:szCs w:val="24"/>
          <w:lang w:eastAsia="zh-CN"/>
        </w:rPr>
        <w:t xml:space="preserve">способленной для реализации Программы (далее </w:t>
      </w:r>
      <w:r>
        <w:rPr>
          <w:rFonts w:ascii="Times New Roman" w:eastAsia="Times New Roman" w:hAnsi="Times New Roman" w:cs="Times New Roman"/>
          <w:color w:val="000000"/>
          <w:sz w:val="24"/>
          <w:szCs w:val="24"/>
          <w:lang w:eastAsia="zh-CN"/>
        </w:rPr>
        <w:t>-</w:t>
      </w:r>
      <w:r w:rsidRPr="00161BAD">
        <w:rPr>
          <w:rFonts w:ascii="Times New Roman" w:eastAsia="Times New Roman" w:hAnsi="Times New Roman" w:cs="Times New Roman"/>
          <w:color w:val="000000"/>
          <w:sz w:val="24"/>
          <w:szCs w:val="24"/>
          <w:lang w:eastAsia="zh-CN"/>
        </w:rPr>
        <w:t xml:space="preserve">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w:t>
      </w:r>
      <w:r>
        <w:rPr>
          <w:rFonts w:ascii="Times New Roman" w:eastAsia="Times New Roman" w:hAnsi="Times New Roman" w:cs="Times New Roman"/>
          <w:color w:val="000000"/>
          <w:sz w:val="24"/>
          <w:szCs w:val="24"/>
          <w:lang w:eastAsia="zh-CN"/>
        </w:rPr>
        <w:t>ровья, учета особенностей и кор</w:t>
      </w:r>
      <w:r w:rsidRPr="00161BAD">
        <w:rPr>
          <w:rFonts w:ascii="Times New Roman" w:eastAsia="Times New Roman" w:hAnsi="Times New Roman" w:cs="Times New Roman"/>
          <w:color w:val="000000"/>
          <w:sz w:val="24"/>
          <w:szCs w:val="24"/>
          <w:lang w:eastAsia="zh-CN"/>
        </w:rPr>
        <w:t>рекции недостатков их развития.</w:t>
      </w:r>
      <w:proofErr w:type="gramEnd"/>
    </w:p>
    <w:p w:rsidR="00264CF1" w:rsidRPr="00161BAD" w:rsidRDefault="00264CF1" w:rsidP="0031697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61BAD">
        <w:rPr>
          <w:rFonts w:ascii="Times New Roman" w:eastAsia="Times New Roman" w:hAnsi="Times New Roman" w:cs="Times New Roman"/>
          <w:color w:val="000000"/>
          <w:sz w:val="24"/>
          <w:szCs w:val="24"/>
          <w:lang w:eastAsia="zh-CN"/>
        </w:rPr>
        <w:t xml:space="preserve">Развивающая предметно-пространственная среда </w:t>
      </w:r>
      <w:r w:rsidR="00C463E4">
        <w:rPr>
          <w:rFonts w:ascii="Times New Roman" w:eastAsia="Times New Roman" w:hAnsi="Times New Roman" w:cs="Times New Roman"/>
          <w:color w:val="000000"/>
          <w:sz w:val="24"/>
          <w:szCs w:val="24"/>
          <w:lang w:eastAsia="zh-CN"/>
        </w:rPr>
        <w:t xml:space="preserve"> обеспечивает </w:t>
      </w:r>
      <w:r>
        <w:rPr>
          <w:rFonts w:ascii="Times New Roman" w:eastAsia="Times New Roman" w:hAnsi="Times New Roman" w:cs="Times New Roman"/>
          <w:color w:val="000000"/>
          <w:sz w:val="24"/>
          <w:szCs w:val="24"/>
          <w:lang w:eastAsia="zh-CN"/>
        </w:rPr>
        <w:t>возмож</w:t>
      </w:r>
      <w:r w:rsidRPr="00161BAD">
        <w:rPr>
          <w:rFonts w:ascii="Times New Roman" w:eastAsia="Times New Roman" w:hAnsi="Times New Roman" w:cs="Times New Roman"/>
          <w:color w:val="000000"/>
          <w:sz w:val="24"/>
          <w:szCs w:val="24"/>
          <w:lang w:eastAsia="zh-CN"/>
        </w:rPr>
        <w:t>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64CF1" w:rsidRPr="00161BAD" w:rsidRDefault="00264CF1" w:rsidP="0031697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61BAD">
        <w:rPr>
          <w:rFonts w:ascii="Times New Roman" w:eastAsia="Times New Roman" w:hAnsi="Times New Roman" w:cs="Times New Roman"/>
          <w:color w:val="000000"/>
          <w:sz w:val="24"/>
          <w:szCs w:val="24"/>
          <w:lang w:eastAsia="zh-CN"/>
        </w:rPr>
        <w:t>Развивающая предметно-пространственная среда</w:t>
      </w:r>
      <w:r w:rsidR="00C463E4">
        <w:rPr>
          <w:rFonts w:ascii="Times New Roman" w:eastAsia="Times New Roman" w:hAnsi="Times New Roman" w:cs="Times New Roman"/>
          <w:color w:val="000000"/>
          <w:sz w:val="24"/>
          <w:szCs w:val="24"/>
          <w:lang w:eastAsia="zh-CN"/>
        </w:rPr>
        <w:t xml:space="preserve"> </w:t>
      </w:r>
      <w:r w:rsidR="00C463E4" w:rsidRPr="00307421">
        <w:rPr>
          <w:rFonts w:ascii="Times New Roman" w:eastAsia="Times New Roman" w:hAnsi="Times New Roman" w:cs="Times New Roman"/>
          <w:i/>
          <w:color w:val="000000"/>
          <w:sz w:val="24"/>
          <w:szCs w:val="24"/>
          <w:lang w:eastAsia="zh-CN"/>
        </w:rPr>
        <w:t>обеспечивает</w:t>
      </w:r>
      <w:r w:rsidRPr="00307421">
        <w:rPr>
          <w:rFonts w:ascii="Times New Roman" w:eastAsia="Times New Roman" w:hAnsi="Times New Roman" w:cs="Times New Roman"/>
          <w:i/>
          <w:color w:val="000000"/>
          <w:sz w:val="24"/>
          <w:szCs w:val="24"/>
          <w:lang w:eastAsia="zh-CN"/>
        </w:rPr>
        <w:t>:</w:t>
      </w:r>
    </w:p>
    <w:p w:rsidR="00264CF1" w:rsidRPr="00707BC1" w:rsidRDefault="00264CF1" w:rsidP="00275852">
      <w:pPr>
        <w:pStyle w:val="a9"/>
        <w:numPr>
          <w:ilvl w:val="0"/>
          <w:numId w:val="42"/>
        </w:numPr>
        <w:suppressAutoHyphens/>
        <w:spacing w:after="0" w:line="240" w:lineRule="auto"/>
        <w:jc w:val="both"/>
        <w:rPr>
          <w:rFonts w:ascii="Times New Roman" w:eastAsia="Times New Roman" w:hAnsi="Times New Roman" w:cs="Times New Roman"/>
          <w:color w:val="000000"/>
          <w:sz w:val="24"/>
          <w:szCs w:val="24"/>
          <w:lang w:eastAsia="zh-CN"/>
        </w:rPr>
      </w:pPr>
      <w:r w:rsidRPr="00707BC1">
        <w:rPr>
          <w:rFonts w:ascii="Times New Roman" w:eastAsia="Times New Roman" w:hAnsi="Times New Roman" w:cs="Times New Roman"/>
          <w:color w:val="000000"/>
          <w:sz w:val="24"/>
          <w:szCs w:val="24"/>
          <w:lang w:eastAsia="zh-CN"/>
        </w:rPr>
        <w:t xml:space="preserve"> реализацию </w:t>
      </w:r>
      <w:r w:rsidR="00C463E4" w:rsidRPr="00707BC1">
        <w:rPr>
          <w:rFonts w:ascii="Times New Roman" w:eastAsia="Times New Roman" w:hAnsi="Times New Roman" w:cs="Times New Roman"/>
          <w:color w:val="000000"/>
          <w:sz w:val="24"/>
          <w:szCs w:val="24"/>
          <w:lang w:eastAsia="zh-CN"/>
        </w:rPr>
        <w:t xml:space="preserve"> основной образовательной</w:t>
      </w:r>
      <w:r w:rsidRPr="00707BC1">
        <w:rPr>
          <w:rFonts w:ascii="Times New Roman" w:eastAsia="Times New Roman" w:hAnsi="Times New Roman" w:cs="Times New Roman"/>
          <w:color w:val="000000"/>
          <w:sz w:val="24"/>
          <w:szCs w:val="24"/>
          <w:lang w:eastAsia="zh-CN"/>
        </w:rPr>
        <w:t xml:space="preserve"> программ</w:t>
      </w:r>
      <w:r w:rsidR="00271FBF">
        <w:rPr>
          <w:rFonts w:ascii="Times New Roman" w:eastAsia="Times New Roman" w:hAnsi="Times New Roman" w:cs="Times New Roman"/>
          <w:color w:val="000000"/>
          <w:sz w:val="24"/>
          <w:szCs w:val="24"/>
          <w:lang w:eastAsia="zh-CN"/>
        </w:rPr>
        <w:t>ы дошкольного образования ДОО</w:t>
      </w:r>
      <w:r w:rsidRPr="00707BC1">
        <w:rPr>
          <w:rFonts w:ascii="Times New Roman" w:eastAsia="Times New Roman" w:hAnsi="Times New Roman" w:cs="Times New Roman"/>
          <w:color w:val="000000"/>
          <w:sz w:val="24"/>
          <w:szCs w:val="24"/>
          <w:lang w:eastAsia="zh-CN"/>
        </w:rPr>
        <w:t>;</w:t>
      </w:r>
    </w:p>
    <w:p w:rsidR="00264CF1" w:rsidRPr="00707BC1" w:rsidRDefault="00264CF1" w:rsidP="00275852">
      <w:pPr>
        <w:pStyle w:val="a9"/>
        <w:numPr>
          <w:ilvl w:val="0"/>
          <w:numId w:val="42"/>
        </w:numPr>
        <w:suppressAutoHyphens/>
        <w:spacing w:after="0" w:line="240" w:lineRule="auto"/>
        <w:jc w:val="both"/>
        <w:rPr>
          <w:rFonts w:ascii="Times New Roman" w:eastAsia="Times New Roman" w:hAnsi="Times New Roman" w:cs="Times New Roman"/>
          <w:color w:val="000000"/>
          <w:sz w:val="24"/>
          <w:szCs w:val="24"/>
          <w:lang w:eastAsia="zh-CN"/>
        </w:rPr>
      </w:pPr>
      <w:r w:rsidRPr="00707BC1">
        <w:rPr>
          <w:rFonts w:ascii="Times New Roman" w:eastAsia="Times New Roman" w:hAnsi="Times New Roman" w:cs="Times New Roman"/>
          <w:color w:val="000000"/>
          <w:sz w:val="24"/>
          <w:szCs w:val="24"/>
          <w:lang w:eastAsia="zh-CN"/>
        </w:rPr>
        <w:t>в случае организации инклюзивного образования — необходимые для него условия;</w:t>
      </w:r>
    </w:p>
    <w:p w:rsidR="00264CF1" w:rsidRPr="00707BC1" w:rsidRDefault="00264CF1" w:rsidP="00275852">
      <w:pPr>
        <w:pStyle w:val="a9"/>
        <w:numPr>
          <w:ilvl w:val="0"/>
          <w:numId w:val="42"/>
        </w:numPr>
        <w:suppressAutoHyphens/>
        <w:spacing w:after="0" w:line="240" w:lineRule="auto"/>
        <w:jc w:val="both"/>
        <w:rPr>
          <w:rFonts w:ascii="Times New Roman" w:eastAsia="Times New Roman" w:hAnsi="Times New Roman" w:cs="Times New Roman"/>
          <w:color w:val="000000"/>
          <w:sz w:val="24"/>
          <w:szCs w:val="24"/>
          <w:lang w:eastAsia="zh-CN"/>
        </w:rPr>
      </w:pPr>
      <w:r w:rsidRPr="00707BC1">
        <w:rPr>
          <w:rFonts w:ascii="Times New Roman" w:eastAsia="Times New Roman" w:hAnsi="Times New Roman" w:cs="Times New Roman"/>
          <w:color w:val="000000"/>
          <w:sz w:val="24"/>
          <w:szCs w:val="24"/>
          <w:lang w:eastAsia="zh-CN"/>
        </w:rPr>
        <w:t>учет национально-культурных, климатических условий, в которых осуществляется образовательная деятельность;</w:t>
      </w:r>
    </w:p>
    <w:p w:rsidR="00264CF1" w:rsidRPr="00707BC1" w:rsidRDefault="00264CF1" w:rsidP="00275852">
      <w:pPr>
        <w:pStyle w:val="a9"/>
        <w:numPr>
          <w:ilvl w:val="0"/>
          <w:numId w:val="42"/>
        </w:numPr>
        <w:suppressAutoHyphens/>
        <w:spacing w:after="0" w:line="240" w:lineRule="auto"/>
        <w:jc w:val="both"/>
        <w:rPr>
          <w:rFonts w:ascii="Times New Roman" w:eastAsia="Times New Roman" w:hAnsi="Times New Roman" w:cs="Times New Roman"/>
          <w:color w:val="000000"/>
          <w:sz w:val="24"/>
          <w:szCs w:val="24"/>
          <w:lang w:eastAsia="zh-CN"/>
        </w:rPr>
      </w:pPr>
      <w:r w:rsidRPr="00707BC1">
        <w:rPr>
          <w:rFonts w:ascii="Times New Roman" w:eastAsia="Times New Roman" w:hAnsi="Times New Roman" w:cs="Times New Roman"/>
          <w:color w:val="000000"/>
          <w:sz w:val="24"/>
          <w:szCs w:val="24"/>
          <w:lang w:eastAsia="zh-CN"/>
        </w:rPr>
        <w:t>учет возрастных особенностей детей.</w:t>
      </w:r>
    </w:p>
    <w:p w:rsidR="00264CF1" w:rsidRPr="00161BAD" w:rsidRDefault="00264CF1" w:rsidP="0031697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61BAD">
        <w:rPr>
          <w:rFonts w:ascii="Times New Roman" w:eastAsia="Times New Roman" w:hAnsi="Times New Roman" w:cs="Times New Roman"/>
          <w:color w:val="000000"/>
          <w:sz w:val="24"/>
          <w:szCs w:val="24"/>
          <w:lang w:eastAsia="zh-CN"/>
        </w:rPr>
        <w:t xml:space="preserve">Развивающая предметно-пространственная среда </w:t>
      </w:r>
      <w:r w:rsidR="00707BC1">
        <w:rPr>
          <w:rFonts w:ascii="Times New Roman" w:eastAsia="Times New Roman" w:hAnsi="Times New Roman" w:cs="Times New Roman"/>
          <w:color w:val="000000"/>
          <w:sz w:val="24"/>
          <w:szCs w:val="24"/>
          <w:lang w:eastAsia="zh-CN"/>
        </w:rPr>
        <w:t xml:space="preserve">является </w:t>
      </w:r>
      <w:r>
        <w:rPr>
          <w:rFonts w:ascii="Times New Roman" w:eastAsia="Times New Roman" w:hAnsi="Times New Roman" w:cs="Times New Roman"/>
          <w:color w:val="000000"/>
          <w:sz w:val="24"/>
          <w:szCs w:val="24"/>
          <w:lang w:eastAsia="zh-CN"/>
        </w:rPr>
        <w:t>содержательно-насы</w:t>
      </w:r>
      <w:r w:rsidRPr="00161BAD">
        <w:rPr>
          <w:rFonts w:ascii="Times New Roman" w:eastAsia="Times New Roman" w:hAnsi="Times New Roman" w:cs="Times New Roman"/>
          <w:color w:val="000000"/>
          <w:sz w:val="24"/>
          <w:szCs w:val="24"/>
          <w:lang w:eastAsia="zh-CN"/>
        </w:rPr>
        <w:t>щенной, трансформируемой, полифункциональной, вариативной, доступной и безопасной.</w:t>
      </w:r>
    </w:p>
    <w:p w:rsidR="00264CF1" w:rsidRPr="001B7195" w:rsidRDefault="00264CF1" w:rsidP="004662E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lastRenderedPageBreak/>
        <w:t xml:space="preserve"> </w:t>
      </w:r>
      <w:r w:rsidRPr="004662EB">
        <w:rPr>
          <w:rFonts w:ascii="Times New Roman" w:eastAsia="Times New Roman" w:hAnsi="Times New Roman" w:cs="Times New Roman"/>
          <w:i/>
          <w:color w:val="000000"/>
          <w:sz w:val="24"/>
          <w:szCs w:val="24"/>
          <w:lang w:eastAsia="zh-CN"/>
        </w:rPr>
        <w:t>Насыщенность среды</w:t>
      </w:r>
      <w:r w:rsidRPr="001B7195">
        <w:rPr>
          <w:rFonts w:ascii="Times New Roman" w:eastAsia="Times New Roman" w:hAnsi="Times New Roman" w:cs="Times New Roman"/>
          <w:color w:val="000000"/>
          <w:sz w:val="24"/>
          <w:szCs w:val="24"/>
          <w:lang w:eastAsia="zh-CN"/>
        </w:rPr>
        <w:t xml:space="preserve"> </w:t>
      </w:r>
      <w:r w:rsidR="004662EB">
        <w:rPr>
          <w:rFonts w:ascii="Times New Roman" w:eastAsia="Times New Roman" w:hAnsi="Times New Roman" w:cs="Times New Roman"/>
          <w:color w:val="000000"/>
          <w:sz w:val="24"/>
          <w:szCs w:val="24"/>
          <w:lang w:eastAsia="zh-CN"/>
        </w:rPr>
        <w:t xml:space="preserve"> соответствует </w:t>
      </w:r>
      <w:r w:rsidRPr="001B7195">
        <w:rPr>
          <w:rFonts w:ascii="Times New Roman" w:eastAsia="Times New Roman" w:hAnsi="Times New Roman" w:cs="Times New Roman"/>
          <w:color w:val="000000"/>
          <w:sz w:val="24"/>
          <w:szCs w:val="24"/>
          <w:lang w:eastAsia="zh-CN"/>
        </w:rPr>
        <w:t xml:space="preserve">возрастным возможностям детей </w:t>
      </w:r>
      <w:r>
        <w:rPr>
          <w:rFonts w:ascii="Times New Roman" w:eastAsia="Times New Roman" w:hAnsi="Times New Roman" w:cs="Times New Roman"/>
          <w:color w:val="000000"/>
          <w:sz w:val="24"/>
          <w:szCs w:val="24"/>
          <w:lang w:eastAsia="zh-CN"/>
        </w:rPr>
        <w:t>и со</w:t>
      </w:r>
      <w:r w:rsidRPr="001B7195">
        <w:rPr>
          <w:rFonts w:ascii="Times New Roman" w:eastAsia="Times New Roman" w:hAnsi="Times New Roman" w:cs="Times New Roman"/>
          <w:color w:val="000000"/>
          <w:sz w:val="24"/>
          <w:szCs w:val="24"/>
          <w:lang w:eastAsia="zh-CN"/>
        </w:rPr>
        <w:t>держанию Программы</w:t>
      </w:r>
      <w:r w:rsidR="004662EB">
        <w:rPr>
          <w:rFonts w:ascii="Times New Roman" w:eastAsia="Times New Roman" w:hAnsi="Times New Roman" w:cs="Times New Roman"/>
          <w:color w:val="000000"/>
          <w:sz w:val="24"/>
          <w:szCs w:val="24"/>
          <w:lang w:eastAsia="zh-CN"/>
        </w:rPr>
        <w:t>.</w:t>
      </w:r>
    </w:p>
    <w:p w:rsidR="00264CF1" w:rsidRPr="00161BAD" w:rsidRDefault="004662EB" w:rsidP="004662EB">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w:t>
      </w:r>
      <w:r w:rsidR="00264CF1" w:rsidRPr="00161BAD">
        <w:rPr>
          <w:rFonts w:ascii="Times New Roman" w:eastAsia="Times New Roman" w:hAnsi="Times New Roman" w:cs="Times New Roman"/>
          <w:color w:val="000000"/>
          <w:sz w:val="24"/>
          <w:szCs w:val="24"/>
          <w:lang w:eastAsia="zh-CN"/>
        </w:rPr>
        <w:t>бразовательное пространство оснащен</w:t>
      </w:r>
      <w:r w:rsidR="00264CF1">
        <w:rPr>
          <w:rFonts w:ascii="Times New Roman" w:eastAsia="Times New Roman" w:hAnsi="Times New Roman" w:cs="Times New Roman"/>
          <w:color w:val="000000"/>
          <w:sz w:val="24"/>
          <w:szCs w:val="24"/>
          <w:lang w:eastAsia="zh-CN"/>
        </w:rPr>
        <w:t>о средствами обучения и воспита</w:t>
      </w:r>
      <w:r w:rsidR="00264CF1" w:rsidRPr="00161BAD">
        <w:rPr>
          <w:rFonts w:ascii="Times New Roman" w:eastAsia="Times New Roman" w:hAnsi="Times New Roman" w:cs="Times New Roman"/>
          <w:color w:val="000000"/>
          <w:sz w:val="24"/>
          <w:szCs w:val="24"/>
          <w:lang w:eastAsia="zh-CN"/>
        </w:rPr>
        <w:t>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64CF1" w:rsidRPr="00161BAD" w:rsidRDefault="004662EB" w:rsidP="004662EB">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w:t>
      </w:r>
      <w:r w:rsidR="00264CF1" w:rsidRPr="00161BAD">
        <w:rPr>
          <w:rFonts w:ascii="Times New Roman" w:eastAsia="Times New Roman" w:hAnsi="Times New Roman" w:cs="Times New Roman"/>
          <w:color w:val="000000"/>
          <w:sz w:val="24"/>
          <w:szCs w:val="24"/>
          <w:lang w:eastAsia="zh-CN"/>
        </w:rPr>
        <w:t xml:space="preserve">рганизация образовательного пространства и разнообразие материалов, оборудования и инвентаря (в здании и на участке) </w:t>
      </w:r>
      <w:r>
        <w:rPr>
          <w:rFonts w:ascii="Times New Roman" w:eastAsia="Times New Roman" w:hAnsi="Times New Roman" w:cs="Times New Roman"/>
          <w:color w:val="000000"/>
          <w:sz w:val="24"/>
          <w:szCs w:val="24"/>
          <w:lang w:eastAsia="zh-CN"/>
        </w:rPr>
        <w:t>обеспечивает</w:t>
      </w:r>
      <w:r w:rsidR="00264CF1" w:rsidRPr="00161BAD">
        <w:rPr>
          <w:rFonts w:ascii="Times New Roman" w:eastAsia="Times New Roman" w:hAnsi="Times New Roman" w:cs="Times New Roman"/>
          <w:color w:val="000000"/>
          <w:sz w:val="24"/>
          <w:szCs w:val="24"/>
          <w:lang w:eastAsia="zh-CN"/>
        </w:rPr>
        <w:t>:</w:t>
      </w:r>
    </w:p>
    <w:p w:rsidR="00264CF1" w:rsidRPr="00A00931" w:rsidRDefault="00264CF1" w:rsidP="00275852">
      <w:pPr>
        <w:pStyle w:val="a9"/>
        <w:numPr>
          <w:ilvl w:val="0"/>
          <w:numId w:val="47"/>
        </w:numPr>
        <w:suppressAutoHyphens/>
        <w:spacing w:after="0" w:line="240" w:lineRule="auto"/>
        <w:jc w:val="both"/>
        <w:rPr>
          <w:rFonts w:ascii="Times New Roman" w:eastAsia="Times New Roman" w:hAnsi="Times New Roman" w:cs="Times New Roman"/>
          <w:color w:val="000000"/>
          <w:sz w:val="24"/>
          <w:szCs w:val="24"/>
          <w:lang w:eastAsia="zh-CN"/>
        </w:rPr>
      </w:pPr>
      <w:r w:rsidRPr="00A00931">
        <w:rPr>
          <w:rFonts w:ascii="Times New Roman" w:eastAsia="Times New Roman" w:hAnsi="Times New Roman" w:cs="Times New Roman"/>
          <w:color w:val="000000"/>
          <w:sz w:val="24"/>
          <w:szCs w:val="24"/>
          <w:lang w:eastAsia="zh-CN"/>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64CF1" w:rsidRPr="00A00931" w:rsidRDefault="00264CF1" w:rsidP="00275852">
      <w:pPr>
        <w:pStyle w:val="a9"/>
        <w:numPr>
          <w:ilvl w:val="0"/>
          <w:numId w:val="47"/>
        </w:numPr>
        <w:suppressAutoHyphens/>
        <w:spacing w:after="0" w:line="240" w:lineRule="auto"/>
        <w:jc w:val="both"/>
        <w:rPr>
          <w:rFonts w:ascii="Times New Roman" w:eastAsia="Times New Roman" w:hAnsi="Times New Roman" w:cs="Times New Roman"/>
          <w:color w:val="000000"/>
          <w:sz w:val="24"/>
          <w:szCs w:val="24"/>
          <w:lang w:eastAsia="zh-CN"/>
        </w:rPr>
      </w:pPr>
      <w:r w:rsidRPr="00A00931">
        <w:rPr>
          <w:rFonts w:ascii="Times New Roman" w:eastAsia="Times New Roman" w:hAnsi="Times New Roman" w:cs="Times New Roman"/>
          <w:color w:val="000000"/>
          <w:sz w:val="24"/>
          <w:szCs w:val="24"/>
          <w:lang w:eastAsia="zh-CN"/>
        </w:rPr>
        <w:t xml:space="preserve"> </w:t>
      </w:r>
      <w:proofErr w:type="gramStart"/>
      <w:r w:rsidRPr="00A00931">
        <w:rPr>
          <w:rFonts w:ascii="Times New Roman" w:eastAsia="Times New Roman" w:hAnsi="Times New Roman" w:cs="Times New Roman"/>
          <w:color w:val="000000"/>
          <w:sz w:val="24"/>
          <w:szCs w:val="24"/>
          <w:lang w:eastAsia="zh-CN"/>
        </w:rPr>
        <w:t>двигательную</w:t>
      </w:r>
      <w:proofErr w:type="gramEnd"/>
      <w:r w:rsidRPr="00A00931">
        <w:rPr>
          <w:rFonts w:ascii="Times New Roman" w:eastAsia="Times New Roman" w:hAnsi="Times New Roman" w:cs="Times New Roman"/>
          <w:color w:val="000000"/>
          <w:sz w:val="24"/>
          <w:szCs w:val="24"/>
          <w:lang w:eastAsia="zh-CN"/>
        </w:rPr>
        <w:t xml:space="preserve"> активность, в том числе развитие крупной и мелкой моторики, участие в подвижных играх и соревнованиях;</w:t>
      </w:r>
    </w:p>
    <w:p w:rsidR="00264CF1" w:rsidRPr="00A00931" w:rsidRDefault="00264CF1" w:rsidP="00275852">
      <w:pPr>
        <w:pStyle w:val="a9"/>
        <w:numPr>
          <w:ilvl w:val="0"/>
          <w:numId w:val="47"/>
        </w:numPr>
        <w:suppressAutoHyphens/>
        <w:spacing w:after="0" w:line="240" w:lineRule="auto"/>
        <w:jc w:val="both"/>
        <w:rPr>
          <w:rFonts w:ascii="Times New Roman" w:eastAsia="Times New Roman" w:hAnsi="Times New Roman" w:cs="Times New Roman"/>
          <w:color w:val="000000"/>
          <w:sz w:val="24"/>
          <w:szCs w:val="24"/>
          <w:lang w:eastAsia="zh-CN"/>
        </w:rPr>
      </w:pPr>
      <w:r w:rsidRPr="00A00931">
        <w:rPr>
          <w:rFonts w:ascii="Times New Roman" w:eastAsia="Times New Roman" w:hAnsi="Times New Roman" w:cs="Times New Roman"/>
          <w:color w:val="000000"/>
          <w:sz w:val="24"/>
          <w:szCs w:val="24"/>
          <w:lang w:eastAsia="zh-CN"/>
        </w:rPr>
        <w:t xml:space="preserve"> эмоциональное благополучие детей во взаимодействии с предметно-пространственным окружением;</w:t>
      </w:r>
    </w:p>
    <w:p w:rsidR="00264CF1" w:rsidRPr="00A00931" w:rsidRDefault="00264CF1" w:rsidP="00275852">
      <w:pPr>
        <w:pStyle w:val="a9"/>
        <w:numPr>
          <w:ilvl w:val="0"/>
          <w:numId w:val="47"/>
        </w:numPr>
        <w:suppressAutoHyphens/>
        <w:spacing w:after="0" w:line="240" w:lineRule="auto"/>
        <w:jc w:val="both"/>
        <w:rPr>
          <w:rFonts w:ascii="Times New Roman" w:eastAsia="Times New Roman" w:hAnsi="Times New Roman" w:cs="Times New Roman"/>
          <w:color w:val="000000"/>
          <w:sz w:val="24"/>
          <w:szCs w:val="24"/>
          <w:lang w:eastAsia="zh-CN"/>
        </w:rPr>
      </w:pPr>
      <w:r w:rsidRPr="00A00931">
        <w:rPr>
          <w:rFonts w:ascii="Times New Roman" w:eastAsia="Times New Roman" w:hAnsi="Times New Roman" w:cs="Times New Roman"/>
          <w:color w:val="000000"/>
          <w:sz w:val="24"/>
          <w:szCs w:val="24"/>
          <w:lang w:eastAsia="zh-CN"/>
        </w:rPr>
        <w:t xml:space="preserve"> возможность самовыражения детей.</w:t>
      </w:r>
    </w:p>
    <w:p w:rsidR="00264CF1" w:rsidRPr="00161BAD" w:rsidRDefault="00264CF1" w:rsidP="0031697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61BAD">
        <w:rPr>
          <w:rFonts w:ascii="Times New Roman" w:eastAsia="Times New Roman" w:hAnsi="Times New Roman" w:cs="Times New Roman"/>
          <w:color w:val="000000"/>
          <w:sz w:val="24"/>
          <w:szCs w:val="24"/>
          <w:lang w:eastAsia="zh-CN"/>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64CF1" w:rsidRPr="00161BAD" w:rsidRDefault="00264CF1" w:rsidP="004662EB">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4662EB">
        <w:rPr>
          <w:rFonts w:ascii="Times New Roman" w:eastAsia="Times New Roman" w:hAnsi="Times New Roman" w:cs="Times New Roman"/>
          <w:i/>
          <w:color w:val="000000"/>
          <w:sz w:val="24"/>
          <w:szCs w:val="24"/>
          <w:lang w:eastAsia="zh-CN"/>
        </w:rPr>
        <w:t>Трансформируемость</w:t>
      </w:r>
      <w:r w:rsidRPr="00161BAD">
        <w:rPr>
          <w:rFonts w:ascii="Times New Roman" w:eastAsia="Times New Roman" w:hAnsi="Times New Roman" w:cs="Times New Roman"/>
          <w:color w:val="000000"/>
          <w:sz w:val="24"/>
          <w:szCs w:val="24"/>
          <w:lang w:eastAsia="zh-CN"/>
        </w:rPr>
        <w:t xml:space="preserve"> </w:t>
      </w:r>
      <w:r w:rsidRPr="004662EB">
        <w:rPr>
          <w:rFonts w:ascii="Times New Roman" w:eastAsia="Times New Roman" w:hAnsi="Times New Roman" w:cs="Times New Roman"/>
          <w:i/>
          <w:color w:val="000000"/>
          <w:sz w:val="24"/>
          <w:szCs w:val="24"/>
          <w:lang w:eastAsia="zh-CN"/>
        </w:rPr>
        <w:t>пространства</w:t>
      </w:r>
      <w:r w:rsidRPr="00161BAD">
        <w:rPr>
          <w:rFonts w:ascii="Times New Roman" w:eastAsia="Times New Roman" w:hAnsi="Times New Roman" w:cs="Times New Roman"/>
          <w:color w:val="000000"/>
          <w:sz w:val="24"/>
          <w:szCs w:val="24"/>
          <w:lang w:eastAsia="zh-CN"/>
        </w:rPr>
        <w:t xml:space="preserve"> </w:t>
      </w:r>
      <w:r w:rsidR="004662EB">
        <w:rPr>
          <w:rFonts w:ascii="Times New Roman" w:eastAsia="Times New Roman" w:hAnsi="Times New Roman" w:cs="Times New Roman"/>
          <w:color w:val="000000"/>
          <w:sz w:val="24"/>
          <w:szCs w:val="24"/>
          <w:lang w:eastAsia="zh-CN"/>
        </w:rPr>
        <w:t xml:space="preserve">даёт </w:t>
      </w:r>
      <w:r>
        <w:rPr>
          <w:rFonts w:ascii="Times New Roman" w:eastAsia="Times New Roman" w:hAnsi="Times New Roman" w:cs="Times New Roman"/>
          <w:color w:val="000000"/>
          <w:sz w:val="24"/>
          <w:szCs w:val="24"/>
          <w:lang w:eastAsia="zh-CN"/>
        </w:rPr>
        <w:t>возможность изменений пред</w:t>
      </w:r>
      <w:r w:rsidRPr="00161BAD">
        <w:rPr>
          <w:rFonts w:ascii="Times New Roman" w:eastAsia="Times New Roman" w:hAnsi="Times New Roman" w:cs="Times New Roman"/>
          <w:color w:val="000000"/>
          <w:sz w:val="24"/>
          <w:szCs w:val="24"/>
          <w:lang w:eastAsia="zh-CN"/>
        </w:rPr>
        <w:t>метно-пространственной среды в зависимости от образовательной ситуации, в том числе от меняющихся интересов и возможностей детей.</w:t>
      </w:r>
    </w:p>
    <w:p w:rsidR="00264CF1" w:rsidRPr="001B7195" w:rsidRDefault="00264CF1" w:rsidP="004662E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4662EB">
        <w:rPr>
          <w:rFonts w:ascii="Times New Roman" w:eastAsia="Times New Roman" w:hAnsi="Times New Roman" w:cs="Times New Roman"/>
          <w:i/>
          <w:color w:val="000000"/>
          <w:sz w:val="24"/>
          <w:szCs w:val="24"/>
          <w:lang w:eastAsia="zh-CN"/>
        </w:rPr>
        <w:t>Полифункциональность материалов</w:t>
      </w:r>
      <w:r w:rsidRPr="001B7195">
        <w:rPr>
          <w:rFonts w:ascii="Times New Roman" w:eastAsia="Times New Roman" w:hAnsi="Times New Roman" w:cs="Times New Roman"/>
          <w:color w:val="000000"/>
          <w:sz w:val="24"/>
          <w:szCs w:val="24"/>
          <w:lang w:eastAsia="zh-CN"/>
        </w:rPr>
        <w:t xml:space="preserve"> предполагает:</w:t>
      </w:r>
    </w:p>
    <w:p w:rsidR="00264CF1" w:rsidRPr="00A00931" w:rsidRDefault="00264CF1" w:rsidP="00275852">
      <w:pPr>
        <w:pStyle w:val="a9"/>
        <w:numPr>
          <w:ilvl w:val="0"/>
          <w:numId w:val="48"/>
        </w:numPr>
        <w:suppressAutoHyphens/>
        <w:spacing w:after="0" w:line="240" w:lineRule="auto"/>
        <w:jc w:val="both"/>
        <w:rPr>
          <w:rFonts w:ascii="Times New Roman" w:eastAsia="Times New Roman" w:hAnsi="Times New Roman" w:cs="Times New Roman"/>
          <w:color w:val="000000"/>
          <w:sz w:val="24"/>
          <w:szCs w:val="24"/>
          <w:lang w:eastAsia="zh-CN"/>
        </w:rPr>
      </w:pPr>
      <w:r w:rsidRPr="00A00931">
        <w:rPr>
          <w:rFonts w:ascii="Times New Roman" w:eastAsia="Times New Roman" w:hAnsi="Times New Roman" w:cs="Times New Roman"/>
          <w:color w:val="000000"/>
          <w:sz w:val="24"/>
          <w:szCs w:val="24"/>
          <w:lang w:eastAsia="zh-CN"/>
        </w:rPr>
        <w:t>возможность разнообразного использования различных составляющих предметной среды, например детской мебели, матов, мягких модулей, ширм и т. д.;</w:t>
      </w:r>
    </w:p>
    <w:p w:rsidR="00264CF1" w:rsidRPr="00A00931" w:rsidRDefault="00264CF1" w:rsidP="00275852">
      <w:pPr>
        <w:pStyle w:val="a9"/>
        <w:numPr>
          <w:ilvl w:val="0"/>
          <w:numId w:val="48"/>
        </w:numPr>
        <w:suppressAutoHyphens/>
        <w:spacing w:after="0" w:line="240" w:lineRule="auto"/>
        <w:jc w:val="both"/>
        <w:rPr>
          <w:rFonts w:ascii="Times New Roman" w:eastAsia="Times New Roman" w:hAnsi="Times New Roman" w:cs="Times New Roman"/>
          <w:color w:val="000000"/>
          <w:sz w:val="24"/>
          <w:szCs w:val="24"/>
          <w:lang w:eastAsia="zh-CN"/>
        </w:rPr>
      </w:pPr>
      <w:r w:rsidRPr="00A00931">
        <w:rPr>
          <w:rFonts w:ascii="Times New Roman" w:eastAsia="Times New Roman" w:hAnsi="Times New Roman" w:cs="Times New Roman"/>
          <w:color w:val="000000"/>
          <w:sz w:val="24"/>
          <w:szCs w:val="24"/>
          <w:lang w:eastAsia="zh-CN"/>
        </w:rPr>
        <w:t xml:space="preserve"> наличие в организации или Группе полифункциональных (не обладающих жестко за- </w:t>
      </w:r>
      <w:proofErr w:type="gramStart"/>
      <w:r w:rsidRPr="00A00931">
        <w:rPr>
          <w:rFonts w:ascii="Times New Roman" w:eastAsia="Times New Roman" w:hAnsi="Times New Roman" w:cs="Times New Roman"/>
          <w:color w:val="000000"/>
          <w:sz w:val="24"/>
          <w:szCs w:val="24"/>
          <w:lang w:eastAsia="zh-CN"/>
        </w:rPr>
        <w:t>крепленным</w:t>
      </w:r>
      <w:proofErr w:type="gramEnd"/>
      <w:r w:rsidRPr="00A00931">
        <w:rPr>
          <w:rFonts w:ascii="Times New Roman" w:eastAsia="Times New Roman" w:hAnsi="Times New Roman" w:cs="Times New Roman"/>
          <w:color w:val="000000"/>
          <w:sz w:val="24"/>
          <w:szCs w:val="24"/>
          <w:lang w:eastAsia="zh-CN"/>
        </w:rPr>
        <w:t xml:space="preserve">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64CF1" w:rsidRPr="00161BAD" w:rsidRDefault="00264CF1" w:rsidP="004662E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4662EB">
        <w:rPr>
          <w:rFonts w:ascii="Times New Roman" w:eastAsia="Times New Roman" w:hAnsi="Times New Roman" w:cs="Times New Roman"/>
          <w:i/>
          <w:color w:val="000000"/>
          <w:sz w:val="24"/>
          <w:szCs w:val="24"/>
          <w:lang w:eastAsia="zh-CN"/>
        </w:rPr>
        <w:t>Вариативность среды</w:t>
      </w:r>
      <w:r w:rsidRPr="00161BAD">
        <w:rPr>
          <w:rFonts w:ascii="Times New Roman" w:eastAsia="Times New Roman" w:hAnsi="Times New Roman" w:cs="Times New Roman"/>
          <w:color w:val="000000"/>
          <w:sz w:val="24"/>
          <w:szCs w:val="24"/>
          <w:lang w:eastAsia="zh-CN"/>
        </w:rPr>
        <w:t xml:space="preserve"> предполагает:</w:t>
      </w:r>
    </w:p>
    <w:p w:rsidR="00264CF1" w:rsidRPr="00A00931" w:rsidRDefault="004662EB" w:rsidP="00275852">
      <w:pPr>
        <w:pStyle w:val="a9"/>
        <w:numPr>
          <w:ilvl w:val="0"/>
          <w:numId w:val="49"/>
        </w:numPr>
        <w:suppressAutoHyphens/>
        <w:spacing w:after="0" w:line="240" w:lineRule="auto"/>
        <w:jc w:val="both"/>
        <w:rPr>
          <w:rFonts w:ascii="Times New Roman" w:eastAsia="Times New Roman" w:hAnsi="Times New Roman" w:cs="Times New Roman"/>
          <w:color w:val="000000"/>
          <w:sz w:val="24"/>
          <w:szCs w:val="24"/>
          <w:lang w:eastAsia="zh-CN"/>
        </w:rPr>
      </w:pPr>
      <w:r w:rsidRPr="00A00931">
        <w:rPr>
          <w:rFonts w:ascii="Times New Roman" w:eastAsia="Times New Roman" w:hAnsi="Times New Roman" w:cs="Times New Roman"/>
          <w:color w:val="000000"/>
          <w:sz w:val="24"/>
          <w:szCs w:val="24"/>
          <w:lang w:eastAsia="zh-CN"/>
        </w:rPr>
        <w:t>наличие в организации или г</w:t>
      </w:r>
      <w:r w:rsidR="00264CF1" w:rsidRPr="00A00931">
        <w:rPr>
          <w:rFonts w:ascii="Times New Roman" w:eastAsia="Times New Roman" w:hAnsi="Times New Roman" w:cs="Times New Roman"/>
          <w:color w:val="000000"/>
          <w:sz w:val="24"/>
          <w:szCs w:val="24"/>
          <w:lang w:eastAsia="zh-CN"/>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64CF1" w:rsidRPr="00A00931" w:rsidRDefault="00264CF1" w:rsidP="00275852">
      <w:pPr>
        <w:pStyle w:val="a9"/>
        <w:numPr>
          <w:ilvl w:val="0"/>
          <w:numId w:val="49"/>
        </w:numPr>
        <w:suppressAutoHyphens/>
        <w:spacing w:after="0" w:line="240" w:lineRule="auto"/>
        <w:jc w:val="both"/>
        <w:rPr>
          <w:rFonts w:ascii="Times New Roman" w:eastAsia="Times New Roman" w:hAnsi="Times New Roman" w:cs="Times New Roman"/>
          <w:color w:val="000000"/>
          <w:sz w:val="24"/>
          <w:szCs w:val="24"/>
          <w:lang w:eastAsia="zh-CN"/>
        </w:rPr>
      </w:pPr>
      <w:r w:rsidRPr="00A00931">
        <w:rPr>
          <w:rFonts w:ascii="Times New Roman" w:eastAsia="Times New Roman" w:hAnsi="Times New Roman" w:cs="Times New Roman"/>
          <w:color w:val="000000"/>
          <w:sz w:val="24"/>
          <w:szCs w:val="24"/>
          <w:lang w:eastAsia="zh-CN"/>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64CF1" w:rsidRPr="00161BAD" w:rsidRDefault="00264CF1" w:rsidP="004662E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4662EB">
        <w:rPr>
          <w:rFonts w:ascii="Times New Roman" w:eastAsia="Times New Roman" w:hAnsi="Times New Roman" w:cs="Times New Roman"/>
          <w:i/>
          <w:color w:val="000000"/>
          <w:sz w:val="24"/>
          <w:szCs w:val="24"/>
          <w:lang w:eastAsia="zh-CN"/>
        </w:rPr>
        <w:t>Доступность среды</w:t>
      </w:r>
      <w:r w:rsidRPr="00161BAD">
        <w:rPr>
          <w:rFonts w:ascii="Times New Roman" w:eastAsia="Times New Roman" w:hAnsi="Times New Roman" w:cs="Times New Roman"/>
          <w:color w:val="000000"/>
          <w:sz w:val="24"/>
          <w:szCs w:val="24"/>
          <w:lang w:eastAsia="zh-CN"/>
        </w:rPr>
        <w:t xml:space="preserve"> предполагает:</w:t>
      </w:r>
    </w:p>
    <w:p w:rsidR="00264CF1" w:rsidRPr="00A00931" w:rsidRDefault="00264CF1" w:rsidP="00275852">
      <w:pPr>
        <w:pStyle w:val="a9"/>
        <w:numPr>
          <w:ilvl w:val="0"/>
          <w:numId w:val="50"/>
        </w:numPr>
        <w:suppressAutoHyphens/>
        <w:spacing w:after="0" w:line="240" w:lineRule="auto"/>
        <w:jc w:val="both"/>
        <w:rPr>
          <w:rFonts w:ascii="Times New Roman" w:eastAsia="Times New Roman" w:hAnsi="Times New Roman" w:cs="Times New Roman"/>
          <w:color w:val="000000"/>
          <w:sz w:val="24"/>
          <w:szCs w:val="24"/>
          <w:lang w:eastAsia="zh-CN"/>
        </w:rPr>
      </w:pPr>
      <w:r w:rsidRPr="00A00931">
        <w:rPr>
          <w:rFonts w:ascii="Times New Roman" w:eastAsia="Times New Roman" w:hAnsi="Times New Roman" w:cs="Times New Roman"/>
          <w:color w:val="000000"/>
          <w:sz w:val="24"/>
          <w:szCs w:val="24"/>
          <w:lang w:eastAsia="zh-CN"/>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64CF1" w:rsidRPr="00A00931" w:rsidRDefault="00264CF1" w:rsidP="00275852">
      <w:pPr>
        <w:pStyle w:val="a9"/>
        <w:numPr>
          <w:ilvl w:val="0"/>
          <w:numId w:val="50"/>
        </w:numPr>
        <w:suppressAutoHyphens/>
        <w:spacing w:after="0" w:line="240" w:lineRule="auto"/>
        <w:jc w:val="both"/>
        <w:rPr>
          <w:rFonts w:ascii="Times New Roman" w:eastAsia="Times New Roman" w:hAnsi="Times New Roman" w:cs="Times New Roman"/>
          <w:color w:val="000000"/>
          <w:sz w:val="24"/>
          <w:szCs w:val="24"/>
          <w:lang w:eastAsia="zh-CN"/>
        </w:rPr>
      </w:pPr>
      <w:r w:rsidRPr="00A00931">
        <w:rPr>
          <w:rFonts w:ascii="Times New Roman" w:eastAsia="Times New Roman" w:hAnsi="Times New Roman" w:cs="Times New Roman"/>
          <w:color w:val="000000"/>
          <w:sz w:val="24"/>
          <w:szCs w:val="24"/>
          <w:lang w:eastAsia="zh-CN"/>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64CF1" w:rsidRPr="00A00931" w:rsidRDefault="00264CF1" w:rsidP="00275852">
      <w:pPr>
        <w:pStyle w:val="a9"/>
        <w:numPr>
          <w:ilvl w:val="0"/>
          <w:numId w:val="50"/>
        </w:numPr>
        <w:suppressAutoHyphens/>
        <w:spacing w:after="0" w:line="240" w:lineRule="auto"/>
        <w:jc w:val="both"/>
        <w:rPr>
          <w:rFonts w:ascii="Times New Roman" w:eastAsia="Times New Roman" w:hAnsi="Times New Roman" w:cs="Times New Roman"/>
          <w:color w:val="000000"/>
          <w:sz w:val="24"/>
          <w:szCs w:val="24"/>
          <w:lang w:eastAsia="zh-CN"/>
        </w:rPr>
      </w:pPr>
      <w:r w:rsidRPr="00A00931">
        <w:rPr>
          <w:rFonts w:ascii="Times New Roman" w:eastAsia="Times New Roman" w:hAnsi="Times New Roman" w:cs="Times New Roman"/>
          <w:color w:val="000000"/>
          <w:sz w:val="24"/>
          <w:szCs w:val="24"/>
          <w:lang w:eastAsia="zh-CN"/>
        </w:rPr>
        <w:t xml:space="preserve"> исправность и сохранность материалов и оборудования.</w:t>
      </w:r>
    </w:p>
    <w:p w:rsidR="00264CF1" w:rsidRDefault="00DF329A" w:rsidP="00DF329A">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DF329A">
        <w:rPr>
          <w:rFonts w:ascii="Times New Roman" w:eastAsia="Times New Roman" w:hAnsi="Times New Roman" w:cs="Times New Roman"/>
          <w:i/>
          <w:color w:val="000000"/>
          <w:sz w:val="24"/>
          <w:szCs w:val="24"/>
          <w:lang w:eastAsia="zh-CN"/>
        </w:rPr>
        <w:t>Б</w:t>
      </w:r>
      <w:r w:rsidR="00264CF1" w:rsidRPr="00DF329A">
        <w:rPr>
          <w:rFonts w:ascii="Times New Roman" w:eastAsia="Times New Roman" w:hAnsi="Times New Roman" w:cs="Times New Roman"/>
          <w:i/>
          <w:color w:val="000000"/>
          <w:sz w:val="24"/>
          <w:szCs w:val="24"/>
          <w:lang w:eastAsia="zh-CN"/>
        </w:rPr>
        <w:t>езопасность</w:t>
      </w:r>
      <w:r w:rsidR="00264CF1" w:rsidRPr="00161BAD">
        <w:rPr>
          <w:rFonts w:ascii="Times New Roman" w:eastAsia="Times New Roman" w:hAnsi="Times New Roman" w:cs="Times New Roman"/>
          <w:color w:val="000000"/>
          <w:sz w:val="24"/>
          <w:szCs w:val="24"/>
          <w:lang w:eastAsia="zh-CN"/>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F329A" w:rsidRDefault="00DF329A" w:rsidP="00DF329A">
      <w:pPr>
        <w:suppressAutoHyphens/>
        <w:spacing w:after="0" w:line="240" w:lineRule="auto"/>
        <w:ind w:firstLine="426"/>
        <w:jc w:val="both"/>
        <w:rPr>
          <w:rFonts w:ascii="Times New Roman" w:eastAsia="Times New Roman" w:hAnsi="Times New Roman" w:cs="Times New Roman"/>
          <w:color w:val="000000"/>
          <w:sz w:val="24"/>
          <w:szCs w:val="24"/>
          <w:lang w:eastAsia="zh-CN"/>
        </w:rPr>
      </w:pPr>
    </w:p>
    <w:p w:rsidR="00DA3080" w:rsidRDefault="00DA3080" w:rsidP="00DF329A">
      <w:pPr>
        <w:suppressAutoHyphens/>
        <w:spacing w:after="0" w:line="240" w:lineRule="auto"/>
        <w:ind w:firstLine="426"/>
        <w:jc w:val="both"/>
        <w:rPr>
          <w:rFonts w:ascii="Times New Roman" w:eastAsia="Times New Roman" w:hAnsi="Times New Roman" w:cs="Times New Roman"/>
          <w:color w:val="000000"/>
          <w:sz w:val="24"/>
          <w:szCs w:val="24"/>
          <w:lang w:eastAsia="zh-CN"/>
        </w:rPr>
      </w:pPr>
    </w:p>
    <w:p w:rsidR="00DF329A" w:rsidRDefault="00DF329A" w:rsidP="00DF329A">
      <w:pPr>
        <w:suppressAutoHyphens/>
        <w:spacing w:after="0" w:line="240" w:lineRule="auto"/>
        <w:jc w:val="center"/>
        <w:rPr>
          <w:rFonts w:ascii="Times New Roman" w:eastAsia="Times New Roman" w:hAnsi="Times New Roman" w:cs="Times New Roman"/>
          <w:b/>
          <w:bCs/>
          <w:sz w:val="24"/>
          <w:szCs w:val="24"/>
          <w:lang w:eastAsia="zh-CN"/>
        </w:rPr>
      </w:pPr>
      <w:r w:rsidRPr="002F0F50">
        <w:rPr>
          <w:rFonts w:ascii="Times New Roman" w:eastAsia="Times New Roman" w:hAnsi="Times New Roman" w:cs="Times New Roman"/>
          <w:b/>
          <w:bCs/>
          <w:sz w:val="24"/>
          <w:szCs w:val="24"/>
          <w:lang w:eastAsia="zh-CN"/>
        </w:rPr>
        <w:t xml:space="preserve">1.3. Требования к планируемым результатам освоения </w:t>
      </w:r>
      <w:r>
        <w:rPr>
          <w:rFonts w:ascii="Times New Roman" w:eastAsia="Times New Roman" w:hAnsi="Times New Roman" w:cs="Times New Roman"/>
          <w:b/>
          <w:bCs/>
          <w:sz w:val="24"/>
          <w:szCs w:val="24"/>
          <w:lang w:eastAsia="zh-CN"/>
        </w:rPr>
        <w:t xml:space="preserve">  П</w:t>
      </w:r>
      <w:r w:rsidRPr="002F0F50">
        <w:rPr>
          <w:rFonts w:ascii="Times New Roman" w:eastAsia="Times New Roman" w:hAnsi="Times New Roman" w:cs="Times New Roman"/>
          <w:b/>
          <w:bCs/>
          <w:sz w:val="24"/>
          <w:szCs w:val="24"/>
          <w:lang w:eastAsia="zh-CN"/>
        </w:rPr>
        <w:t>рограммы</w:t>
      </w:r>
      <w:r>
        <w:rPr>
          <w:rFonts w:ascii="Times New Roman" w:eastAsia="Times New Roman" w:hAnsi="Times New Roman" w:cs="Times New Roman"/>
          <w:b/>
          <w:bCs/>
          <w:sz w:val="24"/>
          <w:szCs w:val="24"/>
          <w:lang w:eastAsia="zh-CN"/>
        </w:rPr>
        <w:t>.</w:t>
      </w:r>
    </w:p>
    <w:p w:rsidR="00307421" w:rsidRPr="002F0F50" w:rsidRDefault="00307421" w:rsidP="00DF329A">
      <w:pPr>
        <w:suppressAutoHyphens/>
        <w:spacing w:after="0" w:line="240" w:lineRule="auto"/>
        <w:jc w:val="center"/>
        <w:rPr>
          <w:rFonts w:ascii="Times New Roman" w:eastAsia="Times New Roman" w:hAnsi="Times New Roman" w:cs="Times New Roman"/>
          <w:sz w:val="24"/>
          <w:szCs w:val="24"/>
          <w:lang w:eastAsia="zh-CN"/>
        </w:rPr>
      </w:pPr>
    </w:p>
    <w:p w:rsidR="005B012A" w:rsidRPr="002F0F50" w:rsidRDefault="005B012A" w:rsidP="005B012A">
      <w:pPr>
        <w:suppressAutoHyphens/>
        <w:spacing w:after="0" w:line="240" w:lineRule="auto"/>
        <w:ind w:firstLine="709"/>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2F0F50">
        <w:rPr>
          <w:rFonts w:ascii="Times New Roman" w:eastAsia="Times New Roman" w:hAnsi="Times New Roman" w:cs="Times New Roman"/>
          <w:sz w:val="24"/>
          <w:szCs w:val="24"/>
          <w:lang w:eastAsia="zh-CN"/>
        </w:rPr>
        <w:br/>
      </w:r>
      <w:r w:rsidRPr="002F0F50">
        <w:rPr>
          <w:rFonts w:ascii="Times New Roman" w:eastAsia="Times New Roman" w:hAnsi="Times New Roman" w:cs="Times New Roman"/>
          <w:sz w:val="24"/>
          <w:szCs w:val="24"/>
          <w:lang w:eastAsia="zh-CN"/>
        </w:rPr>
        <w:lastRenderedPageBreak/>
        <w:t>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5B012A" w:rsidRPr="002F0F50" w:rsidRDefault="005B012A" w:rsidP="005B012A">
      <w:pPr>
        <w:shd w:val="clear" w:color="auto" w:fill="FFFFFF"/>
        <w:suppressAutoHyphens/>
        <w:spacing w:after="0" w:line="240" w:lineRule="auto"/>
        <w:ind w:firstLine="709"/>
        <w:jc w:val="both"/>
        <w:rPr>
          <w:rFonts w:ascii="Times New Roman" w:eastAsia="Times New Roman" w:hAnsi="Times New Roman" w:cs="Times New Roman"/>
          <w:sz w:val="24"/>
          <w:szCs w:val="24"/>
          <w:lang w:eastAsia="zh-CN"/>
        </w:rPr>
      </w:pPr>
      <w:r w:rsidRPr="002F0F50">
        <w:rPr>
          <w:rFonts w:ascii="Times New Roman" w:eastAsia="Calibri" w:hAnsi="Times New Roman" w:cs="Times New Roman"/>
          <w:sz w:val="24"/>
          <w:szCs w:val="24"/>
        </w:rPr>
        <w:t>На уровне ДО</w:t>
      </w:r>
      <w:r w:rsidR="00271FBF">
        <w:rPr>
          <w:rFonts w:ascii="Times New Roman" w:eastAsia="Calibri" w:hAnsi="Times New Roman" w:cs="Times New Roman"/>
          <w:sz w:val="24"/>
          <w:szCs w:val="24"/>
        </w:rPr>
        <w:t>О</w:t>
      </w:r>
      <w:r w:rsidRPr="002F0F50">
        <w:rPr>
          <w:rFonts w:ascii="Times New Roman" w:eastAsia="Calibri" w:hAnsi="Times New Roman" w:cs="Times New Roman"/>
          <w:sz w:val="24"/>
          <w:szCs w:val="24"/>
        </w:rPr>
        <w:t xml:space="preserve"> не осуществляется оценка результатов воспитательной работы </w:t>
      </w:r>
      <w:r w:rsidRPr="002F0F50">
        <w:rPr>
          <w:rFonts w:ascii="Times New Roman" w:eastAsia="Calibri" w:hAnsi="Times New Roman" w:cs="Times New Roman"/>
          <w:sz w:val="24"/>
          <w:szCs w:val="24"/>
        </w:rPr>
        <w:br/>
        <w:t xml:space="preserve">в соответствии с ФГОС </w:t>
      </w:r>
      <w:proofErr w:type="gramStart"/>
      <w:r w:rsidRPr="002F0F50">
        <w:rPr>
          <w:rFonts w:ascii="Times New Roman" w:eastAsia="Calibri" w:hAnsi="Times New Roman" w:cs="Times New Roman"/>
          <w:sz w:val="24"/>
          <w:szCs w:val="24"/>
        </w:rPr>
        <w:t>ДО</w:t>
      </w:r>
      <w:proofErr w:type="gramEnd"/>
      <w:r w:rsidRPr="002F0F50">
        <w:rPr>
          <w:rFonts w:ascii="Times New Roman" w:eastAsia="Calibri" w:hAnsi="Times New Roman" w:cs="Times New Roman"/>
          <w:sz w:val="24"/>
          <w:szCs w:val="24"/>
        </w:rPr>
        <w:t>, так как «</w:t>
      </w:r>
      <w:proofErr w:type="gramStart"/>
      <w:r w:rsidRPr="002F0F50">
        <w:rPr>
          <w:rFonts w:ascii="Times New Roman" w:eastAsia="Calibri" w:hAnsi="Times New Roman" w:cs="Times New Roman"/>
          <w:sz w:val="24"/>
          <w:szCs w:val="24"/>
        </w:rPr>
        <w:t>целевые</w:t>
      </w:r>
      <w:proofErr w:type="gramEnd"/>
      <w:r w:rsidRPr="002F0F50">
        <w:rPr>
          <w:rFonts w:ascii="Times New Roman" w:eastAsia="Calibri" w:hAnsi="Times New Roman" w:cs="Times New Roman"/>
          <w:sz w:val="24"/>
          <w:szCs w:val="24"/>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F329A" w:rsidRDefault="00DF329A" w:rsidP="00DF329A">
      <w:pPr>
        <w:suppressAutoHyphens/>
        <w:spacing w:after="0" w:line="240" w:lineRule="auto"/>
        <w:ind w:firstLine="426"/>
        <w:jc w:val="both"/>
        <w:rPr>
          <w:rFonts w:ascii="Times New Roman" w:eastAsia="Times New Roman" w:hAnsi="Times New Roman" w:cs="Times New Roman"/>
          <w:color w:val="000000"/>
          <w:sz w:val="24"/>
          <w:szCs w:val="24"/>
          <w:lang w:eastAsia="zh-CN"/>
        </w:rPr>
      </w:pPr>
    </w:p>
    <w:p w:rsidR="00286FCD" w:rsidRPr="00286FCD" w:rsidRDefault="00286FCD" w:rsidP="00286FCD">
      <w:pPr>
        <w:suppressAutoHyphens/>
        <w:spacing w:after="0" w:line="240" w:lineRule="auto"/>
        <w:ind w:firstLine="851"/>
        <w:jc w:val="both"/>
        <w:rPr>
          <w:rFonts w:ascii="Times New Roman" w:eastAsia="Times New Roman" w:hAnsi="Times New Roman" w:cs="Times New Roman"/>
          <w:sz w:val="24"/>
          <w:szCs w:val="24"/>
          <w:lang w:eastAsia="zh-CN"/>
        </w:rPr>
      </w:pPr>
      <w:r w:rsidRPr="00286FCD">
        <w:rPr>
          <w:rFonts w:ascii="Times New Roman" w:eastAsia="Times New Roman" w:hAnsi="Times New Roman" w:cs="Times New Roman"/>
          <w:b/>
          <w:sz w:val="24"/>
          <w:szCs w:val="24"/>
          <w:lang w:eastAsia="zh-CN"/>
        </w:rPr>
        <w:t>Целевые ориентиры</w:t>
      </w:r>
      <w:r w:rsidRPr="00286FCD">
        <w:rPr>
          <w:rFonts w:ascii="Times New Roman" w:eastAsia="Times New Roman" w:hAnsi="Times New Roman" w:cs="Times New Roman"/>
          <w:sz w:val="24"/>
          <w:szCs w:val="24"/>
          <w:lang w:eastAsia="zh-CN"/>
        </w:rPr>
        <w:t xml:space="preserve"> Программы  рассматриваются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w:t>
      </w:r>
    </w:p>
    <w:p w:rsidR="00286FCD" w:rsidRPr="00286FCD" w:rsidRDefault="00286FCD" w:rsidP="00286FC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86FCD">
        <w:rPr>
          <w:rFonts w:ascii="Times New Roman" w:hAnsi="Times New Roman" w:cs="Times New Roman"/>
          <w:color w:val="000000"/>
          <w:sz w:val="24"/>
          <w:szCs w:val="24"/>
        </w:rPr>
        <w:t>В Программе ДОО планируемые результаты классифицируются следующим образом.</w:t>
      </w:r>
    </w:p>
    <w:p w:rsidR="00286FCD" w:rsidRPr="00286FCD" w:rsidRDefault="00286FCD" w:rsidP="00286FCD">
      <w:pPr>
        <w:pStyle w:val="Default"/>
        <w:rPr>
          <w:rFonts w:eastAsia="Times New Roman"/>
          <w:b/>
          <w:bCs/>
          <w:lang w:eastAsia="ru-RU"/>
        </w:rPr>
      </w:pPr>
    </w:p>
    <w:p w:rsidR="00286FCD" w:rsidRPr="00286FCD" w:rsidRDefault="00286FCD" w:rsidP="00286FCD">
      <w:pPr>
        <w:pStyle w:val="Default"/>
        <w:rPr>
          <w:rFonts w:eastAsia="Times New Roman"/>
          <w:lang w:eastAsia="ru-RU"/>
        </w:rPr>
      </w:pPr>
      <w:r w:rsidRPr="00286FCD">
        <w:rPr>
          <w:rFonts w:eastAsia="Times New Roman"/>
          <w:b/>
          <w:bCs/>
          <w:lang w:eastAsia="ru-RU"/>
        </w:rPr>
        <w:t xml:space="preserve">Раннее детство. К трем годам: </w:t>
      </w:r>
    </w:p>
    <w:p w:rsidR="00286FCD" w:rsidRPr="00A00931" w:rsidRDefault="00286FCD" w:rsidP="00275852">
      <w:pPr>
        <w:pStyle w:val="a9"/>
        <w:numPr>
          <w:ilvl w:val="0"/>
          <w:numId w:val="5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0931">
        <w:rPr>
          <w:rFonts w:ascii="Times New Roman" w:eastAsia="Times New Roman" w:hAnsi="Times New Roman" w:cs="Times New Roman"/>
          <w:color w:val="000000"/>
          <w:sz w:val="24"/>
          <w:szCs w:val="24"/>
          <w:lang w:eastAsia="ru-RU"/>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286FCD" w:rsidRPr="00A00931" w:rsidRDefault="00286FCD" w:rsidP="00275852">
      <w:pPr>
        <w:pStyle w:val="a9"/>
        <w:numPr>
          <w:ilvl w:val="0"/>
          <w:numId w:val="51"/>
        </w:numPr>
        <w:autoSpaceDE w:val="0"/>
        <w:autoSpaceDN w:val="0"/>
        <w:adjustRightInd w:val="0"/>
        <w:spacing w:after="24" w:line="240" w:lineRule="auto"/>
        <w:jc w:val="both"/>
        <w:rPr>
          <w:rFonts w:ascii="Times New Roman" w:eastAsia="Times New Roman" w:hAnsi="Times New Roman" w:cs="Times New Roman"/>
          <w:color w:val="000000"/>
          <w:sz w:val="24"/>
          <w:szCs w:val="24"/>
          <w:lang w:eastAsia="ru-RU"/>
        </w:rPr>
      </w:pPr>
      <w:r w:rsidRPr="00A00931">
        <w:rPr>
          <w:rFonts w:ascii="Times New Roman" w:eastAsia="Times New Roman" w:hAnsi="Times New Roman" w:cs="Times New Roman"/>
          <w:color w:val="000000"/>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286FCD" w:rsidRPr="00A00931" w:rsidRDefault="00286FCD" w:rsidP="00275852">
      <w:pPr>
        <w:pStyle w:val="a9"/>
        <w:numPr>
          <w:ilvl w:val="0"/>
          <w:numId w:val="51"/>
        </w:numPr>
        <w:autoSpaceDE w:val="0"/>
        <w:autoSpaceDN w:val="0"/>
        <w:adjustRightInd w:val="0"/>
        <w:spacing w:after="24" w:line="240" w:lineRule="auto"/>
        <w:jc w:val="both"/>
        <w:rPr>
          <w:rFonts w:ascii="Times New Roman" w:eastAsia="Times New Roman" w:hAnsi="Times New Roman" w:cs="Times New Roman"/>
          <w:color w:val="000000"/>
          <w:sz w:val="24"/>
          <w:szCs w:val="24"/>
          <w:lang w:eastAsia="ru-RU"/>
        </w:rPr>
      </w:pPr>
      <w:r w:rsidRPr="00A00931">
        <w:rPr>
          <w:rFonts w:ascii="Times New Roman" w:eastAsia="Times New Roman" w:hAnsi="Times New Roman" w:cs="Times New Roman"/>
          <w:color w:val="000000"/>
          <w:sz w:val="24"/>
          <w:szCs w:val="24"/>
          <w:lang w:eastAsia="ru-RU"/>
        </w:rPr>
        <w:t xml:space="preserve">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286FCD" w:rsidRPr="00A00931" w:rsidRDefault="00286FCD" w:rsidP="00275852">
      <w:pPr>
        <w:pStyle w:val="a9"/>
        <w:numPr>
          <w:ilvl w:val="0"/>
          <w:numId w:val="51"/>
        </w:numPr>
        <w:autoSpaceDE w:val="0"/>
        <w:autoSpaceDN w:val="0"/>
        <w:adjustRightInd w:val="0"/>
        <w:spacing w:after="24" w:line="240" w:lineRule="auto"/>
        <w:jc w:val="both"/>
        <w:rPr>
          <w:rFonts w:ascii="Times New Roman" w:eastAsia="Times New Roman" w:hAnsi="Times New Roman" w:cs="Times New Roman"/>
          <w:color w:val="000000"/>
          <w:sz w:val="24"/>
          <w:szCs w:val="24"/>
          <w:lang w:eastAsia="ru-RU"/>
        </w:rPr>
      </w:pPr>
      <w:r w:rsidRPr="00A00931">
        <w:rPr>
          <w:rFonts w:ascii="Times New Roman" w:eastAsia="Times New Roman" w:hAnsi="Times New Roman" w:cs="Times New Roman"/>
          <w:color w:val="000000"/>
          <w:sz w:val="24"/>
          <w:szCs w:val="24"/>
          <w:lang w:eastAsia="ru-RU"/>
        </w:rPr>
        <w:t xml:space="preserve">стремится к общению </w:t>
      </w:r>
      <w:proofErr w:type="gramStart"/>
      <w:r w:rsidRPr="00A00931">
        <w:rPr>
          <w:rFonts w:ascii="Times New Roman" w:eastAsia="Times New Roman" w:hAnsi="Times New Roman" w:cs="Times New Roman"/>
          <w:color w:val="000000"/>
          <w:sz w:val="24"/>
          <w:szCs w:val="24"/>
          <w:lang w:eastAsia="ru-RU"/>
        </w:rPr>
        <w:t>со</w:t>
      </w:r>
      <w:proofErr w:type="gramEnd"/>
      <w:r w:rsidRPr="00A00931">
        <w:rPr>
          <w:rFonts w:ascii="Times New Roman" w:eastAsia="Times New Roman"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 </w:t>
      </w:r>
    </w:p>
    <w:p w:rsidR="00286FCD" w:rsidRPr="00A00931" w:rsidRDefault="00286FCD" w:rsidP="00275852">
      <w:pPr>
        <w:pStyle w:val="a9"/>
        <w:numPr>
          <w:ilvl w:val="0"/>
          <w:numId w:val="51"/>
        </w:numPr>
        <w:autoSpaceDE w:val="0"/>
        <w:autoSpaceDN w:val="0"/>
        <w:adjustRightInd w:val="0"/>
        <w:spacing w:after="24" w:line="240" w:lineRule="auto"/>
        <w:jc w:val="both"/>
        <w:rPr>
          <w:rFonts w:ascii="Times New Roman" w:eastAsia="Times New Roman" w:hAnsi="Times New Roman" w:cs="Times New Roman"/>
          <w:color w:val="000000"/>
          <w:sz w:val="24"/>
          <w:szCs w:val="24"/>
          <w:lang w:eastAsia="ru-RU"/>
        </w:rPr>
      </w:pPr>
      <w:r w:rsidRPr="00A00931">
        <w:rPr>
          <w:rFonts w:ascii="Times New Roman" w:eastAsia="Times New Roman" w:hAnsi="Times New Roman" w:cs="Times New Roman"/>
          <w:color w:val="000000"/>
          <w:sz w:val="24"/>
          <w:szCs w:val="24"/>
          <w:lang w:eastAsia="ru-RU"/>
        </w:rPr>
        <w:t xml:space="preserve">проявляет интерес к сверстникам; наблюдает за их действиями и подражает им </w:t>
      </w:r>
    </w:p>
    <w:p w:rsidR="00286FCD" w:rsidRPr="00A00931" w:rsidRDefault="00286FCD" w:rsidP="00275852">
      <w:pPr>
        <w:pStyle w:val="a9"/>
        <w:numPr>
          <w:ilvl w:val="0"/>
          <w:numId w:val="51"/>
        </w:numPr>
        <w:autoSpaceDE w:val="0"/>
        <w:autoSpaceDN w:val="0"/>
        <w:adjustRightInd w:val="0"/>
        <w:spacing w:after="24" w:line="240" w:lineRule="auto"/>
        <w:jc w:val="both"/>
        <w:rPr>
          <w:rFonts w:ascii="Times New Roman" w:eastAsia="Times New Roman" w:hAnsi="Times New Roman" w:cs="Times New Roman"/>
          <w:color w:val="000000"/>
          <w:sz w:val="24"/>
          <w:szCs w:val="24"/>
          <w:lang w:eastAsia="ru-RU"/>
        </w:rPr>
      </w:pPr>
      <w:r w:rsidRPr="00A00931">
        <w:rPr>
          <w:rFonts w:ascii="Times New Roman" w:eastAsia="Times New Roman" w:hAnsi="Times New Roman" w:cs="Times New Roman"/>
          <w:color w:val="000000"/>
          <w:sz w:val="24"/>
          <w:szCs w:val="24"/>
          <w:lang w:eastAsia="ru-RU"/>
        </w:rPr>
        <w:t xml:space="preserve">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286FCD" w:rsidRDefault="00286FCD" w:rsidP="00275852">
      <w:pPr>
        <w:pStyle w:val="a9"/>
        <w:numPr>
          <w:ilvl w:val="0"/>
          <w:numId w:val="5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0931">
        <w:rPr>
          <w:rFonts w:ascii="Times New Roman" w:eastAsia="Times New Roman" w:hAnsi="Times New Roman" w:cs="Times New Roman"/>
          <w:color w:val="000000"/>
          <w:sz w:val="24"/>
          <w:szCs w:val="24"/>
          <w:lang w:eastAsia="ru-RU"/>
        </w:rPr>
        <w:t xml:space="preserve">у ребёнка развита крупная моторика, он стремится осваивать различные виды движения (бег, лазанье, перешагивание и пр.) </w:t>
      </w:r>
    </w:p>
    <w:p w:rsidR="00235029" w:rsidRDefault="00235029" w:rsidP="00235029">
      <w:pPr>
        <w:pStyle w:val="a9"/>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35029" w:rsidRPr="00235029" w:rsidRDefault="00235029" w:rsidP="0023502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235029">
        <w:rPr>
          <w:rFonts w:ascii="Times New Roman" w:eastAsia="Times New Roman" w:hAnsi="Times New Roman" w:cs="Times New Roman"/>
          <w:b/>
          <w:color w:val="000000"/>
          <w:sz w:val="24"/>
          <w:szCs w:val="24"/>
          <w:lang w:eastAsia="ru-RU"/>
        </w:rPr>
        <w:t>Дошкольное детство.</w:t>
      </w:r>
    </w:p>
    <w:tbl>
      <w:tblPr>
        <w:tblpPr w:leftFromText="180" w:rightFromText="180" w:vertAnchor="text" w:horzAnchor="margin" w:tblpY="57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948"/>
        <w:gridCol w:w="3006"/>
        <w:gridCol w:w="1843"/>
      </w:tblGrid>
      <w:tr w:rsidR="00235029" w:rsidRPr="003857CD" w:rsidTr="00235029">
        <w:trPr>
          <w:trHeight w:val="145"/>
        </w:trPr>
        <w:tc>
          <w:tcPr>
            <w:tcW w:w="2376" w:type="dxa"/>
          </w:tcPr>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3857CD">
              <w:rPr>
                <w:rFonts w:ascii="Times New Roman" w:eastAsia="Calibri" w:hAnsi="Times New Roman" w:cs="Times New Roman"/>
                <w:b/>
                <w:bCs/>
                <w:color w:val="000000"/>
                <w:sz w:val="20"/>
                <w:szCs w:val="20"/>
                <w:lang w:eastAsia="ru-RU"/>
              </w:rPr>
              <w:t>К четырём годам</w:t>
            </w:r>
          </w:p>
        </w:tc>
        <w:tc>
          <w:tcPr>
            <w:tcW w:w="2948" w:type="dxa"/>
          </w:tcPr>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3857CD">
              <w:rPr>
                <w:rFonts w:ascii="Times New Roman" w:eastAsia="Calibri" w:hAnsi="Times New Roman" w:cs="Times New Roman"/>
                <w:b/>
                <w:bCs/>
                <w:color w:val="000000"/>
                <w:sz w:val="20"/>
                <w:szCs w:val="20"/>
                <w:lang w:eastAsia="ru-RU"/>
              </w:rPr>
              <w:t xml:space="preserve">  К пяти годам</w:t>
            </w:r>
          </w:p>
        </w:tc>
        <w:tc>
          <w:tcPr>
            <w:tcW w:w="3006" w:type="dxa"/>
          </w:tcPr>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3857CD">
              <w:rPr>
                <w:rFonts w:ascii="Times New Roman" w:eastAsia="Calibri" w:hAnsi="Times New Roman" w:cs="Times New Roman"/>
                <w:b/>
                <w:bCs/>
                <w:color w:val="000000"/>
                <w:sz w:val="20"/>
                <w:szCs w:val="20"/>
                <w:lang w:eastAsia="ru-RU"/>
              </w:rPr>
              <w:t xml:space="preserve">К шести годам </w:t>
            </w:r>
          </w:p>
        </w:tc>
        <w:tc>
          <w:tcPr>
            <w:tcW w:w="1843" w:type="dxa"/>
          </w:tcPr>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3857CD">
              <w:rPr>
                <w:rFonts w:ascii="Times New Roman" w:eastAsia="Calibri" w:hAnsi="Times New Roman" w:cs="Times New Roman"/>
                <w:b/>
                <w:bCs/>
                <w:color w:val="000000"/>
                <w:sz w:val="20"/>
                <w:szCs w:val="20"/>
                <w:lang w:eastAsia="ru-RU"/>
              </w:rPr>
              <w:t xml:space="preserve">К семи годам </w:t>
            </w:r>
          </w:p>
        </w:tc>
      </w:tr>
      <w:tr w:rsidR="00235029" w:rsidRPr="003857CD" w:rsidTr="00235029">
        <w:trPr>
          <w:trHeight w:val="145"/>
        </w:trPr>
        <w:tc>
          <w:tcPr>
            <w:tcW w:w="2376" w:type="dxa"/>
          </w:tcPr>
          <w:p w:rsidR="00235029" w:rsidRDefault="00235029" w:rsidP="00235029">
            <w:pPr>
              <w:autoSpaceDE w:val="0"/>
              <w:autoSpaceDN w:val="0"/>
              <w:adjustRightInd w:val="0"/>
              <w:spacing w:after="0" w:line="240" w:lineRule="auto"/>
              <w:ind w:right="-250"/>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Может спокойно, не мешая другому ребенку играть рядом, </w:t>
            </w:r>
            <w:proofErr w:type="gramStart"/>
            <w:r>
              <w:rPr>
                <w:rFonts w:ascii="Times New Roman" w:eastAsia="Calibri" w:hAnsi="Times New Roman" w:cs="Times New Roman"/>
                <w:color w:val="000000"/>
                <w:sz w:val="20"/>
                <w:szCs w:val="20"/>
                <w:lang w:eastAsia="ru-RU"/>
              </w:rPr>
              <w:t>о</w:t>
            </w:r>
            <w:r w:rsidRPr="003857CD">
              <w:rPr>
                <w:rFonts w:ascii="Times New Roman" w:eastAsia="Calibri" w:hAnsi="Times New Roman" w:cs="Times New Roman"/>
                <w:color w:val="000000"/>
                <w:sz w:val="20"/>
                <w:szCs w:val="20"/>
                <w:lang w:eastAsia="ru-RU"/>
              </w:rPr>
              <w:t>бъединя</w:t>
            </w:r>
            <w:r>
              <w:rPr>
                <w:rFonts w:ascii="Times New Roman" w:eastAsia="Calibri" w:hAnsi="Times New Roman" w:cs="Times New Roman"/>
                <w:color w:val="000000"/>
                <w:sz w:val="20"/>
                <w:szCs w:val="20"/>
                <w:lang w:eastAsia="ru-RU"/>
              </w:rPr>
              <w:t>ть-</w:t>
            </w:r>
            <w:proofErr w:type="spellStart"/>
            <w:r w:rsidRPr="003857CD">
              <w:rPr>
                <w:rFonts w:ascii="Times New Roman" w:eastAsia="Calibri" w:hAnsi="Times New Roman" w:cs="Times New Roman"/>
                <w:color w:val="000000"/>
                <w:sz w:val="20"/>
                <w:szCs w:val="20"/>
                <w:lang w:eastAsia="ru-RU"/>
              </w:rPr>
              <w:t>ся</w:t>
            </w:r>
            <w:proofErr w:type="spellEnd"/>
            <w:proofErr w:type="gramEnd"/>
            <w:r w:rsidRPr="003857CD">
              <w:rPr>
                <w:rFonts w:ascii="Times New Roman" w:eastAsia="Calibri" w:hAnsi="Times New Roman" w:cs="Times New Roman"/>
                <w:color w:val="000000"/>
                <w:sz w:val="20"/>
                <w:szCs w:val="20"/>
                <w:lang w:eastAsia="ru-RU"/>
              </w:rPr>
              <w:t xml:space="preserve"> в игре с общей </w:t>
            </w:r>
            <w:proofErr w:type="spellStart"/>
            <w:r w:rsidRPr="003857CD">
              <w:rPr>
                <w:rFonts w:ascii="Times New Roman" w:eastAsia="Calibri" w:hAnsi="Times New Roman" w:cs="Times New Roman"/>
                <w:color w:val="000000"/>
                <w:sz w:val="20"/>
                <w:szCs w:val="20"/>
                <w:lang w:eastAsia="ru-RU"/>
              </w:rPr>
              <w:t>игруш</w:t>
            </w:r>
            <w:proofErr w:type="spellEnd"/>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 xml:space="preserve">кой, участвовать в </w:t>
            </w:r>
            <w:proofErr w:type="spellStart"/>
            <w:r w:rsidRPr="003857CD">
              <w:rPr>
                <w:rFonts w:ascii="Times New Roman" w:eastAsia="Calibri" w:hAnsi="Times New Roman" w:cs="Times New Roman"/>
                <w:color w:val="000000"/>
                <w:sz w:val="20"/>
                <w:szCs w:val="20"/>
                <w:lang w:eastAsia="ru-RU"/>
              </w:rPr>
              <w:t>неслож</w:t>
            </w:r>
            <w:proofErr w:type="spellEnd"/>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 xml:space="preserve">ной совместной </w:t>
            </w:r>
            <w:proofErr w:type="spellStart"/>
            <w:r w:rsidRPr="003857CD">
              <w:rPr>
                <w:rFonts w:ascii="Times New Roman" w:eastAsia="Calibri" w:hAnsi="Times New Roman" w:cs="Times New Roman"/>
                <w:color w:val="000000"/>
                <w:sz w:val="20"/>
                <w:szCs w:val="20"/>
                <w:lang w:eastAsia="ru-RU"/>
              </w:rPr>
              <w:t>практи</w:t>
            </w:r>
            <w:proofErr w:type="spellEnd"/>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 xml:space="preserve">ческой деятельности.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Проявляет стремле</w:t>
            </w:r>
            <w:r>
              <w:rPr>
                <w:rFonts w:ascii="Times New Roman" w:eastAsia="Calibri" w:hAnsi="Times New Roman" w:cs="Times New Roman"/>
                <w:color w:val="000000"/>
                <w:sz w:val="20"/>
                <w:szCs w:val="20"/>
                <w:lang w:eastAsia="ru-RU"/>
              </w:rPr>
              <w:t>н</w:t>
            </w:r>
            <w:r w:rsidRPr="003857CD">
              <w:rPr>
                <w:rFonts w:ascii="Times New Roman" w:eastAsia="Calibri" w:hAnsi="Times New Roman" w:cs="Times New Roman"/>
                <w:color w:val="000000"/>
                <w:sz w:val="20"/>
                <w:szCs w:val="20"/>
                <w:lang w:eastAsia="ru-RU"/>
              </w:rPr>
              <w:t xml:space="preserve">ие к </w:t>
            </w:r>
            <w:proofErr w:type="gramStart"/>
            <w:r w:rsidRPr="003857CD">
              <w:rPr>
                <w:rFonts w:ascii="Times New Roman" w:eastAsia="Calibri" w:hAnsi="Times New Roman" w:cs="Times New Roman"/>
                <w:color w:val="000000"/>
                <w:sz w:val="20"/>
                <w:szCs w:val="20"/>
                <w:lang w:eastAsia="ru-RU"/>
              </w:rPr>
              <w:t>положительным</w:t>
            </w:r>
            <w:proofErr w:type="gramEnd"/>
            <w:r w:rsidRPr="003857CD">
              <w:rPr>
                <w:rFonts w:ascii="Times New Roman" w:eastAsia="Calibri" w:hAnsi="Times New Roman" w:cs="Times New Roman"/>
                <w:color w:val="000000"/>
                <w:sz w:val="20"/>
                <w:szCs w:val="20"/>
                <w:lang w:eastAsia="ru-RU"/>
              </w:rPr>
              <w:t xml:space="preserve"> посту</w:t>
            </w:r>
            <w:r>
              <w:rPr>
                <w:rFonts w:ascii="Times New Roman" w:eastAsia="Calibri" w:hAnsi="Times New Roman" w:cs="Times New Roman"/>
                <w:color w:val="000000"/>
                <w:sz w:val="20"/>
                <w:szCs w:val="20"/>
                <w:lang w:eastAsia="ru-RU"/>
              </w:rPr>
              <w:t>-</w:t>
            </w:r>
            <w:proofErr w:type="spellStart"/>
            <w:r w:rsidRPr="003857CD">
              <w:rPr>
                <w:rFonts w:ascii="Times New Roman" w:eastAsia="Calibri" w:hAnsi="Times New Roman" w:cs="Times New Roman"/>
                <w:color w:val="000000"/>
                <w:sz w:val="20"/>
                <w:szCs w:val="20"/>
                <w:lang w:eastAsia="ru-RU"/>
              </w:rPr>
              <w:t>пкам</w:t>
            </w:r>
            <w:proofErr w:type="spellEnd"/>
            <w:r w:rsidRPr="003857CD">
              <w:rPr>
                <w:rFonts w:ascii="Times New Roman" w:eastAsia="Calibri" w:hAnsi="Times New Roman" w:cs="Times New Roman"/>
                <w:color w:val="000000"/>
                <w:sz w:val="20"/>
                <w:szCs w:val="20"/>
                <w:lang w:eastAsia="ru-RU"/>
              </w:rPr>
              <w:t xml:space="preserve">, но </w:t>
            </w:r>
            <w:proofErr w:type="spellStart"/>
            <w:r w:rsidRPr="003857CD">
              <w:rPr>
                <w:rFonts w:ascii="Times New Roman" w:eastAsia="Calibri" w:hAnsi="Times New Roman" w:cs="Times New Roman"/>
                <w:color w:val="000000"/>
                <w:sz w:val="20"/>
                <w:szCs w:val="20"/>
                <w:lang w:eastAsia="ru-RU"/>
              </w:rPr>
              <w:t>взаимоотноше</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ния</w:t>
            </w:r>
            <w:proofErr w:type="spellEnd"/>
            <w:r w:rsidRPr="003857CD">
              <w:rPr>
                <w:rFonts w:ascii="Times New Roman" w:eastAsia="Calibri" w:hAnsi="Times New Roman" w:cs="Times New Roman"/>
                <w:color w:val="000000"/>
                <w:sz w:val="20"/>
                <w:szCs w:val="20"/>
                <w:lang w:eastAsia="ru-RU"/>
              </w:rPr>
              <w:t xml:space="preserve"> зависят от ситуации и пока еще требуют постоянного внимания воспитателя. </w:t>
            </w:r>
          </w:p>
          <w:p w:rsidR="00235029"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Активно участвует в </w:t>
            </w:r>
            <w:r w:rsidRPr="003857CD">
              <w:rPr>
                <w:rFonts w:ascii="Times New Roman" w:eastAsia="Calibri" w:hAnsi="Times New Roman" w:cs="Times New Roman"/>
                <w:color w:val="000000"/>
                <w:sz w:val="20"/>
                <w:szCs w:val="20"/>
                <w:lang w:eastAsia="ru-RU"/>
              </w:rPr>
              <w:lastRenderedPageBreak/>
              <w:t>разнообразных видах деятельност</w:t>
            </w:r>
            <w:r>
              <w:rPr>
                <w:rFonts w:ascii="Times New Roman" w:eastAsia="Calibri" w:hAnsi="Times New Roman" w:cs="Times New Roman"/>
                <w:color w:val="000000"/>
                <w:sz w:val="20"/>
                <w:szCs w:val="20"/>
                <w:lang w:eastAsia="ru-RU"/>
              </w:rPr>
              <w:t xml:space="preserve">и: в играх, двигательных </w:t>
            </w:r>
            <w:proofErr w:type="spellStart"/>
            <w:proofErr w:type="gramStart"/>
            <w:r>
              <w:rPr>
                <w:rFonts w:ascii="Times New Roman" w:eastAsia="Calibri" w:hAnsi="Times New Roman" w:cs="Times New Roman"/>
                <w:color w:val="000000"/>
                <w:sz w:val="20"/>
                <w:szCs w:val="20"/>
                <w:lang w:eastAsia="ru-RU"/>
              </w:rPr>
              <w:t>упражне-</w:t>
            </w:r>
            <w:r w:rsidRPr="003857CD">
              <w:rPr>
                <w:rFonts w:ascii="Times New Roman" w:eastAsia="Calibri" w:hAnsi="Times New Roman" w:cs="Times New Roman"/>
                <w:color w:val="000000"/>
                <w:sz w:val="20"/>
                <w:szCs w:val="20"/>
                <w:lang w:eastAsia="ru-RU"/>
              </w:rPr>
              <w:t>ниях</w:t>
            </w:r>
            <w:proofErr w:type="spellEnd"/>
            <w:proofErr w:type="gramEnd"/>
            <w:r w:rsidRPr="003857CD">
              <w:rPr>
                <w:rFonts w:ascii="Times New Roman" w:eastAsia="Calibri" w:hAnsi="Times New Roman" w:cs="Times New Roman"/>
                <w:color w:val="000000"/>
                <w:sz w:val="20"/>
                <w:szCs w:val="20"/>
                <w:lang w:eastAsia="ru-RU"/>
              </w:rPr>
              <w:t xml:space="preserve">, в действиях по обследованию свойств и качеств предметов и их использованию, в </w:t>
            </w:r>
            <w:proofErr w:type="spellStart"/>
            <w:r w:rsidRPr="003857CD">
              <w:rPr>
                <w:rFonts w:ascii="Times New Roman" w:eastAsia="Calibri" w:hAnsi="Times New Roman" w:cs="Times New Roman"/>
                <w:color w:val="000000"/>
                <w:sz w:val="20"/>
                <w:szCs w:val="20"/>
                <w:lang w:eastAsia="ru-RU"/>
              </w:rPr>
              <w:t>рисо</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вании</w:t>
            </w:r>
            <w:proofErr w:type="spellEnd"/>
            <w:r w:rsidRPr="003857CD">
              <w:rPr>
                <w:rFonts w:ascii="Times New Roman" w:eastAsia="Calibri" w:hAnsi="Times New Roman" w:cs="Times New Roman"/>
                <w:color w:val="000000"/>
                <w:sz w:val="20"/>
                <w:szCs w:val="20"/>
                <w:lang w:eastAsia="ru-RU"/>
              </w:rPr>
              <w:t xml:space="preserve">, лепке, речевом общении, в творчестве. </w:t>
            </w:r>
            <w:r>
              <w:rPr>
                <w:rFonts w:ascii="Times New Roman" w:eastAsia="Calibri" w:hAnsi="Times New Roman" w:cs="Times New Roman"/>
                <w:color w:val="000000"/>
                <w:sz w:val="20"/>
                <w:szCs w:val="20"/>
                <w:lang w:eastAsia="ru-RU"/>
              </w:rPr>
              <w:t xml:space="preserve">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Принимает цель, в играх, в </w:t>
            </w:r>
            <w:proofErr w:type="gramStart"/>
            <w:r w:rsidRPr="003857CD">
              <w:rPr>
                <w:rFonts w:ascii="Times New Roman" w:eastAsia="Calibri" w:hAnsi="Times New Roman" w:cs="Times New Roman"/>
                <w:color w:val="000000"/>
                <w:sz w:val="20"/>
                <w:szCs w:val="20"/>
                <w:lang w:eastAsia="ru-RU"/>
              </w:rPr>
              <w:t>предметной</w:t>
            </w:r>
            <w:proofErr w:type="gramEnd"/>
            <w:r w:rsidRPr="003857CD">
              <w:rPr>
                <w:rFonts w:ascii="Times New Roman" w:eastAsia="Calibri" w:hAnsi="Times New Roman" w:cs="Times New Roman"/>
                <w:color w:val="000000"/>
                <w:sz w:val="20"/>
                <w:szCs w:val="20"/>
                <w:lang w:eastAsia="ru-RU"/>
              </w:rPr>
              <w:t xml:space="preserve"> и художественной </w:t>
            </w:r>
            <w:proofErr w:type="spellStart"/>
            <w:r w:rsidRPr="003857CD">
              <w:rPr>
                <w:rFonts w:ascii="Times New Roman" w:eastAsia="Calibri" w:hAnsi="Times New Roman" w:cs="Times New Roman"/>
                <w:color w:val="000000"/>
                <w:sz w:val="20"/>
                <w:szCs w:val="20"/>
                <w:lang w:eastAsia="ru-RU"/>
              </w:rPr>
              <w:t>дея</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тельности</w:t>
            </w:r>
            <w:proofErr w:type="spellEnd"/>
            <w:r w:rsidRPr="003857CD">
              <w:rPr>
                <w:rFonts w:ascii="Times New Roman" w:eastAsia="Calibri" w:hAnsi="Times New Roman" w:cs="Times New Roman"/>
                <w:color w:val="000000"/>
                <w:sz w:val="20"/>
                <w:szCs w:val="20"/>
                <w:lang w:eastAsia="ru-RU"/>
              </w:rPr>
              <w:t xml:space="preserve"> по показу и побуждению взрослых ребенок доводит </w:t>
            </w:r>
            <w:proofErr w:type="spellStart"/>
            <w:r w:rsidRPr="003857CD">
              <w:rPr>
                <w:rFonts w:ascii="Times New Roman" w:eastAsia="Calibri" w:hAnsi="Times New Roman" w:cs="Times New Roman"/>
                <w:color w:val="000000"/>
                <w:sz w:val="20"/>
                <w:szCs w:val="20"/>
                <w:lang w:eastAsia="ru-RU"/>
              </w:rPr>
              <w:t>нача</w:t>
            </w:r>
            <w:r>
              <w:rPr>
                <w:rFonts w:ascii="Times New Roman" w:eastAsia="Calibri" w:hAnsi="Times New Roman" w:cs="Times New Roman"/>
                <w:color w:val="000000"/>
                <w:sz w:val="20"/>
                <w:szCs w:val="20"/>
                <w:lang w:eastAsia="ru-RU"/>
              </w:rPr>
              <w:t>-т</w:t>
            </w:r>
            <w:r w:rsidRPr="003857CD">
              <w:rPr>
                <w:rFonts w:ascii="Times New Roman" w:eastAsia="Calibri" w:hAnsi="Times New Roman" w:cs="Times New Roman"/>
                <w:color w:val="000000"/>
                <w:sz w:val="20"/>
                <w:szCs w:val="20"/>
                <w:lang w:eastAsia="ru-RU"/>
              </w:rPr>
              <w:t>тую</w:t>
            </w:r>
            <w:proofErr w:type="spellEnd"/>
            <w:r w:rsidRPr="003857CD">
              <w:rPr>
                <w:rFonts w:ascii="Times New Roman" w:eastAsia="Calibri" w:hAnsi="Times New Roman" w:cs="Times New Roman"/>
                <w:color w:val="000000"/>
                <w:sz w:val="20"/>
                <w:szCs w:val="20"/>
                <w:lang w:eastAsia="ru-RU"/>
              </w:rPr>
              <w:t xml:space="preserve"> работу до </w:t>
            </w:r>
            <w:proofErr w:type="spellStart"/>
            <w:r w:rsidRPr="003857CD">
              <w:rPr>
                <w:rFonts w:ascii="Times New Roman" w:eastAsia="Calibri" w:hAnsi="Times New Roman" w:cs="Times New Roman"/>
                <w:color w:val="000000"/>
                <w:sz w:val="20"/>
                <w:szCs w:val="20"/>
                <w:lang w:eastAsia="ru-RU"/>
              </w:rPr>
              <w:t>опреде</w:t>
            </w:r>
            <w:proofErr w:type="spellEnd"/>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 xml:space="preserve">ленного результата.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Понимает, что вещи, предметы сделаны </w:t>
            </w:r>
            <w:proofErr w:type="spellStart"/>
            <w:proofErr w:type="gramStart"/>
            <w:r w:rsidRPr="003857CD">
              <w:rPr>
                <w:rFonts w:ascii="Times New Roman" w:eastAsia="Calibri" w:hAnsi="Times New Roman" w:cs="Times New Roman"/>
                <w:color w:val="000000"/>
                <w:sz w:val="20"/>
                <w:szCs w:val="20"/>
                <w:lang w:eastAsia="ru-RU"/>
              </w:rPr>
              <w:t>людь</w:t>
            </w:r>
            <w:proofErr w:type="spellEnd"/>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ми</w:t>
            </w:r>
            <w:proofErr w:type="gramEnd"/>
            <w:r w:rsidRPr="003857CD">
              <w:rPr>
                <w:rFonts w:ascii="Times New Roman" w:eastAsia="Calibri" w:hAnsi="Times New Roman" w:cs="Times New Roman"/>
                <w:color w:val="000000"/>
                <w:sz w:val="20"/>
                <w:szCs w:val="20"/>
                <w:lang w:eastAsia="ru-RU"/>
              </w:rPr>
              <w:t xml:space="preserve"> и требуют </w:t>
            </w:r>
            <w:r>
              <w:rPr>
                <w:rFonts w:ascii="Times New Roman" w:eastAsia="Calibri" w:hAnsi="Times New Roman" w:cs="Times New Roman"/>
                <w:color w:val="000000"/>
                <w:sz w:val="20"/>
                <w:szCs w:val="20"/>
                <w:lang w:eastAsia="ru-RU"/>
              </w:rPr>
              <w:t>б</w:t>
            </w:r>
            <w:r w:rsidRPr="003857CD">
              <w:rPr>
                <w:rFonts w:ascii="Times New Roman" w:eastAsia="Calibri" w:hAnsi="Times New Roman" w:cs="Times New Roman"/>
                <w:color w:val="000000"/>
                <w:sz w:val="20"/>
                <w:szCs w:val="20"/>
                <w:lang w:eastAsia="ru-RU"/>
              </w:rPr>
              <w:t xml:space="preserve">ережного обращения с ними </w:t>
            </w:r>
          </w:p>
        </w:tc>
        <w:tc>
          <w:tcPr>
            <w:tcW w:w="2948" w:type="dxa"/>
          </w:tcPr>
          <w:p w:rsidR="00235029"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 xml:space="preserve">  </w:t>
            </w:r>
            <w:r w:rsidRPr="003857CD">
              <w:rPr>
                <w:rFonts w:ascii="Times New Roman" w:eastAsia="Calibri" w:hAnsi="Times New Roman" w:cs="Times New Roman"/>
                <w:color w:val="000000"/>
                <w:sz w:val="20"/>
                <w:szCs w:val="20"/>
                <w:lang w:eastAsia="ru-RU"/>
              </w:rPr>
              <w:t xml:space="preserve">Может применять усвоенные знания и способы деятельности для решения несложных задач, поставленных взрослым. </w:t>
            </w:r>
            <w:r>
              <w:rPr>
                <w:rFonts w:ascii="Times New Roman" w:eastAsia="Calibri" w:hAnsi="Times New Roman" w:cs="Times New Roman"/>
                <w:color w:val="000000"/>
                <w:sz w:val="20"/>
                <w:szCs w:val="20"/>
                <w:lang w:eastAsia="ru-RU"/>
              </w:rPr>
              <w:t xml:space="preserve">   </w:t>
            </w:r>
          </w:p>
          <w:p w:rsidR="00235029"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Д</w:t>
            </w:r>
            <w:r w:rsidRPr="003857CD">
              <w:rPr>
                <w:rFonts w:ascii="Times New Roman" w:eastAsia="Calibri" w:hAnsi="Times New Roman" w:cs="Times New Roman"/>
                <w:color w:val="000000"/>
                <w:sz w:val="20"/>
                <w:szCs w:val="20"/>
                <w:lang w:eastAsia="ru-RU"/>
              </w:rPr>
              <w:t xml:space="preserve">оброжелателен в общении со сверстниками в совместных делах; проявляет интерес к разным видам деятельности, активно участвует в них. </w:t>
            </w:r>
            <w:r>
              <w:rPr>
                <w:rFonts w:ascii="Times New Roman" w:eastAsia="Calibri" w:hAnsi="Times New Roman" w:cs="Times New Roman"/>
                <w:color w:val="000000"/>
                <w:sz w:val="20"/>
                <w:szCs w:val="20"/>
                <w:lang w:eastAsia="ru-RU"/>
              </w:rPr>
              <w:t xml:space="preserve">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Овладевает умениями экспериментирования и при содействии взрослого активно использует их для решения интеллектуальных и бытовых задач.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 xml:space="preserve">   </w:t>
            </w:r>
            <w:r w:rsidRPr="003857CD">
              <w:rPr>
                <w:rFonts w:ascii="Times New Roman" w:eastAsia="Calibri" w:hAnsi="Times New Roman" w:cs="Times New Roman"/>
                <w:color w:val="000000"/>
                <w:sz w:val="20"/>
                <w:szCs w:val="20"/>
                <w:lang w:eastAsia="ru-RU"/>
              </w:rPr>
              <w:t xml:space="preserve">Сформированы специальные умения и навыки (речевые, изобразительные, </w:t>
            </w:r>
            <w:r>
              <w:rPr>
                <w:rFonts w:ascii="Times New Roman" w:eastAsia="Calibri" w:hAnsi="Times New Roman" w:cs="Times New Roman"/>
                <w:color w:val="000000"/>
                <w:sz w:val="20"/>
                <w:szCs w:val="20"/>
                <w:lang w:eastAsia="ru-RU"/>
              </w:rPr>
              <w:t>м</w:t>
            </w:r>
            <w:r w:rsidRPr="003857CD">
              <w:rPr>
                <w:rFonts w:ascii="Times New Roman" w:eastAsia="Calibri" w:hAnsi="Times New Roman" w:cs="Times New Roman"/>
                <w:color w:val="000000"/>
                <w:sz w:val="20"/>
                <w:szCs w:val="20"/>
                <w:lang w:eastAsia="ru-RU"/>
              </w:rPr>
              <w:t xml:space="preserve">узыкальные, конструктивные и др.), необходимые для осуществления различных видов детской деятельности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p>
          <w:p w:rsidR="00235029" w:rsidRPr="003857CD" w:rsidRDefault="00235029" w:rsidP="00235029">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tc>
        <w:tc>
          <w:tcPr>
            <w:tcW w:w="3006" w:type="dxa"/>
          </w:tcPr>
          <w:p w:rsidR="00235029"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Pr="003857CD">
              <w:rPr>
                <w:rFonts w:ascii="Times New Roman" w:eastAsia="Times New Roman" w:hAnsi="Times New Roman" w:cs="Times New Roman"/>
                <w:color w:val="000000"/>
                <w:sz w:val="20"/>
                <w:szCs w:val="20"/>
                <w:lang w:eastAsia="ru-RU"/>
              </w:rPr>
              <w:t xml:space="preserve">Проявляет самостоятельность в разнообразных видах деятельности, стремится к проявлению творческой инициативы. </w:t>
            </w:r>
          </w:p>
          <w:p w:rsidR="00235029" w:rsidRPr="003857CD"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3857CD">
              <w:rPr>
                <w:rFonts w:ascii="Times New Roman" w:eastAsia="Times New Roman" w:hAnsi="Times New Roman" w:cs="Times New Roman"/>
                <w:color w:val="000000"/>
                <w:sz w:val="20"/>
                <w:szCs w:val="20"/>
                <w:lang w:eastAsia="ru-RU"/>
              </w:rPr>
              <w:t xml:space="preserve">Может самостоятельно поставить цель, обдумать путь к её достижению, осуществить замысел и оценить полученный результат с позиции цели. </w:t>
            </w:r>
          </w:p>
          <w:p w:rsidR="00235029" w:rsidRPr="003857CD" w:rsidRDefault="00235029" w:rsidP="00235029">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tc>
        <w:tc>
          <w:tcPr>
            <w:tcW w:w="1843" w:type="dxa"/>
          </w:tcPr>
          <w:p w:rsidR="00235029" w:rsidRPr="003857CD"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3857CD">
              <w:rPr>
                <w:rFonts w:ascii="Times New Roman" w:eastAsia="Times New Roman" w:hAnsi="Times New Roman" w:cs="Times New Roman"/>
                <w:color w:val="000000"/>
                <w:sz w:val="20"/>
                <w:szCs w:val="20"/>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w:t>
            </w:r>
            <w:r w:rsidRPr="003857CD">
              <w:rPr>
                <w:rFonts w:ascii="Times New Roman" w:eastAsia="Times New Roman" w:hAnsi="Times New Roman" w:cs="Times New Roman"/>
                <w:color w:val="000000"/>
                <w:sz w:val="20"/>
                <w:szCs w:val="20"/>
                <w:lang w:eastAsia="ru-RU"/>
              </w:rPr>
              <w:lastRenderedPageBreak/>
              <w:t xml:space="preserve">конструировании и др.; способен выбирать себе род занятий, участников по совместной деятельности; </w:t>
            </w:r>
          </w:p>
          <w:p w:rsidR="00235029" w:rsidRPr="003857CD"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ребёнок обладает установкой положительного отношения к миру, к </w:t>
            </w:r>
            <w:r>
              <w:rPr>
                <w:rFonts w:ascii="Times New Roman" w:eastAsia="Times New Roman" w:hAnsi="Times New Roman" w:cs="Times New Roman"/>
                <w:color w:val="000000"/>
                <w:sz w:val="20"/>
                <w:szCs w:val="20"/>
                <w:lang w:eastAsia="ru-RU"/>
              </w:rPr>
              <w:t xml:space="preserve"> </w:t>
            </w:r>
            <w:r w:rsidRPr="003857CD">
              <w:rPr>
                <w:rFonts w:ascii="Times New Roman" w:eastAsia="Times New Roman" w:hAnsi="Times New Roman" w:cs="Times New Roman"/>
                <w:color w:val="000000"/>
                <w:sz w:val="20"/>
                <w:szCs w:val="20"/>
                <w:lang w:eastAsia="ru-RU"/>
              </w:rPr>
              <w:t xml:space="preserve">разным видам труда, другим людям и самому себе, обладает чувством собственного достоинства. </w:t>
            </w:r>
          </w:p>
          <w:p w:rsidR="00235029" w:rsidRPr="003857CD" w:rsidRDefault="00235029" w:rsidP="00235029">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235029" w:rsidRPr="003857CD" w:rsidRDefault="00235029" w:rsidP="00235029">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tc>
      </w:tr>
      <w:tr w:rsidR="00235029" w:rsidRPr="003857CD" w:rsidTr="00235029">
        <w:trPr>
          <w:trHeight w:val="145"/>
        </w:trPr>
        <w:tc>
          <w:tcPr>
            <w:tcW w:w="2376" w:type="dxa"/>
          </w:tcPr>
          <w:p w:rsidR="00235029" w:rsidRDefault="00235029" w:rsidP="00235029">
            <w:pPr>
              <w:autoSpaceDE w:val="0"/>
              <w:autoSpaceDN w:val="0"/>
              <w:adjustRightInd w:val="0"/>
              <w:spacing w:after="0" w:line="240" w:lineRule="auto"/>
              <w:ind w:right="-108"/>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 xml:space="preserve">  </w:t>
            </w:r>
            <w:r w:rsidRPr="003857CD">
              <w:rPr>
                <w:rFonts w:ascii="Times New Roman" w:eastAsia="Calibri" w:hAnsi="Times New Roman" w:cs="Times New Roman"/>
                <w:color w:val="000000"/>
                <w:sz w:val="20"/>
                <w:szCs w:val="20"/>
                <w:lang w:eastAsia="ru-RU"/>
              </w:rPr>
              <w:t xml:space="preserve">Проявляет </w:t>
            </w:r>
            <w:proofErr w:type="spellStart"/>
            <w:proofErr w:type="gramStart"/>
            <w:r w:rsidRPr="003857CD">
              <w:rPr>
                <w:rFonts w:ascii="Times New Roman" w:eastAsia="Calibri" w:hAnsi="Times New Roman" w:cs="Times New Roman"/>
                <w:color w:val="000000"/>
                <w:sz w:val="20"/>
                <w:szCs w:val="20"/>
                <w:lang w:eastAsia="ru-RU"/>
              </w:rPr>
              <w:t>эмоциональ</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ную</w:t>
            </w:r>
            <w:proofErr w:type="spellEnd"/>
            <w:proofErr w:type="gramEnd"/>
            <w:r w:rsidRPr="003857CD">
              <w:rPr>
                <w:rFonts w:ascii="Times New Roman" w:eastAsia="Calibri" w:hAnsi="Times New Roman" w:cs="Times New Roman"/>
                <w:color w:val="000000"/>
                <w:sz w:val="20"/>
                <w:szCs w:val="20"/>
                <w:lang w:eastAsia="ru-RU"/>
              </w:rPr>
              <w:t xml:space="preserve"> отзывчивость, под</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ражая примеру</w:t>
            </w: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взрослых, старается утешить оби</w:t>
            </w:r>
            <w:r>
              <w:rPr>
                <w:rFonts w:ascii="Times New Roman" w:eastAsia="Calibri" w:hAnsi="Times New Roman" w:cs="Times New Roman"/>
                <w:color w:val="000000"/>
                <w:sz w:val="20"/>
                <w:szCs w:val="20"/>
                <w:lang w:eastAsia="ru-RU"/>
              </w:rPr>
              <w:t>-</w:t>
            </w:r>
            <w:proofErr w:type="spellStart"/>
            <w:r w:rsidRPr="003857CD">
              <w:rPr>
                <w:rFonts w:ascii="Times New Roman" w:eastAsia="Calibri" w:hAnsi="Times New Roman" w:cs="Times New Roman"/>
                <w:color w:val="000000"/>
                <w:sz w:val="20"/>
                <w:szCs w:val="20"/>
                <w:lang w:eastAsia="ru-RU"/>
              </w:rPr>
              <w:t>женного</w:t>
            </w:r>
            <w:proofErr w:type="spellEnd"/>
            <w:r w:rsidRPr="003857CD">
              <w:rPr>
                <w:rFonts w:ascii="Times New Roman" w:eastAsia="Calibri" w:hAnsi="Times New Roman" w:cs="Times New Roman"/>
                <w:color w:val="000000"/>
                <w:sz w:val="20"/>
                <w:szCs w:val="20"/>
                <w:lang w:eastAsia="ru-RU"/>
              </w:rPr>
              <w:t xml:space="preserve">, угостить, </w:t>
            </w:r>
            <w:proofErr w:type="spellStart"/>
            <w:r w:rsidRPr="003857CD">
              <w:rPr>
                <w:rFonts w:ascii="Times New Roman" w:eastAsia="Calibri" w:hAnsi="Times New Roman" w:cs="Times New Roman"/>
                <w:color w:val="000000"/>
                <w:sz w:val="20"/>
                <w:szCs w:val="20"/>
                <w:lang w:eastAsia="ru-RU"/>
              </w:rPr>
              <w:t>обра</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довать</w:t>
            </w:r>
            <w:proofErr w:type="spellEnd"/>
            <w:r w:rsidRPr="003857CD">
              <w:rPr>
                <w:rFonts w:ascii="Times New Roman" w:eastAsia="Calibri" w:hAnsi="Times New Roman" w:cs="Times New Roman"/>
                <w:color w:val="000000"/>
                <w:sz w:val="20"/>
                <w:szCs w:val="20"/>
                <w:lang w:eastAsia="ru-RU"/>
              </w:rPr>
              <w:t xml:space="preserve">, помочь. </w:t>
            </w:r>
          </w:p>
          <w:p w:rsidR="00235029" w:rsidRPr="003857CD" w:rsidRDefault="00235029" w:rsidP="00235029">
            <w:pPr>
              <w:autoSpaceDE w:val="0"/>
              <w:autoSpaceDN w:val="0"/>
              <w:adjustRightInd w:val="0"/>
              <w:spacing w:after="0" w:line="240" w:lineRule="auto"/>
              <w:ind w:right="-108"/>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Начинает в мимике и жестах различать </w:t>
            </w:r>
            <w:proofErr w:type="spellStart"/>
            <w:proofErr w:type="gramStart"/>
            <w:r w:rsidRPr="003857CD">
              <w:rPr>
                <w:rFonts w:ascii="Times New Roman" w:eastAsia="Calibri" w:hAnsi="Times New Roman" w:cs="Times New Roman"/>
                <w:color w:val="000000"/>
                <w:sz w:val="20"/>
                <w:szCs w:val="20"/>
                <w:lang w:eastAsia="ru-RU"/>
              </w:rPr>
              <w:t>эмоцио</w:t>
            </w:r>
            <w:r>
              <w:rPr>
                <w:rFonts w:ascii="Times New Roman" w:eastAsia="Calibri" w:hAnsi="Times New Roman" w:cs="Times New Roman"/>
                <w:color w:val="000000"/>
                <w:sz w:val="20"/>
                <w:szCs w:val="20"/>
                <w:lang w:eastAsia="ru-RU"/>
              </w:rPr>
              <w:t>-нальные</w:t>
            </w:r>
            <w:proofErr w:type="spellEnd"/>
            <w:proofErr w:type="gramEnd"/>
            <w:r>
              <w:rPr>
                <w:rFonts w:ascii="Times New Roman" w:eastAsia="Calibri" w:hAnsi="Times New Roman" w:cs="Times New Roman"/>
                <w:color w:val="000000"/>
                <w:sz w:val="20"/>
                <w:szCs w:val="20"/>
                <w:lang w:eastAsia="ru-RU"/>
              </w:rPr>
              <w:t xml:space="preserve"> состояния </w:t>
            </w:r>
            <w:proofErr w:type="spellStart"/>
            <w:r>
              <w:rPr>
                <w:rFonts w:ascii="Times New Roman" w:eastAsia="Calibri" w:hAnsi="Times New Roman" w:cs="Times New Roman"/>
                <w:color w:val="000000"/>
                <w:sz w:val="20"/>
                <w:szCs w:val="20"/>
                <w:lang w:eastAsia="ru-RU"/>
              </w:rPr>
              <w:t>лю-</w:t>
            </w:r>
            <w:r w:rsidRPr="003857CD">
              <w:rPr>
                <w:rFonts w:ascii="Times New Roman" w:eastAsia="Calibri" w:hAnsi="Times New Roman" w:cs="Times New Roman"/>
                <w:color w:val="000000"/>
                <w:sz w:val="20"/>
                <w:szCs w:val="20"/>
                <w:lang w:eastAsia="ru-RU"/>
              </w:rPr>
              <w:t>дей</w:t>
            </w:r>
            <w:proofErr w:type="spellEnd"/>
            <w:r w:rsidRPr="003857CD">
              <w:rPr>
                <w:rFonts w:ascii="Times New Roman" w:eastAsia="Calibri" w:hAnsi="Times New Roman" w:cs="Times New Roman"/>
                <w:color w:val="000000"/>
                <w:sz w:val="20"/>
                <w:szCs w:val="20"/>
                <w:lang w:eastAsia="ru-RU"/>
              </w:rPr>
              <w:t xml:space="preserve">, веселую и </w:t>
            </w:r>
            <w:r>
              <w:rPr>
                <w:rFonts w:ascii="Times New Roman" w:eastAsia="Calibri" w:hAnsi="Times New Roman" w:cs="Times New Roman"/>
                <w:color w:val="000000"/>
                <w:sz w:val="20"/>
                <w:szCs w:val="20"/>
                <w:lang w:eastAsia="ru-RU"/>
              </w:rPr>
              <w:t xml:space="preserve">грустную музыку, веселое и </w:t>
            </w:r>
            <w:proofErr w:type="spellStart"/>
            <w:r>
              <w:rPr>
                <w:rFonts w:ascii="Times New Roman" w:eastAsia="Calibri" w:hAnsi="Times New Roman" w:cs="Times New Roman"/>
                <w:color w:val="000000"/>
                <w:sz w:val="20"/>
                <w:szCs w:val="20"/>
                <w:lang w:eastAsia="ru-RU"/>
              </w:rPr>
              <w:t>груст-</w:t>
            </w:r>
            <w:r w:rsidRPr="003857CD">
              <w:rPr>
                <w:rFonts w:ascii="Times New Roman" w:eastAsia="Calibri" w:hAnsi="Times New Roman" w:cs="Times New Roman"/>
                <w:color w:val="000000"/>
                <w:sz w:val="20"/>
                <w:szCs w:val="20"/>
                <w:lang w:eastAsia="ru-RU"/>
              </w:rPr>
              <w:t>ное</w:t>
            </w:r>
            <w:proofErr w:type="spellEnd"/>
            <w:r w:rsidRPr="003857CD">
              <w:rPr>
                <w:rFonts w:ascii="Times New Roman" w:eastAsia="Calibri" w:hAnsi="Times New Roman" w:cs="Times New Roman"/>
                <w:color w:val="000000"/>
                <w:sz w:val="20"/>
                <w:szCs w:val="20"/>
                <w:lang w:eastAsia="ru-RU"/>
              </w:rPr>
              <w:t xml:space="preserve"> настроение </w:t>
            </w:r>
            <w:proofErr w:type="spellStart"/>
            <w:r w:rsidRPr="003857CD">
              <w:rPr>
                <w:rFonts w:ascii="Times New Roman" w:eastAsia="Calibri" w:hAnsi="Times New Roman" w:cs="Times New Roman"/>
                <w:color w:val="000000"/>
                <w:sz w:val="20"/>
                <w:szCs w:val="20"/>
                <w:lang w:eastAsia="ru-RU"/>
              </w:rPr>
              <w:t>сверст</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ников</w:t>
            </w:r>
            <w:proofErr w:type="spellEnd"/>
            <w:r w:rsidRPr="003857CD">
              <w:rPr>
                <w:rFonts w:ascii="Times New Roman" w:eastAsia="Calibri" w:hAnsi="Times New Roman" w:cs="Times New Roman"/>
                <w:color w:val="000000"/>
                <w:sz w:val="20"/>
                <w:szCs w:val="20"/>
                <w:lang w:eastAsia="ru-RU"/>
              </w:rPr>
              <w:t xml:space="preserve">, взрослых, </w:t>
            </w:r>
            <w:proofErr w:type="spellStart"/>
            <w:r w:rsidRPr="003857CD">
              <w:rPr>
                <w:rFonts w:ascii="Times New Roman" w:eastAsia="Calibri" w:hAnsi="Times New Roman" w:cs="Times New Roman"/>
                <w:color w:val="000000"/>
                <w:sz w:val="20"/>
                <w:szCs w:val="20"/>
                <w:lang w:eastAsia="ru-RU"/>
              </w:rPr>
              <w:t>эмоци</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онально</w:t>
            </w:r>
            <w:proofErr w:type="spellEnd"/>
            <w:r w:rsidRPr="003857CD">
              <w:rPr>
                <w:rFonts w:ascii="Times New Roman" w:eastAsia="Calibri" w:hAnsi="Times New Roman" w:cs="Times New Roman"/>
                <w:color w:val="000000"/>
                <w:sz w:val="20"/>
                <w:szCs w:val="20"/>
                <w:lang w:eastAsia="ru-RU"/>
              </w:rPr>
              <w:t xml:space="preserve"> откликается на содержание про</w:t>
            </w:r>
            <w:r>
              <w:rPr>
                <w:rFonts w:ascii="Times New Roman" w:eastAsia="Calibri" w:hAnsi="Times New Roman" w:cs="Times New Roman"/>
                <w:color w:val="000000"/>
                <w:sz w:val="20"/>
                <w:szCs w:val="20"/>
                <w:lang w:eastAsia="ru-RU"/>
              </w:rPr>
              <w:t>читан-</w:t>
            </w:r>
            <w:proofErr w:type="spellStart"/>
            <w:r>
              <w:rPr>
                <w:rFonts w:ascii="Times New Roman" w:eastAsia="Calibri" w:hAnsi="Times New Roman" w:cs="Times New Roman"/>
                <w:color w:val="000000"/>
                <w:sz w:val="20"/>
                <w:szCs w:val="20"/>
                <w:lang w:eastAsia="ru-RU"/>
              </w:rPr>
              <w:t>ного</w:t>
            </w:r>
            <w:proofErr w:type="spellEnd"/>
            <w:r>
              <w:rPr>
                <w:rFonts w:ascii="Times New Roman" w:eastAsia="Calibri" w:hAnsi="Times New Roman" w:cs="Times New Roman"/>
                <w:color w:val="000000"/>
                <w:sz w:val="20"/>
                <w:szCs w:val="20"/>
                <w:lang w:eastAsia="ru-RU"/>
              </w:rPr>
              <w:t xml:space="preserve">, сопереживают героям </w:t>
            </w:r>
          </w:p>
        </w:tc>
        <w:tc>
          <w:tcPr>
            <w:tcW w:w="2948" w:type="dxa"/>
          </w:tcPr>
          <w:p w:rsidR="00235029"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Откликается на эмоции близких людей и друзей. </w:t>
            </w:r>
            <w:r>
              <w:rPr>
                <w:rFonts w:ascii="Times New Roman" w:eastAsia="Calibri" w:hAnsi="Times New Roman" w:cs="Times New Roman"/>
                <w:color w:val="000000"/>
                <w:sz w:val="20"/>
                <w:szCs w:val="20"/>
                <w:lang w:eastAsia="ru-RU"/>
              </w:rPr>
              <w:t xml:space="preserve"> </w:t>
            </w:r>
          </w:p>
          <w:p w:rsidR="00235029"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Испытывает радость от общения с животными и растениями, как знакомыми, так и новыми для него. </w:t>
            </w:r>
            <w:r>
              <w:rPr>
                <w:rFonts w:ascii="Times New Roman" w:eastAsia="Calibri" w:hAnsi="Times New Roman" w:cs="Times New Roman"/>
                <w:color w:val="000000"/>
                <w:sz w:val="20"/>
                <w:szCs w:val="20"/>
                <w:lang w:eastAsia="ru-RU"/>
              </w:rPr>
              <w:t xml:space="preserve">   </w:t>
            </w:r>
          </w:p>
          <w:p w:rsidR="00235029"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Сопереживает персонажам сказок.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Эмоционально реагирует на художественные произведения, мир природы.</w:t>
            </w:r>
          </w:p>
        </w:tc>
        <w:tc>
          <w:tcPr>
            <w:tcW w:w="3006" w:type="dxa"/>
          </w:tcPr>
          <w:p w:rsidR="00235029"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3857CD">
              <w:rPr>
                <w:rFonts w:ascii="Times New Roman" w:eastAsia="Times New Roman" w:hAnsi="Times New Roman" w:cs="Times New Roman"/>
                <w:color w:val="000000"/>
                <w:sz w:val="20"/>
                <w:szCs w:val="20"/>
                <w:lang w:eastAsia="ru-RU"/>
              </w:rPr>
              <w:t xml:space="preserve">Понимает эмоциональные </w:t>
            </w:r>
            <w:proofErr w:type="gramStart"/>
            <w:r w:rsidRPr="003857CD">
              <w:rPr>
                <w:rFonts w:ascii="Times New Roman" w:eastAsia="Times New Roman" w:hAnsi="Times New Roman" w:cs="Times New Roman"/>
                <w:color w:val="000000"/>
                <w:sz w:val="20"/>
                <w:szCs w:val="20"/>
                <w:lang w:eastAsia="ru-RU"/>
              </w:rPr>
              <w:t>со</w:t>
            </w:r>
            <w:r>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стояния</w:t>
            </w:r>
            <w:proofErr w:type="gramEnd"/>
            <w:r w:rsidRPr="003857CD">
              <w:rPr>
                <w:rFonts w:ascii="Times New Roman" w:eastAsia="Times New Roman" w:hAnsi="Times New Roman" w:cs="Times New Roman"/>
                <w:color w:val="000000"/>
                <w:sz w:val="20"/>
                <w:szCs w:val="20"/>
                <w:lang w:eastAsia="ru-RU"/>
              </w:rPr>
              <w:t xml:space="preserve"> взрослых и других де</w:t>
            </w:r>
            <w:r>
              <w:rPr>
                <w:rFonts w:ascii="Times New Roman" w:eastAsia="Times New Roman" w:hAnsi="Times New Roman" w:cs="Times New Roman"/>
                <w:color w:val="000000"/>
                <w:sz w:val="20"/>
                <w:szCs w:val="20"/>
                <w:lang w:eastAsia="ru-RU"/>
              </w:rPr>
              <w:t>-</w:t>
            </w:r>
            <w:proofErr w:type="spellStart"/>
            <w:r w:rsidRPr="003857CD">
              <w:rPr>
                <w:rFonts w:ascii="Times New Roman" w:eastAsia="Times New Roman" w:hAnsi="Times New Roman" w:cs="Times New Roman"/>
                <w:color w:val="000000"/>
                <w:sz w:val="20"/>
                <w:szCs w:val="20"/>
                <w:lang w:eastAsia="ru-RU"/>
              </w:rPr>
              <w:t>тей</w:t>
            </w:r>
            <w:proofErr w:type="spellEnd"/>
            <w:r w:rsidRPr="003857CD">
              <w:rPr>
                <w:rFonts w:ascii="Times New Roman" w:eastAsia="Times New Roman" w:hAnsi="Times New Roman" w:cs="Times New Roman"/>
                <w:color w:val="000000"/>
                <w:sz w:val="20"/>
                <w:szCs w:val="20"/>
                <w:lang w:eastAsia="ru-RU"/>
              </w:rPr>
              <w:t>, выраженные в мимике, пан</w:t>
            </w:r>
            <w:r>
              <w:rPr>
                <w:rFonts w:ascii="Times New Roman" w:eastAsia="Times New Roman" w:hAnsi="Times New Roman" w:cs="Times New Roman"/>
                <w:color w:val="000000"/>
                <w:sz w:val="20"/>
                <w:szCs w:val="20"/>
                <w:lang w:eastAsia="ru-RU"/>
              </w:rPr>
              <w:t>-</w:t>
            </w:r>
            <w:proofErr w:type="spellStart"/>
            <w:r w:rsidRPr="003857CD">
              <w:rPr>
                <w:rFonts w:ascii="Times New Roman" w:eastAsia="Times New Roman" w:hAnsi="Times New Roman" w:cs="Times New Roman"/>
                <w:color w:val="000000"/>
                <w:sz w:val="20"/>
                <w:szCs w:val="20"/>
                <w:lang w:eastAsia="ru-RU"/>
              </w:rPr>
              <w:t>томимике</w:t>
            </w:r>
            <w:proofErr w:type="spellEnd"/>
            <w:r w:rsidRPr="003857CD">
              <w:rPr>
                <w:rFonts w:ascii="Times New Roman" w:eastAsia="Times New Roman" w:hAnsi="Times New Roman" w:cs="Times New Roman"/>
                <w:color w:val="000000"/>
                <w:sz w:val="20"/>
                <w:szCs w:val="20"/>
                <w:lang w:eastAsia="ru-RU"/>
              </w:rPr>
              <w:t xml:space="preserve">, действиях, </w:t>
            </w:r>
            <w:proofErr w:type="spellStart"/>
            <w:r w:rsidRPr="003857CD">
              <w:rPr>
                <w:rFonts w:ascii="Times New Roman" w:eastAsia="Times New Roman" w:hAnsi="Times New Roman" w:cs="Times New Roman"/>
                <w:color w:val="000000"/>
                <w:sz w:val="20"/>
                <w:szCs w:val="20"/>
                <w:lang w:eastAsia="ru-RU"/>
              </w:rPr>
              <w:t>интона</w:t>
            </w:r>
            <w:r>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ции</w:t>
            </w:r>
            <w:proofErr w:type="spellEnd"/>
            <w:r w:rsidRPr="003857CD">
              <w:rPr>
                <w:rFonts w:ascii="Times New Roman" w:eastAsia="Times New Roman" w:hAnsi="Times New Roman" w:cs="Times New Roman"/>
                <w:color w:val="000000"/>
                <w:sz w:val="20"/>
                <w:szCs w:val="20"/>
                <w:lang w:eastAsia="ru-RU"/>
              </w:rPr>
              <w:t xml:space="preserve"> речи, проявляет готовность помочь, сочувствие. </w:t>
            </w:r>
          </w:p>
          <w:p w:rsidR="00235029"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sidRPr="003857CD">
              <w:rPr>
                <w:rFonts w:ascii="Times New Roman" w:eastAsia="Times New Roman" w:hAnsi="Times New Roman" w:cs="Times New Roman"/>
                <w:color w:val="000000"/>
                <w:sz w:val="20"/>
                <w:szCs w:val="20"/>
                <w:lang w:eastAsia="ru-RU"/>
              </w:rPr>
              <w:t>Способен</w:t>
            </w:r>
            <w:proofErr w:type="gramEnd"/>
            <w:r w:rsidRPr="003857CD">
              <w:rPr>
                <w:rFonts w:ascii="Times New Roman" w:eastAsia="Times New Roman" w:hAnsi="Times New Roman" w:cs="Times New Roman"/>
                <w:color w:val="000000"/>
                <w:sz w:val="20"/>
                <w:szCs w:val="20"/>
                <w:lang w:eastAsia="ru-RU"/>
              </w:rPr>
              <w:t xml:space="preserve"> находить общие черты в настроении людей, </w:t>
            </w:r>
            <w:proofErr w:type="spellStart"/>
            <w:r w:rsidRPr="003857CD">
              <w:rPr>
                <w:rFonts w:ascii="Times New Roman" w:eastAsia="Times New Roman" w:hAnsi="Times New Roman" w:cs="Times New Roman"/>
                <w:color w:val="000000"/>
                <w:sz w:val="20"/>
                <w:szCs w:val="20"/>
                <w:lang w:eastAsia="ru-RU"/>
              </w:rPr>
              <w:t>му</w:t>
            </w:r>
            <w:proofErr w:type="spellEnd"/>
            <w:r>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 xml:space="preserve">зыки, природы, картины, </w:t>
            </w:r>
            <w:proofErr w:type="spellStart"/>
            <w:r w:rsidRPr="003857CD">
              <w:rPr>
                <w:rFonts w:ascii="Times New Roman" w:eastAsia="Times New Roman" w:hAnsi="Times New Roman" w:cs="Times New Roman"/>
                <w:color w:val="000000"/>
                <w:sz w:val="20"/>
                <w:szCs w:val="20"/>
                <w:lang w:eastAsia="ru-RU"/>
              </w:rPr>
              <w:t>скуль</w:t>
            </w:r>
            <w:r>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птурного</w:t>
            </w:r>
            <w:proofErr w:type="spellEnd"/>
            <w:r w:rsidRPr="003857CD">
              <w:rPr>
                <w:rFonts w:ascii="Times New Roman" w:eastAsia="Times New Roman" w:hAnsi="Times New Roman" w:cs="Times New Roman"/>
                <w:color w:val="000000"/>
                <w:sz w:val="20"/>
                <w:szCs w:val="20"/>
                <w:lang w:eastAsia="ru-RU"/>
              </w:rPr>
              <w:t xml:space="preserve"> изображения. </w:t>
            </w:r>
            <w:r>
              <w:rPr>
                <w:rFonts w:ascii="Times New Roman" w:eastAsia="Times New Roman" w:hAnsi="Times New Roman" w:cs="Times New Roman"/>
                <w:color w:val="000000"/>
                <w:sz w:val="20"/>
                <w:szCs w:val="20"/>
                <w:lang w:eastAsia="ru-RU"/>
              </w:rPr>
              <w:t xml:space="preserve">  </w:t>
            </w:r>
          </w:p>
          <w:p w:rsidR="00235029" w:rsidRPr="00BC5242" w:rsidRDefault="00235029" w:rsidP="00235029">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3857CD">
              <w:rPr>
                <w:rFonts w:ascii="Times New Roman" w:eastAsia="Times New Roman" w:hAnsi="Times New Roman" w:cs="Times New Roman"/>
                <w:color w:val="000000"/>
                <w:sz w:val="20"/>
                <w:szCs w:val="20"/>
                <w:lang w:eastAsia="ru-RU"/>
              </w:rPr>
              <w:t xml:space="preserve">Высказывает свое мнение о причинах того или иного </w:t>
            </w:r>
            <w:proofErr w:type="spellStart"/>
            <w:proofErr w:type="gramStart"/>
            <w:r w:rsidRPr="003857CD">
              <w:rPr>
                <w:rFonts w:ascii="Times New Roman" w:eastAsia="Times New Roman" w:hAnsi="Times New Roman" w:cs="Times New Roman"/>
                <w:color w:val="000000"/>
                <w:sz w:val="20"/>
                <w:szCs w:val="20"/>
                <w:lang w:eastAsia="ru-RU"/>
              </w:rPr>
              <w:t>эмоци</w:t>
            </w:r>
            <w:r>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онального</w:t>
            </w:r>
            <w:proofErr w:type="spellEnd"/>
            <w:proofErr w:type="gramEnd"/>
            <w:r w:rsidRPr="003857CD">
              <w:rPr>
                <w:rFonts w:ascii="Times New Roman" w:eastAsia="Times New Roman" w:hAnsi="Times New Roman" w:cs="Times New Roman"/>
                <w:color w:val="000000"/>
                <w:sz w:val="20"/>
                <w:szCs w:val="20"/>
                <w:lang w:eastAsia="ru-RU"/>
              </w:rPr>
              <w:t xml:space="preserve"> состояния людей, </w:t>
            </w:r>
            <w:proofErr w:type="spellStart"/>
            <w:r w:rsidRPr="003857CD">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нимает</w:t>
            </w:r>
            <w:proofErr w:type="spellEnd"/>
            <w:r w:rsidRPr="003857CD">
              <w:rPr>
                <w:rFonts w:ascii="Times New Roman" w:eastAsia="Times New Roman" w:hAnsi="Times New Roman" w:cs="Times New Roman"/>
                <w:color w:val="000000"/>
                <w:sz w:val="20"/>
                <w:szCs w:val="20"/>
                <w:lang w:eastAsia="ru-RU"/>
              </w:rPr>
              <w:t xml:space="preserve"> некоторые образные средства, которые используются для передачи настроения в изо</w:t>
            </w:r>
            <w:r>
              <w:rPr>
                <w:rFonts w:ascii="Times New Roman" w:eastAsia="Times New Roman" w:hAnsi="Times New Roman" w:cs="Times New Roman"/>
                <w:color w:val="000000"/>
                <w:sz w:val="20"/>
                <w:szCs w:val="20"/>
                <w:lang w:eastAsia="ru-RU"/>
              </w:rPr>
              <w:t>-</w:t>
            </w:r>
            <w:proofErr w:type="spellStart"/>
            <w:r w:rsidRPr="003857CD">
              <w:rPr>
                <w:rFonts w:ascii="Times New Roman" w:eastAsia="Times New Roman" w:hAnsi="Times New Roman" w:cs="Times New Roman"/>
                <w:color w:val="000000"/>
                <w:sz w:val="20"/>
                <w:szCs w:val="20"/>
                <w:lang w:eastAsia="ru-RU"/>
              </w:rPr>
              <w:t>бразительном</w:t>
            </w:r>
            <w:proofErr w:type="spellEnd"/>
            <w:r w:rsidRPr="003857CD">
              <w:rPr>
                <w:rFonts w:ascii="Times New Roman" w:eastAsia="Times New Roman" w:hAnsi="Times New Roman" w:cs="Times New Roman"/>
                <w:color w:val="000000"/>
                <w:sz w:val="20"/>
                <w:szCs w:val="20"/>
                <w:lang w:eastAsia="ru-RU"/>
              </w:rPr>
              <w:t xml:space="preserve"> искусстве, музы</w:t>
            </w:r>
            <w:r>
              <w:rPr>
                <w:rFonts w:ascii="Times New Roman" w:eastAsia="Times New Roman" w:hAnsi="Times New Roman" w:cs="Times New Roman"/>
                <w:color w:val="000000"/>
                <w:sz w:val="20"/>
                <w:szCs w:val="20"/>
                <w:lang w:eastAsia="ru-RU"/>
              </w:rPr>
              <w:t>-</w:t>
            </w:r>
            <w:proofErr w:type="spellStart"/>
            <w:r w:rsidRPr="003857CD">
              <w:rPr>
                <w:rFonts w:ascii="Times New Roman" w:eastAsia="Times New Roman" w:hAnsi="Times New Roman" w:cs="Times New Roman"/>
                <w:color w:val="000000"/>
                <w:sz w:val="20"/>
                <w:szCs w:val="20"/>
                <w:lang w:eastAsia="ru-RU"/>
              </w:rPr>
              <w:t>ке</w:t>
            </w:r>
            <w:proofErr w:type="spellEnd"/>
            <w:r w:rsidRPr="003857CD">
              <w:rPr>
                <w:rFonts w:ascii="Times New Roman" w:eastAsia="Times New Roman" w:hAnsi="Times New Roman" w:cs="Times New Roman"/>
                <w:color w:val="000000"/>
                <w:sz w:val="20"/>
                <w:szCs w:val="20"/>
                <w:lang w:eastAsia="ru-RU"/>
              </w:rPr>
              <w:t xml:space="preserve">, в художественной </w:t>
            </w:r>
            <w:r>
              <w:rPr>
                <w:rFonts w:ascii="Times New Roman" w:eastAsia="Times New Roman" w:hAnsi="Times New Roman" w:cs="Times New Roman"/>
                <w:color w:val="000000"/>
                <w:sz w:val="20"/>
                <w:szCs w:val="20"/>
                <w:lang w:eastAsia="ru-RU"/>
              </w:rPr>
              <w:t>л</w:t>
            </w:r>
            <w:r w:rsidRPr="003857CD">
              <w:rPr>
                <w:rFonts w:ascii="Times New Roman" w:eastAsia="Times New Roman" w:hAnsi="Times New Roman" w:cs="Times New Roman"/>
                <w:color w:val="000000"/>
                <w:sz w:val="20"/>
                <w:szCs w:val="20"/>
                <w:lang w:eastAsia="ru-RU"/>
              </w:rPr>
              <w:t xml:space="preserve">итературе </w:t>
            </w:r>
          </w:p>
        </w:tc>
        <w:tc>
          <w:tcPr>
            <w:tcW w:w="1843" w:type="dxa"/>
          </w:tcPr>
          <w:p w:rsidR="00235029" w:rsidRPr="003857CD"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sidRPr="003857CD">
              <w:rPr>
                <w:rFonts w:ascii="Times New Roman" w:eastAsia="Times New Roman" w:hAnsi="Times New Roman" w:cs="Times New Roman"/>
                <w:color w:val="000000"/>
                <w:sz w:val="20"/>
                <w:szCs w:val="20"/>
                <w:lang w:eastAsia="ru-RU"/>
              </w:rPr>
              <w:t xml:space="preserve">Способен договариваться, учитывать интересы и чувства других, сопереживать неудачам и </w:t>
            </w:r>
            <w:proofErr w:type="spellStart"/>
            <w:r w:rsidRPr="003857CD">
              <w:rPr>
                <w:rFonts w:ascii="Times New Roman" w:eastAsia="Times New Roman" w:hAnsi="Times New Roman" w:cs="Times New Roman"/>
                <w:color w:val="000000"/>
                <w:sz w:val="20"/>
                <w:szCs w:val="20"/>
                <w:lang w:eastAsia="ru-RU"/>
              </w:rPr>
              <w:t>сорадоваться</w:t>
            </w:r>
            <w:proofErr w:type="spellEnd"/>
            <w:r w:rsidRPr="003857CD">
              <w:rPr>
                <w:rFonts w:ascii="Times New Roman" w:eastAsia="Times New Roman" w:hAnsi="Times New Roman" w:cs="Times New Roman"/>
                <w:color w:val="000000"/>
                <w:sz w:val="20"/>
                <w:szCs w:val="20"/>
                <w:lang w:eastAsia="ru-RU"/>
              </w:rPr>
              <w:t xml:space="preserve"> успехам </w:t>
            </w:r>
            <w:r>
              <w:rPr>
                <w:rFonts w:ascii="Times New Roman" w:eastAsia="Times New Roman" w:hAnsi="Times New Roman" w:cs="Times New Roman"/>
                <w:color w:val="000000"/>
                <w:sz w:val="20"/>
                <w:szCs w:val="20"/>
                <w:lang w:eastAsia="ru-RU"/>
              </w:rPr>
              <w:t xml:space="preserve"> </w:t>
            </w:r>
            <w:r w:rsidRPr="003857CD">
              <w:rPr>
                <w:rFonts w:ascii="Times New Roman" w:eastAsia="Times New Roman" w:hAnsi="Times New Roman" w:cs="Times New Roman"/>
                <w:color w:val="000000"/>
                <w:sz w:val="20"/>
                <w:szCs w:val="20"/>
                <w:lang w:eastAsia="ru-RU"/>
              </w:rPr>
              <w:t xml:space="preserve">других, адекватно проявляет свои чувства, </w:t>
            </w:r>
            <w:r>
              <w:rPr>
                <w:rFonts w:ascii="Times New Roman" w:eastAsia="Times New Roman" w:hAnsi="Times New Roman" w:cs="Times New Roman"/>
                <w:color w:val="000000"/>
                <w:sz w:val="20"/>
                <w:szCs w:val="20"/>
                <w:lang w:eastAsia="ru-RU"/>
              </w:rPr>
              <w:t xml:space="preserve"> </w:t>
            </w:r>
            <w:r w:rsidRPr="003857CD">
              <w:rPr>
                <w:rFonts w:ascii="Times New Roman" w:eastAsia="Times New Roman" w:hAnsi="Times New Roman" w:cs="Times New Roman"/>
                <w:color w:val="000000"/>
                <w:sz w:val="20"/>
                <w:szCs w:val="20"/>
                <w:lang w:eastAsia="ru-RU"/>
              </w:rPr>
              <w:t xml:space="preserve">в том числе чувство веры в себя, старается разрешать конфликты. </w:t>
            </w:r>
            <w:proofErr w:type="gramEnd"/>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r>
      <w:tr w:rsidR="00235029" w:rsidRPr="003857CD" w:rsidTr="00235029">
        <w:trPr>
          <w:trHeight w:val="145"/>
        </w:trPr>
        <w:tc>
          <w:tcPr>
            <w:tcW w:w="2376" w:type="dxa"/>
          </w:tcPr>
          <w:p w:rsidR="00235029" w:rsidRPr="003857CD" w:rsidRDefault="00235029" w:rsidP="00235029">
            <w:pPr>
              <w:autoSpaceDE w:val="0"/>
              <w:autoSpaceDN w:val="0"/>
              <w:adjustRightInd w:val="0"/>
              <w:spacing w:after="0" w:line="240" w:lineRule="auto"/>
              <w:ind w:right="-108"/>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Охотно включается в совместную </w:t>
            </w:r>
            <w:r>
              <w:rPr>
                <w:rFonts w:ascii="Times New Roman" w:eastAsia="Calibri" w:hAnsi="Times New Roman" w:cs="Times New Roman"/>
                <w:color w:val="000000"/>
                <w:sz w:val="20"/>
                <w:szCs w:val="20"/>
                <w:lang w:eastAsia="ru-RU"/>
              </w:rPr>
              <w:t>д</w:t>
            </w:r>
            <w:r w:rsidRPr="003857CD">
              <w:rPr>
                <w:rFonts w:ascii="Times New Roman" w:eastAsia="Calibri" w:hAnsi="Times New Roman" w:cs="Times New Roman"/>
                <w:color w:val="000000"/>
                <w:sz w:val="20"/>
                <w:szCs w:val="20"/>
                <w:lang w:eastAsia="ru-RU"/>
              </w:rPr>
              <w:t xml:space="preserve">еятельность </w:t>
            </w:r>
            <w:proofErr w:type="gramStart"/>
            <w:r w:rsidRPr="003857CD">
              <w:rPr>
                <w:rFonts w:ascii="Times New Roman" w:eastAsia="Calibri" w:hAnsi="Times New Roman" w:cs="Times New Roman"/>
                <w:color w:val="000000"/>
                <w:sz w:val="20"/>
                <w:szCs w:val="20"/>
                <w:lang w:eastAsia="ru-RU"/>
              </w:rPr>
              <w:t>со</w:t>
            </w:r>
            <w:proofErr w:type="gramEnd"/>
            <w:r w:rsidRPr="003857CD">
              <w:rPr>
                <w:rFonts w:ascii="Times New Roman" w:eastAsia="Calibri" w:hAnsi="Times New Roman" w:cs="Times New Roman"/>
                <w:color w:val="000000"/>
                <w:sz w:val="20"/>
                <w:szCs w:val="20"/>
                <w:lang w:eastAsia="ru-RU"/>
              </w:rPr>
              <w:t xml:space="preserve"> взрослым, подражает его действиям, отвечает на вопросы взрослого и комментирует его </w:t>
            </w:r>
            <w:proofErr w:type="spellStart"/>
            <w:r w:rsidRPr="003857CD">
              <w:rPr>
                <w:rFonts w:ascii="Times New Roman" w:eastAsia="Calibri" w:hAnsi="Times New Roman" w:cs="Times New Roman"/>
                <w:color w:val="000000"/>
                <w:sz w:val="20"/>
                <w:szCs w:val="20"/>
                <w:lang w:eastAsia="ru-RU"/>
              </w:rPr>
              <w:t>дейст</w:t>
            </w:r>
            <w:proofErr w:type="spellEnd"/>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 xml:space="preserve">вия в процессе </w:t>
            </w:r>
            <w:proofErr w:type="spellStart"/>
            <w:r w:rsidRPr="003857CD">
              <w:rPr>
                <w:rFonts w:ascii="Times New Roman" w:eastAsia="Calibri" w:hAnsi="Times New Roman" w:cs="Times New Roman"/>
                <w:color w:val="000000"/>
                <w:sz w:val="20"/>
                <w:szCs w:val="20"/>
                <w:lang w:eastAsia="ru-RU"/>
              </w:rPr>
              <w:t>овместной</w:t>
            </w:r>
            <w:proofErr w:type="spellEnd"/>
            <w:r w:rsidRPr="003857CD">
              <w:rPr>
                <w:rFonts w:ascii="Times New Roman" w:eastAsia="Calibri" w:hAnsi="Times New Roman" w:cs="Times New Roman"/>
                <w:color w:val="000000"/>
                <w:sz w:val="20"/>
                <w:szCs w:val="20"/>
                <w:lang w:eastAsia="ru-RU"/>
              </w:rPr>
              <w:t xml:space="preserve"> игры, выполнения режим</w:t>
            </w:r>
            <w:r>
              <w:rPr>
                <w:rFonts w:ascii="Times New Roman" w:eastAsia="Calibri" w:hAnsi="Times New Roman" w:cs="Times New Roman"/>
                <w:color w:val="000000"/>
                <w:sz w:val="20"/>
                <w:szCs w:val="20"/>
                <w:lang w:eastAsia="ru-RU"/>
              </w:rPr>
              <w:t>-</w:t>
            </w:r>
            <w:proofErr w:type="spellStart"/>
            <w:r w:rsidRPr="003857CD">
              <w:rPr>
                <w:rFonts w:ascii="Times New Roman" w:eastAsia="Calibri" w:hAnsi="Times New Roman" w:cs="Times New Roman"/>
                <w:color w:val="000000"/>
                <w:sz w:val="20"/>
                <w:szCs w:val="20"/>
                <w:lang w:eastAsia="ru-RU"/>
              </w:rPr>
              <w:t>ных</w:t>
            </w:r>
            <w:proofErr w:type="spellEnd"/>
            <w:r w:rsidRPr="003857CD">
              <w:rPr>
                <w:rFonts w:ascii="Times New Roman" w:eastAsia="Calibri" w:hAnsi="Times New Roman" w:cs="Times New Roman"/>
                <w:color w:val="000000"/>
                <w:sz w:val="20"/>
                <w:szCs w:val="20"/>
                <w:lang w:eastAsia="ru-RU"/>
              </w:rPr>
              <w:t xml:space="preserve"> моментов.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Проявляет интерес к сверстникам, к </w:t>
            </w:r>
            <w:proofErr w:type="spellStart"/>
            <w:proofErr w:type="gramStart"/>
            <w:r w:rsidRPr="003857CD">
              <w:rPr>
                <w:rFonts w:ascii="Times New Roman" w:eastAsia="Calibri" w:hAnsi="Times New Roman" w:cs="Times New Roman"/>
                <w:color w:val="000000"/>
                <w:sz w:val="20"/>
                <w:szCs w:val="20"/>
                <w:lang w:eastAsia="ru-RU"/>
              </w:rPr>
              <w:t>взаимо</w:t>
            </w:r>
            <w:proofErr w:type="spellEnd"/>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действию</w:t>
            </w:r>
            <w:proofErr w:type="gramEnd"/>
            <w:r w:rsidRPr="003857CD">
              <w:rPr>
                <w:rFonts w:ascii="Times New Roman" w:eastAsia="Calibri" w:hAnsi="Times New Roman" w:cs="Times New Roman"/>
                <w:color w:val="000000"/>
                <w:sz w:val="20"/>
                <w:szCs w:val="20"/>
                <w:lang w:eastAsia="ru-RU"/>
              </w:rPr>
              <w:t xml:space="preserve"> в игре, в </w:t>
            </w:r>
            <w:proofErr w:type="spellStart"/>
            <w:r w:rsidRPr="003857CD">
              <w:rPr>
                <w:rFonts w:ascii="Times New Roman" w:eastAsia="Calibri" w:hAnsi="Times New Roman" w:cs="Times New Roman"/>
                <w:color w:val="000000"/>
                <w:sz w:val="20"/>
                <w:szCs w:val="20"/>
                <w:lang w:eastAsia="ru-RU"/>
              </w:rPr>
              <w:t>по</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вседневном</w:t>
            </w:r>
            <w:proofErr w:type="spellEnd"/>
            <w:r w:rsidRPr="003857CD">
              <w:rPr>
                <w:rFonts w:ascii="Times New Roman" w:eastAsia="Calibri" w:hAnsi="Times New Roman" w:cs="Times New Roman"/>
                <w:color w:val="000000"/>
                <w:sz w:val="20"/>
                <w:szCs w:val="20"/>
                <w:lang w:eastAsia="ru-RU"/>
              </w:rPr>
              <w:t xml:space="preserve"> общении и бытовой деятельности. </w:t>
            </w:r>
          </w:p>
        </w:tc>
        <w:tc>
          <w:tcPr>
            <w:tcW w:w="2948" w:type="dxa"/>
          </w:tcPr>
          <w:p w:rsidR="00235029" w:rsidRDefault="00235029" w:rsidP="00235029">
            <w:pPr>
              <w:autoSpaceDE w:val="0"/>
              <w:autoSpaceDN w:val="0"/>
              <w:adjustRightInd w:val="0"/>
              <w:spacing w:after="0" w:line="240" w:lineRule="auto"/>
              <w:ind w:right="-137"/>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Проявляет стремление к об</w:t>
            </w:r>
            <w:r>
              <w:rPr>
                <w:rFonts w:ascii="Times New Roman" w:eastAsia="Calibri" w:hAnsi="Times New Roman" w:cs="Times New Roman"/>
                <w:color w:val="000000"/>
                <w:sz w:val="20"/>
                <w:szCs w:val="20"/>
                <w:lang w:eastAsia="ru-RU"/>
              </w:rPr>
              <w:t>-</w:t>
            </w:r>
            <w:proofErr w:type="spellStart"/>
            <w:r w:rsidRPr="003857CD">
              <w:rPr>
                <w:rFonts w:ascii="Times New Roman" w:eastAsia="Calibri" w:hAnsi="Times New Roman" w:cs="Times New Roman"/>
                <w:color w:val="000000"/>
                <w:sz w:val="20"/>
                <w:szCs w:val="20"/>
                <w:lang w:eastAsia="ru-RU"/>
              </w:rPr>
              <w:t>щению</w:t>
            </w:r>
            <w:proofErr w:type="spellEnd"/>
            <w:r w:rsidRPr="003857CD">
              <w:rPr>
                <w:rFonts w:ascii="Times New Roman" w:eastAsia="Calibri" w:hAnsi="Times New Roman" w:cs="Times New Roman"/>
                <w:color w:val="000000"/>
                <w:sz w:val="20"/>
                <w:szCs w:val="20"/>
                <w:lang w:eastAsia="ru-RU"/>
              </w:rPr>
              <w:t xml:space="preserve"> со сверстниками, нужда</w:t>
            </w:r>
            <w:r>
              <w:rPr>
                <w:rFonts w:ascii="Times New Roman" w:eastAsia="Calibri" w:hAnsi="Times New Roman" w:cs="Times New Roman"/>
                <w:color w:val="000000"/>
                <w:sz w:val="20"/>
                <w:szCs w:val="20"/>
                <w:lang w:eastAsia="ru-RU"/>
              </w:rPr>
              <w:t>-</w:t>
            </w:r>
            <w:proofErr w:type="spellStart"/>
            <w:r w:rsidRPr="003857CD">
              <w:rPr>
                <w:rFonts w:ascii="Times New Roman" w:eastAsia="Calibri" w:hAnsi="Times New Roman" w:cs="Times New Roman"/>
                <w:color w:val="000000"/>
                <w:sz w:val="20"/>
                <w:szCs w:val="20"/>
                <w:lang w:eastAsia="ru-RU"/>
              </w:rPr>
              <w:t>ется</w:t>
            </w:r>
            <w:proofErr w:type="spellEnd"/>
            <w:r w:rsidRPr="003857CD">
              <w:rPr>
                <w:rFonts w:ascii="Times New Roman" w:eastAsia="Calibri" w:hAnsi="Times New Roman" w:cs="Times New Roman"/>
                <w:color w:val="000000"/>
                <w:sz w:val="20"/>
                <w:szCs w:val="20"/>
                <w:lang w:eastAsia="ru-RU"/>
              </w:rPr>
              <w:t xml:space="preserve"> </w:t>
            </w:r>
            <w:proofErr w:type="gramStart"/>
            <w:r w:rsidRPr="003857CD">
              <w:rPr>
                <w:rFonts w:ascii="Times New Roman" w:eastAsia="Calibri" w:hAnsi="Times New Roman" w:cs="Times New Roman"/>
                <w:color w:val="000000"/>
                <w:sz w:val="20"/>
                <w:szCs w:val="20"/>
                <w:lang w:eastAsia="ru-RU"/>
              </w:rPr>
              <w:t>в</w:t>
            </w:r>
            <w:proofErr w:type="gramEnd"/>
            <w:r w:rsidRPr="003857CD">
              <w:rPr>
                <w:rFonts w:ascii="Times New Roman" w:eastAsia="Calibri" w:hAnsi="Times New Roman" w:cs="Times New Roman"/>
                <w:color w:val="000000"/>
                <w:sz w:val="20"/>
                <w:szCs w:val="20"/>
                <w:lang w:eastAsia="ru-RU"/>
              </w:rPr>
              <w:t xml:space="preserve"> </w:t>
            </w:r>
            <w:proofErr w:type="gramStart"/>
            <w:r w:rsidRPr="003857CD">
              <w:rPr>
                <w:rFonts w:ascii="Times New Roman" w:eastAsia="Calibri" w:hAnsi="Times New Roman" w:cs="Times New Roman"/>
                <w:color w:val="000000"/>
                <w:sz w:val="20"/>
                <w:szCs w:val="20"/>
                <w:lang w:eastAsia="ru-RU"/>
              </w:rPr>
              <w:t>содержательных</w:t>
            </w:r>
            <w:proofErr w:type="gramEnd"/>
            <w:r w:rsidRPr="003857CD">
              <w:rPr>
                <w:rFonts w:ascii="Times New Roman" w:eastAsia="Calibri" w:hAnsi="Times New Roman" w:cs="Times New Roman"/>
                <w:color w:val="000000"/>
                <w:sz w:val="20"/>
                <w:szCs w:val="20"/>
                <w:lang w:eastAsia="ru-RU"/>
              </w:rPr>
              <w:t xml:space="preserve"> </w:t>
            </w:r>
            <w:proofErr w:type="spellStart"/>
            <w:r w:rsidRPr="003857CD">
              <w:rPr>
                <w:rFonts w:ascii="Times New Roman" w:eastAsia="Calibri" w:hAnsi="Times New Roman" w:cs="Times New Roman"/>
                <w:color w:val="000000"/>
                <w:sz w:val="20"/>
                <w:szCs w:val="20"/>
                <w:lang w:eastAsia="ru-RU"/>
              </w:rPr>
              <w:t>контак</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тах</w:t>
            </w:r>
            <w:proofErr w:type="spellEnd"/>
            <w:r w:rsidRPr="003857CD">
              <w:rPr>
                <w:rFonts w:ascii="Times New Roman" w:eastAsia="Calibri" w:hAnsi="Times New Roman" w:cs="Times New Roman"/>
                <w:color w:val="000000"/>
                <w:sz w:val="20"/>
                <w:szCs w:val="20"/>
                <w:lang w:eastAsia="ru-RU"/>
              </w:rPr>
              <w:t xml:space="preserve"> со сверстниками по поводу игрушек, совместных игр, общих дел, налаживаются первые </w:t>
            </w:r>
            <w:proofErr w:type="spellStart"/>
            <w:r w:rsidRPr="003857CD">
              <w:rPr>
                <w:rFonts w:ascii="Times New Roman" w:eastAsia="Calibri" w:hAnsi="Times New Roman" w:cs="Times New Roman"/>
                <w:color w:val="000000"/>
                <w:sz w:val="20"/>
                <w:szCs w:val="20"/>
                <w:lang w:eastAsia="ru-RU"/>
              </w:rPr>
              <w:t>дру</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жеские</w:t>
            </w:r>
            <w:proofErr w:type="spellEnd"/>
            <w:r w:rsidRPr="003857CD">
              <w:rPr>
                <w:rFonts w:ascii="Times New Roman" w:eastAsia="Calibri" w:hAnsi="Times New Roman" w:cs="Times New Roman"/>
                <w:color w:val="000000"/>
                <w:sz w:val="20"/>
                <w:szCs w:val="20"/>
                <w:lang w:eastAsia="ru-RU"/>
              </w:rPr>
              <w:t xml:space="preserve"> связи между детьми. </w:t>
            </w:r>
          </w:p>
          <w:p w:rsidR="00235029" w:rsidRPr="003857CD" w:rsidRDefault="00235029" w:rsidP="00235029">
            <w:pPr>
              <w:autoSpaceDE w:val="0"/>
              <w:autoSpaceDN w:val="0"/>
              <w:adjustRightInd w:val="0"/>
              <w:spacing w:after="0" w:line="240" w:lineRule="auto"/>
              <w:ind w:right="-137"/>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По предложению воспитателя может договориться со сверстником.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Стремится к самовыражению в деятельности, к признанию и уважению сверстников. </w:t>
            </w:r>
          </w:p>
          <w:p w:rsidR="00235029" w:rsidRDefault="00235029" w:rsidP="00235029">
            <w:pPr>
              <w:autoSpaceDE w:val="0"/>
              <w:autoSpaceDN w:val="0"/>
              <w:adjustRightInd w:val="0"/>
              <w:spacing w:after="0" w:line="240" w:lineRule="auto"/>
              <w:ind w:right="-137"/>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Ребенок охотно сотрудничает </w:t>
            </w:r>
            <w:proofErr w:type="gramStart"/>
            <w:r w:rsidRPr="003857CD">
              <w:rPr>
                <w:rFonts w:ascii="Times New Roman" w:eastAsia="Calibri" w:hAnsi="Times New Roman" w:cs="Times New Roman"/>
                <w:color w:val="000000"/>
                <w:sz w:val="20"/>
                <w:szCs w:val="20"/>
                <w:lang w:eastAsia="ru-RU"/>
              </w:rPr>
              <w:t>со</w:t>
            </w:r>
            <w:proofErr w:type="gramEnd"/>
            <w:r w:rsidRPr="003857CD">
              <w:rPr>
                <w:rFonts w:ascii="Times New Roman" w:eastAsia="Calibri" w:hAnsi="Times New Roman" w:cs="Times New Roman"/>
                <w:color w:val="000000"/>
                <w:sz w:val="20"/>
                <w:szCs w:val="20"/>
                <w:lang w:eastAsia="ru-RU"/>
              </w:rPr>
              <w:t xml:space="preserve"> взрослыми не только в </w:t>
            </w:r>
            <w:proofErr w:type="spellStart"/>
            <w:r w:rsidRPr="003857CD">
              <w:rPr>
                <w:rFonts w:ascii="Times New Roman" w:eastAsia="Calibri" w:hAnsi="Times New Roman" w:cs="Times New Roman"/>
                <w:color w:val="000000"/>
                <w:sz w:val="20"/>
                <w:szCs w:val="20"/>
                <w:lang w:eastAsia="ru-RU"/>
              </w:rPr>
              <w:t>прак</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тических</w:t>
            </w:r>
            <w:proofErr w:type="spellEnd"/>
            <w:r w:rsidRPr="003857CD">
              <w:rPr>
                <w:rFonts w:ascii="Times New Roman" w:eastAsia="Calibri" w:hAnsi="Times New Roman" w:cs="Times New Roman"/>
                <w:color w:val="000000"/>
                <w:sz w:val="20"/>
                <w:szCs w:val="20"/>
                <w:lang w:eastAsia="ru-RU"/>
              </w:rPr>
              <w:t xml:space="preserve"> делах, но активно </w:t>
            </w:r>
            <w:proofErr w:type="spellStart"/>
            <w:r w:rsidRPr="003857CD">
              <w:rPr>
                <w:rFonts w:ascii="Times New Roman" w:eastAsia="Calibri" w:hAnsi="Times New Roman" w:cs="Times New Roman"/>
                <w:color w:val="000000"/>
                <w:sz w:val="20"/>
                <w:szCs w:val="20"/>
                <w:lang w:eastAsia="ru-RU"/>
              </w:rPr>
              <w:t>стре</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мится</w:t>
            </w:r>
            <w:proofErr w:type="spellEnd"/>
            <w:r w:rsidRPr="003857CD">
              <w:rPr>
                <w:rFonts w:ascii="Times New Roman" w:eastAsia="Calibri" w:hAnsi="Times New Roman" w:cs="Times New Roman"/>
                <w:color w:val="000000"/>
                <w:sz w:val="20"/>
                <w:szCs w:val="20"/>
                <w:lang w:eastAsia="ru-RU"/>
              </w:rPr>
              <w:t xml:space="preserve"> к познавательному, ин</w:t>
            </w:r>
            <w:r>
              <w:rPr>
                <w:rFonts w:ascii="Times New Roman" w:eastAsia="Calibri" w:hAnsi="Times New Roman" w:cs="Times New Roman"/>
                <w:color w:val="000000"/>
                <w:sz w:val="20"/>
                <w:szCs w:val="20"/>
                <w:lang w:eastAsia="ru-RU"/>
              </w:rPr>
              <w:t>-</w:t>
            </w:r>
            <w:proofErr w:type="spellStart"/>
            <w:r w:rsidRPr="003857CD">
              <w:rPr>
                <w:rFonts w:ascii="Times New Roman" w:eastAsia="Calibri" w:hAnsi="Times New Roman" w:cs="Times New Roman"/>
                <w:color w:val="000000"/>
                <w:sz w:val="20"/>
                <w:szCs w:val="20"/>
                <w:lang w:eastAsia="ru-RU"/>
              </w:rPr>
              <w:t>теллектуальному</w:t>
            </w:r>
            <w:proofErr w:type="spellEnd"/>
            <w:r w:rsidRPr="003857CD">
              <w:rPr>
                <w:rFonts w:ascii="Times New Roman" w:eastAsia="Calibri" w:hAnsi="Times New Roman" w:cs="Times New Roman"/>
                <w:color w:val="000000"/>
                <w:sz w:val="20"/>
                <w:szCs w:val="20"/>
                <w:lang w:eastAsia="ru-RU"/>
              </w:rPr>
              <w:t xml:space="preserve"> общению со взрослыми: задает много </w:t>
            </w:r>
            <w:proofErr w:type="spellStart"/>
            <w:r w:rsidRPr="003857CD">
              <w:rPr>
                <w:rFonts w:ascii="Times New Roman" w:eastAsia="Calibri" w:hAnsi="Times New Roman" w:cs="Times New Roman"/>
                <w:color w:val="000000"/>
                <w:sz w:val="20"/>
                <w:szCs w:val="20"/>
                <w:lang w:eastAsia="ru-RU"/>
              </w:rPr>
              <w:t>вопро</w:t>
            </w:r>
            <w:proofErr w:type="spellEnd"/>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 xml:space="preserve">сов поискового характера. </w:t>
            </w:r>
            <w:r>
              <w:rPr>
                <w:rFonts w:ascii="Times New Roman" w:eastAsia="Calibri" w:hAnsi="Times New Roman" w:cs="Times New Roman"/>
                <w:color w:val="000000"/>
                <w:sz w:val="20"/>
                <w:szCs w:val="20"/>
                <w:lang w:eastAsia="ru-RU"/>
              </w:rPr>
              <w:t xml:space="preserve">  </w:t>
            </w:r>
          </w:p>
          <w:p w:rsidR="00235029" w:rsidRDefault="00235029" w:rsidP="00235029">
            <w:pPr>
              <w:autoSpaceDE w:val="0"/>
              <w:autoSpaceDN w:val="0"/>
              <w:adjustRightInd w:val="0"/>
              <w:spacing w:after="0" w:line="240" w:lineRule="auto"/>
              <w:ind w:right="-137"/>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Начинает проявлять уважение к старшим, называет по имени и отчеству. </w:t>
            </w:r>
          </w:p>
          <w:p w:rsidR="00410A8B" w:rsidRPr="003857CD" w:rsidRDefault="00410A8B" w:rsidP="00235029">
            <w:pPr>
              <w:autoSpaceDE w:val="0"/>
              <w:autoSpaceDN w:val="0"/>
              <w:adjustRightInd w:val="0"/>
              <w:spacing w:after="0" w:line="240" w:lineRule="auto"/>
              <w:ind w:right="-137"/>
              <w:rPr>
                <w:rFonts w:ascii="Times New Roman" w:eastAsia="Calibri" w:hAnsi="Times New Roman" w:cs="Times New Roman"/>
                <w:color w:val="000000"/>
                <w:sz w:val="20"/>
                <w:szCs w:val="20"/>
                <w:lang w:eastAsia="ru-RU"/>
              </w:rPr>
            </w:pPr>
          </w:p>
        </w:tc>
        <w:tc>
          <w:tcPr>
            <w:tcW w:w="3006" w:type="dxa"/>
          </w:tcPr>
          <w:p w:rsidR="00235029"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3857CD">
              <w:rPr>
                <w:rFonts w:ascii="Times New Roman" w:eastAsia="Times New Roman" w:hAnsi="Times New Roman" w:cs="Times New Roman"/>
                <w:color w:val="000000"/>
                <w:sz w:val="20"/>
                <w:szCs w:val="20"/>
                <w:lang w:eastAsia="ru-RU"/>
              </w:rPr>
              <w:t xml:space="preserve">Дети могут самостоятельно или с небольшой помощью воспитателя объединяться для совместной деятельности, </w:t>
            </w:r>
            <w:proofErr w:type="spellStart"/>
            <w:proofErr w:type="gramStart"/>
            <w:r w:rsidRPr="003857CD">
              <w:rPr>
                <w:rFonts w:ascii="Times New Roman" w:eastAsia="Times New Roman" w:hAnsi="Times New Roman" w:cs="Times New Roman"/>
                <w:color w:val="000000"/>
                <w:sz w:val="20"/>
                <w:szCs w:val="20"/>
                <w:lang w:eastAsia="ru-RU"/>
              </w:rPr>
              <w:t>опре</w:t>
            </w:r>
            <w:r>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делять</w:t>
            </w:r>
            <w:proofErr w:type="spellEnd"/>
            <w:proofErr w:type="gramEnd"/>
            <w:r w:rsidRPr="003857CD">
              <w:rPr>
                <w:rFonts w:ascii="Times New Roman" w:eastAsia="Times New Roman" w:hAnsi="Times New Roman" w:cs="Times New Roman"/>
                <w:color w:val="000000"/>
                <w:sz w:val="20"/>
                <w:szCs w:val="20"/>
                <w:lang w:eastAsia="ru-RU"/>
              </w:rPr>
              <w:t xml:space="preserve"> общий замысел, распре</w:t>
            </w:r>
            <w:r>
              <w:rPr>
                <w:rFonts w:ascii="Times New Roman" w:eastAsia="Times New Roman" w:hAnsi="Times New Roman" w:cs="Times New Roman"/>
                <w:color w:val="000000"/>
                <w:sz w:val="20"/>
                <w:szCs w:val="20"/>
                <w:lang w:eastAsia="ru-RU"/>
              </w:rPr>
              <w:t>-</w:t>
            </w:r>
            <w:proofErr w:type="spellStart"/>
            <w:r w:rsidRPr="003857CD">
              <w:rPr>
                <w:rFonts w:ascii="Times New Roman" w:eastAsia="Times New Roman" w:hAnsi="Times New Roman" w:cs="Times New Roman"/>
                <w:color w:val="000000"/>
                <w:sz w:val="20"/>
                <w:szCs w:val="20"/>
                <w:lang w:eastAsia="ru-RU"/>
              </w:rPr>
              <w:t>делять</w:t>
            </w:r>
            <w:proofErr w:type="spellEnd"/>
            <w:r w:rsidRPr="003857CD">
              <w:rPr>
                <w:rFonts w:ascii="Times New Roman" w:eastAsia="Times New Roman" w:hAnsi="Times New Roman" w:cs="Times New Roman"/>
                <w:color w:val="000000"/>
                <w:sz w:val="20"/>
                <w:szCs w:val="20"/>
                <w:lang w:eastAsia="ru-RU"/>
              </w:rPr>
              <w:t xml:space="preserve"> роли, согласовывать действия, оценивать получен</w:t>
            </w:r>
            <w:r>
              <w:rPr>
                <w:rFonts w:ascii="Times New Roman" w:eastAsia="Times New Roman" w:hAnsi="Times New Roman" w:cs="Times New Roman"/>
                <w:color w:val="000000"/>
                <w:sz w:val="20"/>
                <w:szCs w:val="20"/>
                <w:lang w:eastAsia="ru-RU"/>
              </w:rPr>
              <w:t>-</w:t>
            </w:r>
            <w:proofErr w:type="spellStart"/>
            <w:r w:rsidRPr="003857CD">
              <w:rPr>
                <w:rFonts w:ascii="Times New Roman" w:eastAsia="Times New Roman" w:hAnsi="Times New Roman" w:cs="Times New Roman"/>
                <w:color w:val="000000"/>
                <w:sz w:val="20"/>
                <w:szCs w:val="20"/>
                <w:lang w:eastAsia="ru-RU"/>
              </w:rPr>
              <w:t>ный</w:t>
            </w:r>
            <w:proofErr w:type="spellEnd"/>
            <w:r w:rsidRPr="003857CD">
              <w:rPr>
                <w:rFonts w:ascii="Times New Roman" w:eastAsia="Times New Roman" w:hAnsi="Times New Roman" w:cs="Times New Roman"/>
                <w:color w:val="000000"/>
                <w:sz w:val="20"/>
                <w:szCs w:val="20"/>
                <w:lang w:eastAsia="ru-RU"/>
              </w:rPr>
              <w:t xml:space="preserve"> результат и характер взаимоотношений. </w:t>
            </w:r>
          </w:p>
          <w:p w:rsidR="00235029"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3857CD">
              <w:rPr>
                <w:rFonts w:ascii="Times New Roman" w:eastAsia="Times New Roman" w:hAnsi="Times New Roman" w:cs="Times New Roman"/>
                <w:color w:val="000000"/>
                <w:sz w:val="20"/>
                <w:szCs w:val="20"/>
                <w:lang w:eastAsia="ru-RU"/>
              </w:rPr>
              <w:t xml:space="preserve">Стремится регулировать </w:t>
            </w:r>
            <w:proofErr w:type="gramStart"/>
            <w:r w:rsidRPr="003857CD">
              <w:rPr>
                <w:rFonts w:ascii="Times New Roman" w:eastAsia="Times New Roman" w:hAnsi="Times New Roman" w:cs="Times New Roman"/>
                <w:color w:val="000000"/>
                <w:sz w:val="20"/>
                <w:szCs w:val="20"/>
                <w:lang w:eastAsia="ru-RU"/>
              </w:rPr>
              <w:t>свою</w:t>
            </w:r>
            <w:proofErr w:type="gramEnd"/>
            <w:r w:rsidRPr="003857CD">
              <w:rPr>
                <w:rFonts w:ascii="Times New Roman" w:eastAsia="Times New Roman" w:hAnsi="Times New Roman" w:cs="Times New Roman"/>
                <w:color w:val="000000"/>
                <w:sz w:val="20"/>
                <w:szCs w:val="20"/>
                <w:lang w:eastAsia="ru-RU"/>
              </w:rPr>
              <w:t xml:space="preserve"> активность: соблюдать </w:t>
            </w:r>
            <w:proofErr w:type="spellStart"/>
            <w:r w:rsidRPr="003857CD">
              <w:rPr>
                <w:rFonts w:ascii="Times New Roman" w:eastAsia="Times New Roman" w:hAnsi="Times New Roman" w:cs="Times New Roman"/>
                <w:color w:val="000000"/>
                <w:sz w:val="20"/>
                <w:szCs w:val="20"/>
                <w:lang w:eastAsia="ru-RU"/>
              </w:rPr>
              <w:t>очеред</w:t>
            </w:r>
            <w:r>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ность</w:t>
            </w:r>
            <w:proofErr w:type="spellEnd"/>
            <w:r w:rsidRPr="003857CD">
              <w:rPr>
                <w:rFonts w:ascii="Times New Roman" w:eastAsia="Times New Roman" w:hAnsi="Times New Roman" w:cs="Times New Roman"/>
                <w:color w:val="000000"/>
                <w:sz w:val="20"/>
                <w:szCs w:val="20"/>
                <w:lang w:eastAsia="ru-RU"/>
              </w:rPr>
              <w:t xml:space="preserve">, учитывать права других людей. </w:t>
            </w:r>
          </w:p>
          <w:p w:rsidR="00235029" w:rsidRPr="003857CD"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3857CD">
              <w:rPr>
                <w:rFonts w:ascii="Times New Roman" w:eastAsia="Times New Roman" w:hAnsi="Times New Roman" w:cs="Times New Roman"/>
                <w:color w:val="000000"/>
                <w:sz w:val="20"/>
                <w:szCs w:val="20"/>
                <w:lang w:eastAsia="ru-RU"/>
              </w:rPr>
              <w:t xml:space="preserve">Проявляет инициативу в общении — делится </w:t>
            </w:r>
            <w:proofErr w:type="spellStart"/>
            <w:proofErr w:type="gramStart"/>
            <w:r w:rsidRPr="003857CD">
              <w:rPr>
                <w:rFonts w:ascii="Times New Roman" w:eastAsia="Times New Roman" w:hAnsi="Times New Roman" w:cs="Times New Roman"/>
                <w:color w:val="000000"/>
                <w:sz w:val="20"/>
                <w:szCs w:val="20"/>
                <w:lang w:eastAsia="ru-RU"/>
              </w:rPr>
              <w:t>впечатле</w:t>
            </w:r>
            <w:r>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ниями</w:t>
            </w:r>
            <w:proofErr w:type="spellEnd"/>
            <w:proofErr w:type="gramEnd"/>
            <w:r w:rsidRPr="003857CD">
              <w:rPr>
                <w:rFonts w:ascii="Times New Roman" w:eastAsia="Times New Roman" w:hAnsi="Times New Roman" w:cs="Times New Roman"/>
                <w:color w:val="000000"/>
                <w:sz w:val="20"/>
                <w:szCs w:val="20"/>
                <w:lang w:eastAsia="ru-RU"/>
              </w:rPr>
              <w:t xml:space="preserve"> со сверстниками, задает вопросы, привлекает к общению других детей. </w:t>
            </w:r>
          </w:p>
          <w:p w:rsidR="00235029" w:rsidRPr="003857CD"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1843" w:type="dxa"/>
          </w:tcPr>
          <w:p w:rsidR="00235029" w:rsidRPr="003857CD"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Активно взаимодействует со сверстниками и взрослыми, участвует в совместных играх.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r>
      <w:tr w:rsidR="00235029" w:rsidRPr="003857CD" w:rsidTr="00235029">
        <w:trPr>
          <w:trHeight w:val="145"/>
        </w:trPr>
        <w:tc>
          <w:tcPr>
            <w:tcW w:w="2376" w:type="dxa"/>
          </w:tcPr>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 xml:space="preserve"> </w:t>
            </w:r>
            <w:r w:rsidRPr="003857CD">
              <w:rPr>
                <w:rFonts w:ascii="Times New Roman" w:eastAsia="Calibri" w:hAnsi="Times New Roman" w:cs="Times New Roman"/>
                <w:color w:val="000000"/>
                <w:sz w:val="20"/>
                <w:szCs w:val="20"/>
                <w:lang w:eastAsia="ru-RU"/>
              </w:rPr>
              <w:t xml:space="preserve">Владеет игровыми действиями с игрушками и предметами-заместителями, разворачивает игровой сюжет из нескольких эпизодов, приобрел </w:t>
            </w:r>
            <w:proofErr w:type="gramStart"/>
            <w:r w:rsidRPr="003857CD">
              <w:rPr>
                <w:rFonts w:ascii="Times New Roman" w:eastAsia="Calibri" w:hAnsi="Times New Roman" w:cs="Times New Roman"/>
                <w:color w:val="000000"/>
                <w:sz w:val="20"/>
                <w:szCs w:val="20"/>
                <w:lang w:eastAsia="ru-RU"/>
              </w:rPr>
              <w:t>первичные</w:t>
            </w:r>
            <w:proofErr w:type="gramEnd"/>
            <w:r w:rsidRPr="003857CD">
              <w:rPr>
                <w:rFonts w:ascii="Times New Roman" w:eastAsia="Calibri" w:hAnsi="Times New Roman" w:cs="Times New Roman"/>
                <w:color w:val="000000"/>
                <w:sz w:val="20"/>
                <w:szCs w:val="20"/>
                <w:lang w:eastAsia="ru-RU"/>
              </w:rPr>
              <w:t xml:space="preserve"> </w:t>
            </w:r>
          </w:p>
          <w:p w:rsidR="00235029"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3857CD">
              <w:rPr>
                <w:rFonts w:ascii="Times New Roman" w:eastAsia="Calibri" w:hAnsi="Times New Roman" w:cs="Times New Roman"/>
                <w:color w:val="000000"/>
                <w:sz w:val="20"/>
                <w:szCs w:val="20"/>
                <w:lang w:eastAsia="ru-RU"/>
              </w:rPr>
              <w:t xml:space="preserve">умения ролевого поведения.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Способен предложить собственный замысел и воплотить его в игре, рисунке, постройке.</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2948" w:type="dxa"/>
          </w:tcPr>
          <w:p w:rsidR="00235029"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В играх наблюдается разнообразие сюжетов. </w:t>
            </w:r>
            <w:r>
              <w:rPr>
                <w:rFonts w:ascii="Times New Roman" w:eastAsia="Calibri" w:hAnsi="Times New Roman" w:cs="Times New Roman"/>
                <w:color w:val="000000"/>
                <w:sz w:val="20"/>
                <w:szCs w:val="20"/>
                <w:lang w:eastAsia="ru-RU"/>
              </w:rPr>
              <w:t xml:space="preserve">  </w:t>
            </w:r>
          </w:p>
          <w:p w:rsidR="00235029"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Называет роль до начала игры, обозначает свою новую роль по ходу игры.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3857CD">
              <w:rPr>
                <w:rFonts w:ascii="Times New Roman" w:eastAsia="Calibri" w:hAnsi="Times New Roman" w:cs="Times New Roman"/>
                <w:color w:val="000000"/>
                <w:sz w:val="20"/>
                <w:szCs w:val="20"/>
                <w:lang w:eastAsia="ru-RU"/>
              </w:rPr>
              <w:t xml:space="preserve">Проявляет самостоятельность в выборе использовании </w:t>
            </w:r>
            <w:proofErr w:type="spellStart"/>
            <w:r w:rsidRPr="003857CD">
              <w:rPr>
                <w:rFonts w:ascii="Times New Roman" w:eastAsia="Calibri" w:hAnsi="Times New Roman" w:cs="Times New Roman"/>
                <w:color w:val="000000"/>
                <w:sz w:val="20"/>
                <w:szCs w:val="20"/>
                <w:lang w:eastAsia="ru-RU"/>
              </w:rPr>
              <w:t>предме</w:t>
            </w:r>
            <w:proofErr w:type="spellEnd"/>
            <w:r>
              <w:rPr>
                <w:rFonts w:ascii="Times New Roman" w:eastAsia="Calibri" w:hAnsi="Times New Roman" w:cs="Times New Roman"/>
                <w:color w:val="000000"/>
                <w:sz w:val="20"/>
                <w:szCs w:val="20"/>
                <w:lang w:eastAsia="ru-RU"/>
              </w:rPr>
              <w:t>-</w:t>
            </w:r>
            <w:proofErr w:type="spellStart"/>
            <w:r w:rsidRPr="003857CD">
              <w:rPr>
                <w:rFonts w:ascii="Times New Roman" w:eastAsia="Calibri" w:hAnsi="Times New Roman" w:cs="Times New Roman"/>
                <w:color w:val="000000"/>
                <w:sz w:val="20"/>
                <w:szCs w:val="20"/>
                <w:lang w:eastAsia="ru-RU"/>
              </w:rPr>
              <w:t>тов</w:t>
            </w:r>
            <w:proofErr w:type="spellEnd"/>
            <w:r w:rsidRPr="003857CD">
              <w:rPr>
                <w:rFonts w:ascii="Times New Roman" w:eastAsia="Calibri" w:hAnsi="Times New Roman" w:cs="Times New Roman"/>
                <w:color w:val="000000"/>
                <w:sz w:val="20"/>
                <w:szCs w:val="20"/>
                <w:lang w:eastAsia="ru-RU"/>
              </w:rPr>
              <w:t xml:space="preserve">-заместителей, с интересом включается в ролевой диалог со сверстниками.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Выдвигает игровые замыслы, </w:t>
            </w:r>
            <w:proofErr w:type="gramStart"/>
            <w:r w:rsidRPr="003857CD">
              <w:rPr>
                <w:rFonts w:ascii="Times New Roman" w:eastAsia="Calibri" w:hAnsi="Times New Roman" w:cs="Times New Roman"/>
                <w:color w:val="000000"/>
                <w:sz w:val="20"/>
                <w:szCs w:val="20"/>
                <w:lang w:eastAsia="ru-RU"/>
              </w:rPr>
              <w:t>инициативен</w:t>
            </w:r>
            <w:proofErr w:type="gramEnd"/>
            <w:r w:rsidRPr="003857CD">
              <w:rPr>
                <w:rFonts w:ascii="Times New Roman" w:eastAsia="Calibri" w:hAnsi="Times New Roman" w:cs="Times New Roman"/>
                <w:color w:val="000000"/>
                <w:sz w:val="20"/>
                <w:szCs w:val="20"/>
                <w:lang w:eastAsia="ru-RU"/>
              </w:rPr>
              <w:t xml:space="preserve"> в развитии </w:t>
            </w:r>
            <w:proofErr w:type="spellStart"/>
            <w:r w:rsidRPr="003857CD">
              <w:rPr>
                <w:rFonts w:ascii="Times New Roman" w:eastAsia="Calibri" w:hAnsi="Times New Roman" w:cs="Times New Roman"/>
                <w:color w:val="000000"/>
                <w:sz w:val="20"/>
                <w:szCs w:val="20"/>
                <w:lang w:eastAsia="ru-RU"/>
              </w:rPr>
              <w:t>игро</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вого</w:t>
            </w:r>
            <w:proofErr w:type="spellEnd"/>
            <w:r w:rsidRPr="003857CD">
              <w:rPr>
                <w:rFonts w:ascii="Times New Roman" w:eastAsia="Calibri" w:hAnsi="Times New Roman" w:cs="Times New Roman"/>
                <w:color w:val="000000"/>
                <w:sz w:val="20"/>
                <w:szCs w:val="20"/>
                <w:lang w:eastAsia="ru-RU"/>
              </w:rPr>
              <w:t xml:space="preserve"> сюжета. </w:t>
            </w:r>
          </w:p>
          <w:p w:rsidR="00235029"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Вступает в ролевой диалог. </w:t>
            </w:r>
            <w:r>
              <w:rPr>
                <w:rFonts w:ascii="Times New Roman" w:eastAsia="Calibri" w:hAnsi="Times New Roman" w:cs="Times New Roman"/>
                <w:color w:val="000000"/>
                <w:sz w:val="20"/>
                <w:szCs w:val="20"/>
                <w:lang w:eastAsia="ru-RU"/>
              </w:rPr>
              <w:t xml:space="preserve">  </w:t>
            </w: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Проявляет интерес к игровому экспериментированию с </w:t>
            </w:r>
            <w:proofErr w:type="gramStart"/>
            <w:r w:rsidRPr="003857CD">
              <w:rPr>
                <w:rFonts w:ascii="Times New Roman" w:eastAsia="Calibri" w:hAnsi="Times New Roman" w:cs="Times New Roman"/>
                <w:color w:val="000000"/>
                <w:sz w:val="20"/>
                <w:szCs w:val="20"/>
                <w:lang w:eastAsia="ru-RU"/>
              </w:rPr>
              <w:t>пред</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метами</w:t>
            </w:r>
            <w:proofErr w:type="gramEnd"/>
            <w:r w:rsidRPr="003857CD">
              <w:rPr>
                <w:rFonts w:ascii="Times New Roman" w:eastAsia="Calibri" w:hAnsi="Times New Roman" w:cs="Times New Roman"/>
                <w:color w:val="000000"/>
                <w:sz w:val="20"/>
                <w:szCs w:val="20"/>
                <w:lang w:eastAsia="ru-RU"/>
              </w:rPr>
              <w:t xml:space="preserve"> и материалами. </w:t>
            </w:r>
          </w:p>
          <w:p w:rsidR="00235029"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Проявляет творчество в </w:t>
            </w:r>
            <w:proofErr w:type="spellStart"/>
            <w:proofErr w:type="gramStart"/>
            <w:r w:rsidRPr="003857CD">
              <w:rPr>
                <w:rFonts w:ascii="Times New Roman" w:eastAsia="Calibri" w:hAnsi="Times New Roman" w:cs="Times New Roman"/>
                <w:color w:val="000000"/>
                <w:sz w:val="20"/>
                <w:szCs w:val="20"/>
                <w:lang w:eastAsia="ru-RU"/>
              </w:rPr>
              <w:t>созда</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нии</w:t>
            </w:r>
            <w:proofErr w:type="spellEnd"/>
            <w:proofErr w:type="gramEnd"/>
            <w:r w:rsidRPr="003857CD">
              <w:rPr>
                <w:rFonts w:ascii="Times New Roman" w:eastAsia="Calibri" w:hAnsi="Times New Roman" w:cs="Times New Roman"/>
                <w:color w:val="000000"/>
                <w:sz w:val="20"/>
                <w:szCs w:val="20"/>
                <w:lang w:eastAsia="ru-RU"/>
              </w:rPr>
              <w:t xml:space="preserve"> игровой обстановки, </w:t>
            </w:r>
            <w:r>
              <w:rPr>
                <w:rFonts w:ascii="Times New Roman" w:eastAsia="Calibri" w:hAnsi="Times New Roman" w:cs="Times New Roman"/>
                <w:color w:val="000000"/>
                <w:sz w:val="20"/>
                <w:szCs w:val="20"/>
                <w:lang w:eastAsia="ru-RU"/>
              </w:rPr>
              <w:t xml:space="preserve">в театрализации. </w:t>
            </w:r>
          </w:p>
          <w:p w:rsidR="00235029" w:rsidRPr="003857CD" w:rsidRDefault="00235029" w:rsidP="00235029">
            <w:pPr>
              <w:autoSpaceDE w:val="0"/>
              <w:autoSpaceDN w:val="0"/>
              <w:adjustRightInd w:val="0"/>
              <w:spacing w:after="0" w:line="240" w:lineRule="auto"/>
              <w:ind w:right="-137"/>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Pr="003857CD">
              <w:rPr>
                <w:rFonts w:ascii="Times New Roman" w:eastAsia="Calibri" w:hAnsi="Times New Roman" w:cs="Times New Roman"/>
                <w:color w:val="000000"/>
                <w:sz w:val="20"/>
                <w:szCs w:val="20"/>
                <w:lang w:eastAsia="ru-RU"/>
              </w:rPr>
              <w:t xml:space="preserve">В играх с правилами </w:t>
            </w:r>
            <w:proofErr w:type="spellStart"/>
            <w:proofErr w:type="gramStart"/>
            <w:r w:rsidRPr="003857CD">
              <w:rPr>
                <w:rFonts w:ascii="Times New Roman" w:eastAsia="Calibri" w:hAnsi="Times New Roman" w:cs="Times New Roman"/>
                <w:color w:val="000000"/>
                <w:sz w:val="20"/>
                <w:szCs w:val="20"/>
                <w:lang w:eastAsia="ru-RU"/>
              </w:rPr>
              <w:t>принима</w:t>
            </w:r>
            <w:r>
              <w:rPr>
                <w:rFonts w:ascii="Times New Roman" w:eastAsia="Calibri" w:hAnsi="Times New Roman" w:cs="Times New Roman"/>
                <w:color w:val="000000"/>
                <w:sz w:val="20"/>
                <w:szCs w:val="20"/>
                <w:lang w:eastAsia="ru-RU"/>
              </w:rPr>
              <w:t>-</w:t>
            </w:r>
            <w:r w:rsidRPr="003857CD">
              <w:rPr>
                <w:rFonts w:ascii="Times New Roman" w:eastAsia="Calibri" w:hAnsi="Times New Roman" w:cs="Times New Roman"/>
                <w:color w:val="000000"/>
                <w:sz w:val="20"/>
                <w:szCs w:val="20"/>
                <w:lang w:eastAsia="ru-RU"/>
              </w:rPr>
              <w:t>ет</w:t>
            </w:r>
            <w:proofErr w:type="spellEnd"/>
            <w:proofErr w:type="gramEnd"/>
            <w:r w:rsidRPr="003857CD">
              <w:rPr>
                <w:rFonts w:ascii="Times New Roman" w:eastAsia="Calibri" w:hAnsi="Times New Roman" w:cs="Times New Roman"/>
                <w:color w:val="000000"/>
                <w:sz w:val="20"/>
                <w:szCs w:val="20"/>
                <w:lang w:eastAsia="ru-RU"/>
              </w:rPr>
              <w:t xml:space="preserve"> игровую задачу, проявляет интерес к результату, </w:t>
            </w:r>
            <w:r>
              <w:rPr>
                <w:rFonts w:ascii="Times New Roman" w:eastAsia="Calibri" w:hAnsi="Times New Roman" w:cs="Times New Roman"/>
                <w:color w:val="000000"/>
                <w:sz w:val="20"/>
                <w:szCs w:val="20"/>
                <w:lang w:eastAsia="ru-RU"/>
              </w:rPr>
              <w:t>в</w:t>
            </w:r>
            <w:r w:rsidRPr="003857CD">
              <w:rPr>
                <w:rFonts w:ascii="Times New Roman" w:eastAsia="Calibri" w:hAnsi="Times New Roman" w:cs="Times New Roman"/>
                <w:color w:val="000000"/>
                <w:sz w:val="20"/>
                <w:szCs w:val="20"/>
                <w:lang w:eastAsia="ru-RU"/>
              </w:rPr>
              <w:t>ыигрышу</w:t>
            </w:r>
          </w:p>
        </w:tc>
        <w:tc>
          <w:tcPr>
            <w:tcW w:w="3006" w:type="dxa"/>
          </w:tcPr>
          <w:p w:rsidR="00235029" w:rsidRPr="003857CD" w:rsidRDefault="00E10981"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Может предварительно </w:t>
            </w:r>
            <w:r>
              <w:rPr>
                <w:rFonts w:ascii="Times New Roman" w:eastAsia="Times New Roman" w:hAnsi="Times New Roman" w:cs="Times New Roman"/>
                <w:color w:val="000000"/>
                <w:sz w:val="20"/>
                <w:szCs w:val="20"/>
                <w:lang w:eastAsia="ru-RU"/>
              </w:rPr>
              <w:t xml:space="preserve"> о</w:t>
            </w:r>
            <w:r w:rsidR="00235029" w:rsidRPr="003857CD">
              <w:rPr>
                <w:rFonts w:ascii="Times New Roman" w:eastAsia="Times New Roman" w:hAnsi="Times New Roman" w:cs="Times New Roman"/>
                <w:color w:val="000000"/>
                <w:sz w:val="20"/>
                <w:szCs w:val="20"/>
                <w:lang w:eastAsia="ru-RU"/>
              </w:rPr>
              <w:t xml:space="preserve">бозначить тему </w:t>
            </w:r>
            <w:r>
              <w:rPr>
                <w:rFonts w:ascii="Times New Roman" w:eastAsia="Times New Roman" w:hAnsi="Times New Roman" w:cs="Times New Roman"/>
                <w:color w:val="000000"/>
                <w:sz w:val="20"/>
                <w:szCs w:val="20"/>
                <w:lang w:eastAsia="ru-RU"/>
              </w:rPr>
              <w:t>игры.</w:t>
            </w:r>
            <w:r w:rsidR="00235029" w:rsidRPr="003857CD">
              <w:rPr>
                <w:rFonts w:ascii="Times New Roman" w:eastAsia="Times New Roman" w:hAnsi="Times New Roman" w:cs="Times New Roman"/>
                <w:color w:val="000000"/>
                <w:sz w:val="20"/>
                <w:szCs w:val="20"/>
                <w:lang w:eastAsia="ru-RU"/>
              </w:rPr>
              <w:t xml:space="preserve"> </w:t>
            </w:r>
          </w:p>
          <w:p w:rsidR="00E10981" w:rsidRDefault="00E10981"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З</w:t>
            </w:r>
            <w:r w:rsidR="00235029" w:rsidRPr="003857CD">
              <w:rPr>
                <w:rFonts w:ascii="Times New Roman" w:eastAsia="Times New Roman" w:hAnsi="Times New Roman" w:cs="Times New Roman"/>
                <w:color w:val="000000"/>
                <w:sz w:val="20"/>
                <w:szCs w:val="20"/>
                <w:lang w:eastAsia="ru-RU"/>
              </w:rPr>
              <w:t>аинтересован</w:t>
            </w:r>
            <w:proofErr w:type="gramEnd"/>
            <w:r w:rsidR="00235029" w:rsidRPr="003857CD">
              <w:rPr>
                <w:rFonts w:ascii="Times New Roman" w:eastAsia="Times New Roman" w:hAnsi="Times New Roman" w:cs="Times New Roman"/>
                <w:color w:val="000000"/>
                <w:sz w:val="20"/>
                <w:szCs w:val="20"/>
                <w:lang w:eastAsia="ru-RU"/>
              </w:rPr>
              <w:t xml:space="preserve"> совместной игрой. </w:t>
            </w:r>
          </w:p>
          <w:p w:rsidR="00235029" w:rsidRPr="003857CD" w:rsidRDefault="00E10981" w:rsidP="00E10981">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Согласовывает в </w:t>
            </w:r>
            <w:proofErr w:type="gramStart"/>
            <w:r w:rsidR="00235029" w:rsidRPr="003857CD">
              <w:rPr>
                <w:rFonts w:ascii="Times New Roman" w:eastAsia="Times New Roman" w:hAnsi="Times New Roman" w:cs="Times New Roman"/>
                <w:color w:val="000000"/>
                <w:sz w:val="20"/>
                <w:szCs w:val="20"/>
                <w:lang w:eastAsia="ru-RU"/>
              </w:rPr>
              <w:t>игровой</w:t>
            </w:r>
            <w:proofErr w:type="gramEnd"/>
            <w:r w:rsidR="00235029" w:rsidRPr="003857CD">
              <w:rPr>
                <w:rFonts w:ascii="Times New Roman" w:eastAsia="Times New Roman" w:hAnsi="Times New Roman" w:cs="Times New Roman"/>
                <w:color w:val="000000"/>
                <w:sz w:val="20"/>
                <w:szCs w:val="20"/>
                <w:lang w:eastAsia="ru-RU"/>
              </w:rPr>
              <w:t xml:space="preserve"> </w:t>
            </w:r>
            <w:proofErr w:type="spellStart"/>
            <w:r w:rsidR="00235029" w:rsidRPr="003857CD">
              <w:rPr>
                <w:rFonts w:ascii="Times New Roman" w:eastAsia="Times New Roman" w:hAnsi="Times New Roman" w:cs="Times New Roman"/>
                <w:color w:val="000000"/>
                <w:sz w:val="20"/>
                <w:szCs w:val="20"/>
                <w:lang w:eastAsia="ru-RU"/>
              </w:rPr>
              <w:t>дея</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тельности</w:t>
            </w:r>
            <w:proofErr w:type="spellEnd"/>
            <w:r w:rsidR="00235029" w:rsidRPr="003857CD">
              <w:rPr>
                <w:rFonts w:ascii="Times New Roman" w:eastAsia="Times New Roman" w:hAnsi="Times New Roman" w:cs="Times New Roman"/>
                <w:color w:val="000000"/>
                <w:sz w:val="20"/>
                <w:szCs w:val="20"/>
                <w:lang w:eastAsia="ru-RU"/>
              </w:rPr>
              <w:t xml:space="preserve"> свои интересы и </w:t>
            </w:r>
            <w:proofErr w:type="spellStart"/>
            <w:r w:rsidR="00235029" w:rsidRPr="003857CD">
              <w:rPr>
                <w:rFonts w:ascii="Times New Roman" w:eastAsia="Times New Roman" w:hAnsi="Times New Roman" w:cs="Times New Roman"/>
                <w:color w:val="000000"/>
                <w:sz w:val="20"/>
                <w:szCs w:val="20"/>
                <w:lang w:eastAsia="ru-RU"/>
              </w:rPr>
              <w:t>инте</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ресы</w:t>
            </w:r>
            <w:proofErr w:type="spellEnd"/>
            <w:r w:rsidR="00235029" w:rsidRPr="003857CD">
              <w:rPr>
                <w:rFonts w:ascii="Times New Roman" w:eastAsia="Times New Roman" w:hAnsi="Times New Roman" w:cs="Times New Roman"/>
                <w:color w:val="000000"/>
                <w:sz w:val="20"/>
                <w:szCs w:val="20"/>
                <w:lang w:eastAsia="ru-RU"/>
              </w:rPr>
              <w:t xml:space="preserve"> партнеров, умеют </w:t>
            </w:r>
            <w:proofErr w:type="spellStart"/>
            <w:r w:rsidR="00235029" w:rsidRPr="003857CD">
              <w:rPr>
                <w:rFonts w:ascii="Times New Roman" w:eastAsia="Times New Roman" w:hAnsi="Times New Roman" w:cs="Times New Roman"/>
                <w:color w:val="000000"/>
                <w:sz w:val="20"/>
                <w:szCs w:val="20"/>
                <w:lang w:eastAsia="ru-RU"/>
              </w:rPr>
              <w:t>объяс</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 xml:space="preserve">нить замыслы, адресовать </w:t>
            </w:r>
            <w:proofErr w:type="spellStart"/>
            <w:r w:rsidR="00235029" w:rsidRPr="003857CD">
              <w:rPr>
                <w:rFonts w:ascii="Times New Roman" w:eastAsia="Times New Roman" w:hAnsi="Times New Roman" w:cs="Times New Roman"/>
                <w:color w:val="000000"/>
                <w:sz w:val="20"/>
                <w:szCs w:val="20"/>
                <w:lang w:eastAsia="ru-RU"/>
              </w:rPr>
              <w:t>обра</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щение</w:t>
            </w:r>
            <w:proofErr w:type="spellEnd"/>
            <w:r w:rsidR="00235029" w:rsidRPr="003857CD">
              <w:rPr>
                <w:rFonts w:ascii="Times New Roman" w:eastAsia="Times New Roman" w:hAnsi="Times New Roman" w:cs="Times New Roman"/>
                <w:color w:val="000000"/>
                <w:sz w:val="20"/>
                <w:szCs w:val="20"/>
                <w:lang w:eastAsia="ru-RU"/>
              </w:rPr>
              <w:t xml:space="preserve"> партнеру. </w:t>
            </w:r>
          </w:p>
          <w:p w:rsidR="00E10981" w:rsidRDefault="00E10981" w:rsidP="00E1098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Проявляет интерес к игровому экспериментированию, к </w:t>
            </w:r>
            <w:proofErr w:type="spellStart"/>
            <w:proofErr w:type="gramStart"/>
            <w:r w:rsidR="00235029" w:rsidRPr="003857CD">
              <w:rPr>
                <w:rFonts w:ascii="Times New Roman" w:eastAsia="Times New Roman" w:hAnsi="Times New Roman" w:cs="Times New Roman"/>
                <w:color w:val="000000"/>
                <w:sz w:val="20"/>
                <w:szCs w:val="20"/>
                <w:lang w:eastAsia="ru-RU"/>
              </w:rPr>
              <w:t>разви</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вающим</w:t>
            </w:r>
            <w:proofErr w:type="spellEnd"/>
            <w:proofErr w:type="gramEnd"/>
            <w:r w:rsidR="00235029" w:rsidRPr="003857CD">
              <w:rPr>
                <w:rFonts w:ascii="Times New Roman" w:eastAsia="Times New Roman" w:hAnsi="Times New Roman" w:cs="Times New Roman"/>
                <w:color w:val="000000"/>
                <w:sz w:val="20"/>
                <w:szCs w:val="20"/>
                <w:lang w:eastAsia="ru-RU"/>
              </w:rPr>
              <w:t xml:space="preserve"> и познавательным игра</w:t>
            </w:r>
            <w:r>
              <w:rPr>
                <w:rFonts w:ascii="Times New Roman" w:eastAsia="Times New Roman" w:hAnsi="Times New Roman" w:cs="Times New Roman"/>
                <w:color w:val="000000"/>
                <w:sz w:val="20"/>
                <w:szCs w:val="20"/>
                <w:lang w:eastAsia="ru-RU"/>
              </w:rPr>
              <w:t xml:space="preserve">м.  </w:t>
            </w:r>
          </w:p>
          <w:p w:rsidR="00235029" w:rsidRPr="003857CD" w:rsidRDefault="00E10981" w:rsidP="00E10981">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w:t>
            </w:r>
            <w:r w:rsidR="00235029" w:rsidRPr="003857CD">
              <w:rPr>
                <w:rFonts w:ascii="Times New Roman" w:eastAsia="Times New Roman" w:hAnsi="Times New Roman" w:cs="Times New Roman"/>
                <w:color w:val="000000"/>
                <w:sz w:val="20"/>
                <w:szCs w:val="20"/>
                <w:lang w:eastAsia="ru-RU"/>
              </w:rPr>
              <w:t xml:space="preserve"> играх с </w:t>
            </w:r>
            <w:proofErr w:type="gramStart"/>
            <w:r w:rsidR="00235029" w:rsidRPr="003857CD">
              <w:rPr>
                <w:rFonts w:ascii="Times New Roman" w:eastAsia="Times New Roman" w:hAnsi="Times New Roman" w:cs="Times New Roman"/>
                <w:color w:val="000000"/>
                <w:sz w:val="20"/>
                <w:szCs w:val="20"/>
                <w:lang w:eastAsia="ru-RU"/>
              </w:rPr>
              <w:t>готовым</w:t>
            </w:r>
            <w:proofErr w:type="gramEnd"/>
            <w:r w:rsidR="00235029" w:rsidRPr="003857CD">
              <w:rPr>
                <w:rFonts w:ascii="Times New Roman" w:eastAsia="Times New Roman" w:hAnsi="Times New Roman" w:cs="Times New Roman"/>
                <w:color w:val="000000"/>
                <w:sz w:val="20"/>
                <w:szCs w:val="20"/>
                <w:lang w:eastAsia="ru-RU"/>
              </w:rPr>
              <w:t xml:space="preserve"> </w:t>
            </w:r>
            <w:proofErr w:type="spellStart"/>
            <w:r w:rsidR="00235029" w:rsidRPr="003857CD">
              <w:rPr>
                <w:rFonts w:ascii="Times New Roman" w:eastAsia="Times New Roman" w:hAnsi="Times New Roman" w:cs="Times New Roman"/>
                <w:color w:val="000000"/>
                <w:sz w:val="20"/>
                <w:szCs w:val="20"/>
                <w:lang w:eastAsia="ru-RU"/>
              </w:rPr>
              <w:t>содержани</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 xml:space="preserve">ем и правилами действуют в точном </w:t>
            </w:r>
            <w:r>
              <w:rPr>
                <w:rFonts w:ascii="Times New Roman" w:eastAsia="Times New Roman" w:hAnsi="Times New Roman" w:cs="Times New Roman"/>
                <w:color w:val="000000"/>
                <w:sz w:val="20"/>
                <w:szCs w:val="20"/>
                <w:lang w:eastAsia="ru-RU"/>
              </w:rPr>
              <w:t>с</w:t>
            </w:r>
            <w:r w:rsidR="00235029" w:rsidRPr="003857CD">
              <w:rPr>
                <w:rFonts w:ascii="Times New Roman" w:eastAsia="Times New Roman" w:hAnsi="Times New Roman" w:cs="Times New Roman"/>
                <w:color w:val="000000"/>
                <w:sz w:val="20"/>
                <w:szCs w:val="20"/>
                <w:lang w:eastAsia="ru-RU"/>
              </w:rPr>
              <w:t xml:space="preserve">оответствии с игровой задачей и правилами. </w:t>
            </w:r>
          </w:p>
        </w:tc>
        <w:tc>
          <w:tcPr>
            <w:tcW w:w="1843" w:type="dxa"/>
          </w:tcPr>
          <w:p w:rsidR="00E10981" w:rsidRDefault="00E10981"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Ребёнок обладает развитым воображением, которое реализуется в разных видах деятел</w:t>
            </w:r>
            <w:r>
              <w:rPr>
                <w:rFonts w:ascii="Times New Roman" w:eastAsia="Times New Roman" w:hAnsi="Times New Roman" w:cs="Times New Roman"/>
                <w:color w:val="000000"/>
                <w:sz w:val="20"/>
                <w:szCs w:val="20"/>
                <w:lang w:eastAsia="ru-RU"/>
              </w:rPr>
              <w:t>ьности, и, прежде всего, в игре.</w:t>
            </w:r>
          </w:p>
          <w:p w:rsidR="00235029" w:rsidRPr="003857CD" w:rsidRDefault="00E10981"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Р</w:t>
            </w:r>
            <w:r w:rsidR="00235029" w:rsidRPr="003857CD">
              <w:rPr>
                <w:rFonts w:ascii="Times New Roman" w:eastAsia="Times New Roman" w:hAnsi="Times New Roman" w:cs="Times New Roman"/>
                <w:color w:val="000000"/>
                <w:sz w:val="20"/>
                <w:szCs w:val="20"/>
                <w:lang w:eastAsia="ru-RU"/>
              </w:rPr>
              <w:t xml:space="preserve">ебёнок владеет </w:t>
            </w:r>
            <w:proofErr w:type="gramStart"/>
            <w:r w:rsidR="00235029" w:rsidRPr="003857CD">
              <w:rPr>
                <w:rFonts w:ascii="Times New Roman" w:eastAsia="Times New Roman" w:hAnsi="Times New Roman" w:cs="Times New Roman"/>
                <w:color w:val="000000"/>
                <w:sz w:val="20"/>
                <w:szCs w:val="20"/>
                <w:lang w:eastAsia="ru-RU"/>
              </w:rPr>
              <w:t>разными</w:t>
            </w:r>
            <w:proofErr w:type="gramEnd"/>
            <w:r w:rsidR="00235029" w:rsidRPr="003857CD">
              <w:rPr>
                <w:rFonts w:ascii="Times New Roman" w:eastAsia="Times New Roman" w:hAnsi="Times New Roman" w:cs="Times New Roman"/>
                <w:color w:val="000000"/>
                <w:sz w:val="20"/>
                <w:szCs w:val="20"/>
                <w:lang w:eastAsia="ru-RU"/>
              </w:rPr>
              <w:t xml:space="preserve"> </w:t>
            </w:r>
          </w:p>
          <w:p w:rsidR="00235029" w:rsidRPr="003857CD"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формами и видами игры, различает условную и реальную ситуации, умеет подчиняться разным правилам и социальным нормам. </w:t>
            </w:r>
          </w:p>
          <w:p w:rsidR="00235029" w:rsidRPr="003857CD" w:rsidRDefault="00235029" w:rsidP="00235029">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235029" w:rsidRPr="003857CD" w:rsidRDefault="00235029" w:rsidP="00235029">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r>
      <w:tr w:rsidR="00235029" w:rsidRPr="003857CD" w:rsidTr="00235029">
        <w:trPr>
          <w:trHeight w:val="145"/>
        </w:trPr>
        <w:tc>
          <w:tcPr>
            <w:tcW w:w="2376" w:type="dxa"/>
          </w:tcPr>
          <w:p w:rsidR="00235029" w:rsidRPr="003857CD" w:rsidRDefault="00E10981" w:rsidP="00E10981">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00235029" w:rsidRPr="003857CD">
              <w:rPr>
                <w:rFonts w:ascii="Times New Roman" w:eastAsia="Calibri" w:hAnsi="Times New Roman" w:cs="Times New Roman"/>
                <w:color w:val="000000"/>
                <w:sz w:val="20"/>
                <w:szCs w:val="20"/>
                <w:lang w:eastAsia="ru-RU"/>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235029" w:rsidRPr="003857CD" w:rsidRDefault="00235029" w:rsidP="00E10981">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2948" w:type="dxa"/>
          </w:tcPr>
          <w:p w:rsidR="00235029" w:rsidRPr="003857CD" w:rsidRDefault="00E10981" w:rsidP="00E10981">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00235029" w:rsidRPr="003857CD">
              <w:rPr>
                <w:rFonts w:ascii="Times New Roman" w:eastAsia="Calibri" w:hAnsi="Times New Roman" w:cs="Times New Roman"/>
                <w:color w:val="000000"/>
                <w:sz w:val="20"/>
                <w:szCs w:val="20"/>
                <w:lang w:eastAsia="ru-RU"/>
              </w:rPr>
              <w:t xml:space="preserve">Речевые контакты становятся более длительными и активными. </w:t>
            </w:r>
          </w:p>
          <w:p w:rsidR="001D44DA" w:rsidRDefault="00E10981" w:rsidP="001D44DA">
            <w:pPr>
              <w:autoSpaceDE w:val="0"/>
              <w:autoSpaceDN w:val="0"/>
              <w:adjustRightInd w:val="0"/>
              <w:spacing w:after="0" w:line="240" w:lineRule="auto"/>
              <w:ind w:right="-137"/>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00235029" w:rsidRPr="003857CD">
              <w:rPr>
                <w:rFonts w:ascii="Times New Roman" w:eastAsia="Calibri" w:hAnsi="Times New Roman" w:cs="Times New Roman"/>
                <w:color w:val="000000"/>
                <w:sz w:val="20"/>
                <w:szCs w:val="20"/>
                <w:lang w:eastAsia="ru-RU"/>
              </w:rPr>
              <w:t xml:space="preserve">Для привлечения и сохранения внимания сверстника </w:t>
            </w:r>
            <w:proofErr w:type="spellStart"/>
            <w:proofErr w:type="gramStart"/>
            <w:r w:rsidR="00235029" w:rsidRPr="003857CD">
              <w:rPr>
                <w:rFonts w:ascii="Times New Roman" w:eastAsia="Calibri" w:hAnsi="Times New Roman" w:cs="Times New Roman"/>
                <w:color w:val="000000"/>
                <w:sz w:val="20"/>
                <w:szCs w:val="20"/>
                <w:lang w:eastAsia="ru-RU"/>
              </w:rPr>
              <w:t>использу</w:t>
            </w:r>
            <w:r w:rsidR="001D44DA">
              <w:rPr>
                <w:rFonts w:ascii="Times New Roman" w:eastAsia="Calibri" w:hAnsi="Times New Roman" w:cs="Times New Roman"/>
                <w:color w:val="000000"/>
                <w:sz w:val="20"/>
                <w:szCs w:val="20"/>
                <w:lang w:eastAsia="ru-RU"/>
              </w:rPr>
              <w:t>-</w:t>
            </w:r>
            <w:r w:rsidR="00235029" w:rsidRPr="003857CD">
              <w:rPr>
                <w:rFonts w:ascii="Times New Roman" w:eastAsia="Calibri" w:hAnsi="Times New Roman" w:cs="Times New Roman"/>
                <w:color w:val="000000"/>
                <w:sz w:val="20"/>
                <w:szCs w:val="20"/>
                <w:lang w:eastAsia="ru-RU"/>
              </w:rPr>
              <w:t>ет</w:t>
            </w:r>
            <w:proofErr w:type="spellEnd"/>
            <w:proofErr w:type="gramEnd"/>
            <w:r w:rsidR="00235029" w:rsidRPr="003857CD">
              <w:rPr>
                <w:rFonts w:ascii="Times New Roman" w:eastAsia="Calibri" w:hAnsi="Times New Roman" w:cs="Times New Roman"/>
                <w:color w:val="000000"/>
                <w:sz w:val="20"/>
                <w:szCs w:val="20"/>
                <w:lang w:eastAsia="ru-RU"/>
              </w:rPr>
              <w:t xml:space="preserve"> средства интонационной речевой выразительности (силу голоса, интонацию, ритм и </w:t>
            </w:r>
            <w:r w:rsidR="001D44DA">
              <w:rPr>
                <w:rFonts w:ascii="Times New Roman" w:eastAsia="Calibri" w:hAnsi="Times New Roman" w:cs="Times New Roman"/>
                <w:color w:val="000000"/>
                <w:sz w:val="20"/>
                <w:szCs w:val="20"/>
                <w:lang w:eastAsia="ru-RU"/>
              </w:rPr>
              <w:t>т</w:t>
            </w:r>
            <w:r w:rsidR="00235029" w:rsidRPr="003857CD">
              <w:rPr>
                <w:rFonts w:ascii="Times New Roman" w:eastAsia="Calibri" w:hAnsi="Times New Roman" w:cs="Times New Roman"/>
                <w:color w:val="000000"/>
                <w:sz w:val="20"/>
                <w:szCs w:val="20"/>
                <w:lang w:eastAsia="ru-RU"/>
              </w:rPr>
              <w:t xml:space="preserve">емп речи). </w:t>
            </w:r>
          </w:p>
          <w:p w:rsidR="00235029" w:rsidRPr="003857CD" w:rsidRDefault="001D44DA" w:rsidP="00E10981">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00235029" w:rsidRPr="003857CD">
              <w:rPr>
                <w:rFonts w:ascii="Times New Roman" w:eastAsia="Calibri" w:hAnsi="Times New Roman" w:cs="Times New Roman"/>
                <w:color w:val="000000"/>
                <w:sz w:val="20"/>
                <w:szCs w:val="20"/>
                <w:lang w:eastAsia="ru-RU"/>
              </w:rPr>
              <w:t xml:space="preserve">Выразительно читает стихи, пересказывает короткие </w:t>
            </w:r>
            <w:proofErr w:type="spellStart"/>
            <w:proofErr w:type="gramStart"/>
            <w:r w:rsidR="00235029" w:rsidRPr="003857CD">
              <w:rPr>
                <w:rFonts w:ascii="Times New Roman" w:eastAsia="Calibri" w:hAnsi="Times New Roman" w:cs="Times New Roman"/>
                <w:color w:val="000000"/>
                <w:sz w:val="20"/>
                <w:szCs w:val="20"/>
                <w:lang w:eastAsia="ru-RU"/>
              </w:rPr>
              <w:t>расска</w:t>
            </w:r>
            <w:r>
              <w:rPr>
                <w:rFonts w:ascii="Times New Roman" w:eastAsia="Calibri" w:hAnsi="Times New Roman" w:cs="Times New Roman"/>
                <w:color w:val="000000"/>
                <w:sz w:val="20"/>
                <w:szCs w:val="20"/>
                <w:lang w:eastAsia="ru-RU"/>
              </w:rPr>
              <w:t>-</w:t>
            </w:r>
            <w:r w:rsidR="00235029" w:rsidRPr="003857CD">
              <w:rPr>
                <w:rFonts w:ascii="Times New Roman" w:eastAsia="Calibri" w:hAnsi="Times New Roman" w:cs="Times New Roman"/>
                <w:color w:val="000000"/>
                <w:sz w:val="20"/>
                <w:szCs w:val="20"/>
                <w:lang w:eastAsia="ru-RU"/>
              </w:rPr>
              <w:t>зы</w:t>
            </w:r>
            <w:proofErr w:type="spellEnd"/>
            <w:proofErr w:type="gramEnd"/>
            <w:r w:rsidR="00235029" w:rsidRPr="003857CD">
              <w:rPr>
                <w:rFonts w:ascii="Times New Roman" w:eastAsia="Calibri" w:hAnsi="Times New Roman" w:cs="Times New Roman"/>
                <w:color w:val="000000"/>
                <w:sz w:val="20"/>
                <w:szCs w:val="20"/>
                <w:lang w:eastAsia="ru-RU"/>
              </w:rPr>
              <w:t xml:space="preserve">, передавая свое отношение к героям. </w:t>
            </w:r>
          </w:p>
          <w:p w:rsidR="001D44DA" w:rsidRDefault="001D44DA"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00235029" w:rsidRPr="003857CD">
              <w:rPr>
                <w:rFonts w:ascii="Times New Roman" w:eastAsia="Calibri" w:hAnsi="Times New Roman" w:cs="Times New Roman"/>
                <w:color w:val="000000"/>
                <w:sz w:val="20"/>
                <w:szCs w:val="20"/>
                <w:lang w:eastAsia="ru-RU"/>
              </w:rPr>
              <w:t xml:space="preserve">Использует в речи слова </w:t>
            </w:r>
            <w:proofErr w:type="spellStart"/>
            <w:proofErr w:type="gramStart"/>
            <w:r w:rsidR="00235029" w:rsidRPr="003857CD">
              <w:rPr>
                <w:rFonts w:ascii="Times New Roman" w:eastAsia="Calibri" w:hAnsi="Times New Roman" w:cs="Times New Roman"/>
                <w:color w:val="000000"/>
                <w:sz w:val="20"/>
                <w:szCs w:val="20"/>
                <w:lang w:eastAsia="ru-RU"/>
              </w:rPr>
              <w:t>учас</w:t>
            </w:r>
            <w:r>
              <w:rPr>
                <w:rFonts w:ascii="Times New Roman" w:eastAsia="Calibri" w:hAnsi="Times New Roman" w:cs="Times New Roman"/>
                <w:color w:val="000000"/>
                <w:sz w:val="20"/>
                <w:szCs w:val="20"/>
                <w:lang w:eastAsia="ru-RU"/>
              </w:rPr>
              <w:t>-</w:t>
            </w:r>
            <w:r w:rsidR="00235029" w:rsidRPr="003857CD">
              <w:rPr>
                <w:rFonts w:ascii="Times New Roman" w:eastAsia="Calibri" w:hAnsi="Times New Roman" w:cs="Times New Roman"/>
                <w:color w:val="000000"/>
                <w:sz w:val="20"/>
                <w:szCs w:val="20"/>
                <w:lang w:eastAsia="ru-RU"/>
              </w:rPr>
              <w:t>тия</w:t>
            </w:r>
            <w:proofErr w:type="spellEnd"/>
            <w:proofErr w:type="gramEnd"/>
            <w:r w:rsidR="00235029" w:rsidRPr="003857CD">
              <w:rPr>
                <w:rFonts w:ascii="Times New Roman" w:eastAsia="Calibri" w:hAnsi="Times New Roman" w:cs="Times New Roman"/>
                <w:color w:val="000000"/>
                <w:sz w:val="20"/>
                <w:szCs w:val="20"/>
                <w:lang w:eastAsia="ru-RU"/>
              </w:rPr>
              <w:t xml:space="preserve">, эмоционального </w:t>
            </w:r>
            <w:proofErr w:type="spellStart"/>
            <w:r w:rsidR="00235029" w:rsidRPr="003857CD">
              <w:rPr>
                <w:rFonts w:ascii="Times New Roman" w:eastAsia="Calibri" w:hAnsi="Times New Roman" w:cs="Times New Roman"/>
                <w:color w:val="000000"/>
                <w:sz w:val="20"/>
                <w:szCs w:val="20"/>
                <w:lang w:eastAsia="ru-RU"/>
              </w:rPr>
              <w:t>сочувст</w:t>
            </w:r>
            <w:proofErr w:type="spellEnd"/>
            <w:r>
              <w:rPr>
                <w:rFonts w:ascii="Times New Roman" w:eastAsia="Calibri" w:hAnsi="Times New Roman" w:cs="Times New Roman"/>
                <w:color w:val="000000"/>
                <w:sz w:val="20"/>
                <w:szCs w:val="20"/>
                <w:lang w:eastAsia="ru-RU"/>
              </w:rPr>
              <w:t>-</w:t>
            </w:r>
            <w:r w:rsidR="00235029" w:rsidRPr="003857CD">
              <w:rPr>
                <w:rFonts w:ascii="Times New Roman" w:eastAsia="Calibri" w:hAnsi="Times New Roman" w:cs="Times New Roman"/>
                <w:color w:val="000000"/>
                <w:sz w:val="20"/>
                <w:szCs w:val="20"/>
                <w:lang w:eastAsia="ru-RU"/>
              </w:rPr>
              <w:t xml:space="preserve">вия, сострадания для </w:t>
            </w:r>
            <w:r>
              <w:rPr>
                <w:rFonts w:ascii="Times New Roman" w:eastAsia="Calibri" w:hAnsi="Times New Roman" w:cs="Times New Roman"/>
                <w:color w:val="000000"/>
                <w:sz w:val="20"/>
                <w:szCs w:val="20"/>
                <w:lang w:eastAsia="ru-RU"/>
              </w:rPr>
              <w:t xml:space="preserve"> </w:t>
            </w:r>
            <w:proofErr w:type="spellStart"/>
            <w:r>
              <w:rPr>
                <w:rFonts w:ascii="Times New Roman" w:eastAsia="Calibri" w:hAnsi="Times New Roman" w:cs="Times New Roman"/>
                <w:color w:val="000000"/>
                <w:sz w:val="20"/>
                <w:szCs w:val="20"/>
                <w:lang w:eastAsia="ru-RU"/>
              </w:rPr>
              <w:t>п</w:t>
            </w:r>
            <w:r w:rsidR="00235029" w:rsidRPr="003857CD">
              <w:rPr>
                <w:rFonts w:ascii="Times New Roman" w:eastAsia="Times New Roman" w:hAnsi="Times New Roman" w:cs="Times New Roman"/>
                <w:color w:val="000000"/>
                <w:sz w:val="20"/>
                <w:szCs w:val="20"/>
                <w:lang w:eastAsia="ru-RU"/>
              </w:rPr>
              <w:t>оддер</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жания</w:t>
            </w:r>
            <w:proofErr w:type="spellEnd"/>
            <w:r w:rsidR="00235029" w:rsidRPr="003857CD">
              <w:rPr>
                <w:rFonts w:ascii="Times New Roman" w:eastAsia="Times New Roman" w:hAnsi="Times New Roman" w:cs="Times New Roman"/>
                <w:color w:val="000000"/>
                <w:sz w:val="20"/>
                <w:szCs w:val="20"/>
                <w:lang w:eastAsia="ru-RU"/>
              </w:rPr>
              <w:t xml:space="preserve"> сотрудничества, уста</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новления</w:t>
            </w:r>
            <w:proofErr w:type="spellEnd"/>
            <w:r w:rsidR="00235029" w:rsidRPr="003857CD">
              <w:rPr>
                <w:rFonts w:ascii="Times New Roman" w:eastAsia="Times New Roman" w:hAnsi="Times New Roman" w:cs="Times New Roman"/>
                <w:color w:val="000000"/>
                <w:sz w:val="20"/>
                <w:szCs w:val="20"/>
                <w:lang w:eastAsia="ru-RU"/>
              </w:rPr>
              <w:t xml:space="preserve"> отношений со сверстниками и взрослыми. </w:t>
            </w:r>
          </w:p>
          <w:p w:rsidR="00235029" w:rsidRPr="003857CD" w:rsidRDefault="001D44DA"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 помощью образных средств языка передает эмоциональные состояния людей и животных. </w:t>
            </w:r>
          </w:p>
        </w:tc>
        <w:tc>
          <w:tcPr>
            <w:tcW w:w="3006" w:type="dxa"/>
          </w:tcPr>
          <w:p w:rsidR="001D44DA" w:rsidRDefault="001D44DA" w:rsidP="00E1098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Имеет богатый словарный запас. </w:t>
            </w:r>
            <w:r>
              <w:rPr>
                <w:rFonts w:ascii="Times New Roman" w:eastAsia="Times New Roman" w:hAnsi="Times New Roman" w:cs="Times New Roman"/>
                <w:color w:val="000000"/>
                <w:sz w:val="20"/>
                <w:szCs w:val="20"/>
                <w:lang w:eastAsia="ru-RU"/>
              </w:rPr>
              <w:t xml:space="preserve"> </w:t>
            </w:r>
          </w:p>
          <w:p w:rsidR="001D44DA" w:rsidRDefault="001D44DA" w:rsidP="00E1098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Р</w:t>
            </w:r>
            <w:r w:rsidR="00235029" w:rsidRPr="003857CD">
              <w:rPr>
                <w:rFonts w:ascii="Times New Roman" w:eastAsia="Times New Roman" w:hAnsi="Times New Roman" w:cs="Times New Roman"/>
                <w:color w:val="000000"/>
                <w:sz w:val="20"/>
                <w:szCs w:val="20"/>
                <w:lang w:eastAsia="ru-RU"/>
              </w:rPr>
              <w:t xml:space="preserve">ечь чистая, грамматически правильная, выразительная. </w:t>
            </w:r>
            <w:r>
              <w:rPr>
                <w:rFonts w:ascii="Times New Roman" w:eastAsia="Times New Roman" w:hAnsi="Times New Roman" w:cs="Times New Roman"/>
                <w:color w:val="000000"/>
                <w:sz w:val="20"/>
                <w:szCs w:val="20"/>
                <w:lang w:eastAsia="ru-RU"/>
              </w:rPr>
              <w:t xml:space="preserve">  </w:t>
            </w:r>
          </w:p>
          <w:p w:rsidR="001D44DA" w:rsidRDefault="001D44DA" w:rsidP="00E1098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Значительно увеличивается запас слов, совершенствуется грамматический строй речи, появляются элементарные виды суждений об окружающем. </w:t>
            </w:r>
            <w:r>
              <w:rPr>
                <w:rFonts w:ascii="Times New Roman" w:eastAsia="Times New Roman" w:hAnsi="Times New Roman" w:cs="Times New Roman"/>
                <w:color w:val="000000"/>
                <w:sz w:val="20"/>
                <w:szCs w:val="20"/>
                <w:lang w:eastAsia="ru-RU"/>
              </w:rPr>
              <w:t xml:space="preserve"> </w:t>
            </w:r>
          </w:p>
          <w:p w:rsidR="00235029" w:rsidRPr="003857CD" w:rsidRDefault="001D44DA" w:rsidP="00E1098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Пользуется не только </w:t>
            </w:r>
            <w:proofErr w:type="gramStart"/>
            <w:r w:rsidR="00235029" w:rsidRPr="003857CD">
              <w:rPr>
                <w:rFonts w:ascii="Times New Roman" w:eastAsia="Times New Roman" w:hAnsi="Times New Roman" w:cs="Times New Roman"/>
                <w:color w:val="000000"/>
                <w:sz w:val="20"/>
                <w:szCs w:val="20"/>
                <w:lang w:eastAsia="ru-RU"/>
              </w:rPr>
              <w:t>просты</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ми</w:t>
            </w:r>
            <w:proofErr w:type="gramEnd"/>
            <w:r w:rsidR="00235029" w:rsidRPr="003857CD">
              <w:rPr>
                <w:rFonts w:ascii="Times New Roman" w:eastAsia="Times New Roman" w:hAnsi="Times New Roman" w:cs="Times New Roman"/>
                <w:color w:val="000000"/>
                <w:sz w:val="20"/>
                <w:szCs w:val="20"/>
                <w:lang w:eastAsia="ru-RU"/>
              </w:rPr>
              <w:t xml:space="preserve">, но и сложными </w:t>
            </w:r>
            <w:proofErr w:type="spellStart"/>
            <w:r w:rsidR="00235029" w:rsidRPr="003857CD">
              <w:rPr>
                <w:rFonts w:ascii="Times New Roman" w:eastAsia="Times New Roman" w:hAnsi="Times New Roman" w:cs="Times New Roman"/>
                <w:color w:val="000000"/>
                <w:sz w:val="20"/>
                <w:szCs w:val="20"/>
                <w:lang w:eastAsia="ru-RU"/>
              </w:rPr>
              <w:t>предложе</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ниями</w:t>
            </w:r>
            <w:proofErr w:type="spellEnd"/>
            <w:r w:rsidR="00235029" w:rsidRPr="003857CD">
              <w:rPr>
                <w:rFonts w:ascii="Times New Roman" w:eastAsia="Times New Roman" w:hAnsi="Times New Roman" w:cs="Times New Roman"/>
                <w:color w:val="000000"/>
                <w:sz w:val="20"/>
                <w:szCs w:val="20"/>
                <w:lang w:eastAsia="ru-RU"/>
              </w:rPr>
              <w:t xml:space="preserve">. </w:t>
            </w:r>
          </w:p>
          <w:p w:rsidR="00235029" w:rsidRPr="003857CD" w:rsidRDefault="00235029" w:rsidP="00E10981">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1843" w:type="dxa"/>
          </w:tcPr>
          <w:p w:rsidR="00235029" w:rsidRPr="003857CD" w:rsidRDefault="00235029" w:rsidP="00E1098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235029" w:rsidRPr="003857CD" w:rsidRDefault="00235029" w:rsidP="00E10981">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r>
      <w:tr w:rsidR="00235029" w:rsidRPr="003857CD" w:rsidTr="00235029">
        <w:trPr>
          <w:trHeight w:val="145"/>
        </w:trPr>
        <w:tc>
          <w:tcPr>
            <w:tcW w:w="2376" w:type="dxa"/>
          </w:tcPr>
          <w:p w:rsidR="001D44DA" w:rsidRDefault="001D44DA" w:rsidP="001D44DA">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00235029" w:rsidRPr="003857CD">
              <w:rPr>
                <w:rFonts w:ascii="Times New Roman" w:eastAsia="Calibri" w:hAnsi="Times New Roman" w:cs="Times New Roman"/>
                <w:color w:val="000000"/>
                <w:sz w:val="20"/>
                <w:szCs w:val="20"/>
                <w:lang w:eastAsia="ru-RU"/>
              </w:rPr>
              <w:t xml:space="preserve">Сформирована </w:t>
            </w:r>
            <w:proofErr w:type="spellStart"/>
            <w:proofErr w:type="gramStart"/>
            <w:r w:rsidR="00235029" w:rsidRPr="003857CD">
              <w:rPr>
                <w:rFonts w:ascii="Times New Roman" w:eastAsia="Calibri" w:hAnsi="Times New Roman" w:cs="Times New Roman"/>
                <w:color w:val="000000"/>
                <w:sz w:val="20"/>
                <w:szCs w:val="20"/>
                <w:lang w:eastAsia="ru-RU"/>
              </w:rPr>
              <w:t>соответ</w:t>
            </w:r>
            <w:r>
              <w:rPr>
                <w:rFonts w:ascii="Times New Roman" w:eastAsia="Calibri" w:hAnsi="Times New Roman" w:cs="Times New Roman"/>
                <w:color w:val="000000"/>
                <w:sz w:val="20"/>
                <w:szCs w:val="20"/>
                <w:lang w:eastAsia="ru-RU"/>
              </w:rPr>
              <w:t>-</w:t>
            </w:r>
            <w:r w:rsidR="00235029" w:rsidRPr="003857CD">
              <w:rPr>
                <w:rFonts w:ascii="Times New Roman" w:eastAsia="Calibri" w:hAnsi="Times New Roman" w:cs="Times New Roman"/>
                <w:color w:val="000000"/>
                <w:sz w:val="20"/>
                <w:szCs w:val="20"/>
                <w:lang w:eastAsia="ru-RU"/>
              </w:rPr>
              <w:t>ствующая</w:t>
            </w:r>
            <w:proofErr w:type="spellEnd"/>
            <w:proofErr w:type="gramEnd"/>
            <w:r w:rsidR="00235029" w:rsidRPr="003857CD">
              <w:rPr>
                <w:rFonts w:ascii="Times New Roman" w:eastAsia="Calibri" w:hAnsi="Times New Roman" w:cs="Times New Roman"/>
                <w:color w:val="000000"/>
                <w:sz w:val="20"/>
                <w:szCs w:val="20"/>
                <w:lang w:eastAsia="ru-RU"/>
              </w:rPr>
              <w:t xml:space="preserve"> возрасту координация движений. </w:t>
            </w:r>
          </w:p>
          <w:p w:rsidR="00235029" w:rsidRPr="003857CD" w:rsidRDefault="001D44DA" w:rsidP="001D44DA">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00235029" w:rsidRPr="003857CD">
              <w:rPr>
                <w:rFonts w:ascii="Times New Roman" w:eastAsia="Calibri" w:hAnsi="Times New Roman" w:cs="Times New Roman"/>
                <w:color w:val="000000"/>
                <w:sz w:val="20"/>
                <w:szCs w:val="20"/>
                <w:lang w:eastAsia="ru-RU"/>
              </w:rPr>
              <w:t xml:space="preserve">Проявляет </w:t>
            </w:r>
            <w:proofErr w:type="spellStart"/>
            <w:r w:rsidR="00235029" w:rsidRPr="003857CD">
              <w:rPr>
                <w:rFonts w:ascii="Times New Roman" w:eastAsia="Calibri" w:hAnsi="Times New Roman" w:cs="Times New Roman"/>
                <w:color w:val="000000"/>
                <w:sz w:val="20"/>
                <w:szCs w:val="20"/>
                <w:lang w:eastAsia="ru-RU"/>
              </w:rPr>
              <w:t>положитель</w:t>
            </w:r>
            <w:r>
              <w:rPr>
                <w:rFonts w:ascii="Times New Roman" w:eastAsia="Calibri" w:hAnsi="Times New Roman" w:cs="Times New Roman"/>
                <w:color w:val="000000"/>
                <w:sz w:val="20"/>
                <w:szCs w:val="20"/>
                <w:lang w:eastAsia="ru-RU"/>
              </w:rPr>
              <w:t>-</w:t>
            </w:r>
            <w:r w:rsidR="00235029" w:rsidRPr="003857CD">
              <w:rPr>
                <w:rFonts w:ascii="Times New Roman" w:eastAsia="Calibri" w:hAnsi="Times New Roman" w:cs="Times New Roman"/>
                <w:color w:val="000000"/>
                <w:sz w:val="20"/>
                <w:szCs w:val="20"/>
                <w:lang w:eastAsia="ru-RU"/>
              </w:rPr>
              <w:t>ное</w:t>
            </w:r>
            <w:proofErr w:type="spellEnd"/>
            <w:r w:rsidR="00235029" w:rsidRPr="003857CD">
              <w:rPr>
                <w:rFonts w:ascii="Times New Roman" w:eastAsia="Calibri" w:hAnsi="Times New Roman" w:cs="Times New Roman"/>
                <w:color w:val="000000"/>
                <w:sz w:val="20"/>
                <w:szCs w:val="20"/>
                <w:lang w:eastAsia="ru-RU"/>
              </w:rPr>
              <w:t xml:space="preserve"> отношение к разно</w:t>
            </w:r>
            <w:r>
              <w:rPr>
                <w:rFonts w:ascii="Times New Roman" w:eastAsia="Calibri" w:hAnsi="Times New Roman" w:cs="Times New Roman"/>
                <w:color w:val="000000"/>
                <w:sz w:val="20"/>
                <w:szCs w:val="20"/>
                <w:lang w:eastAsia="ru-RU"/>
              </w:rPr>
              <w:t>-</w:t>
            </w:r>
            <w:r w:rsidR="00235029" w:rsidRPr="003857CD">
              <w:rPr>
                <w:rFonts w:ascii="Times New Roman" w:eastAsia="Calibri" w:hAnsi="Times New Roman" w:cs="Times New Roman"/>
                <w:color w:val="000000"/>
                <w:sz w:val="20"/>
                <w:szCs w:val="20"/>
                <w:lang w:eastAsia="ru-RU"/>
              </w:rPr>
              <w:t>образным физическим упражнениям, стремится к самостоятельности в двигательной деятельно</w:t>
            </w:r>
            <w:r>
              <w:rPr>
                <w:rFonts w:ascii="Times New Roman" w:eastAsia="Calibri" w:hAnsi="Times New Roman" w:cs="Times New Roman"/>
                <w:color w:val="000000"/>
                <w:sz w:val="20"/>
                <w:szCs w:val="20"/>
                <w:lang w:eastAsia="ru-RU"/>
              </w:rPr>
              <w:t>-</w:t>
            </w:r>
            <w:proofErr w:type="spellStart"/>
            <w:r w:rsidR="00235029" w:rsidRPr="003857CD">
              <w:rPr>
                <w:rFonts w:ascii="Times New Roman" w:eastAsia="Calibri" w:hAnsi="Times New Roman" w:cs="Times New Roman"/>
                <w:color w:val="000000"/>
                <w:sz w:val="20"/>
                <w:szCs w:val="20"/>
                <w:lang w:eastAsia="ru-RU"/>
              </w:rPr>
              <w:t>сти</w:t>
            </w:r>
            <w:proofErr w:type="spellEnd"/>
            <w:r w:rsidR="00235029" w:rsidRPr="003857CD">
              <w:rPr>
                <w:rFonts w:ascii="Times New Roman" w:eastAsia="Calibri" w:hAnsi="Times New Roman" w:cs="Times New Roman"/>
                <w:color w:val="000000"/>
                <w:sz w:val="20"/>
                <w:szCs w:val="20"/>
                <w:lang w:eastAsia="ru-RU"/>
              </w:rPr>
              <w:t xml:space="preserve">, </w:t>
            </w:r>
            <w:proofErr w:type="gramStart"/>
            <w:r w:rsidR="00235029" w:rsidRPr="003857CD">
              <w:rPr>
                <w:rFonts w:ascii="Times New Roman" w:eastAsia="Calibri" w:hAnsi="Times New Roman" w:cs="Times New Roman"/>
                <w:color w:val="000000"/>
                <w:sz w:val="20"/>
                <w:szCs w:val="20"/>
                <w:lang w:eastAsia="ru-RU"/>
              </w:rPr>
              <w:t>избирателен</w:t>
            </w:r>
            <w:proofErr w:type="gramEnd"/>
            <w:r w:rsidR="00235029" w:rsidRPr="003857CD">
              <w:rPr>
                <w:rFonts w:ascii="Times New Roman" w:eastAsia="Calibri" w:hAnsi="Times New Roman" w:cs="Times New Roman"/>
                <w:color w:val="000000"/>
                <w:sz w:val="20"/>
                <w:szCs w:val="20"/>
                <w:lang w:eastAsia="ru-RU"/>
              </w:rPr>
              <w:t xml:space="preserve"> по отношению к некоторым двигательным действиям и подвижным играм. </w:t>
            </w:r>
          </w:p>
        </w:tc>
        <w:tc>
          <w:tcPr>
            <w:tcW w:w="2948" w:type="dxa"/>
          </w:tcPr>
          <w:p w:rsidR="001D44DA" w:rsidRDefault="001D44DA"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Движения стали значитель</w:t>
            </w:r>
            <w:r>
              <w:rPr>
                <w:rFonts w:ascii="Times New Roman" w:eastAsia="Times New Roman" w:hAnsi="Times New Roman" w:cs="Times New Roman"/>
                <w:color w:val="000000"/>
                <w:sz w:val="20"/>
                <w:szCs w:val="20"/>
                <w:lang w:eastAsia="ru-RU"/>
              </w:rPr>
              <w:t xml:space="preserve">но более уверенными и </w:t>
            </w:r>
            <w:proofErr w:type="spellStart"/>
            <w:proofErr w:type="gramStart"/>
            <w:r>
              <w:rPr>
                <w:rFonts w:ascii="Times New Roman" w:eastAsia="Times New Roman" w:hAnsi="Times New Roman" w:cs="Times New Roman"/>
                <w:color w:val="000000"/>
                <w:sz w:val="20"/>
                <w:szCs w:val="20"/>
                <w:lang w:eastAsia="ru-RU"/>
              </w:rPr>
              <w:t>разнооб</w:t>
            </w:r>
            <w:proofErr w:type="spellEnd"/>
            <w:r>
              <w:rPr>
                <w:rFonts w:ascii="Times New Roman" w:eastAsia="Times New Roman" w:hAnsi="Times New Roman" w:cs="Times New Roman"/>
                <w:color w:val="000000"/>
                <w:sz w:val="20"/>
                <w:szCs w:val="20"/>
                <w:lang w:eastAsia="ru-RU"/>
              </w:rPr>
              <w:t>-раз</w:t>
            </w:r>
            <w:r w:rsidR="00235029" w:rsidRPr="003857CD">
              <w:rPr>
                <w:rFonts w:ascii="Times New Roman" w:eastAsia="Times New Roman" w:hAnsi="Times New Roman" w:cs="Times New Roman"/>
                <w:color w:val="000000"/>
                <w:sz w:val="20"/>
                <w:szCs w:val="20"/>
                <w:lang w:eastAsia="ru-RU"/>
              </w:rPr>
              <w:t>ными</w:t>
            </w:r>
            <w:proofErr w:type="gramEnd"/>
            <w:r w:rsidR="00235029" w:rsidRPr="003857C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p w:rsidR="001D44DA" w:rsidRDefault="001D44DA"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Испытывает </w:t>
            </w:r>
            <w:proofErr w:type="gramStart"/>
            <w:r w:rsidR="00235029" w:rsidRPr="003857CD">
              <w:rPr>
                <w:rFonts w:ascii="Times New Roman" w:eastAsia="Times New Roman" w:hAnsi="Times New Roman" w:cs="Times New Roman"/>
                <w:color w:val="000000"/>
                <w:sz w:val="20"/>
                <w:szCs w:val="20"/>
                <w:lang w:eastAsia="ru-RU"/>
              </w:rPr>
              <w:t>острую</w:t>
            </w:r>
            <w:proofErr w:type="gramEnd"/>
            <w:r w:rsidR="00235029" w:rsidRPr="003857CD">
              <w:rPr>
                <w:rFonts w:ascii="Times New Roman" w:eastAsia="Times New Roman" w:hAnsi="Times New Roman" w:cs="Times New Roman"/>
                <w:color w:val="000000"/>
                <w:sz w:val="20"/>
                <w:szCs w:val="20"/>
                <w:lang w:eastAsia="ru-RU"/>
              </w:rPr>
              <w:t xml:space="preserve"> потреб</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ность</w:t>
            </w:r>
            <w:proofErr w:type="spellEnd"/>
            <w:r w:rsidR="00235029" w:rsidRPr="003857CD">
              <w:rPr>
                <w:rFonts w:ascii="Times New Roman" w:eastAsia="Times New Roman" w:hAnsi="Times New Roman" w:cs="Times New Roman"/>
                <w:color w:val="000000"/>
                <w:sz w:val="20"/>
                <w:szCs w:val="20"/>
                <w:lang w:eastAsia="ru-RU"/>
              </w:rPr>
              <w:t xml:space="preserve"> в движении, отличается высокой возбудимостью. </w:t>
            </w:r>
          </w:p>
          <w:p w:rsidR="00235029" w:rsidRPr="003857CD" w:rsidRDefault="001D44DA"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В случае ограничения </w:t>
            </w:r>
            <w:proofErr w:type="gramStart"/>
            <w:r w:rsidR="00235029" w:rsidRPr="003857CD">
              <w:rPr>
                <w:rFonts w:ascii="Times New Roman" w:eastAsia="Times New Roman" w:hAnsi="Times New Roman" w:cs="Times New Roman"/>
                <w:color w:val="000000"/>
                <w:sz w:val="20"/>
                <w:szCs w:val="20"/>
                <w:lang w:eastAsia="ru-RU"/>
              </w:rPr>
              <w:t>актив</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ной</w:t>
            </w:r>
            <w:proofErr w:type="gramEnd"/>
            <w:r w:rsidR="00235029" w:rsidRPr="003857CD">
              <w:rPr>
                <w:rFonts w:ascii="Times New Roman" w:eastAsia="Times New Roman" w:hAnsi="Times New Roman" w:cs="Times New Roman"/>
                <w:color w:val="000000"/>
                <w:sz w:val="20"/>
                <w:szCs w:val="20"/>
                <w:lang w:eastAsia="ru-RU"/>
              </w:rPr>
              <w:t xml:space="preserve"> двигательной деятельности быстро </w:t>
            </w:r>
            <w:proofErr w:type="spellStart"/>
            <w:r w:rsidR="00235029" w:rsidRPr="003857CD">
              <w:rPr>
                <w:rFonts w:ascii="Times New Roman" w:eastAsia="Times New Roman" w:hAnsi="Times New Roman" w:cs="Times New Roman"/>
                <w:color w:val="000000"/>
                <w:sz w:val="20"/>
                <w:szCs w:val="20"/>
                <w:lang w:eastAsia="ru-RU"/>
              </w:rPr>
              <w:t>перевозбуждается</w:t>
            </w:r>
            <w:proofErr w:type="spellEnd"/>
            <w:r w:rsidR="00235029" w:rsidRPr="003857CD">
              <w:rPr>
                <w:rFonts w:ascii="Times New Roman" w:eastAsia="Times New Roman" w:hAnsi="Times New Roman" w:cs="Times New Roman"/>
                <w:color w:val="000000"/>
                <w:sz w:val="20"/>
                <w:szCs w:val="20"/>
                <w:lang w:eastAsia="ru-RU"/>
              </w:rPr>
              <w:t xml:space="preserve">, становится непослушным, капризным. </w:t>
            </w:r>
          </w:p>
          <w:p w:rsidR="00235029" w:rsidRPr="001D44DA" w:rsidRDefault="001D44DA"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Эмоционально окрашенная деятельность становится не только средством физического развития, но и спос</w:t>
            </w:r>
            <w:r>
              <w:rPr>
                <w:rFonts w:ascii="Times New Roman" w:eastAsia="Times New Roman" w:hAnsi="Times New Roman" w:cs="Times New Roman"/>
                <w:color w:val="000000"/>
                <w:sz w:val="20"/>
                <w:szCs w:val="20"/>
                <w:lang w:eastAsia="ru-RU"/>
              </w:rPr>
              <w:t xml:space="preserve">обом психологической разгрузки. </w:t>
            </w:r>
          </w:p>
        </w:tc>
        <w:tc>
          <w:tcPr>
            <w:tcW w:w="3006" w:type="dxa"/>
          </w:tcPr>
          <w:p w:rsidR="001D44DA" w:rsidRDefault="001D44DA"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Проявляет интерес к физическим упражнениям. </w:t>
            </w:r>
            <w:r>
              <w:rPr>
                <w:rFonts w:ascii="Times New Roman" w:eastAsia="Times New Roman" w:hAnsi="Times New Roman" w:cs="Times New Roman"/>
                <w:color w:val="000000"/>
                <w:sz w:val="20"/>
                <w:szCs w:val="20"/>
                <w:lang w:eastAsia="ru-RU"/>
              </w:rPr>
              <w:t xml:space="preserve"> </w:t>
            </w:r>
          </w:p>
          <w:p w:rsidR="001D44DA" w:rsidRDefault="001D44DA"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Правильно выполняет физические упражнения, проявляет самоконтроль и самооценку. </w:t>
            </w:r>
          </w:p>
          <w:p w:rsidR="00235029" w:rsidRPr="003857CD" w:rsidRDefault="001D44DA"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Может самостоятельно придумать и выполнить несложные физические упражнения. </w:t>
            </w:r>
          </w:p>
          <w:p w:rsidR="00235029" w:rsidRPr="003857CD" w:rsidRDefault="00235029" w:rsidP="001D44DA">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1843" w:type="dxa"/>
          </w:tcPr>
          <w:p w:rsidR="001D44DA" w:rsidRDefault="00235029"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У ребёнка развита крупная и мелкая моторика; </w:t>
            </w:r>
          </w:p>
          <w:p w:rsidR="00235029" w:rsidRPr="003857CD" w:rsidRDefault="00235029"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он подвижен, вынослив, владеет основными движениями, может контролировать свои движения и управлять ими. </w:t>
            </w:r>
          </w:p>
          <w:p w:rsidR="00235029" w:rsidRPr="003857CD" w:rsidRDefault="00235029" w:rsidP="001D44DA">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r>
      <w:tr w:rsidR="00235029" w:rsidRPr="003857CD" w:rsidTr="00235029">
        <w:trPr>
          <w:trHeight w:val="1118"/>
        </w:trPr>
        <w:tc>
          <w:tcPr>
            <w:tcW w:w="2376" w:type="dxa"/>
          </w:tcPr>
          <w:p w:rsidR="001D44DA" w:rsidRDefault="001D44DA" w:rsidP="001D44DA">
            <w:pPr>
              <w:autoSpaceDE w:val="0"/>
              <w:autoSpaceDN w:val="0"/>
              <w:adjustRightInd w:val="0"/>
              <w:spacing w:after="0" w:line="240" w:lineRule="auto"/>
              <w:ind w:right="-108"/>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 xml:space="preserve">  </w:t>
            </w:r>
            <w:r w:rsidR="00235029" w:rsidRPr="003857CD">
              <w:rPr>
                <w:rFonts w:ascii="Times New Roman" w:eastAsia="Calibri" w:hAnsi="Times New Roman" w:cs="Times New Roman"/>
                <w:color w:val="000000"/>
                <w:sz w:val="20"/>
                <w:szCs w:val="20"/>
                <w:lang w:eastAsia="ru-RU"/>
              </w:rPr>
              <w:t xml:space="preserve">Владеет элементарной культурой поведения во время еды за столом, </w:t>
            </w:r>
            <w:proofErr w:type="gramStart"/>
            <w:r w:rsidR="00235029" w:rsidRPr="003857CD">
              <w:rPr>
                <w:rFonts w:ascii="Times New Roman" w:eastAsia="Calibri" w:hAnsi="Times New Roman" w:cs="Times New Roman"/>
                <w:color w:val="000000"/>
                <w:sz w:val="20"/>
                <w:szCs w:val="20"/>
                <w:lang w:eastAsia="ru-RU"/>
              </w:rPr>
              <w:t>на</w:t>
            </w:r>
            <w:r>
              <w:rPr>
                <w:rFonts w:ascii="Times New Roman" w:eastAsia="Calibri" w:hAnsi="Times New Roman" w:cs="Times New Roman"/>
                <w:color w:val="000000"/>
                <w:sz w:val="20"/>
                <w:szCs w:val="20"/>
                <w:lang w:eastAsia="ru-RU"/>
              </w:rPr>
              <w:t>-</w:t>
            </w:r>
            <w:proofErr w:type="spellStart"/>
            <w:r w:rsidR="00235029" w:rsidRPr="003857CD">
              <w:rPr>
                <w:rFonts w:ascii="Times New Roman" w:eastAsia="Calibri" w:hAnsi="Times New Roman" w:cs="Times New Roman"/>
                <w:color w:val="000000"/>
                <w:sz w:val="20"/>
                <w:szCs w:val="20"/>
                <w:lang w:eastAsia="ru-RU"/>
              </w:rPr>
              <w:t>выками</w:t>
            </w:r>
            <w:proofErr w:type="spellEnd"/>
            <w:proofErr w:type="gramEnd"/>
            <w:r w:rsidR="00235029" w:rsidRPr="003857CD">
              <w:rPr>
                <w:rFonts w:ascii="Times New Roman" w:eastAsia="Calibri" w:hAnsi="Times New Roman" w:cs="Times New Roman"/>
                <w:color w:val="000000"/>
                <w:sz w:val="20"/>
                <w:szCs w:val="20"/>
                <w:lang w:eastAsia="ru-RU"/>
              </w:rPr>
              <w:t xml:space="preserve"> </w:t>
            </w:r>
            <w:proofErr w:type="spellStart"/>
            <w:r w:rsidR="00235029" w:rsidRPr="003857CD">
              <w:rPr>
                <w:rFonts w:ascii="Times New Roman" w:eastAsia="Calibri" w:hAnsi="Times New Roman" w:cs="Times New Roman"/>
                <w:color w:val="000000"/>
                <w:sz w:val="20"/>
                <w:szCs w:val="20"/>
                <w:lang w:eastAsia="ru-RU"/>
              </w:rPr>
              <w:t>самообслужива</w:t>
            </w:r>
            <w:r>
              <w:rPr>
                <w:rFonts w:ascii="Times New Roman" w:eastAsia="Calibri" w:hAnsi="Times New Roman" w:cs="Times New Roman"/>
                <w:color w:val="000000"/>
                <w:sz w:val="20"/>
                <w:szCs w:val="20"/>
                <w:lang w:eastAsia="ru-RU"/>
              </w:rPr>
              <w:t>-</w:t>
            </w:r>
            <w:r w:rsidR="00235029" w:rsidRPr="003857CD">
              <w:rPr>
                <w:rFonts w:ascii="Times New Roman" w:eastAsia="Calibri" w:hAnsi="Times New Roman" w:cs="Times New Roman"/>
                <w:color w:val="000000"/>
                <w:sz w:val="20"/>
                <w:szCs w:val="20"/>
                <w:lang w:eastAsia="ru-RU"/>
              </w:rPr>
              <w:t>ния</w:t>
            </w:r>
            <w:proofErr w:type="spellEnd"/>
            <w:r w:rsidR="00235029" w:rsidRPr="003857CD">
              <w:rPr>
                <w:rFonts w:ascii="Times New Roman" w:eastAsia="Calibri" w:hAnsi="Times New Roman" w:cs="Times New Roman"/>
                <w:color w:val="000000"/>
                <w:sz w:val="20"/>
                <w:szCs w:val="20"/>
                <w:lang w:eastAsia="ru-RU"/>
              </w:rPr>
              <w:t xml:space="preserve">: умывания, </w:t>
            </w:r>
            <w:r>
              <w:rPr>
                <w:rFonts w:ascii="Times New Roman" w:eastAsia="Calibri" w:hAnsi="Times New Roman" w:cs="Times New Roman"/>
                <w:color w:val="000000"/>
                <w:sz w:val="20"/>
                <w:szCs w:val="20"/>
                <w:lang w:eastAsia="ru-RU"/>
              </w:rPr>
              <w:t>о</w:t>
            </w:r>
            <w:r w:rsidR="00235029" w:rsidRPr="003857CD">
              <w:rPr>
                <w:rFonts w:ascii="Times New Roman" w:eastAsia="Calibri" w:hAnsi="Times New Roman" w:cs="Times New Roman"/>
                <w:color w:val="000000"/>
                <w:sz w:val="20"/>
                <w:szCs w:val="20"/>
                <w:lang w:eastAsia="ru-RU"/>
              </w:rPr>
              <w:t xml:space="preserve">девания. </w:t>
            </w:r>
          </w:p>
          <w:p w:rsidR="00235029" w:rsidRPr="003857CD" w:rsidRDefault="001D44DA" w:rsidP="001D44DA">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00235029" w:rsidRPr="003857CD">
              <w:rPr>
                <w:rFonts w:ascii="Times New Roman" w:eastAsia="Calibri" w:hAnsi="Times New Roman" w:cs="Times New Roman"/>
                <w:color w:val="000000"/>
                <w:sz w:val="20"/>
                <w:szCs w:val="20"/>
                <w:lang w:eastAsia="ru-RU"/>
              </w:rPr>
              <w:t xml:space="preserve">Правильно пользуется предметами личной гигиены (полотенцем, носовым платком, расческой). </w:t>
            </w:r>
          </w:p>
          <w:p w:rsidR="00235029" w:rsidRPr="003857CD" w:rsidRDefault="00235029" w:rsidP="001D44DA">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2948" w:type="dxa"/>
          </w:tcPr>
          <w:p w:rsidR="00235029" w:rsidRPr="003857CD" w:rsidRDefault="001D44DA"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Выполняет доступные </w:t>
            </w:r>
            <w:proofErr w:type="spellStart"/>
            <w:proofErr w:type="gramStart"/>
            <w:r w:rsidR="00235029" w:rsidRPr="003857CD">
              <w:rPr>
                <w:rFonts w:ascii="Times New Roman" w:eastAsia="Times New Roman" w:hAnsi="Times New Roman" w:cs="Times New Roman"/>
                <w:color w:val="000000"/>
                <w:sz w:val="20"/>
                <w:szCs w:val="20"/>
                <w:lang w:eastAsia="ru-RU"/>
              </w:rPr>
              <w:t>возрас</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ту</w:t>
            </w:r>
            <w:proofErr w:type="gramEnd"/>
            <w:r w:rsidR="00235029" w:rsidRPr="003857CD">
              <w:rPr>
                <w:rFonts w:ascii="Times New Roman" w:eastAsia="Times New Roman" w:hAnsi="Times New Roman" w:cs="Times New Roman"/>
                <w:color w:val="000000"/>
                <w:sz w:val="20"/>
                <w:szCs w:val="20"/>
                <w:lang w:eastAsia="ru-RU"/>
              </w:rPr>
              <w:t xml:space="preserve"> гигиенические процедуры, соблюдает элементарные </w:t>
            </w:r>
            <w:proofErr w:type="spellStart"/>
            <w:r w:rsidR="00235029" w:rsidRPr="003857CD">
              <w:rPr>
                <w:rFonts w:ascii="Times New Roman" w:eastAsia="Times New Roman" w:hAnsi="Times New Roman" w:cs="Times New Roman"/>
                <w:color w:val="000000"/>
                <w:sz w:val="20"/>
                <w:szCs w:val="20"/>
                <w:lang w:eastAsia="ru-RU"/>
              </w:rPr>
              <w:t>пра</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вила здорового образа жизни: рассказывает о последователь</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ности</w:t>
            </w:r>
            <w:proofErr w:type="spellEnd"/>
            <w:r w:rsidR="00235029" w:rsidRPr="003857CD">
              <w:rPr>
                <w:rFonts w:ascii="Times New Roman" w:eastAsia="Times New Roman" w:hAnsi="Times New Roman" w:cs="Times New Roman"/>
                <w:color w:val="000000"/>
                <w:sz w:val="20"/>
                <w:szCs w:val="20"/>
                <w:lang w:eastAsia="ru-RU"/>
              </w:rPr>
              <w:t xml:space="preserve"> и необходимости </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выпол</w:t>
            </w:r>
            <w:proofErr w:type="spellEnd"/>
            <w:r>
              <w:rPr>
                <w:rFonts w:ascii="Times New Roman" w:eastAsia="Times New Roman" w:hAnsi="Times New Roman" w:cs="Times New Roman"/>
                <w:color w:val="000000"/>
                <w:sz w:val="20"/>
                <w:szCs w:val="20"/>
                <w:lang w:eastAsia="ru-RU"/>
              </w:rPr>
              <w:t>-</w:t>
            </w:r>
          </w:p>
          <w:p w:rsidR="001D44DA" w:rsidRDefault="00235029" w:rsidP="001D44DA">
            <w:pPr>
              <w:autoSpaceDE w:val="0"/>
              <w:autoSpaceDN w:val="0"/>
              <w:adjustRightInd w:val="0"/>
              <w:spacing w:after="0" w:line="240" w:lineRule="auto"/>
              <w:ind w:right="-137"/>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нения культурно-гигиенических навыков. </w:t>
            </w:r>
          </w:p>
          <w:p w:rsidR="00235029" w:rsidRPr="003857CD" w:rsidRDefault="001D44DA" w:rsidP="001D44DA">
            <w:pPr>
              <w:autoSpaceDE w:val="0"/>
              <w:autoSpaceDN w:val="0"/>
              <w:adjustRightInd w:val="0"/>
              <w:spacing w:after="0" w:line="240" w:lineRule="auto"/>
              <w:ind w:right="-13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Самостоятелен в </w:t>
            </w:r>
            <w:proofErr w:type="spellStart"/>
            <w:proofErr w:type="gramStart"/>
            <w:r w:rsidR="00235029" w:rsidRPr="003857CD">
              <w:rPr>
                <w:rFonts w:ascii="Times New Roman" w:eastAsia="Times New Roman" w:hAnsi="Times New Roman" w:cs="Times New Roman"/>
                <w:color w:val="000000"/>
                <w:sz w:val="20"/>
                <w:szCs w:val="20"/>
                <w:lang w:eastAsia="ru-RU"/>
              </w:rPr>
              <w:t>самообслужи</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вании</w:t>
            </w:r>
            <w:proofErr w:type="spellEnd"/>
            <w:proofErr w:type="gramEnd"/>
            <w:r w:rsidR="00235029" w:rsidRPr="003857CD">
              <w:rPr>
                <w:rFonts w:ascii="Times New Roman" w:eastAsia="Times New Roman" w:hAnsi="Times New Roman" w:cs="Times New Roman"/>
                <w:color w:val="000000"/>
                <w:sz w:val="20"/>
                <w:szCs w:val="20"/>
                <w:lang w:eastAsia="ru-RU"/>
              </w:rPr>
              <w:t xml:space="preserve">, сам ставит цель, видит необходимость выполнения определенных действий. </w:t>
            </w:r>
          </w:p>
          <w:p w:rsidR="00235029" w:rsidRPr="003857CD" w:rsidRDefault="001D44DA" w:rsidP="001D44DA">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В привычной обстановке самостоятельно выполняет знакомые правила общения </w:t>
            </w:r>
            <w:proofErr w:type="gramStart"/>
            <w:r w:rsidR="00235029" w:rsidRPr="003857CD">
              <w:rPr>
                <w:rFonts w:ascii="Times New Roman" w:eastAsia="Times New Roman" w:hAnsi="Times New Roman" w:cs="Times New Roman"/>
                <w:color w:val="000000"/>
                <w:sz w:val="20"/>
                <w:szCs w:val="20"/>
                <w:lang w:eastAsia="ru-RU"/>
              </w:rPr>
              <w:t>со</w:t>
            </w:r>
            <w:proofErr w:type="gramEnd"/>
            <w:r w:rsidR="00235029" w:rsidRPr="003857CD">
              <w:rPr>
                <w:rFonts w:ascii="Times New Roman" w:eastAsia="Times New Roman" w:hAnsi="Times New Roman" w:cs="Times New Roman"/>
                <w:color w:val="000000"/>
                <w:sz w:val="20"/>
                <w:szCs w:val="20"/>
                <w:lang w:eastAsia="ru-RU"/>
              </w:rPr>
              <w:t xml:space="preserve"> </w:t>
            </w:r>
          </w:p>
          <w:p w:rsidR="00235029" w:rsidRPr="003857CD" w:rsidRDefault="00235029"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взрослыми здоровается и прощается, говорит «спасибо» и «пожалуйста». </w:t>
            </w:r>
          </w:p>
          <w:p w:rsidR="00235029" w:rsidRPr="003857CD" w:rsidRDefault="001D44DA"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По напоминанию взрослого старается придерживаться основных правил поведения в быту и на улице </w:t>
            </w:r>
          </w:p>
          <w:p w:rsidR="00235029" w:rsidRPr="003857CD" w:rsidRDefault="00235029"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235029" w:rsidRPr="003857CD" w:rsidRDefault="00235029" w:rsidP="001D44DA">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3006" w:type="dxa"/>
          </w:tcPr>
          <w:p w:rsidR="00CC4E8B" w:rsidRDefault="001D44DA" w:rsidP="00CC4E8B">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Самостоятельно выполняет </w:t>
            </w:r>
            <w:proofErr w:type="gramStart"/>
            <w:r w:rsidR="00235029" w:rsidRPr="003857CD">
              <w:rPr>
                <w:rFonts w:ascii="Times New Roman" w:eastAsia="Times New Roman" w:hAnsi="Times New Roman" w:cs="Times New Roman"/>
                <w:color w:val="000000"/>
                <w:sz w:val="20"/>
                <w:szCs w:val="20"/>
                <w:lang w:eastAsia="ru-RU"/>
              </w:rPr>
              <w:t>ос</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новные</w:t>
            </w:r>
            <w:proofErr w:type="spellEnd"/>
            <w:proofErr w:type="gramEnd"/>
            <w:r w:rsidR="00235029" w:rsidRPr="003857CD">
              <w:rPr>
                <w:rFonts w:ascii="Times New Roman" w:eastAsia="Times New Roman" w:hAnsi="Times New Roman" w:cs="Times New Roman"/>
                <w:color w:val="000000"/>
                <w:sz w:val="20"/>
                <w:szCs w:val="20"/>
                <w:lang w:eastAsia="ru-RU"/>
              </w:rPr>
              <w:t xml:space="preserve"> культурно-гигиенические процессы (культура еды, </w:t>
            </w:r>
            <w:proofErr w:type="spellStart"/>
            <w:r w:rsidR="00235029" w:rsidRPr="003857CD">
              <w:rPr>
                <w:rFonts w:ascii="Times New Roman" w:eastAsia="Times New Roman" w:hAnsi="Times New Roman" w:cs="Times New Roman"/>
                <w:color w:val="000000"/>
                <w:sz w:val="20"/>
                <w:szCs w:val="20"/>
                <w:lang w:eastAsia="ru-RU"/>
              </w:rPr>
              <w:t>умыва</w:t>
            </w:r>
            <w:r w:rsidR="00CC4E8B">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ние</w:t>
            </w:r>
            <w:proofErr w:type="spellEnd"/>
            <w:r w:rsidR="00235029" w:rsidRPr="003857CD">
              <w:rPr>
                <w:rFonts w:ascii="Times New Roman" w:eastAsia="Times New Roman" w:hAnsi="Times New Roman" w:cs="Times New Roman"/>
                <w:color w:val="000000"/>
                <w:sz w:val="20"/>
                <w:szCs w:val="20"/>
                <w:lang w:eastAsia="ru-RU"/>
              </w:rPr>
              <w:t xml:space="preserve">, одевание), владеет приемами чистки одежды и обуви с помощью щетки. </w:t>
            </w:r>
            <w:r w:rsidR="00CC4E8B">
              <w:rPr>
                <w:rFonts w:ascii="Times New Roman" w:eastAsia="Times New Roman" w:hAnsi="Times New Roman" w:cs="Times New Roman"/>
                <w:color w:val="000000"/>
                <w:sz w:val="20"/>
                <w:szCs w:val="20"/>
                <w:lang w:eastAsia="ru-RU"/>
              </w:rPr>
              <w:t xml:space="preserve"> </w:t>
            </w:r>
          </w:p>
          <w:p w:rsidR="00CC4E8B" w:rsidRDefault="00CC4E8B" w:rsidP="00CC4E8B">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Самостоятельно замечает, когда нужно вымыть руки или причесаться. </w:t>
            </w:r>
          </w:p>
          <w:p w:rsidR="00235029" w:rsidRPr="003857CD" w:rsidRDefault="00CC4E8B" w:rsidP="00CC4E8B">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Освоил отдельные правила без</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 xml:space="preserve">опасного поведения, </w:t>
            </w:r>
            <w:proofErr w:type="gramStart"/>
            <w:r w:rsidR="00235029" w:rsidRPr="003857CD">
              <w:rPr>
                <w:rFonts w:ascii="Times New Roman" w:eastAsia="Times New Roman" w:hAnsi="Times New Roman" w:cs="Times New Roman"/>
                <w:color w:val="000000"/>
                <w:sz w:val="20"/>
                <w:szCs w:val="20"/>
                <w:lang w:eastAsia="ru-RU"/>
              </w:rPr>
              <w:t>способен</w:t>
            </w:r>
            <w:proofErr w:type="gramEnd"/>
            <w:r w:rsidR="00235029" w:rsidRPr="003857CD">
              <w:rPr>
                <w:rFonts w:ascii="Times New Roman" w:eastAsia="Times New Roman" w:hAnsi="Times New Roman" w:cs="Times New Roman"/>
                <w:color w:val="000000"/>
                <w:sz w:val="20"/>
                <w:szCs w:val="20"/>
                <w:lang w:eastAsia="ru-RU"/>
              </w:rPr>
              <w:t xml:space="preserve"> рассказать взрослому о своем самочувствии и о некоторых опасных ситуациях, которых нужно избегать. </w:t>
            </w:r>
          </w:p>
          <w:p w:rsidR="00CC4E8B" w:rsidRDefault="00CC4E8B" w:rsidP="00CC4E8B">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Проявляет уважение к </w:t>
            </w:r>
            <w:r>
              <w:rPr>
                <w:rFonts w:ascii="Times New Roman" w:eastAsia="Times New Roman" w:hAnsi="Times New Roman" w:cs="Times New Roman"/>
                <w:color w:val="000000"/>
                <w:sz w:val="20"/>
                <w:szCs w:val="20"/>
                <w:lang w:eastAsia="ru-RU"/>
              </w:rPr>
              <w:t>в</w:t>
            </w:r>
            <w:r w:rsidR="00235029" w:rsidRPr="003857CD">
              <w:rPr>
                <w:rFonts w:ascii="Times New Roman" w:eastAsia="Times New Roman" w:hAnsi="Times New Roman" w:cs="Times New Roman"/>
                <w:color w:val="000000"/>
                <w:sz w:val="20"/>
                <w:szCs w:val="20"/>
                <w:lang w:eastAsia="ru-RU"/>
              </w:rPr>
              <w:t xml:space="preserve">зрослым. </w:t>
            </w:r>
            <w:r>
              <w:rPr>
                <w:rFonts w:ascii="Times New Roman" w:eastAsia="Times New Roman" w:hAnsi="Times New Roman" w:cs="Times New Roman"/>
                <w:color w:val="000000"/>
                <w:sz w:val="20"/>
                <w:szCs w:val="20"/>
                <w:lang w:eastAsia="ru-RU"/>
              </w:rPr>
              <w:t xml:space="preserve">  </w:t>
            </w:r>
          </w:p>
          <w:p w:rsidR="00CC4E8B" w:rsidRDefault="00CC4E8B" w:rsidP="00CC4E8B">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Умеет интересоваться </w:t>
            </w:r>
            <w:proofErr w:type="spellStart"/>
            <w:proofErr w:type="gramStart"/>
            <w:r w:rsidR="00235029" w:rsidRPr="003857CD">
              <w:rPr>
                <w:rFonts w:ascii="Times New Roman" w:eastAsia="Times New Roman" w:hAnsi="Times New Roman" w:cs="Times New Roman"/>
                <w:color w:val="000000"/>
                <w:sz w:val="20"/>
                <w:szCs w:val="20"/>
                <w:lang w:eastAsia="ru-RU"/>
              </w:rPr>
              <w:t>состояни</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ем</w:t>
            </w:r>
            <w:proofErr w:type="gramEnd"/>
            <w:r w:rsidR="00235029" w:rsidRPr="003857CD">
              <w:rPr>
                <w:rFonts w:ascii="Times New Roman" w:eastAsia="Times New Roman" w:hAnsi="Times New Roman" w:cs="Times New Roman"/>
                <w:color w:val="000000"/>
                <w:sz w:val="20"/>
                <w:szCs w:val="20"/>
                <w:lang w:eastAsia="ru-RU"/>
              </w:rPr>
              <w:t xml:space="preserve"> здоровья близких людей, ласково называть их. </w:t>
            </w:r>
          </w:p>
          <w:p w:rsidR="00CC4E8B" w:rsidRDefault="00CC4E8B" w:rsidP="00CC4E8B">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Стремится рассказывать старшим о своих делах, любимых играх и книгах. </w:t>
            </w:r>
          </w:p>
          <w:p w:rsidR="00235029" w:rsidRPr="003857CD" w:rsidRDefault="00235029" w:rsidP="00CC4E8B">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proofErr w:type="gramStart"/>
            <w:r w:rsidRPr="003857CD">
              <w:rPr>
                <w:rFonts w:ascii="Times New Roman" w:eastAsia="Times New Roman" w:hAnsi="Times New Roman" w:cs="Times New Roman"/>
                <w:color w:val="000000"/>
                <w:sz w:val="20"/>
                <w:szCs w:val="20"/>
                <w:lang w:eastAsia="ru-RU"/>
              </w:rPr>
              <w:t>Внимателен</w:t>
            </w:r>
            <w:proofErr w:type="gramEnd"/>
            <w:r w:rsidRPr="003857CD">
              <w:rPr>
                <w:rFonts w:ascii="Times New Roman" w:eastAsia="Times New Roman" w:hAnsi="Times New Roman" w:cs="Times New Roman"/>
                <w:color w:val="000000"/>
                <w:sz w:val="20"/>
                <w:szCs w:val="20"/>
                <w:lang w:eastAsia="ru-RU"/>
              </w:rPr>
              <w:t xml:space="preserve"> к поручениям взрос</w:t>
            </w:r>
            <w:r w:rsidR="00CC4E8B">
              <w:rPr>
                <w:rFonts w:ascii="Times New Roman" w:eastAsia="Times New Roman" w:hAnsi="Times New Roman" w:cs="Times New Roman"/>
                <w:color w:val="000000"/>
                <w:sz w:val="20"/>
                <w:szCs w:val="20"/>
                <w:lang w:eastAsia="ru-RU"/>
              </w:rPr>
              <w:t>-</w:t>
            </w:r>
            <w:proofErr w:type="spellStart"/>
            <w:r w:rsidRPr="003857CD">
              <w:rPr>
                <w:rFonts w:ascii="Times New Roman" w:eastAsia="Times New Roman" w:hAnsi="Times New Roman" w:cs="Times New Roman"/>
                <w:color w:val="000000"/>
                <w:sz w:val="20"/>
                <w:szCs w:val="20"/>
                <w:lang w:eastAsia="ru-RU"/>
              </w:rPr>
              <w:t>лых</w:t>
            </w:r>
            <w:proofErr w:type="spellEnd"/>
            <w:r w:rsidRPr="003857CD">
              <w:rPr>
                <w:rFonts w:ascii="Times New Roman" w:eastAsia="Times New Roman" w:hAnsi="Times New Roman" w:cs="Times New Roman"/>
                <w:color w:val="000000"/>
                <w:sz w:val="20"/>
                <w:szCs w:val="20"/>
                <w:lang w:eastAsia="ru-RU"/>
              </w:rPr>
              <w:t xml:space="preserve">,  проявляет </w:t>
            </w:r>
            <w:proofErr w:type="spellStart"/>
            <w:r w:rsidRPr="003857CD">
              <w:rPr>
                <w:rFonts w:ascii="Times New Roman" w:eastAsia="Times New Roman" w:hAnsi="Times New Roman" w:cs="Times New Roman"/>
                <w:color w:val="000000"/>
                <w:sz w:val="20"/>
                <w:szCs w:val="20"/>
                <w:lang w:eastAsia="ru-RU"/>
              </w:rPr>
              <w:t>самостоятель</w:t>
            </w:r>
            <w:r w:rsidR="00CC4E8B">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ность</w:t>
            </w:r>
            <w:proofErr w:type="spellEnd"/>
            <w:r w:rsidRPr="003857CD">
              <w:rPr>
                <w:rFonts w:ascii="Times New Roman" w:eastAsia="Times New Roman" w:hAnsi="Times New Roman" w:cs="Times New Roman"/>
                <w:color w:val="000000"/>
                <w:sz w:val="20"/>
                <w:szCs w:val="20"/>
                <w:lang w:eastAsia="ru-RU"/>
              </w:rPr>
              <w:t xml:space="preserve"> и настойчивость в их вы</w:t>
            </w:r>
            <w:r w:rsidR="00CC4E8B">
              <w:rPr>
                <w:rFonts w:ascii="Times New Roman" w:eastAsia="Times New Roman" w:hAnsi="Times New Roman" w:cs="Times New Roman"/>
                <w:color w:val="000000"/>
                <w:sz w:val="20"/>
                <w:szCs w:val="20"/>
                <w:lang w:eastAsia="ru-RU"/>
              </w:rPr>
              <w:t>-</w:t>
            </w:r>
            <w:proofErr w:type="spellStart"/>
            <w:r w:rsidRPr="003857CD">
              <w:rPr>
                <w:rFonts w:ascii="Times New Roman" w:eastAsia="Times New Roman" w:hAnsi="Times New Roman" w:cs="Times New Roman"/>
                <w:color w:val="000000"/>
                <w:sz w:val="20"/>
                <w:szCs w:val="20"/>
                <w:lang w:eastAsia="ru-RU"/>
              </w:rPr>
              <w:t>полнении</w:t>
            </w:r>
            <w:proofErr w:type="spellEnd"/>
            <w:r w:rsidRPr="003857CD">
              <w:rPr>
                <w:rFonts w:ascii="Times New Roman" w:eastAsia="Times New Roman" w:hAnsi="Times New Roman" w:cs="Times New Roman"/>
                <w:color w:val="000000"/>
                <w:sz w:val="20"/>
                <w:szCs w:val="20"/>
                <w:lang w:eastAsia="ru-RU"/>
              </w:rPr>
              <w:t xml:space="preserve">, вступает в </w:t>
            </w:r>
            <w:proofErr w:type="spellStart"/>
            <w:r w:rsidRPr="003857CD">
              <w:rPr>
                <w:rFonts w:ascii="Times New Roman" w:eastAsia="Times New Roman" w:hAnsi="Times New Roman" w:cs="Times New Roman"/>
                <w:color w:val="000000"/>
                <w:sz w:val="20"/>
                <w:szCs w:val="20"/>
                <w:lang w:eastAsia="ru-RU"/>
              </w:rPr>
              <w:t>сотрудни</w:t>
            </w:r>
            <w:r w:rsidR="00CC4E8B">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чество</w:t>
            </w:r>
            <w:proofErr w:type="spellEnd"/>
            <w:r w:rsidRPr="003857CD">
              <w:rPr>
                <w:rFonts w:ascii="Times New Roman" w:eastAsia="Times New Roman" w:hAnsi="Times New Roman" w:cs="Times New Roman"/>
                <w:color w:val="000000"/>
                <w:sz w:val="20"/>
                <w:szCs w:val="20"/>
                <w:lang w:eastAsia="ru-RU"/>
              </w:rPr>
              <w:t xml:space="preserve">. </w:t>
            </w:r>
          </w:p>
        </w:tc>
        <w:tc>
          <w:tcPr>
            <w:tcW w:w="1843" w:type="dxa"/>
          </w:tcPr>
          <w:p w:rsidR="00235029" w:rsidRPr="003857CD" w:rsidRDefault="00235029"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857CD">
              <w:rPr>
                <w:rFonts w:ascii="Times New Roman" w:eastAsia="Times New Roman" w:hAnsi="Times New Roman" w:cs="Times New Roman"/>
                <w:color w:val="000000"/>
                <w:sz w:val="20"/>
                <w:szCs w:val="20"/>
                <w:lang w:eastAsia="ru-RU"/>
              </w:rPr>
              <w:t>со</w:t>
            </w:r>
            <w:proofErr w:type="gramEnd"/>
            <w:r w:rsidRPr="003857CD">
              <w:rPr>
                <w:rFonts w:ascii="Times New Roman" w:eastAsia="Times New Roman" w:hAnsi="Times New Roman" w:cs="Times New Roman"/>
                <w:color w:val="000000"/>
                <w:sz w:val="20"/>
                <w:szCs w:val="20"/>
                <w:lang w:eastAsia="ru-RU"/>
              </w:rPr>
              <w:t xml:space="preserve"> взрослыми и сверстниками, </w:t>
            </w:r>
          </w:p>
          <w:p w:rsidR="00235029" w:rsidRPr="003857CD" w:rsidRDefault="00235029"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может соблюдать правила безопасного поведения и личной гигиены. </w:t>
            </w:r>
          </w:p>
          <w:p w:rsidR="00235029" w:rsidRPr="003857CD" w:rsidRDefault="00235029" w:rsidP="001D44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235029" w:rsidRPr="003857CD" w:rsidRDefault="00235029" w:rsidP="001D44DA">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r>
      <w:tr w:rsidR="00235029" w:rsidRPr="003857CD" w:rsidTr="00235029">
        <w:trPr>
          <w:trHeight w:val="3144"/>
        </w:trPr>
        <w:tc>
          <w:tcPr>
            <w:tcW w:w="2376" w:type="dxa"/>
          </w:tcPr>
          <w:p w:rsidR="00CC4E8B" w:rsidRDefault="00CC4E8B" w:rsidP="00CC4E8B">
            <w:pPr>
              <w:autoSpaceDE w:val="0"/>
              <w:autoSpaceDN w:val="0"/>
              <w:adjustRightInd w:val="0"/>
              <w:spacing w:after="0" w:line="240" w:lineRule="auto"/>
              <w:ind w:right="-108"/>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00235029" w:rsidRPr="003857CD">
              <w:rPr>
                <w:rFonts w:ascii="Times New Roman" w:eastAsia="Calibri" w:hAnsi="Times New Roman" w:cs="Times New Roman"/>
                <w:color w:val="000000"/>
                <w:sz w:val="20"/>
                <w:szCs w:val="20"/>
                <w:lang w:eastAsia="ru-RU"/>
              </w:rPr>
              <w:t>Проявляет интерес к ми</w:t>
            </w:r>
            <w:r>
              <w:rPr>
                <w:rFonts w:ascii="Times New Roman" w:eastAsia="Calibri" w:hAnsi="Times New Roman" w:cs="Times New Roman"/>
                <w:color w:val="000000"/>
                <w:sz w:val="20"/>
                <w:szCs w:val="20"/>
                <w:lang w:eastAsia="ru-RU"/>
              </w:rPr>
              <w:t>-</w:t>
            </w:r>
            <w:proofErr w:type="spellStart"/>
            <w:r w:rsidR="00235029" w:rsidRPr="003857CD">
              <w:rPr>
                <w:rFonts w:ascii="Times New Roman" w:eastAsia="Calibri" w:hAnsi="Times New Roman" w:cs="Times New Roman"/>
                <w:color w:val="000000"/>
                <w:sz w:val="20"/>
                <w:szCs w:val="20"/>
                <w:lang w:eastAsia="ru-RU"/>
              </w:rPr>
              <w:t>ру</w:t>
            </w:r>
            <w:proofErr w:type="spellEnd"/>
            <w:r w:rsidR="00235029" w:rsidRPr="003857CD">
              <w:rPr>
                <w:rFonts w:ascii="Times New Roman" w:eastAsia="Calibri" w:hAnsi="Times New Roman" w:cs="Times New Roman"/>
                <w:color w:val="000000"/>
                <w:sz w:val="20"/>
                <w:szCs w:val="20"/>
                <w:lang w:eastAsia="ru-RU"/>
              </w:rPr>
              <w:t xml:space="preserve">, потребность в </w:t>
            </w:r>
            <w:proofErr w:type="spellStart"/>
            <w:r w:rsidR="00235029" w:rsidRPr="003857CD">
              <w:rPr>
                <w:rFonts w:ascii="Times New Roman" w:eastAsia="Calibri" w:hAnsi="Times New Roman" w:cs="Times New Roman"/>
                <w:color w:val="000000"/>
                <w:sz w:val="20"/>
                <w:szCs w:val="20"/>
                <w:lang w:eastAsia="ru-RU"/>
              </w:rPr>
              <w:t>позна</w:t>
            </w:r>
            <w:r>
              <w:rPr>
                <w:rFonts w:ascii="Times New Roman" w:eastAsia="Calibri" w:hAnsi="Times New Roman" w:cs="Times New Roman"/>
                <w:color w:val="000000"/>
                <w:sz w:val="20"/>
                <w:szCs w:val="20"/>
                <w:lang w:eastAsia="ru-RU"/>
              </w:rPr>
              <w:t>-</w:t>
            </w:r>
            <w:r w:rsidR="00235029" w:rsidRPr="003857CD">
              <w:rPr>
                <w:rFonts w:ascii="Times New Roman" w:eastAsia="Calibri" w:hAnsi="Times New Roman" w:cs="Times New Roman"/>
                <w:color w:val="000000"/>
                <w:sz w:val="20"/>
                <w:szCs w:val="20"/>
                <w:lang w:eastAsia="ru-RU"/>
              </w:rPr>
              <w:t>вательном</w:t>
            </w:r>
            <w:proofErr w:type="spellEnd"/>
            <w:r w:rsidR="00235029" w:rsidRPr="003857CD">
              <w:rPr>
                <w:rFonts w:ascii="Times New Roman" w:eastAsia="Calibri" w:hAnsi="Times New Roman" w:cs="Times New Roman"/>
                <w:color w:val="000000"/>
                <w:sz w:val="20"/>
                <w:szCs w:val="20"/>
                <w:lang w:eastAsia="ru-RU"/>
              </w:rPr>
              <w:t xml:space="preserve"> общении </w:t>
            </w:r>
            <w:proofErr w:type="gramStart"/>
            <w:r w:rsidR="00235029" w:rsidRPr="003857CD">
              <w:rPr>
                <w:rFonts w:ascii="Times New Roman" w:eastAsia="Calibri" w:hAnsi="Times New Roman" w:cs="Times New Roman"/>
                <w:color w:val="000000"/>
                <w:sz w:val="20"/>
                <w:szCs w:val="20"/>
                <w:lang w:eastAsia="ru-RU"/>
              </w:rPr>
              <w:t>со</w:t>
            </w:r>
            <w:proofErr w:type="gramEnd"/>
            <w:r w:rsidR="00235029" w:rsidRPr="003857CD">
              <w:rPr>
                <w:rFonts w:ascii="Times New Roman" w:eastAsia="Calibri" w:hAnsi="Times New Roman" w:cs="Times New Roman"/>
                <w:color w:val="000000"/>
                <w:sz w:val="20"/>
                <w:szCs w:val="20"/>
                <w:lang w:eastAsia="ru-RU"/>
              </w:rPr>
              <w:t xml:space="preserve"> взрослыми, задает </w:t>
            </w:r>
            <w:proofErr w:type="spellStart"/>
            <w:r w:rsidR="00235029" w:rsidRPr="003857CD">
              <w:rPr>
                <w:rFonts w:ascii="Times New Roman" w:eastAsia="Calibri" w:hAnsi="Times New Roman" w:cs="Times New Roman"/>
                <w:color w:val="000000"/>
                <w:sz w:val="20"/>
                <w:szCs w:val="20"/>
                <w:lang w:eastAsia="ru-RU"/>
              </w:rPr>
              <w:t>вопро</w:t>
            </w:r>
            <w:r>
              <w:rPr>
                <w:rFonts w:ascii="Times New Roman" w:eastAsia="Calibri" w:hAnsi="Times New Roman" w:cs="Times New Roman"/>
                <w:color w:val="000000"/>
                <w:sz w:val="20"/>
                <w:szCs w:val="20"/>
                <w:lang w:eastAsia="ru-RU"/>
              </w:rPr>
              <w:t>-</w:t>
            </w:r>
            <w:r w:rsidR="00235029" w:rsidRPr="003857CD">
              <w:rPr>
                <w:rFonts w:ascii="Times New Roman" w:eastAsia="Calibri" w:hAnsi="Times New Roman" w:cs="Times New Roman"/>
                <w:color w:val="000000"/>
                <w:sz w:val="20"/>
                <w:szCs w:val="20"/>
                <w:lang w:eastAsia="ru-RU"/>
              </w:rPr>
              <w:t>сы</w:t>
            </w:r>
            <w:proofErr w:type="spellEnd"/>
            <w:r w:rsidR="00235029" w:rsidRPr="003857CD">
              <w:rPr>
                <w:rFonts w:ascii="Times New Roman" w:eastAsia="Calibri" w:hAnsi="Times New Roman" w:cs="Times New Roman"/>
                <w:color w:val="000000"/>
                <w:sz w:val="20"/>
                <w:szCs w:val="20"/>
                <w:lang w:eastAsia="ru-RU"/>
              </w:rPr>
              <w:t xml:space="preserve"> о людях, их действиях, о животных, предметах ближайшего окружения. </w:t>
            </w:r>
            <w:r>
              <w:rPr>
                <w:rFonts w:ascii="Times New Roman" w:eastAsia="Calibri" w:hAnsi="Times New Roman" w:cs="Times New Roman"/>
                <w:color w:val="000000"/>
                <w:sz w:val="20"/>
                <w:szCs w:val="20"/>
                <w:lang w:eastAsia="ru-RU"/>
              </w:rPr>
              <w:t xml:space="preserve">  </w:t>
            </w:r>
          </w:p>
          <w:p w:rsidR="00235029" w:rsidRPr="003857CD" w:rsidRDefault="00CC4E8B" w:rsidP="00CC4E8B">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w:t>
            </w:r>
            <w:r w:rsidR="00235029" w:rsidRPr="003857CD">
              <w:rPr>
                <w:rFonts w:ascii="Times New Roman" w:eastAsia="Calibri" w:hAnsi="Times New Roman" w:cs="Times New Roman"/>
                <w:color w:val="000000"/>
                <w:sz w:val="20"/>
                <w:szCs w:val="20"/>
                <w:lang w:eastAsia="ru-RU"/>
              </w:rPr>
              <w:t xml:space="preserve">Проявляет стремление к наблюдению, сравнению, обследованию свойств и качеств предметов, </w:t>
            </w:r>
            <w:proofErr w:type="spellStart"/>
            <w:proofErr w:type="gramStart"/>
            <w:r w:rsidR="00235029" w:rsidRPr="003857CD">
              <w:rPr>
                <w:rFonts w:ascii="Times New Roman" w:eastAsia="Calibri" w:hAnsi="Times New Roman" w:cs="Times New Roman"/>
                <w:color w:val="000000"/>
                <w:sz w:val="20"/>
                <w:szCs w:val="20"/>
                <w:lang w:eastAsia="ru-RU"/>
              </w:rPr>
              <w:t>ис</w:t>
            </w:r>
            <w:proofErr w:type="spellEnd"/>
            <w:r>
              <w:rPr>
                <w:rFonts w:ascii="Times New Roman" w:eastAsia="Calibri" w:hAnsi="Times New Roman" w:cs="Times New Roman"/>
                <w:color w:val="000000"/>
                <w:sz w:val="20"/>
                <w:szCs w:val="20"/>
                <w:lang w:eastAsia="ru-RU"/>
              </w:rPr>
              <w:t>-</w:t>
            </w:r>
            <w:r w:rsidR="00235029" w:rsidRPr="003857CD">
              <w:rPr>
                <w:rFonts w:ascii="Times New Roman" w:eastAsia="Calibri" w:hAnsi="Times New Roman" w:cs="Times New Roman"/>
                <w:color w:val="000000"/>
                <w:sz w:val="20"/>
                <w:szCs w:val="20"/>
                <w:lang w:eastAsia="ru-RU"/>
              </w:rPr>
              <w:t>пользованию</w:t>
            </w:r>
            <w:proofErr w:type="gramEnd"/>
            <w:r w:rsidR="00235029" w:rsidRPr="003857CD">
              <w:rPr>
                <w:rFonts w:ascii="Times New Roman" w:eastAsia="Calibri" w:hAnsi="Times New Roman" w:cs="Times New Roman"/>
                <w:color w:val="000000"/>
                <w:sz w:val="20"/>
                <w:szCs w:val="20"/>
                <w:lang w:eastAsia="ru-RU"/>
              </w:rPr>
              <w:t xml:space="preserve"> сенсорных эталонов </w:t>
            </w:r>
            <w:r>
              <w:rPr>
                <w:rFonts w:ascii="Times New Roman" w:eastAsia="Calibri"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(круг, квадрат, треугольник), к </w:t>
            </w:r>
            <w:r>
              <w:rPr>
                <w:rFonts w:ascii="Times New Roman" w:eastAsia="Times New Roman" w:hAnsi="Times New Roman" w:cs="Times New Roman"/>
                <w:color w:val="000000"/>
                <w:sz w:val="20"/>
                <w:szCs w:val="20"/>
                <w:lang w:eastAsia="ru-RU"/>
              </w:rPr>
              <w:t>п</w:t>
            </w:r>
            <w:r w:rsidR="00235029" w:rsidRPr="003857CD">
              <w:rPr>
                <w:rFonts w:ascii="Times New Roman" w:eastAsia="Times New Roman" w:hAnsi="Times New Roman" w:cs="Times New Roman"/>
                <w:color w:val="000000"/>
                <w:sz w:val="20"/>
                <w:szCs w:val="20"/>
                <w:lang w:eastAsia="ru-RU"/>
              </w:rPr>
              <w:t>ростей</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шему</w:t>
            </w:r>
            <w:proofErr w:type="spellEnd"/>
            <w:r w:rsidR="00235029" w:rsidRPr="003857CD">
              <w:rPr>
                <w:rFonts w:ascii="Times New Roman" w:eastAsia="Times New Roman" w:hAnsi="Times New Roman" w:cs="Times New Roman"/>
                <w:color w:val="000000"/>
                <w:sz w:val="20"/>
                <w:szCs w:val="20"/>
                <w:lang w:eastAsia="ru-RU"/>
              </w:rPr>
              <w:t xml:space="preserve"> </w:t>
            </w:r>
            <w:proofErr w:type="spellStart"/>
            <w:r w:rsidR="00235029" w:rsidRPr="003857CD">
              <w:rPr>
                <w:rFonts w:ascii="Times New Roman" w:eastAsia="Times New Roman" w:hAnsi="Times New Roman" w:cs="Times New Roman"/>
                <w:color w:val="000000"/>
                <w:sz w:val="20"/>
                <w:szCs w:val="20"/>
                <w:lang w:eastAsia="ru-RU"/>
              </w:rPr>
              <w:t>экспериментирова</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нию</w:t>
            </w:r>
            <w:proofErr w:type="spellEnd"/>
            <w:r w:rsidR="00235029" w:rsidRPr="003857CD">
              <w:rPr>
                <w:rFonts w:ascii="Times New Roman" w:eastAsia="Times New Roman" w:hAnsi="Times New Roman" w:cs="Times New Roman"/>
                <w:color w:val="000000"/>
                <w:sz w:val="20"/>
                <w:szCs w:val="20"/>
                <w:lang w:eastAsia="ru-RU"/>
              </w:rPr>
              <w:t xml:space="preserve"> с предметами и </w:t>
            </w:r>
          </w:p>
          <w:p w:rsidR="00CC4E8B" w:rsidRDefault="00235029" w:rsidP="00CC4E8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материалами. </w:t>
            </w:r>
          </w:p>
          <w:p w:rsidR="00235029" w:rsidRPr="003857CD" w:rsidRDefault="00235029" w:rsidP="00CC4E8B">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В совместной с педагогом познавательной деятельности переживает чувство удивления, радости познания мира.</w:t>
            </w:r>
          </w:p>
        </w:tc>
        <w:tc>
          <w:tcPr>
            <w:tcW w:w="2948" w:type="dxa"/>
          </w:tcPr>
          <w:p w:rsidR="00CC4E8B" w:rsidRDefault="00CC4E8B" w:rsidP="00CC4E8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Отличается высокой </w:t>
            </w:r>
            <w:proofErr w:type="gramStart"/>
            <w:r w:rsidR="00235029" w:rsidRPr="003857CD">
              <w:rPr>
                <w:rFonts w:ascii="Times New Roman" w:eastAsia="Times New Roman" w:hAnsi="Times New Roman" w:cs="Times New Roman"/>
                <w:color w:val="000000"/>
                <w:sz w:val="20"/>
                <w:szCs w:val="20"/>
                <w:lang w:eastAsia="ru-RU"/>
              </w:rPr>
              <w:t>актив</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ностью</w:t>
            </w:r>
            <w:proofErr w:type="spellEnd"/>
            <w:proofErr w:type="gramEnd"/>
            <w:r w:rsidR="00235029" w:rsidRPr="003857CD">
              <w:rPr>
                <w:rFonts w:ascii="Times New Roman" w:eastAsia="Times New Roman" w:hAnsi="Times New Roman" w:cs="Times New Roman"/>
                <w:color w:val="000000"/>
                <w:sz w:val="20"/>
                <w:szCs w:val="20"/>
                <w:lang w:eastAsia="ru-RU"/>
              </w:rPr>
              <w:t xml:space="preserve"> и любознательностью. </w:t>
            </w:r>
            <w:r>
              <w:rPr>
                <w:rFonts w:ascii="Times New Roman" w:eastAsia="Times New Roman" w:hAnsi="Times New Roman" w:cs="Times New Roman"/>
                <w:color w:val="000000"/>
                <w:sz w:val="20"/>
                <w:szCs w:val="20"/>
                <w:lang w:eastAsia="ru-RU"/>
              </w:rPr>
              <w:t xml:space="preserve">  </w:t>
            </w:r>
          </w:p>
          <w:p w:rsidR="00CC4E8B" w:rsidRDefault="00CC4E8B" w:rsidP="00CC4E8B">
            <w:pPr>
              <w:autoSpaceDE w:val="0"/>
              <w:autoSpaceDN w:val="0"/>
              <w:adjustRightInd w:val="0"/>
              <w:spacing w:after="0" w:line="240" w:lineRule="auto"/>
              <w:ind w:right="-13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Задает много вопросов </w:t>
            </w:r>
            <w:proofErr w:type="spellStart"/>
            <w:proofErr w:type="gramStart"/>
            <w:r w:rsidR="00235029" w:rsidRPr="003857CD">
              <w:rPr>
                <w:rFonts w:ascii="Times New Roman" w:eastAsia="Times New Roman" w:hAnsi="Times New Roman" w:cs="Times New Roman"/>
                <w:color w:val="000000"/>
                <w:sz w:val="20"/>
                <w:szCs w:val="20"/>
                <w:lang w:eastAsia="ru-RU"/>
              </w:rPr>
              <w:t>поис</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кового</w:t>
            </w:r>
            <w:proofErr w:type="spellEnd"/>
            <w:proofErr w:type="gramEnd"/>
            <w:r w:rsidR="00235029" w:rsidRPr="003857CD">
              <w:rPr>
                <w:rFonts w:ascii="Times New Roman" w:eastAsia="Times New Roman" w:hAnsi="Times New Roman" w:cs="Times New Roman"/>
                <w:color w:val="000000"/>
                <w:sz w:val="20"/>
                <w:szCs w:val="20"/>
                <w:lang w:eastAsia="ru-RU"/>
              </w:rPr>
              <w:t xml:space="preserve"> характера: «Почему?», «Зачем?», «Для чего?», </w:t>
            </w:r>
            <w:proofErr w:type="gramStart"/>
            <w:r w:rsidR="00235029" w:rsidRPr="003857CD">
              <w:rPr>
                <w:rFonts w:ascii="Times New Roman" w:eastAsia="Times New Roman" w:hAnsi="Times New Roman" w:cs="Times New Roman"/>
                <w:color w:val="000000"/>
                <w:sz w:val="20"/>
                <w:szCs w:val="20"/>
                <w:lang w:eastAsia="ru-RU"/>
              </w:rPr>
              <w:t>стремит</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ся</w:t>
            </w:r>
            <w:proofErr w:type="spellEnd"/>
            <w:proofErr w:type="gramEnd"/>
            <w:r w:rsidR="00235029" w:rsidRPr="003857CD">
              <w:rPr>
                <w:rFonts w:ascii="Times New Roman" w:eastAsia="Times New Roman" w:hAnsi="Times New Roman" w:cs="Times New Roman"/>
                <w:color w:val="000000"/>
                <w:sz w:val="20"/>
                <w:szCs w:val="20"/>
                <w:lang w:eastAsia="ru-RU"/>
              </w:rPr>
              <w:t xml:space="preserve"> установить связи и зависимо</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сти</w:t>
            </w:r>
            <w:proofErr w:type="spellEnd"/>
            <w:r w:rsidR="00235029" w:rsidRPr="003857CD">
              <w:rPr>
                <w:rFonts w:ascii="Times New Roman" w:eastAsia="Times New Roman" w:hAnsi="Times New Roman" w:cs="Times New Roman"/>
                <w:color w:val="000000"/>
                <w:sz w:val="20"/>
                <w:szCs w:val="20"/>
                <w:lang w:eastAsia="ru-RU"/>
              </w:rPr>
              <w:t xml:space="preserve"> в природе, социальном мире. </w:t>
            </w:r>
            <w:r>
              <w:rPr>
                <w:rFonts w:ascii="Times New Roman" w:eastAsia="Times New Roman" w:hAnsi="Times New Roman" w:cs="Times New Roman"/>
                <w:color w:val="000000"/>
                <w:sz w:val="20"/>
                <w:szCs w:val="20"/>
                <w:lang w:eastAsia="ru-RU"/>
              </w:rPr>
              <w:t xml:space="preserve">  </w:t>
            </w:r>
          </w:p>
          <w:p w:rsidR="00CC4E8B" w:rsidRDefault="00CC4E8B" w:rsidP="00CC4E8B">
            <w:pPr>
              <w:autoSpaceDE w:val="0"/>
              <w:autoSpaceDN w:val="0"/>
              <w:adjustRightInd w:val="0"/>
              <w:spacing w:after="0" w:line="240" w:lineRule="auto"/>
              <w:ind w:right="-13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Владеет основными способами познания, имеет некоторый опыт деятельности и запас </w:t>
            </w:r>
            <w:proofErr w:type="spellStart"/>
            <w:proofErr w:type="gramStart"/>
            <w:r w:rsidR="00235029" w:rsidRPr="003857CD">
              <w:rPr>
                <w:rFonts w:ascii="Times New Roman" w:eastAsia="Times New Roman" w:hAnsi="Times New Roman" w:cs="Times New Roman"/>
                <w:color w:val="000000"/>
                <w:sz w:val="20"/>
                <w:szCs w:val="20"/>
                <w:lang w:eastAsia="ru-RU"/>
              </w:rPr>
              <w:t>представле</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ний</w:t>
            </w:r>
            <w:proofErr w:type="spellEnd"/>
            <w:proofErr w:type="gramEnd"/>
            <w:r w:rsidR="00235029" w:rsidRPr="003857CD">
              <w:rPr>
                <w:rFonts w:ascii="Times New Roman" w:eastAsia="Times New Roman" w:hAnsi="Times New Roman" w:cs="Times New Roman"/>
                <w:color w:val="000000"/>
                <w:sz w:val="20"/>
                <w:szCs w:val="20"/>
                <w:lang w:eastAsia="ru-RU"/>
              </w:rPr>
              <w:t xml:space="preserve"> об окружающем; с помощью воспитателя активно включается в деятельность </w:t>
            </w: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э</w:t>
            </w:r>
            <w:r w:rsidR="00235029" w:rsidRPr="003857CD">
              <w:rPr>
                <w:rFonts w:ascii="Times New Roman" w:eastAsia="Times New Roman" w:hAnsi="Times New Roman" w:cs="Times New Roman"/>
                <w:color w:val="000000"/>
                <w:sz w:val="20"/>
                <w:szCs w:val="20"/>
                <w:lang w:eastAsia="ru-RU"/>
              </w:rPr>
              <w:t>кспериментиро</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вания</w:t>
            </w:r>
            <w:proofErr w:type="spellEnd"/>
            <w:r w:rsidR="00235029" w:rsidRPr="003857CD">
              <w:rPr>
                <w:rFonts w:ascii="Times New Roman" w:eastAsia="Times New Roman" w:hAnsi="Times New Roman" w:cs="Times New Roman"/>
                <w:color w:val="000000"/>
                <w:sz w:val="20"/>
                <w:szCs w:val="20"/>
                <w:lang w:eastAsia="ru-RU"/>
              </w:rPr>
              <w:t xml:space="preserve">. </w:t>
            </w:r>
          </w:p>
          <w:p w:rsidR="00CC4E8B" w:rsidRDefault="00CC4E8B" w:rsidP="00CC4E8B">
            <w:pPr>
              <w:autoSpaceDE w:val="0"/>
              <w:autoSpaceDN w:val="0"/>
              <w:adjustRightInd w:val="0"/>
              <w:spacing w:after="0" w:line="240" w:lineRule="auto"/>
              <w:ind w:right="-13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В процессе совместной </w:t>
            </w:r>
            <w:proofErr w:type="spellStart"/>
            <w:proofErr w:type="gramStart"/>
            <w:r w:rsidR="00235029" w:rsidRPr="003857CD">
              <w:rPr>
                <w:rFonts w:ascii="Times New Roman" w:eastAsia="Times New Roman" w:hAnsi="Times New Roman" w:cs="Times New Roman"/>
                <w:color w:val="000000"/>
                <w:sz w:val="20"/>
                <w:szCs w:val="20"/>
                <w:lang w:eastAsia="ru-RU"/>
              </w:rPr>
              <w:t>иссле</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довательской</w:t>
            </w:r>
            <w:proofErr w:type="spellEnd"/>
            <w:proofErr w:type="gramEnd"/>
            <w:r w:rsidR="00235029" w:rsidRPr="003857CD">
              <w:rPr>
                <w:rFonts w:ascii="Times New Roman" w:eastAsia="Times New Roman" w:hAnsi="Times New Roman" w:cs="Times New Roman"/>
                <w:color w:val="000000"/>
                <w:sz w:val="20"/>
                <w:szCs w:val="20"/>
                <w:lang w:eastAsia="ru-RU"/>
              </w:rPr>
              <w:t xml:space="preserve"> деятельности </w:t>
            </w:r>
            <w:proofErr w:type="spellStart"/>
            <w:r w:rsidR="00235029" w:rsidRPr="003857CD">
              <w:rPr>
                <w:rFonts w:ascii="Times New Roman" w:eastAsia="Times New Roman" w:hAnsi="Times New Roman" w:cs="Times New Roman"/>
                <w:color w:val="000000"/>
                <w:sz w:val="20"/>
                <w:szCs w:val="20"/>
                <w:lang w:eastAsia="ru-RU"/>
              </w:rPr>
              <w:t>ак</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тивно</w:t>
            </w:r>
            <w:proofErr w:type="spellEnd"/>
            <w:r w:rsidR="00235029" w:rsidRPr="003857CD">
              <w:rPr>
                <w:rFonts w:ascii="Times New Roman" w:eastAsia="Times New Roman" w:hAnsi="Times New Roman" w:cs="Times New Roman"/>
                <w:color w:val="000000"/>
                <w:sz w:val="20"/>
                <w:szCs w:val="20"/>
                <w:lang w:eastAsia="ru-RU"/>
              </w:rPr>
              <w:t xml:space="preserve"> познает и называет свой</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ства</w:t>
            </w:r>
            <w:proofErr w:type="spellEnd"/>
            <w:r w:rsidR="00235029" w:rsidRPr="003857CD">
              <w:rPr>
                <w:rFonts w:ascii="Times New Roman" w:eastAsia="Times New Roman" w:hAnsi="Times New Roman" w:cs="Times New Roman"/>
                <w:color w:val="000000"/>
                <w:sz w:val="20"/>
                <w:szCs w:val="20"/>
                <w:lang w:eastAsia="ru-RU"/>
              </w:rPr>
              <w:t xml:space="preserve"> и качества предметов, особенности объектов природы, обследовательские действия. </w:t>
            </w:r>
            <w:r>
              <w:rPr>
                <w:rFonts w:ascii="Times New Roman" w:eastAsia="Times New Roman" w:hAnsi="Times New Roman" w:cs="Times New Roman"/>
                <w:color w:val="000000"/>
                <w:sz w:val="20"/>
                <w:szCs w:val="20"/>
                <w:lang w:eastAsia="ru-RU"/>
              </w:rPr>
              <w:t xml:space="preserve">  </w:t>
            </w:r>
          </w:p>
          <w:p w:rsidR="00235029" w:rsidRPr="003857CD" w:rsidRDefault="00CC4E8B" w:rsidP="00CC4E8B">
            <w:pPr>
              <w:autoSpaceDE w:val="0"/>
              <w:autoSpaceDN w:val="0"/>
              <w:adjustRightInd w:val="0"/>
              <w:spacing w:after="0" w:line="240" w:lineRule="auto"/>
              <w:ind w:right="-13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Объединяет предметы и </w:t>
            </w:r>
            <w:proofErr w:type="spellStart"/>
            <w:proofErr w:type="gramStart"/>
            <w:r w:rsidR="00235029" w:rsidRPr="003857CD">
              <w:rPr>
                <w:rFonts w:ascii="Times New Roman" w:eastAsia="Times New Roman" w:hAnsi="Times New Roman" w:cs="Times New Roman"/>
                <w:color w:val="000000"/>
                <w:sz w:val="20"/>
                <w:szCs w:val="20"/>
                <w:lang w:eastAsia="ru-RU"/>
              </w:rPr>
              <w:t>объек</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ты</w:t>
            </w:r>
            <w:proofErr w:type="gramEnd"/>
            <w:r w:rsidR="00235029" w:rsidRPr="003857CD">
              <w:rPr>
                <w:rFonts w:ascii="Times New Roman" w:eastAsia="Times New Roman" w:hAnsi="Times New Roman" w:cs="Times New Roman"/>
                <w:color w:val="000000"/>
                <w:sz w:val="20"/>
                <w:szCs w:val="20"/>
                <w:lang w:eastAsia="ru-RU"/>
              </w:rPr>
              <w:t xml:space="preserve"> в видовые категории с указа</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нием</w:t>
            </w:r>
            <w:proofErr w:type="spellEnd"/>
            <w:r w:rsidR="00235029" w:rsidRPr="003857CD">
              <w:rPr>
                <w:rFonts w:ascii="Times New Roman" w:eastAsia="Times New Roman" w:hAnsi="Times New Roman" w:cs="Times New Roman"/>
                <w:color w:val="000000"/>
                <w:sz w:val="20"/>
                <w:szCs w:val="20"/>
                <w:lang w:eastAsia="ru-RU"/>
              </w:rPr>
              <w:t xml:space="preserve"> характерных признаков. </w:t>
            </w:r>
          </w:p>
        </w:tc>
        <w:tc>
          <w:tcPr>
            <w:tcW w:w="3006" w:type="dxa"/>
          </w:tcPr>
          <w:p w:rsidR="00CC4E8B" w:rsidRDefault="00CC4E8B" w:rsidP="00CC4E8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Проявляет </w:t>
            </w:r>
            <w:proofErr w:type="gramStart"/>
            <w:r w:rsidR="00235029" w:rsidRPr="003857CD">
              <w:rPr>
                <w:rFonts w:ascii="Times New Roman" w:eastAsia="Times New Roman" w:hAnsi="Times New Roman" w:cs="Times New Roman"/>
                <w:color w:val="000000"/>
                <w:sz w:val="20"/>
                <w:szCs w:val="20"/>
                <w:lang w:eastAsia="ru-RU"/>
              </w:rPr>
              <w:t>интеллектуальную</w:t>
            </w:r>
            <w:proofErr w:type="gramEnd"/>
            <w:r w:rsidR="00235029" w:rsidRPr="003857CD">
              <w:rPr>
                <w:rFonts w:ascii="Times New Roman" w:eastAsia="Times New Roman" w:hAnsi="Times New Roman" w:cs="Times New Roman"/>
                <w:color w:val="000000"/>
                <w:sz w:val="20"/>
                <w:szCs w:val="20"/>
                <w:lang w:eastAsia="ru-RU"/>
              </w:rPr>
              <w:t xml:space="preserve"> активность, проявляется познавательный интерес. </w:t>
            </w:r>
            <w:r>
              <w:rPr>
                <w:rFonts w:ascii="Times New Roman" w:eastAsia="Times New Roman" w:hAnsi="Times New Roman" w:cs="Times New Roman"/>
                <w:color w:val="000000"/>
                <w:sz w:val="20"/>
                <w:szCs w:val="20"/>
                <w:lang w:eastAsia="ru-RU"/>
              </w:rPr>
              <w:t xml:space="preserve">  </w:t>
            </w:r>
          </w:p>
          <w:p w:rsidR="00087EB1" w:rsidRDefault="00CC4E8B" w:rsidP="00CC4E8B">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Может принять и </w:t>
            </w:r>
            <w:proofErr w:type="spellStart"/>
            <w:proofErr w:type="gramStart"/>
            <w:r w:rsidR="00235029" w:rsidRPr="003857CD">
              <w:rPr>
                <w:rFonts w:ascii="Times New Roman" w:eastAsia="Times New Roman" w:hAnsi="Times New Roman" w:cs="Times New Roman"/>
                <w:color w:val="000000"/>
                <w:sz w:val="20"/>
                <w:szCs w:val="20"/>
                <w:lang w:eastAsia="ru-RU"/>
              </w:rPr>
              <w:t>самостоятель</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но</w:t>
            </w:r>
            <w:proofErr w:type="gramEnd"/>
            <w:r w:rsidR="00235029" w:rsidRPr="003857CD">
              <w:rPr>
                <w:rFonts w:ascii="Times New Roman" w:eastAsia="Times New Roman" w:hAnsi="Times New Roman" w:cs="Times New Roman"/>
                <w:color w:val="000000"/>
                <w:sz w:val="20"/>
                <w:szCs w:val="20"/>
                <w:lang w:eastAsia="ru-RU"/>
              </w:rPr>
              <w:t xml:space="preserve"> поставить познавательную задачу и решить её доступными способами. </w:t>
            </w:r>
          </w:p>
          <w:p w:rsidR="00087EB1" w:rsidRDefault="00087EB1" w:rsidP="00CC4E8B">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Проявляет интеллектуальные эмоции, догадку и </w:t>
            </w:r>
            <w:proofErr w:type="spellStart"/>
            <w:proofErr w:type="gramStart"/>
            <w:r w:rsidR="00235029" w:rsidRPr="003857CD">
              <w:rPr>
                <w:rFonts w:ascii="Times New Roman" w:eastAsia="Times New Roman" w:hAnsi="Times New Roman" w:cs="Times New Roman"/>
                <w:color w:val="000000"/>
                <w:sz w:val="20"/>
                <w:szCs w:val="20"/>
                <w:lang w:eastAsia="ru-RU"/>
              </w:rPr>
              <w:t>сообразитель</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ность</w:t>
            </w:r>
            <w:proofErr w:type="spellEnd"/>
            <w:proofErr w:type="gramEnd"/>
            <w:r w:rsidR="00235029" w:rsidRPr="003857CD">
              <w:rPr>
                <w:rFonts w:ascii="Times New Roman" w:eastAsia="Times New Roman" w:hAnsi="Times New Roman" w:cs="Times New Roman"/>
                <w:color w:val="000000"/>
                <w:sz w:val="20"/>
                <w:szCs w:val="20"/>
                <w:lang w:eastAsia="ru-RU"/>
              </w:rPr>
              <w:t xml:space="preserve">, с удовольствием экспериментирует. </w:t>
            </w:r>
          </w:p>
          <w:p w:rsidR="00087EB1" w:rsidRDefault="00235029" w:rsidP="00087EB1">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Испытывает интерес к событиям, находящимся за рамками </w:t>
            </w:r>
            <w:proofErr w:type="gramStart"/>
            <w:r w:rsidRPr="003857CD">
              <w:rPr>
                <w:rFonts w:ascii="Times New Roman" w:eastAsia="Times New Roman" w:hAnsi="Times New Roman" w:cs="Times New Roman"/>
                <w:color w:val="000000"/>
                <w:sz w:val="20"/>
                <w:szCs w:val="20"/>
                <w:lang w:eastAsia="ru-RU"/>
              </w:rPr>
              <w:t>лично</w:t>
            </w:r>
            <w:r w:rsidR="00087EB1">
              <w:rPr>
                <w:rFonts w:ascii="Times New Roman" w:eastAsia="Times New Roman" w:hAnsi="Times New Roman" w:cs="Times New Roman"/>
                <w:color w:val="000000"/>
                <w:sz w:val="20"/>
                <w:szCs w:val="20"/>
                <w:lang w:eastAsia="ru-RU"/>
              </w:rPr>
              <w:t>-</w:t>
            </w:r>
            <w:proofErr w:type="spellStart"/>
            <w:r w:rsidRPr="003857CD">
              <w:rPr>
                <w:rFonts w:ascii="Times New Roman" w:eastAsia="Times New Roman" w:hAnsi="Times New Roman" w:cs="Times New Roman"/>
                <w:color w:val="000000"/>
                <w:sz w:val="20"/>
                <w:szCs w:val="20"/>
                <w:lang w:eastAsia="ru-RU"/>
              </w:rPr>
              <w:t>го</w:t>
            </w:r>
            <w:proofErr w:type="spellEnd"/>
            <w:proofErr w:type="gramEnd"/>
            <w:r w:rsidRPr="003857CD">
              <w:rPr>
                <w:rFonts w:ascii="Times New Roman" w:eastAsia="Times New Roman" w:hAnsi="Times New Roman" w:cs="Times New Roman"/>
                <w:color w:val="000000"/>
                <w:sz w:val="20"/>
                <w:szCs w:val="20"/>
                <w:lang w:eastAsia="ru-RU"/>
              </w:rPr>
              <w:t xml:space="preserve"> опыта, интересуется </w:t>
            </w:r>
            <w:proofErr w:type="spellStart"/>
            <w:r w:rsidRPr="003857CD">
              <w:rPr>
                <w:rFonts w:ascii="Times New Roman" w:eastAsia="Times New Roman" w:hAnsi="Times New Roman" w:cs="Times New Roman"/>
                <w:color w:val="000000"/>
                <w:sz w:val="20"/>
                <w:szCs w:val="20"/>
                <w:lang w:eastAsia="ru-RU"/>
              </w:rPr>
              <w:t>событи</w:t>
            </w:r>
            <w:r w:rsidR="00087EB1">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ями</w:t>
            </w:r>
            <w:proofErr w:type="spellEnd"/>
            <w:r w:rsidRPr="003857CD">
              <w:rPr>
                <w:rFonts w:ascii="Times New Roman" w:eastAsia="Times New Roman" w:hAnsi="Times New Roman" w:cs="Times New Roman"/>
                <w:color w:val="000000"/>
                <w:sz w:val="20"/>
                <w:szCs w:val="20"/>
                <w:lang w:eastAsia="ru-RU"/>
              </w:rPr>
              <w:t xml:space="preserve"> прошлого и будущего, </w:t>
            </w:r>
            <w:proofErr w:type="spellStart"/>
            <w:r w:rsidRPr="003857CD">
              <w:rPr>
                <w:rFonts w:ascii="Times New Roman" w:eastAsia="Times New Roman" w:hAnsi="Times New Roman" w:cs="Times New Roman"/>
                <w:color w:val="000000"/>
                <w:sz w:val="20"/>
                <w:szCs w:val="20"/>
                <w:lang w:eastAsia="ru-RU"/>
              </w:rPr>
              <w:t>жиз</w:t>
            </w:r>
            <w:r w:rsidR="00087EB1">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нью</w:t>
            </w:r>
            <w:proofErr w:type="spellEnd"/>
            <w:r w:rsidRPr="003857CD">
              <w:rPr>
                <w:rFonts w:ascii="Times New Roman" w:eastAsia="Times New Roman" w:hAnsi="Times New Roman" w:cs="Times New Roman"/>
                <w:color w:val="000000"/>
                <w:sz w:val="20"/>
                <w:szCs w:val="20"/>
                <w:lang w:eastAsia="ru-RU"/>
              </w:rPr>
              <w:t xml:space="preserve"> родного города и страны, разными народами, животным и растительным миром. </w:t>
            </w:r>
            <w:r w:rsidR="00087EB1">
              <w:rPr>
                <w:rFonts w:ascii="Times New Roman" w:eastAsia="Times New Roman" w:hAnsi="Times New Roman" w:cs="Times New Roman"/>
                <w:color w:val="000000"/>
                <w:sz w:val="20"/>
                <w:szCs w:val="20"/>
                <w:lang w:eastAsia="ru-RU"/>
              </w:rPr>
              <w:t xml:space="preserve"> </w:t>
            </w:r>
          </w:p>
          <w:p w:rsidR="00235029" w:rsidRPr="003857CD" w:rsidRDefault="00087EB1" w:rsidP="00087EB1">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Фантазирует, сочиняет разные истории, предлагает пути решения проблем. </w:t>
            </w:r>
          </w:p>
          <w:p w:rsidR="00235029" w:rsidRPr="003857CD" w:rsidRDefault="00235029" w:rsidP="00CC4E8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235029" w:rsidRPr="003857CD" w:rsidRDefault="00235029" w:rsidP="00CC4E8B">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1843" w:type="dxa"/>
          </w:tcPr>
          <w:p w:rsidR="00235029" w:rsidRPr="003857CD" w:rsidRDefault="00235029" w:rsidP="00CC4E8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proofErr w:type="spellStart"/>
            <w:proofErr w:type="gramStart"/>
            <w:r w:rsidRPr="003857CD">
              <w:rPr>
                <w:rFonts w:ascii="Times New Roman" w:eastAsia="Times New Roman" w:hAnsi="Times New Roman" w:cs="Times New Roman"/>
                <w:color w:val="000000"/>
                <w:sz w:val="20"/>
                <w:szCs w:val="20"/>
                <w:lang w:eastAsia="ru-RU"/>
              </w:rPr>
              <w:t>экспериментиро</w:t>
            </w:r>
            <w:r w:rsidR="00087EB1">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вать</w:t>
            </w:r>
            <w:proofErr w:type="spellEnd"/>
            <w:proofErr w:type="gramEnd"/>
            <w:r w:rsidRPr="003857CD">
              <w:rPr>
                <w:rFonts w:ascii="Times New Roman" w:eastAsia="Times New Roman" w:hAnsi="Times New Roman" w:cs="Times New Roman"/>
                <w:color w:val="000000"/>
                <w:sz w:val="20"/>
                <w:szCs w:val="20"/>
                <w:lang w:eastAsia="ru-RU"/>
              </w:rPr>
              <w:t xml:space="preserve"> </w:t>
            </w:r>
          </w:p>
          <w:p w:rsidR="00235029" w:rsidRPr="003857CD" w:rsidRDefault="00235029" w:rsidP="00CC4E8B">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r>
      <w:tr w:rsidR="00235029" w:rsidRPr="003857CD" w:rsidTr="00235029">
        <w:trPr>
          <w:trHeight w:val="445"/>
        </w:trPr>
        <w:tc>
          <w:tcPr>
            <w:tcW w:w="2376" w:type="dxa"/>
          </w:tcPr>
          <w:p w:rsidR="00087EB1" w:rsidRDefault="00235029" w:rsidP="00087EB1">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Знает свое имя, </w:t>
            </w:r>
            <w:r w:rsidR="00087EB1">
              <w:rPr>
                <w:rFonts w:ascii="Times New Roman" w:eastAsia="Times New Roman" w:hAnsi="Times New Roman" w:cs="Times New Roman"/>
                <w:color w:val="000000"/>
                <w:sz w:val="20"/>
                <w:szCs w:val="20"/>
                <w:lang w:eastAsia="ru-RU"/>
              </w:rPr>
              <w:t>ф</w:t>
            </w:r>
            <w:r w:rsidRPr="003857CD">
              <w:rPr>
                <w:rFonts w:ascii="Times New Roman" w:eastAsia="Times New Roman" w:hAnsi="Times New Roman" w:cs="Times New Roman"/>
                <w:color w:val="000000"/>
                <w:sz w:val="20"/>
                <w:szCs w:val="20"/>
                <w:lang w:eastAsia="ru-RU"/>
              </w:rPr>
              <w:t xml:space="preserve">амилию, пол, возраст. </w:t>
            </w:r>
          </w:p>
          <w:p w:rsidR="00235029" w:rsidRPr="003857CD" w:rsidRDefault="00235029" w:rsidP="00087EB1">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Осознает свои отдельные умения и действия, </w:t>
            </w:r>
            <w:proofErr w:type="gramStart"/>
            <w:r w:rsidRPr="003857CD">
              <w:rPr>
                <w:rFonts w:ascii="Times New Roman" w:eastAsia="Times New Roman" w:hAnsi="Times New Roman" w:cs="Times New Roman"/>
                <w:color w:val="000000"/>
                <w:sz w:val="20"/>
                <w:szCs w:val="20"/>
                <w:lang w:eastAsia="ru-RU"/>
              </w:rPr>
              <w:t>кото</w:t>
            </w:r>
            <w:r w:rsidR="00087EB1">
              <w:rPr>
                <w:rFonts w:ascii="Times New Roman" w:eastAsia="Times New Roman" w:hAnsi="Times New Roman" w:cs="Times New Roman"/>
                <w:color w:val="000000"/>
                <w:sz w:val="20"/>
                <w:szCs w:val="20"/>
                <w:lang w:eastAsia="ru-RU"/>
              </w:rPr>
              <w:t>-</w:t>
            </w:r>
            <w:proofErr w:type="spellStart"/>
            <w:r w:rsidRPr="003857CD">
              <w:rPr>
                <w:rFonts w:ascii="Times New Roman" w:eastAsia="Times New Roman" w:hAnsi="Times New Roman" w:cs="Times New Roman"/>
                <w:color w:val="000000"/>
                <w:sz w:val="20"/>
                <w:szCs w:val="20"/>
                <w:lang w:eastAsia="ru-RU"/>
              </w:rPr>
              <w:t>рые</w:t>
            </w:r>
            <w:proofErr w:type="spellEnd"/>
            <w:proofErr w:type="gramEnd"/>
            <w:r w:rsidRPr="003857CD">
              <w:rPr>
                <w:rFonts w:ascii="Times New Roman" w:eastAsia="Times New Roman" w:hAnsi="Times New Roman" w:cs="Times New Roman"/>
                <w:color w:val="000000"/>
                <w:sz w:val="20"/>
                <w:szCs w:val="20"/>
                <w:lang w:eastAsia="ru-RU"/>
              </w:rPr>
              <w:t xml:space="preserve"> самостоятельно </w:t>
            </w:r>
            <w:proofErr w:type="spellStart"/>
            <w:r w:rsidRPr="003857CD">
              <w:rPr>
                <w:rFonts w:ascii="Times New Roman" w:eastAsia="Times New Roman" w:hAnsi="Times New Roman" w:cs="Times New Roman"/>
                <w:color w:val="000000"/>
                <w:sz w:val="20"/>
                <w:szCs w:val="20"/>
                <w:lang w:eastAsia="ru-RU"/>
              </w:rPr>
              <w:t>осво</w:t>
            </w:r>
            <w:r w:rsidR="00087EB1">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ены</w:t>
            </w:r>
            <w:proofErr w:type="spellEnd"/>
            <w:r w:rsidRPr="003857CD">
              <w:rPr>
                <w:rFonts w:ascii="Times New Roman" w:eastAsia="Times New Roman" w:hAnsi="Times New Roman" w:cs="Times New Roman"/>
                <w:color w:val="000000"/>
                <w:sz w:val="20"/>
                <w:szCs w:val="20"/>
                <w:lang w:eastAsia="ru-RU"/>
              </w:rPr>
              <w:t xml:space="preserve"> («Я умею строить дом», «Я умею сам </w:t>
            </w:r>
            <w:proofErr w:type="spellStart"/>
            <w:r w:rsidRPr="003857CD">
              <w:rPr>
                <w:rFonts w:ascii="Times New Roman" w:eastAsia="Times New Roman" w:hAnsi="Times New Roman" w:cs="Times New Roman"/>
                <w:color w:val="000000"/>
                <w:sz w:val="20"/>
                <w:szCs w:val="20"/>
                <w:lang w:eastAsia="ru-RU"/>
              </w:rPr>
              <w:t>засте</w:t>
            </w:r>
            <w:r w:rsidR="00087EB1">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гивать</w:t>
            </w:r>
            <w:proofErr w:type="spellEnd"/>
            <w:r w:rsidRPr="003857CD">
              <w:rPr>
                <w:rFonts w:ascii="Times New Roman" w:eastAsia="Times New Roman" w:hAnsi="Times New Roman" w:cs="Times New Roman"/>
                <w:color w:val="000000"/>
                <w:sz w:val="20"/>
                <w:szCs w:val="20"/>
                <w:lang w:eastAsia="ru-RU"/>
              </w:rPr>
              <w:t xml:space="preserve"> куртк</w:t>
            </w:r>
            <w:r w:rsidR="00087EB1">
              <w:rPr>
                <w:rFonts w:ascii="Times New Roman" w:eastAsia="Times New Roman" w:hAnsi="Times New Roman" w:cs="Times New Roman"/>
                <w:color w:val="000000"/>
                <w:sz w:val="20"/>
                <w:szCs w:val="20"/>
                <w:lang w:eastAsia="ru-RU"/>
              </w:rPr>
              <w:t>у» и т. п.)</w:t>
            </w:r>
          </w:p>
          <w:p w:rsidR="00087EB1" w:rsidRDefault="00087EB1"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Узнает дом, квартиру, в которой живет, детский сад, группу, своих воспитателей, няню. </w:t>
            </w:r>
            <w:r>
              <w:rPr>
                <w:rFonts w:ascii="Times New Roman" w:eastAsia="Times New Roman" w:hAnsi="Times New Roman" w:cs="Times New Roman"/>
                <w:color w:val="000000"/>
                <w:sz w:val="20"/>
                <w:szCs w:val="20"/>
                <w:lang w:eastAsia="ru-RU"/>
              </w:rPr>
              <w:t xml:space="preserve">  </w:t>
            </w:r>
          </w:p>
          <w:p w:rsidR="00235029" w:rsidRPr="003857CD" w:rsidRDefault="00087EB1" w:rsidP="00087EB1">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Знает членов своей </w:t>
            </w:r>
            <w:r w:rsidR="00235029" w:rsidRPr="003857CD">
              <w:rPr>
                <w:rFonts w:ascii="Times New Roman" w:eastAsia="Times New Roman" w:hAnsi="Times New Roman" w:cs="Times New Roman"/>
                <w:color w:val="000000"/>
                <w:sz w:val="20"/>
                <w:szCs w:val="20"/>
                <w:lang w:eastAsia="ru-RU"/>
              </w:rPr>
              <w:lastRenderedPageBreak/>
              <w:t xml:space="preserve">семьи и ближайших родственников. </w:t>
            </w:r>
          </w:p>
          <w:p w:rsidR="00235029" w:rsidRPr="003857CD" w:rsidRDefault="00087EB1" w:rsidP="00087EB1">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Разговаривает со </w:t>
            </w:r>
            <w:proofErr w:type="gramStart"/>
            <w:r w:rsidR="00235029" w:rsidRPr="003857CD">
              <w:rPr>
                <w:rFonts w:ascii="Times New Roman" w:eastAsia="Times New Roman" w:hAnsi="Times New Roman" w:cs="Times New Roman"/>
                <w:color w:val="000000"/>
                <w:sz w:val="20"/>
                <w:szCs w:val="20"/>
                <w:lang w:eastAsia="ru-RU"/>
              </w:rPr>
              <w:t>взрос</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лым</w:t>
            </w:r>
            <w:proofErr w:type="spellEnd"/>
            <w:proofErr w:type="gramEnd"/>
            <w:r w:rsidR="00235029" w:rsidRPr="003857CD">
              <w:rPr>
                <w:rFonts w:ascii="Times New Roman" w:eastAsia="Times New Roman" w:hAnsi="Times New Roman" w:cs="Times New Roman"/>
                <w:color w:val="000000"/>
                <w:sz w:val="20"/>
                <w:szCs w:val="20"/>
                <w:lang w:eastAsia="ru-RU"/>
              </w:rPr>
              <w:t xml:space="preserve"> о членах семьи, </w:t>
            </w:r>
            <w:proofErr w:type="spellStart"/>
            <w:r w:rsidR="00235029" w:rsidRPr="003857CD">
              <w:rPr>
                <w:rFonts w:ascii="Times New Roman" w:eastAsia="Times New Roman" w:hAnsi="Times New Roman" w:cs="Times New Roman"/>
                <w:color w:val="000000"/>
                <w:sz w:val="20"/>
                <w:szCs w:val="20"/>
                <w:lang w:eastAsia="ru-RU"/>
              </w:rPr>
              <w:t>отве</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чая на вопросы при рас</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сматривании</w:t>
            </w:r>
            <w:proofErr w:type="spellEnd"/>
            <w:r w:rsidR="00235029" w:rsidRPr="003857CD">
              <w:rPr>
                <w:rFonts w:ascii="Times New Roman" w:eastAsia="Times New Roman" w:hAnsi="Times New Roman" w:cs="Times New Roman"/>
                <w:color w:val="000000"/>
                <w:sz w:val="20"/>
                <w:szCs w:val="20"/>
                <w:lang w:eastAsia="ru-RU"/>
              </w:rPr>
              <w:t xml:space="preserve"> семейного альбома или фотографий. </w:t>
            </w:r>
          </w:p>
          <w:p w:rsidR="00235029" w:rsidRPr="003857CD" w:rsidRDefault="00087EB1" w:rsidP="00087EB1">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Называет хорошо </w:t>
            </w:r>
            <w:proofErr w:type="spellStart"/>
            <w:proofErr w:type="gramStart"/>
            <w:r w:rsidR="00235029" w:rsidRPr="003857CD">
              <w:rPr>
                <w:rFonts w:ascii="Times New Roman" w:eastAsia="Times New Roman" w:hAnsi="Times New Roman" w:cs="Times New Roman"/>
                <w:color w:val="000000"/>
                <w:sz w:val="20"/>
                <w:szCs w:val="20"/>
                <w:lang w:eastAsia="ru-RU"/>
              </w:rPr>
              <w:t>зна</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комых</w:t>
            </w:r>
            <w:proofErr w:type="spellEnd"/>
            <w:proofErr w:type="gramEnd"/>
            <w:r w:rsidR="00235029" w:rsidRPr="003857CD">
              <w:rPr>
                <w:rFonts w:ascii="Times New Roman" w:eastAsia="Times New Roman" w:hAnsi="Times New Roman" w:cs="Times New Roman"/>
                <w:color w:val="000000"/>
                <w:sz w:val="20"/>
                <w:szCs w:val="20"/>
                <w:lang w:eastAsia="ru-RU"/>
              </w:rPr>
              <w:t xml:space="preserve"> животных и рас</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тения</w:t>
            </w:r>
            <w:proofErr w:type="spellEnd"/>
            <w:r w:rsidR="00235029" w:rsidRPr="003857CD">
              <w:rPr>
                <w:rFonts w:ascii="Times New Roman" w:eastAsia="Times New Roman" w:hAnsi="Times New Roman" w:cs="Times New Roman"/>
                <w:color w:val="000000"/>
                <w:sz w:val="20"/>
                <w:szCs w:val="20"/>
                <w:lang w:eastAsia="ru-RU"/>
              </w:rPr>
              <w:t xml:space="preserve"> ближайшего окру</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жения</w:t>
            </w:r>
            <w:proofErr w:type="spellEnd"/>
            <w:r w:rsidR="00235029" w:rsidRPr="003857CD">
              <w:rPr>
                <w:rFonts w:ascii="Times New Roman" w:eastAsia="Times New Roman" w:hAnsi="Times New Roman" w:cs="Times New Roman"/>
                <w:color w:val="000000"/>
                <w:sz w:val="20"/>
                <w:szCs w:val="20"/>
                <w:lang w:eastAsia="ru-RU"/>
              </w:rPr>
              <w:t xml:space="preserve"> их действия, яр</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 xml:space="preserve">кие признаки внешнего вида. </w:t>
            </w:r>
          </w:p>
          <w:p w:rsidR="00087EB1" w:rsidRDefault="00087EB1" w:rsidP="00087EB1">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Способен не только объединять предметы по внешнему сходству (форма, цвет, величина), но и усваивать </w:t>
            </w:r>
            <w:proofErr w:type="spellStart"/>
            <w:proofErr w:type="gramStart"/>
            <w:r w:rsidR="00235029" w:rsidRPr="003857CD">
              <w:rPr>
                <w:rFonts w:ascii="Times New Roman" w:eastAsia="Times New Roman" w:hAnsi="Times New Roman" w:cs="Times New Roman"/>
                <w:color w:val="000000"/>
                <w:sz w:val="20"/>
                <w:szCs w:val="20"/>
                <w:lang w:eastAsia="ru-RU"/>
              </w:rPr>
              <w:t>общепри</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нятые</w:t>
            </w:r>
            <w:proofErr w:type="spellEnd"/>
            <w:proofErr w:type="gramEnd"/>
            <w:r w:rsidR="00235029" w:rsidRPr="003857CD">
              <w:rPr>
                <w:rFonts w:ascii="Times New Roman" w:eastAsia="Times New Roman" w:hAnsi="Times New Roman" w:cs="Times New Roman"/>
                <w:color w:val="000000"/>
                <w:sz w:val="20"/>
                <w:szCs w:val="20"/>
                <w:lang w:eastAsia="ru-RU"/>
              </w:rPr>
              <w:t xml:space="preserve"> представления о группах предметов (одежда, посуда, игрушки). </w:t>
            </w:r>
          </w:p>
          <w:p w:rsidR="00235029" w:rsidRPr="003857CD" w:rsidRDefault="00235029" w:rsidP="00087EB1">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r w:rsidR="00087EB1">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 xml:space="preserve"> </w:t>
            </w:r>
          </w:p>
        </w:tc>
        <w:tc>
          <w:tcPr>
            <w:tcW w:w="2948" w:type="dxa"/>
          </w:tcPr>
          <w:p w:rsidR="00235029" w:rsidRPr="003857CD" w:rsidRDefault="00087EB1"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00235029" w:rsidRPr="003857CD">
              <w:rPr>
                <w:rFonts w:ascii="Times New Roman" w:eastAsia="Times New Roman" w:hAnsi="Times New Roman" w:cs="Times New Roman"/>
                <w:color w:val="000000"/>
                <w:sz w:val="20"/>
                <w:szCs w:val="20"/>
                <w:lang w:eastAsia="ru-RU"/>
              </w:rPr>
              <w:t xml:space="preserve">Имеет представления: </w:t>
            </w:r>
          </w:p>
          <w:p w:rsidR="00087EB1" w:rsidRDefault="00235029"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i/>
                <w:iCs/>
                <w:color w:val="000000"/>
                <w:sz w:val="20"/>
                <w:szCs w:val="20"/>
                <w:lang w:eastAsia="ru-RU"/>
              </w:rPr>
              <w:t xml:space="preserve">о себе: </w:t>
            </w:r>
            <w:r w:rsidRPr="003857CD">
              <w:rPr>
                <w:rFonts w:ascii="Times New Roman" w:eastAsia="Times New Roman" w:hAnsi="Times New Roman" w:cs="Times New Roman"/>
                <w:color w:val="000000"/>
                <w:sz w:val="20"/>
                <w:szCs w:val="20"/>
                <w:lang w:eastAsia="ru-RU"/>
              </w:rPr>
              <w:t xml:space="preserve">знает свое имя полное и краткое, фамилию, возраст, пол. </w:t>
            </w:r>
          </w:p>
          <w:p w:rsidR="007960DE" w:rsidRDefault="00087EB1"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Осознает некоторые свои умения (умею рисовать и пр.), знания (знаю, о чем эта сказка), то, чему научился (строить дом). </w:t>
            </w:r>
          </w:p>
          <w:p w:rsidR="007960DE" w:rsidRDefault="007960DE"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Стремится узнать от взрослого некоторые сведения о своем организме (для чего нужны руки, ноги, глаза, ресницы и </w:t>
            </w:r>
            <w:r w:rsidR="00235029" w:rsidRPr="003857CD">
              <w:rPr>
                <w:rFonts w:ascii="Times New Roman" w:eastAsia="Times New Roman" w:hAnsi="Times New Roman" w:cs="Times New Roman"/>
                <w:color w:val="000000"/>
                <w:sz w:val="20"/>
                <w:szCs w:val="20"/>
                <w:lang w:eastAsia="ru-RU"/>
              </w:rPr>
              <w:lastRenderedPageBreak/>
              <w:t xml:space="preserve">пр.); </w:t>
            </w:r>
          </w:p>
          <w:p w:rsidR="00235029" w:rsidRPr="003857CD" w:rsidRDefault="007960DE"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  </w:t>
            </w:r>
            <w:r w:rsidR="00235029" w:rsidRPr="003857CD">
              <w:rPr>
                <w:rFonts w:ascii="Times New Roman" w:eastAsia="Times New Roman" w:hAnsi="Times New Roman" w:cs="Times New Roman"/>
                <w:i/>
                <w:iCs/>
                <w:color w:val="000000"/>
                <w:sz w:val="20"/>
                <w:szCs w:val="20"/>
                <w:lang w:eastAsia="ru-RU"/>
              </w:rPr>
              <w:t xml:space="preserve">о семье: </w:t>
            </w:r>
            <w:r w:rsidR="00235029" w:rsidRPr="007960DE">
              <w:rPr>
                <w:rFonts w:ascii="Times New Roman" w:eastAsia="Times New Roman" w:hAnsi="Times New Roman" w:cs="Times New Roman"/>
                <w:iCs/>
                <w:color w:val="000000"/>
                <w:sz w:val="20"/>
                <w:szCs w:val="20"/>
                <w:lang w:eastAsia="ru-RU"/>
              </w:rPr>
              <w:t>знает состав своей семьи</w:t>
            </w:r>
            <w:r w:rsidR="00235029" w:rsidRPr="007960DE">
              <w:rPr>
                <w:rFonts w:ascii="Times New Roman" w:eastAsia="Times New Roman" w:hAnsi="Times New Roman" w:cs="Times New Roman"/>
                <w:color w:val="000000"/>
                <w:sz w:val="20"/>
                <w:szCs w:val="20"/>
                <w:lang w:eastAsia="ru-RU"/>
              </w:rPr>
              <w:t xml:space="preserve">, </w:t>
            </w:r>
            <w:r w:rsidRPr="007960DE">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рассказывает о </w:t>
            </w:r>
            <w:proofErr w:type="gramStart"/>
            <w:r w:rsidR="00235029" w:rsidRPr="003857CD">
              <w:rPr>
                <w:rFonts w:ascii="Times New Roman" w:eastAsia="Times New Roman" w:hAnsi="Times New Roman" w:cs="Times New Roman"/>
                <w:color w:val="000000"/>
                <w:sz w:val="20"/>
                <w:szCs w:val="20"/>
                <w:lang w:eastAsia="ru-RU"/>
              </w:rPr>
              <w:t>деятель</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ности</w:t>
            </w:r>
            <w:proofErr w:type="spellEnd"/>
            <w:proofErr w:type="gramEnd"/>
            <w:r w:rsidR="00235029" w:rsidRPr="003857CD">
              <w:rPr>
                <w:rFonts w:ascii="Times New Roman" w:eastAsia="Times New Roman" w:hAnsi="Times New Roman" w:cs="Times New Roman"/>
                <w:color w:val="000000"/>
                <w:sz w:val="20"/>
                <w:szCs w:val="20"/>
                <w:lang w:eastAsia="ru-RU"/>
              </w:rPr>
              <w:t xml:space="preserve"> членов своей семьи, о произошедших семейных событиях, праздниках, о любимых игрушках, домашних животных; </w:t>
            </w:r>
          </w:p>
          <w:p w:rsidR="00235029" w:rsidRPr="003857CD" w:rsidRDefault="007960DE"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  </w:t>
            </w:r>
            <w:r w:rsidR="00235029" w:rsidRPr="003857CD">
              <w:rPr>
                <w:rFonts w:ascii="Times New Roman" w:eastAsia="Times New Roman" w:hAnsi="Times New Roman" w:cs="Times New Roman"/>
                <w:i/>
                <w:iCs/>
                <w:color w:val="000000"/>
                <w:sz w:val="20"/>
                <w:szCs w:val="20"/>
                <w:lang w:eastAsia="ru-RU"/>
              </w:rPr>
              <w:t xml:space="preserve">об обществе </w:t>
            </w:r>
            <w:r w:rsidR="00235029" w:rsidRPr="003857CD">
              <w:rPr>
                <w:rFonts w:ascii="Times New Roman" w:eastAsia="Times New Roman" w:hAnsi="Times New Roman" w:cs="Times New Roman"/>
                <w:color w:val="000000"/>
                <w:sz w:val="20"/>
                <w:szCs w:val="20"/>
                <w:lang w:eastAsia="ru-RU"/>
              </w:rPr>
              <w:t xml:space="preserve">(ближайшем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w:t>
            </w:r>
          </w:p>
          <w:p w:rsidR="00235029" w:rsidRPr="003857CD" w:rsidRDefault="007960DE" w:rsidP="00087EB1">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  </w:t>
            </w:r>
            <w:r w:rsidR="00235029" w:rsidRPr="003857CD">
              <w:rPr>
                <w:rFonts w:ascii="Times New Roman" w:eastAsia="Times New Roman" w:hAnsi="Times New Roman" w:cs="Times New Roman"/>
                <w:i/>
                <w:iCs/>
                <w:color w:val="000000"/>
                <w:sz w:val="20"/>
                <w:szCs w:val="20"/>
                <w:lang w:eastAsia="ru-RU"/>
              </w:rPr>
              <w:t>о государстве</w:t>
            </w:r>
            <w:r w:rsidR="00235029" w:rsidRPr="003857CD">
              <w:rPr>
                <w:rFonts w:ascii="Times New Roman" w:eastAsia="Times New Roman" w:hAnsi="Times New Roman" w:cs="Times New Roman"/>
                <w:color w:val="000000"/>
                <w:sz w:val="20"/>
                <w:szCs w:val="20"/>
                <w:lang w:eastAsia="ru-RU"/>
              </w:rPr>
              <w:t xml:space="preserve">: знает название страны и города, в котором живет, хорошо ориентируется в ближайшем окружении. </w:t>
            </w:r>
          </w:p>
        </w:tc>
        <w:tc>
          <w:tcPr>
            <w:tcW w:w="3006" w:type="dxa"/>
          </w:tcPr>
          <w:p w:rsidR="007960DE" w:rsidRDefault="007960DE"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proofErr w:type="gramStart"/>
            <w:r w:rsidR="00235029" w:rsidRPr="003857CD">
              <w:rPr>
                <w:rFonts w:ascii="Times New Roman" w:eastAsia="Times New Roman" w:hAnsi="Times New Roman" w:cs="Times New Roman"/>
                <w:color w:val="000000"/>
                <w:sz w:val="20"/>
                <w:szCs w:val="20"/>
                <w:lang w:eastAsia="ru-RU"/>
              </w:rPr>
              <w:t xml:space="preserve">Знает свое имя, отчество, фамилию, пол, дату рождения, адрес, </w:t>
            </w: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номер телефона, членов семьи, профессии родителей. </w:t>
            </w:r>
            <w:r>
              <w:rPr>
                <w:rFonts w:ascii="Times New Roman" w:eastAsia="Times New Roman" w:hAnsi="Times New Roman" w:cs="Times New Roman"/>
                <w:color w:val="000000"/>
                <w:sz w:val="20"/>
                <w:szCs w:val="20"/>
                <w:lang w:eastAsia="ru-RU"/>
              </w:rPr>
              <w:t xml:space="preserve">  </w:t>
            </w:r>
            <w:proofErr w:type="gramEnd"/>
          </w:p>
          <w:p w:rsidR="007960DE" w:rsidRDefault="007960DE"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Располагает некоторыми </w:t>
            </w:r>
            <w:proofErr w:type="spellStart"/>
            <w:r w:rsidR="00235029" w:rsidRPr="003857CD">
              <w:rPr>
                <w:rFonts w:ascii="Times New Roman" w:eastAsia="Times New Roman" w:hAnsi="Times New Roman" w:cs="Times New Roman"/>
                <w:color w:val="000000"/>
                <w:sz w:val="20"/>
                <w:szCs w:val="20"/>
                <w:lang w:eastAsia="ru-RU"/>
              </w:rPr>
              <w:t>све</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дениями</w:t>
            </w:r>
            <w:proofErr w:type="spellEnd"/>
            <w:r w:rsidR="00235029" w:rsidRPr="003857CD">
              <w:rPr>
                <w:rFonts w:ascii="Times New Roman" w:eastAsia="Times New Roman" w:hAnsi="Times New Roman" w:cs="Times New Roman"/>
                <w:color w:val="000000"/>
                <w:sz w:val="20"/>
                <w:szCs w:val="20"/>
                <w:lang w:eastAsia="ru-RU"/>
              </w:rPr>
              <w:t xml:space="preserve"> об организме, </w:t>
            </w:r>
            <w:proofErr w:type="spellStart"/>
            <w:r w:rsidR="00235029" w:rsidRPr="003857CD">
              <w:rPr>
                <w:rFonts w:ascii="Times New Roman" w:eastAsia="Times New Roman" w:hAnsi="Times New Roman" w:cs="Times New Roman"/>
                <w:color w:val="000000"/>
                <w:sz w:val="20"/>
                <w:szCs w:val="20"/>
                <w:lang w:eastAsia="ru-RU"/>
              </w:rPr>
              <w:t>назначе</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нии</w:t>
            </w:r>
            <w:proofErr w:type="spellEnd"/>
            <w:r w:rsidR="00235029" w:rsidRPr="003857CD">
              <w:rPr>
                <w:rFonts w:ascii="Times New Roman" w:eastAsia="Times New Roman" w:hAnsi="Times New Roman" w:cs="Times New Roman"/>
                <w:color w:val="000000"/>
                <w:sz w:val="20"/>
                <w:szCs w:val="20"/>
                <w:lang w:eastAsia="ru-RU"/>
              </w:rPr>
              <w:t xml:space="preserve"> отдельных органов, </w:t>
            </w:r>
            <w:proofErr w:type="spellStart"/>
            <w:r w:rsidR="00235029" w:rsidRPr="003857CD">
              <w:rPr>
                <w:rFonts w:ascii="Times New Roman" w:eastAsia="Times New Roman" w:hAnsi="Times New Roman" w:cs="Times New Roman"/>
                <w:color w:val="000000"/>
                <w:sz w:val="20"/>
                <w:szCs w:val="20"/>
                <w:lang w:eastAsia="ru-RU"/>
              </w:rPr>
              <w:t>услови</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ях</w:t>
            </w:r>
            <w:proofErr w:type="spellEnd"/>
            <w:r w:rsidR="00235029" w:rsidRPr="003857CD">
              <w:rPr>
                <w:rFonts w:ascii="Times New Roman" w:eastAsia="Times New Roman" w:hAnsi="Times New Roman" w:cs="Times New Roman"/>
                <w:color w:val="000000"/>
                <w:sz w:val="20"/>
                <w:szCs w:val="20"/>
                <w:lang w:eastAsia="ru-RU"/>
              </w:rPr>
              <w:t xml:space="preserve"> их </w:t>
            </w:r>
            <w:proofErr w:type="gramStart"/>
            <w:r w:rsidR="00235029" w:rsidRPr="003857CD">
              <w:rPr>
                <w:rFonts w:ascii="Times New Roman" w:eastAsia="Times New Roman" w:hAnsi="Times New Roman" w:cs="Times New Roman"/>
                <w:color w:val="000000"/>
                <w:sz w:val="20"/>
                <w:szCs w:val="20"/>
                <w:lang w:eastAsia="ru-RU"/>
              </w:rPr>
              <w:t>нормального</w:t>
            </w:r>
            <w:proofErr w:type="gramEnd"/>
            <w:r w:rsidR="00235029" w:rsidRPr="003857CD">
              <w:rPr>
                <w:rFonts w:ascii="Times New Roman" w:eastAsia="Times New Roman" w:hAnsi="Times New Roman" w:cs="Times New Roman"/>
                <w:color w:val="000000"/>
                <w:sz w:val="20"/>
                <w:szCs w:val="20"/>
                <w:lang w:eastAsia="ru-RU"/>
              </w:rPr>
              <w:t xml:space="preserve"> </w:t>
            </w:r>
            <w:proofErr w:type="spellStart"/>
            <w:r w:rsidR="00235029" w:rsidRPr="003857CD">
              <w:rPr>
                <w:rFonts w:ascii="Times New Roman" w:eastAsia="Times New Roman" w:hAnsi="Times New Roman" w:cs="Times New Roman"/>
                <w:color w:val="000000"/>
                <w:sz w:val="20"/>
                <w:szCs w:val="20"/>
                <w:lang w:eastAsia="ru-RU"/>
              </w:rPr>
              <w:t>функциони</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рования</w:t>
            </w:r>
            <w:proofErr w:type="spellEnd"/>
            <w:r w:rsidR="00235029" w:rsidRPr="003857CD">
              <w:rPr>
                <w:rFonts w:ascii="Times New Roman" w:eastAsia="Times New Roman" w:hAnsi="Times New Roman" w:cs="Times New Roman"/>
                <w:color w:val="000000"/>
                <w:sz w:val="20"/>
                <w:szCs w:val="20"/>
                <w:lang w:eastAsia="ru-RU"/>
              </w:rPr>
              <w:t xml:space="preserve">. </w:t>
            </w:r>
          </w:p>
          <w:p w:rsidR="007960DE" w:rsidRDefault="007960DE"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Охотно рассказывает о себе, событиях своей жизни, мечтах, достижениях, увлечениях. </w:t>
            </w:r>
            <w:r>
              <w:rPr>
                <w:rFonts w:ascii="Times New Roman" w:eastAsia="Times New Roman" w:hAnsi="Times New Roman" w:cs="Times New Roman"/>
                <w:color w:val="000000"/>
                <w:sz w:val="20"/>
                <w:szCs w:val="20"/>
                <w:lang w:eastAsia="ru-RU"/>
              </w:rPr>
              <w:t xml:space="preserve">  </w:t>
            </w:r>
          </w:p>
          <w:p w:rsidR="00235029" w:rsidRPr="003857CD" w:rsidRDefault="007960DE"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Имеет </w:t>
            </w:r>
            <w:proofErr w:type="gramStart"/>
            <w:r w:rsidR="00235029" w:rsidRPr="003857CD">
              <w:rPr>
                <w:rFonts w:ascii="Times New Roman" w:eastAsia="Times New Roman" w:hAnsi="Times New Roman" w:cs="Times New Roman"/>
                <w:color w:val="000000"/>
                <w:sz w:val="20"/>
                <w:szCs w:val="20"/>
                <w:lang w:eastAsia="ru-RU"/>
              </w:rPr>
              <w:t>положительную</w:t>
            </w:r>
            <w:proofErr w:type="gramEnd"/>
            <w:r w:rsidR="00235029" w:rsidRPr="003857CD">
              <w:rPr>
                <w:rFonts w:ascii="Times New Roman" w:eastAsia="Times New Roman" w:hAnsi="Times New Roman" w:cs="Times New Roman"/>
                <w:color w:val="000000"/>
                <w:sz w:val="20"/>
                <w:szCs w:val="20"/>
                <w:lang w:eastAsia="ru-RU"/>
              </w:rPr>
              <w:t xml:space="preserve"> само</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lastRenderedPageBreak/>
              <w:t xml:space="preserve">оценку, стремиться к успешной деятельности. </w:t>
            </w:r>
          </w:p>
          <w:p w:rsidR="000B3D5F" w:rsidRDefault="007960DE"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Имеет представления о семье, семейных и родственных </w:t>
            </w:r>
            <w:proofErr w:type="spellStart"/>
            <w:proofErr w:type="gramStart"/>
            <w:r w:rsidR="00235029" w:rsidRPr="003857CD">
              <w:rPr>
                <w:rFonts w:ascii="Times New Roman" w:eastAsia="Times New Roman" w:hAnsi="Times New Roman" w:cs="Times New Roman"/>
                <w:color w:val="000000"/>
                <w:sz w:val="20"/>
                <w:szCs w:val="20"/>
                <w:lang w:eastAsia="ru-RU"/>
              </w:rPr>
              <w:t>отно</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шениях</w:t>
            </w:r>
            <w:proofErr w:type="spellEnd"/>
            <w:proofErr w:type="gramEnd"/>
            <w:r w:rsidR="00235029" w:rsidRPr="003857CD">
              <w:rPr>
                <w:rFonts w:ascii="Times New Roman" w:eastAsia="Times New Roman" w:hAnsi="Times New Roman" w:cs="Times New Roman"/>
                <w:color w:val="000000"/>
                <w:sz w:val="20"/>
                <w:szCs w:val="20"/>
                <w:lang w:eastAsia="ru-RU"/>
              </w:rPr>
              <w:t xml:space="preserve">, знает, как </w:t>
            </w:r>
            <w:proofErr w:type="spellStart"/>
            <w:r w:rsidR="00235029" w:rsidRPr="003857CD">
              <w:rPr>
                <w:rFonts w:ascii="Times New Roman" w:eastAsia="Times New Roman" w:hAnsi="Times New Roman" w:cs="Times New Roman"/>
                <w:color w:val="000000"/>
                <w:sz w:val="20"/>
                <w:szCs w:val="20"/>
                <w:lang w:eastAsia="ru-RU"/>
              </w:rPr>
              <w:t>поддержива</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ются</w:t>
            </w:r>
            <w:proofErr w:type="spellEnd"/>
            <w:r w:rsidR="00235029" w:rsidRPr="003857CD">
              <w:rPr>
                <w:rFonts w:ascii="Times New Roman" w:eastAsia="Times New Roman" w:hAnsi="Times New Roman" w:cs="Times New Roman"/>
                <w:color w:val="000000"/>
                <w:sz w:val="20"/>
                <w:szCs w:val="20"/>
                <w:lang w:eastAsia="ru-RU"/>
              </w:rPr>
              <w:t xml:space="preserve"> родственные связи, как проявляются отношения любви и заботы в семье, знает </w:t>
            </w:r>
            <w:proofErr w:type="spellStart"/>
            <w:r w:rsidR="00235029" w:rsidRPr="003857CD">
              <w:rPr>
                <w:rFonts w:ascii="Times New Roman" w:eastAsia="Times New Roman" w:hAnsi="Times New Roman" w:cs="Times New Roman"/>
                <w:color w:val="000000"/>
                <w:sz w:val="20"/>
                <w:szCs w:val="20"/>
                <w:lang w:eastAsia="ru-RU"/>
              </w:rPr>
              <w:t>некото</w:t>
            </w:r>
            <w:r w:rsidR="000B3D5F">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рые</w:t>
            </w:r>
            <w:proofErr w:type="spellEnd"/>
            <w:r w:rsidR="00235029" w:rsidRPr="003857CD">
              <w:rPr>
                <w:rFonts w:ascii="Times New Roman" w:eastAsia="Times New Roman" w:hAnsi="Times New Roman" w:cs="Times New Roman"/>
                <w:color w:val="000000"/>
                <w:sz w:val="20"/>
                <w:szCs w:val="20"/>
                <w:lang w:eastAsia="ru-RU"/>
              </w:rPr>
              <w:t xml:space="preserve"> культурные традиции и увлечения членов семьи. </w:t>
            </w:r>
          </w:p>
          <w:p w:rsidR="00235029" w:rsidRPr="003857CD" w:rsidRDefault="000B3D5F"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Имеет представление о </w:t>
            </w:r>
            <w:proofErr w:type="spellStart"/>
            <w:proofErr w:type="gramStart"/>
            <w:r w:rsidR="00235029" w:rsidRPr="003857CD">
              <w:rPr>
                <w:rFonts w:ascii="Times New Roman" w:eastAsia="Times New Roman" w:hAnsi="Times New Roman" w:cs="Times New Roman"/>
                <w:color w:val="000000"/>
                <w:sz w:val="20"/>
                <w:szCs w:val="20"/>
                <w:lang w:eastAsia="ru-RU"/>
              </w:rPr>
              <w:t>значи</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мости</w:t>
            </w:r>
            <w:proofErr w:type="gramEnd"/>
            <w:r w:rsidR="00235029" w:rsidRPr="003857CD">
              <w:rPr>
                <w:rFonts w:ascii="Times New Roman" w:eastAsia="Times New Roman" w:hAnsi="Times New Roman" w:cs="Times New Roman"/>
                <w:color w:val="000000"/>
                <w:sz w:val="20"/>
                <w:szCs w:val="20"/>
                <w:lang w:eastAsia="ru-RU"/>
              </w:rPr>
              <w:t xml:space="preserve"> профессий родителей, </w:t>
            </w:r>
          </w:p>
          <w:p w:rsidR="00235029" w:rsidRPr="003857CD" w:rsidRDefault="00235029"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устанавливает связи между видами труда. </w:t>
            </w:r>
          </w:p>
          <w:p w:rsidR="000B3D5F" w:rsidRDefault="000B3D5F"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Имеет </w:t>
            </w:r>
            <w:proofErr w:type="gramStart"/>
            <w:r w:rsidR="00235029" w:rsidRPr="003857CD">
              <w:rPr>
                <w:rFonts w:ascii="Times New Roman" w:eastAsia="Times New Roman" w:hAnsi="Times New Roman" w:cs="Times New Roman"/>
                <w:color w:val="000000"/>
                <w:sz w:val="20"/>
                <w:szCs w:val="20"/>
                <w:lang w:eastAsia="ru-RU"/>
              </w:rPr>
              <w:t>развернутые</w:t>
            </w:r>
            <w:proofErr w:type="gramEnd"/>
            <w:r w:rsidR="00235029" w:rsidRPr="003857CD">
              <w:rPr>
                <w:rFonts w:ascii="Times New Roman" w:eastAsia="Times New Roman" w:hAnsi="Times New Roman" w:cs="Times New Roman"/>
                <w:color w:val="000000"/>
                <w:sz w:val="20"/>
                <w:szCs w:val="20"/>
                <w:lang w:eastAsia="ru-RU"/>
              </w:rPr>
              <w:t xml:space="preserve"> представ</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ления</w:t>
            </w:r>
            <w:proofErr w:type="spellEnd"/>
            <w:r w:rsidR="00235029" w:rsidRPr="003857CD">
              <w:rPr>
                <w:rFonts w:ascii="Times New Roman" w:eastAsia="Times New Roman" w:hAnsi="Times New Roman" w:cs="Times New Roman"/>
                <w:color w:val="000000"/>
                <w:sz w:val="20"/>
                <w:szCs w:val="20"/>
                <w:lang w:eastAsia="ru-RU"/>
              </w:rPr>
              <w:t xml:space="preserve"> о родном городе. </w:t>
            </w:r>
          </w:p>
          <w:p w:rsidR="00235029" w:rsidRPr="003857CD" w:rsidRDefault="000B3D5F"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Знает название своей страны, ее государственные символы, испытывает чувство гордости своей страной. </w:t>
            </w:r>
          </w:p>
          <w:p w:rsidR="000B3D5F" w:rsidRDefault="000B3D5F"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Имеет некоторые </w:t>
            </w:r>
            <w:proofErr w:type="spellStart"/>
            <w:proofErr w:type="gramStart"/>
            <w:r w:rsidR="00235029" w:rsidRPr="003857CD">
              <w:rPr>
                <w:rFonts w:ascii="Times New Roman" w:eastAsia="Times New Roman" w:hAnsi="Times New Roman" w:cs="Times New Roman"/>
                <w:color w:val="000000"/>
                <w:sz w:val="20"/>
                <w:szCs w:val="20"/>
                <w:lang w:eastAsia="ru-RU"/>
              </w:rPr>
              <w:t>представле</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ния</w:t>
            </w:r>
            <w:proofErr w:type="spellEnd"/>
            <w:proofErr w:type="gramEnd"/>
            <w:r w:rsidR="00235029" w:rsidRPr="003857CD">
              <w:rPr>
                <w:rFonts w:ascii="Times New Roman" w:eastAsia="Times New Roman" w:hAnsi="Times New Roman" w:cs="Times New Roman"/>
                <w:color w:val="000000"/>
                <w:sz w:val="20"/>
                <w:szCs w:val="20"/>
                <w:lang w:eastAsia="ru-RU"/>
              </w:rPr>
              <w:t xml:space="preserve"> о природе родной страны, достопримечательностях России и родного города, ярких событиях ее недавнего прошлого, великих россиянах. </w:t>
            </w:r>
            <w:r>
              <w:rPr>
                <w:rFonts w:ascii="Times New Roman" w:eastAsia="Times New Roman" w:hAnsi="Times New Roman" w:cs="Times New Roman"/>
                <w:color w:val="000000"/>
                <w:sz w:val="20"/>
                <w:szCs w:val="20"/>
                <w:lang w:eastAsia="ru-RU"/>
              </w:rPr>
              <w:t xml:space="preserve">  </w:t>
            </w:r>
          </w:p>
          <w:p w:rsidR="000B3D5F" w:rsidRDefault="000B3D5F"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Проявляет интерес к жизни людей в других странах мира. </w:t>
            </w:r>
            <w:r>
              <w:rPr>
                <w:rFonts w:ascii="Times New Roman" w:eastAsia="Times New Roman" w:hAnsi="Times New Roman" w:cs="Times New Roman"/>
                <w:color w:val="000000"/>
                <w:sz w:val="20"/>
                <w:szCs w:val="20"/>
                <w:lang w:eastAsia="ru-RU"/>
              </w:rPr>
              <w:t xml:space="preserve">  </w:t>
            </w:r>
          </w:p>
          <w:p w:rsidR="00235029" w:rsidRPr="003857CD" w:rsidRDefault="000B3D5F"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Стремится поделиться </w:t>
            </w:r>
            <w:proofErr w:type="spellStart"/>
            <w:proofErr w:type="gramStart"/>
            <w:r w:rsidR="00235029" w:rsidRPr="003857CD">
              <w:rPr>
                <w:rFonts w:ascii="Times New Roman" w:eastAsia="Times New Roman" w:hAnsi="Times New Roman" w:cs="Times New Roman"/>
                <w:color w:val="000000"/>
                <w:sz w:val="20"/>
                <w:szCs w:val="20"/>
                <w:lang w:eastAsia="ru-RU"/>
              </w:rPr>
              <w:t>впечат</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лениями</w:t>
            </w:r>
            <w:proofErr w:type="spellEnd"/>
            <w:proofErr w:type="gramEnd"/>
            <w:r w:rsidR="00235029" w:rsidRPr="003857CD">
              <w:rPr>
                <w:rFonts w:ascii="Times New Roman" w:eastAsia="Times New Roman" w:hAnsi="Times New Roman" w:cs="Times New Roman"/>
                <w:color w:val="000000"/>
                <w:sz w:val="20"/>
                <w:szCs w:val="20"/>
                <w:lang w:eastAsia="ru-RU"/>
              </w:rPr>
              <w:t xml:space="preserve"> о поездках в другие города, другие страны мира. </w:t>
            </w:r>
          </w:p>
          <w:p w:rsidR="00235029" w:rsidRPr="000B3D5F" w:rsidRDefault="000B3D5F" w:rsidP="000B3D5F">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Имеет представления о </w:t>
            </w:r>
            <w:proofErr w:type="gramStart"/>
            <w:r w:rsidR="00235029" w:rsidRPr="003857CD">
              <w:rPr>
                <w:rFonts w:ascii="Times New Roman" w:eastAsia="Times New Roman" w:hAnsi="Times New Roman" w:cs="Times New Roman"/>
                <w:color w:val="000000"/>
                <w:sz w:val="20"/>
                <w:szCs w:val="20"/>
                <w:lang w:eastAsia="ru-RU"/>
              </w:rPr>
              <w:t>много</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образии</w:t>
            </w:r>
            <w:proofErr w:type="spellEnd"/>
            <w:proofErr w:type="gramEnd"/>
            <w:r w:rsidR="00235029" w:rsidRPr="003857CD">
              <w:rPr>
                <w:rFonts w:ascii="Times New Roman" w:eastAsia="Times New Roman" w:hAnsi="Times New Roman" w:cs="Times New Roman"/>
                <w:color w:val="000000"/>
                <w:sz w:val="20"/>
                <w:szCs w:val="20"/>
                <w:lang w:eastAsia="ru-RU"/>
              </w:rPr>
              <w:t xml:space="preserve"> растений и животных, их потребностях как живых </w:t>
            </w:r>
            <w:proofErr w:type="spellStart"/>
            <w:r w:rsidR="00235029" w:rsidRPr="003857CD">
              <w:rPr>
                <w:rFonts w:ascii="Times New Roman" w:eastAsia="Times New Roman" w:hAnsi="Times New Roman" w:cs="Times New Roman"/>
                <w:color w:val="000000"/>
                <w:sz w:val="20"/>
                <w:szCs w:val="20"/>
                <w:lang w:eastAsia="ru-RU"/>
              </w:rPr>
              <w:t>организ</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мов</w:t>
            </w:r>
            <w:proofErr w:type="spellEnd"/>
            <w:r w:rsidR="00235029" w:rsidRPr="003857CD">
              <w:rPr>
                <w:rFonts w:ascii="Times New Roman" w:eastAsia="Times New Roman" w:hAnsi="Times New Roman" w:cs="Times New Roman"/>
                <w:color w:val="000000"/>
                <w:sz w:val="20"/>
                <w:szCs w:val="20"/>
                <w:lang w:eastAsia="ru-RU"/>
              </w:rPr>
              <w:t xml:space="preserve">, владеет представлениями об уходе за растениями, </w:t>
            </w:r>
            <w:proofErr w:type="spellStart"/>
            <w:r>
              <w:rPr>
                <w:rFonts w:ascii="Times New Roman" w:eastAsia="Times New Roman" w:hAnsi="Times New Roman" w:cs="Times New Roman"/>
                <w:color w:val="000000"/>
                <w:sz w:val="20"/>
                <w:szCs w:val="20"/>
                <w:lang w:eastAsia="ru-RU"/>
              </w:rPr>
              <w:t>н</w:t>
            </w:r>
            <w:r w:rsidR="00235029" w:rsidRPr="003857CD">
              <w:rPr>
                <w:rFonts w:ascii="Times New Roman" w:eastAsia="Times New Roman" w:hAnsi="Times New Roman" w:cs="Times New Roman"/>
                <w:color w:val="000000"/>
                <w:sz w:val="20"/>
                <w:szCs w:val="20"/>
                <w:lang w:eastAsia="ru-RU"/>
              </w:rPr>
              <w:t>екоторы</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ми животными, стремится при</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 xml:space="preserve">менять имеющиеся </w:t>
            </w:r>
            <w:proofErr w:type="spellStart"/>
            <w:r w:rsidR="00235029" w:rsidRPr="003857CD">
              <w:rPr>
                <w:rFonts w:ascii="Times New Roman" w:eastAsia="Times New Roman" w:hAnsi="Times New Roman" w:cs="Times New Roman"/>
                <w:color w:val="000000"/>
                <w:sz w:val="20"/>
                <w:szCs w:val="20"/>
                <w:lang w:eastAsia="ru-RU"/>
              </w:rPr>
              <w:t>представле</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ния</w:t>
            </w:r>
            <w:proofErr w:type="spellEnd"/>
            <w:r w:rsidR="00235029" w:rsidRPr="003857CD">
              <w:rPr>
                <w:rFonts w:ascii="Times New Roman" w:eastAsia="Times New Roman" w:hAnsi="Times New Roman" w:cs="Times New Roman"/>
                <w:color w:val="000000"/>
                <w:sz w:val="20"/>
                <w:szCs w:val="20"/>
                <w:lang w:eastAsia="ru-RU"/>
              </w:rPr>
              <w:t xml:space="preserve"> в собственной деятельности. </w:t>
            </w:r>
          </w:p>
        </w:tc>
        <w:tc>
          <w:tcPr>
            <w:tcW w:w="1843" w:type="dxa"/>
          </w:tcPr>
          <w:p w:rsidR="00235029" w:rsidRPr="003857CD" w:rsidRDefault="00235029" w:rsidP="00087EB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lastRenderedPageBreak/>
              <w:t>Обладает начальными знаниями о себе, о природном и социа</w:t>
            </w:r>
            <w:r w:rsidR="007960DE">
              <w:rPr>
                <w:rFonts w:ascii="Times New Roman" w:eastAsia="Times New Roman" w:hAnsi="Times New Roman" w:cs="Times New Roman"/>
                <w:color w:val="000000"/>
                <w:sz w:val="20"/>
                <w:szCs w:val="20"/>
                <w:lang w:eastAsia="ru-RU"/>
              </w:rPr>
              <w:t>льном мире, в котором он живёт.</w:t>
            </w:r>
          </w:p>
          <w:p w:rsidR="00235029" w:rsidRPr="003857CD" w:rsidRDefault="00235029" w:rsidP="00087EB1">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Знаком с произведениями детской литературы, обладает элементарными </w:t>
            </w:r>
            <w:r w:rsidRPr="003857CD">
              <w:rPr>
                <w:rFonts w:ascii="Times New Roman" w:eastAsia="Times New Roman" w:hAnsi="Times New Roman" w:cs="Times New Roman"/>
                <w:color w:val="000000"/>
                <w:sz w:val="20"/>
                <w:szCs w:val="20"/>
                <w:lang w:eastAsia="ru-RU"/>
              </w:rPr>
              <w:lastRenderedPageBreak/>
              <w:t xml:space="preserve">представлениями из области живой природы, естествознания, математики, истории и т.п. </w:t>
            </w:r>
          </w:p>
        </w:tc>
      </w:tr>
      <w:tr w:rsidR="00235029" w:rsidRPr="003857CD" w:rsidTr="00235029">
        <w:trPr>
          <w:trHeight w:val="445"/>
        </w:trPr>
        <w:tc>
          <w:tcPr>
            <w:tcW w:w="2376" w:type="dxa"/>
          </w:tcPr>
          <w:p w:rsidR="00235029" w:rsidRPr="003857CD" w:rsidRDefault="000B3D5F" w:rsidP="000B3D5F">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00235029" w:rsidRPr="003857CD">
              <w:rPr>
                <w:rFonts w:ascii="Times New Roman" w:eastAsia="Times New Roman" w:hAnsi="Times New Roman" w:cs="Times New Roman"/>
                <w:color w:val="000000"/>
                <w:sz w:val="20"/>
                <w:szCs w:val="20"/>
                <w:lang w:eastAsia="ru-RU"/>
              </w:rPr>
              <w:t xml:space="preserve">Освоил некоторые нормы и правила поведения, связанные с </w:t>
            </w:r>
            <w:proofErr w:type="gramStart"/>
            <w:r w:rsidR="00235029" w:rsidRPr="003857CD">
              <w:rPr>
                <w:rFonts w:ascii="Times New Roman" w:eastAsia="Times New Roman" w:hAnsi="Times New Roman" w:cs="Times New Roman"/>
                <w:color w:val="000000"/>
                <w:sz w:val="20"/>
                <w:szCs w:val="20"/>
                <w:lang w:eastAsia="ru-RU"/>
              </w:rPr>
              <w:t>определен</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ными</w:t>
            </w:r>
            <w:proofErr w:type="spellEnd"/>
            <w:proofErr w:type="gramEnd"/>
            <w:r w:rsidR="00235029" w:rsidRPr="003857CD">
              <w:rPr>
                <w:rFonts w:ascii="Times New Roman" w:eastAsia="Times New Roman" w:hAnsi="Times New Roman" w:cs="Times New Roman"/>
                <w:color w:val="000000"/>
                <w:sz w:val="20"/>
                <w:szCs w:val="20"/>
                <w:lang w:eastAsia="ru-RU"/>
              </w:rPr>
              <w:t xml:space="preserve"> разрешениями и запретами («можно», «нужно», «нельзя»), может увидеть </w:t>
            </w:r>
            <w:proofErr w:type="spellStart"/>
            <w:r w:rsidR="00235029" w:rsidRPr="003857CD">
              <w:rPr>
                <w:rFonts w:ascii="Times New Roman" w:eastAsia="Times New Roman" w:hAnsi="Times New Roman" w:cs="Times New Roman"/>
                <w:color w:val="000000"/>
                <w:sz w:val="20"/>
                <w:szCs w:val="20"/>
                <w:lang w:eastAsia="ru-RU"/>
              </w:rPr>
              <w:t>несоответ</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ствие</w:t>
            </w:r>
            <w:proofErr w:type="spellEnd"/>
            <w:r w:rsidR="00235029" w:rsidRPr="003857CD">
              <w:rPr>
                <w:rFonts w:ascii="Times New Roman" w:eastAsia="Times New Roman" w:hAnsi="Times New Roman" w:cs="Times New Roman"/>
                <w:color w:val="000000"/>
                <w:sz w:val="20"/>
                <w:szCs w:val="20"/>
                <w:lang w:eastAsia="ru-RU"/>
              </w:rPr>
              <w:t xml:space="preserve"> поведения другого </w:t>
            </w:r>
          </w:p>
          <w:p w:rsidR="000B3D5F" w:rsidRDefault="00235029" w:rsidP="000B3D5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t xml:space="preserve">ребенка нормам и правилам поведения. </w:t>
            </w:r>
            <w:r w:rsidR="000B3D5F">
              <w:rPr>
                <w:rFonts w:ascii="Times New Roman" w:eastAsia="Times New Roman" w:hAnsi="Times New Roman" w:cs="Times New Roman"/>
                <w:color w:val="000000"/>
                <w:sz w:val="20"/>
                <w:szCs w:val="20"/>
                <w:lang w:eastAsia="ru-RU"/>
              </w:rPr>
              <w:t xml:space="preserve"> </w:t>
            </w:r>
          </w:p>
          <w:p w:rsidR="00235029" w:rsidRPr="003857CD" w:rsidRDefault="000B3D5F" w:rsidP="000B3D5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Ребенок испытывает удовлетворение от одобрения правильных действий взрослыми. </w:t>
            </w:r>
          </w:p>
          <w:p w:rsidR="000B3D5F" w:rsidRDefault="000B3D5F" w:rsidP="000B3D5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Внимательно вслушивается в речь и указания взрослого, принимает образец. </w:t>
            </w:r>
            <w:r>
              <w:rPr>
                <w:rFonts w:ascii="Times New Roman" w:eastAsia="Times New Roman" w:hAnsi="Times New Roman" w:cs="Times New Roman"/>
                <w:color w:val="000000"/>
                <w:sz w:val="20"/>
                <w:szCs w:val="20"/>
                <w:lang w:eastAsia="ru-RU"/>
              </w:rPr>
              <w:t xml:space="preserve"> </w:t>
            </w:r>
          </w:p>
          <w:p w:rsidR="00235029" w:rsidRPr="003857CD" w:rsidRDefault="000B3D5F" w:rsidP="000B3D5F">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Следуя вопросам взрослого, </w:t>
            </w:r>
            <w:proofErr w:type="spellStart"/>
            <w:proofErr w:type="gramStart"/>
            <w:r w:rsidR="00235029" w:rsidRPr="003857CD">
              <w:rPr>
                <w:rFonts w:ascii="Times New Roman" w:eastAsia="Times New Roman" w:hAnsi="Times New Roman" w:cs="Times New Roman"/>
                <w:color w:val="000000"/>
                <w:sz w:val="20"/>
                <w:szCs w:val="20"/>
                <w:lang w:eastAsia="ru-RU"/>
              </w:rPr>
              <w:t>рассматри</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вает</w:t>
            </w:r>
            <w:proofErr w:type="spellEnd"/>
            <w:proofErr w:type="gramEnd"/>
            <w:r w:rsidR="00235029" w:rsidRPr="003857CD">
              <w:rPr>
                <w:rFonts w:ascii="Times New Roman" w:eastAsia="Times New Roman" w:hAnsi="Times New Roman" w:cs="Times New Roman"/>
                <w:color w:val="000000"/>
                <w:sz w:val="20"/>
                <w:szCs w:val="20"/>
                <w:lang w:eastAsia="ru-RU"/>
              </w:rPr>
              <w:t xml:space="preserve"> предметы, игрушки, иллюстрации, слушает комментарии и пояснения взрослого</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 xml:space="preserve"> </w:t>
            </w:r>
          </w:p>
        </w:tc>
        <w:tc>
          <w:tcPr>
            <w:tcW w:w="2948" w:type="dxa"/>
          </w:tcPr>
          <w:p w:rsidR="000B3D5F" w:rsidRDefault="000B3D5F" w:rsidP="000B3D5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Владеет разными способами деятельности, проявляет самостоятельность, стремится к самовыражению. </w:t>
            </w:r>
          </w:p>
          <w:p w:rsidR="000B3D5F" w:rsidRDefault="000B3D5F" w:rsidP="000B3D5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w:t>
            </w:r>
          </w:p>
          <w:p w:rsidR="00235029" w:rsidRPr="003857CD" w:rsidRDefault="000B3D5F" w:rsidP="000B3D5F">
            <w:pPr>
              <w:autoSpaceDE w:val="0"/>
              <w:autoSpaceDN w:val="0"/>
              <w:adjustRightInd w:val="0"/>
              <w:spacing w:after="0" w:line="240" w:lineRule="auto"/>
              <w:ind w:right="-13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 помощью взрослого может наметить действия, </w:t>
            </w:r>
            <w:proofErr w:type="gramStart"/>
            <w:r>
              <w:rPr>
                <w:rFonts w:ascii="Times New Roman" w:eastAsia="Times New Roman" w:hAnsi="Times New Roman" w:cs="Times New Roman"/>
                <w:color w:val="000000"/>
                <w:sz w:val="20"/>
                <w:szCs w:val="20"/>
                <w:lang w:eastAsia="ru-RU"/>
              </w:rPr>
              <w:t>н</w:t>
            </w:r>
            <w:r w:rsidR="00235029" w:rsidRPr="003857CD">
              <w:rPr>
                <w:rFonts w:ascii="Times New Roman" w:eastAsia="Times New Roman" w:hAnsi="Times New Roman" w:cs="Times New Roman"/>
                <w:color w:val="000000"/>
                <w:sz w:val="20"/>
                <w:szCs w:val="20"/>
                <w:lang w:eastAsia="ru-RU"/>
              </w:rPr>
              <w:t>аправлен</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ные</w:t>
            </w:r>
            <w:proofErr w:type="spellEnd"/>
            <w:proofErr w:type="gramEnd"/>
            <w:r w:rsidR="00235029" w:rsidRPr="003857C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на </w:t>
            </w:r>
            <w:r w:rsidR="00235029" w:rsidRPr="003857CD">
              <w:rPr>
                <w:rFonts w:ascii="Times New Roman" w:eastAsia="Times New Roman" w:hAnsi="Times New Roman" w:cs="Times New Roman"/>
                <w:color w:val="000000"/>
                <w:sz w:val="20"/>
                <w:szCs w:val="20"/>
                <w:lang w:eastAsia="ru-RU"/>
              </w:rPr>
              <w:t xml:space="preserve">достижение конкретной цели. </w:t>
            </w:r>
          </w:p>
          <w:p w:rsidR="00235029" w:rsidRPr="003857CD" w:rsidRDefault="000B3D5F" w:rsidP="000B3D5F">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Умеет работать по образцу, слушать взрослого и выполнять его задания, отвечать, когда спрашивают</w:t>
            </w:r>
            <w:r w:rsidR="00235029" w:rsidRPr="003857CD">
              <w:rPr>
                <w:rFonts w:ascii="Times New Roman" w:eastAsia="Times New Roman" w:hAnsi="Times New Roman" w:cs="Times New Roman"/>
                <w:color w:val="000000"/>
                <w:sz w:val="23"/>
                <w:szCs w:val="23"/>
                <w:lang w:eastAsia="ru-RU"/>
              </w:rPr>
              <w:t xml:space="preserve"> </w:t>
            </w:r>
          </w:p>
        </w:tc>
        <w:tc>
          <w:tcPr>
            <w:tcW w:w="3006" w:type="dxa"/>
          </w:tcPr>
          <w:p w:rsidR="000B3D5F" w:rsidRDefault="000B3D5F" w:rsidP="000B3D5F">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sidR="00235029" w:rsidRPr="003857CD">
              <w:rPr>
                <w:rFonts w:ascii="Times New Roman" w:eastAsia="Times New Roman" w:hAnsi="Times New Roman" w:cs="Times New Roman"/>
                <w:color w:val="000000"/>
                <w:sz w:val="20"/>
                <w:szCs w:val="20"/>
                <w:lang w:eastAsia="ru-RU"/>
              </w:rPr>
              <w:t xml:space="preserve">Соблюдает установленный </w:t>
            </w:r>
            <w:proofErr w:type="spellStart"/>
            <w:r w:rsidR="00235029" w:rsidRPr="003857CD">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рядок</w:t>
            </w:r>
            <w:proofErr w:type="spellEnd"/>
            <w:r w:rsidR="00235029" w:rsidRPr="003857CD">
              <w:rPr>
                <w:rFonts w:ascii="Times New Roman" w:eastAsia="Times New Roman" w:hAnsi="Times New Roman" w:cs="Times New Roman"/>
                <w:color w:val="000000"/>
                <w:sz w:val="20"/>
                <w:szCs w:val="20"/>
                <w:lang w:eastAsia="ru-RU"/>
              </w:rPr>
              <w:t xml:space="preserve"> поведения в группе, </w:t>
            </w:r>
            <w:proofErr w:type="spellStart"/>
            <w:r w:rsidR="00235029" w:rsidRPr="003857CD">
              <w:rPr>
                <w:rFonts w:ascii="Times New Roman" w:eastAsia="Times New Roman" w:hAnsi="Times New Roman" w:cs="Times New Roman"/>
                <w:color w:val="000000"/>
                <w:sz w:val="20"/>
                <w:szCs w:val="20"/>
                <w:lang w:eastAsia="ru-RU"/>
              </w:rPr>
              <w:t>ориен</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тируется в своем поведении не только на контроль воспитателя, но и на самоконтроль на основе известных правил, владеет при</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емами</w:t>
            </w:r>
            <w:proofErr w:type="spellEnd"/>
            <w:r w:rsidR="00235029" w:rsidRPr="003857CD">
              <w:rPr>
                <w:rFonts w:ascii="Times New Roman" w:eastAsia="Times New Roman" w:hAnsi="Times New Roman" w:cs="Times New Roman"/>
                <w:color w:val="000000"/>
                <w:sz w:val="20"/>
                <w:szCs w:val="20"/>
                <w:lang w:eastAsia="ru-RU"/>
              </w:rPr>
              <w:t xml:space="preserve"> справедливого </w:t>
            </w:r>
            <w:proofErr w:type="spellStart"/>
            <w:r w:rsidR="00235029" w:rsidRPr="003857CD">
              <w:rPr>
                <w:rFonts w:ascii="Times New Roman" w:eastAsia="Times New Roman" w:hAnsi="Times New Roman" w:cs="Times New Roman"/>
                <w:color w:val="000000"/>
                <w:sz w:val="20"/>
                <w:szCs w:val="20"/>
                <w:lang w:eastAsia="ru-RU"/>
              </w:rPr>
              <w:t>распреде</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ления</w:t>
            </w:r>
            <w:proofErr w:type="spellEnd"/>
            <w:r w:rsidR="00235029" w:rsidRPr="003857CD">
              <w:rPr>
                <w:rFonts w:ascii="Times New Roman" w:eastAsia="Times New Roman" w:hAnsi="Times New Roman" w:cs="Times New Roman"/>
                <w:color w:val="000000"/>
                <w:sz w:val="20"/>
                <w:szCs w:val="20"/>
                <w:lang w:eastAsia="ru-RU"/>
              </w:rPr>
              <w:t xml:space="preserve"> игрушек, предметов. </w:t>
            </w:r>
            <w:r>
              <w:rPr>
                <w:rFonts w:ascii="Times New Roman" w:eastAsia="Times New Roman" w:hAnsi="Times New Roman" w:cs="Times New Roman"/>
                <w:color w:val="000000"/>
                <w:sz w:val="20"/>
                <w:szCs w:val="20"/>
                <w:lang w:eastAsia="ru-RU"/>
              </w:rPr>
              <w:t xml:space="preserve">  </w:t>
            </w:r>
            <w:proofErr w:type="gramEnd"/>
          </w:p>
          <w:p w:rsidR="000B3D5F" w:rsidRDefault="000B3D5F" w:rsidP="000B3D5F">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Понимает, почему нужно </w:t>
            </w:r>
            <w:proofErr w:type="gramStart"/>
            <w:r w:rsidR="00235029" w:rsidRPr="003857CD">
              <w:rPr>
                <w:rFonts w:ascii="Times New Roman" w:eastAsia="Times New Roman" w:hAnsi="Times New Roman" w:cs="Times New Roman"/>
                <w:color w:val="000000"/>
                <w:sz w:val="20"/>
                <w:szCs w:val="20"/>
                <w:lang w:eastAsia="ru-RU"/>
              </w:rPr>
              <w:t>вы</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полнять</w:t>
            </w:r>
            <w:proofErr w:type="spellEnd"/>
            <w:proofErr w:type="gramEnd"/>
            <w:r w:rsidR="00235029" w:rsidRPr="003857CD">
              <w:rPr>
                <w:rFonts w:ascii="Times New Roman" w:eastAsia="Times New Roman" w:hAnsi="Times New Roman" w:cs="Times New Roman"/>
                <w:color w:val="000000"/>
                <w:sz w:val="20"/>
                <w:szCs w:val="20"/>
                <w:lang w:eastAsia="ru-RU"/>
              </w:rPr>
              <w:t xml:space="preserve"> правила культуры </w:t>
            </w:r>
            <w:proofErr w:type="spellStart"/>
            <w:r w:rsidR="00235029" w:rsidRPr="003857CD">
              <w:rPr>
                <w:rFonts w:ascii="Times New Roman" w:eastAsia="Times New Roman" w:hAnsi="Times New Roman" w:cs="Times New Roman"/>
                <w:color w:val="000000"/>
                <w:sz w:val="20"/>
                <w:szCs w:val="20"/>
                <w:lang w:eastAsia="ru-RU"/>
              </w:rPr>
              <w:t>пове</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дения</w:t>
            </w:r>
            <w:proofErr w:type="spellEnd"/>
            <w:r w:rsidR="00235029" w:rsidRPr="003857CD">
              <w:rPr>
                <w:rFonts w:ascii="Times New Roman" w:eastAsia="Times New Roman" w:hAnsi="Times New Roman" w:cs="Times New Roman"/>
                <w:color w:val="000000"/>
                <w:sz w:val="20"/>
                <w:szCs w:val="20"/>
                <w:lang w:eastAsia="ru-RU"/>
              </w:rPr>
              <w:t xml:space="preserve">, представляют последствия своих неосторожных действий для других детей. </w:t>
            </w:r>
          </w:p>
          <w:p w:rsidR="000B3D5F" w:rsidRDefault="000B3D5F" w:rsidP="000B3D5F">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Стремится к мирному разрешению конфликтов. </w:t>
            </w:r>
          </w:p>
          <w:p w:rsidR="00235029" w:rsidRPr="003857CD" w:rsidRDefault="000B3D5F" w:rsidP="000B3D5F">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 xml:space="preserve">Может испытывать потребность в поддержке и направлении взрослого в выполнении правил поведения в новых условиях. </w:t>
            </w:r>
          </w:p>
          <w:p w:rsidR="00235029" w:rsidRPr="003857CD" w:rsidRDefault="000B3D5F" w:rsidP="000B3D5F">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35029" w:rsidRPr="003857CD">
              <w:rPr>
                <w:rFonts w:ascii="Times New Roman" w:eastAsia="Times New Roman" w:hAnsi="Times New Roman" w:cs="Times New Roman"/>
                <w:color w:val="000000"/>
                <w:sz w:val="20"/>
                <w:szCs w:val="20"/>
                <w:lang w:eastAsia="ru-RU"/>
              </w:rPr>
              <w:t>Слушает и понимает взрослого, действует по правилу или образ</w:t>
            </w:r>
            <w:r>
              <w:rPr>
                <w:rFonts w:ascii="Times New Roman" w:eastAsia="Times New Roman" w:hAnsi="Times New Roman" w:cs="Times New Roman"/>
                <w:color w:val="000000"/>
                <w:sz w:val="20"/>
                <w:szCs w:val="20"/>
                <w:lang w:eastAsia="ru-RU"/>
              </w:rPr>
              <w:t>-</w:t>
            </w:r>
            <w:proofErr w:type="spellStart"/>
            <w:r w:rsidR="00235029" w:rsidRPr="003857CD">
              <w:rPr>
                <w:rFonts w:ascii="Times New Roman" w:eastAsia="Times New Roman" w:hAnsi="Times New Roman" w:cs="Times New Roman"/>
                <w:color w:val="000000"/>
                <w:sz w:val="20"/>
                <w:szCs w:val="20"/>
                <w:lang w:eastAsia="ru-RU"/>
              </w:rPr>
              <w:t>цу</w:t>
            </w:r>
            <w:proofErr w:type="spellEnd"/>
            <w:r w:rsidR="00235029" w:rsidRPr="003857CD">
              <w:rPr>
                <w:rFonts w:ascii="Times New Roman" w:eastAsia="Times New Roman" w:hAnsi="Times New Roman" w:cs="Times New Roman"/>
                <w:color w:val="000000"/>
                <w:sz w:val="20"/>
                <w:szCs w:val="20"/>
                <w:lang w:eastAsia="ru-RU"/>
              </w:rPr>
              <w:t xml:space="preserve"> в разных видах деятельности, </w:t>
            </w:r>
            <w:proofErr w:type="gramStart"/>
            <w:r w:rsidR="00235029" w:rsidRPr="003857CD">
              <w:rPr>
                <w:rFonts w:ascii="Times New Roman" w:eastAsia="Times New Roman" w:hAnsi="Times New Roman" w:cs="Times New Roman"/>
                <w:color w:val="000000"/>
                <w:sz w:val="20"/>
                <w:szCs w:val="20"/>
                <w:lang w:eastAsia="ru-RU"/>
              </w:rPr>
              <w:t>способен</w:t>
            </w:r>
            <w:proofErr w:type="gramEnd"/>
            <w:r w:rsidR="00235029" w:rsidRPr="003857CD">
              <w:rPr>
                <w:rFonts w:ascii="Times New Roman" w:eastAsia="Times New Roman" w:hAnsi="Times New Roman" w:cs="Times New Roman"/>
                <w:color w:val="000000"/>
                <w:sz w:val="20"/>
                <w:szCs w:val="20"/>
                <w:lang w:eastAsia="ru-RU"/>
              </w:rPr>
              <w:t xml:space="preserve"> к произвольным </w:t>
            </w:r>
            <w:proofErr w:type="spellStart"/>
            <w:r w:rsidR="00235029" w:rsidRPr="003857CD">
              <w:rPr>
                <w:rFonts w:ascii="Times New Roman" w:eastAsia="Times New Roman" w:hAnsi="Times New Roman" w:cs="Times New Roman"/>
                <w:color w:val="000000"/>
                <w:sz w:val="20"/>
                <w:szCs w:val="20"/>
                <w:lang w:eastAsia="ru-RU"/>
              </w:rPr>
              <w:t>дейст</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виям</w:t>
            </w:r>
            <w:proofErr w:type="spellEnd"/>
            <w:r w:rsidR="00235029" w:rsidRPr="003857CD">
              <w:rPr>
                <w:rFonts w:ascii="Times New Roman" w:eastAsia="Times New Roman" w:hAnsi="Times New Roman" w:cs="Times New Roman"/>
                <w:color w:val="000000"/>
                <w:sz w:val="20"/>
                <w:szCs w:val="20"/>
                <w:lang w:eastAsia="ru-RU"/>
              </w:rPr>
              <w:t xml:space="preserve">, самостоятельно планирует </w:t>
            </w:r>
            <w:r w:rsidR="00235029" w:rsidRPr="003857CD">
              <w:rPr>
                <w:rFonts w:ascii="Times New Roman" w:eastAsia="Times New Roman" w:hAnsi="Times New Roman" w:cs="Times New Roman"/>
                <w:color w:val="000000"/>
                <w:sz w:val="20"/>
                <w:szCs w:val="20"/>
                <w:lang w:eastAsia="ru-RU"/>
              </w:rPr>
              <w:lastRenderedPageBreak/>
              <w:t xml:space="preserve">и называет два-три </w:t>
            </w:r>
            <w:proofErr w:type="spellStart"/>
            <w:r w:rsidR="00235029" w:rsidRPr="003857CD">
              <w:rPr>
                <w:rFonts w:ascii="Times New Roman" w:eastAsia="Times New Roman" w:hAnsi="Times New Roman" w:cs="Times New Roman"/>
                <w:color w:val="000000"/>
                <w:sz w:val="20"/>
                <w:szCs w:val="20"/>
                <w:lang w:eastAsia="ru-RU"/>
              </w:rPr>
              <w:t>последова</w:t>
            </w:r>
            <w:proofErr w:type="spellEnd"/>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 xml:space="preserve">тельных действия, способен удерживать в памяти правило, высказанное взрослым и </w:t>
            </w:r>
            <w:proofErr w:type="spellStart"/>
            <w:r w:rsidR="00235029" w:rsidRPr="003857CD">
              <w:rPr>
                <w:rFonts w:ascii="Times New Roman" w:eastAsia="Times New Roman" w:hAnsi="Times New Roman" w:cs="Times New Roman"/>
                <w:color w:val="000000"/>
                <w:sz w:val="20"/>
                <w:szCs w:val="20"/>
                <w:lang w:eastAsia="ru-RU"/>
              </w:rPr>
              <w:t>дейст</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вовать</w:t>
            </w:r>
            <w:proofErr w:type="spellEnd"/>
            <w:r w:rsidR="00235029" w:rsidRPr="003857CD">
              <w:rPr>
                <w:rFonts w:ascii="Times New Roman" w:eastAsia="Times New Roman" w:hAnsi="Times New Roman" w:cs="Times New Roman"/>
                <w:color w:val="000000"/>
                <w:sz w:val="20"/>
                <w:szCs w:val="20"/>
                <w:lang w:eastAsia="ru-RU"/>
              </w:rPr>
              <w:t xml:space="preserve"> по нему без напоминания, способен аргументировать свои суждения, стремится к </w:t>
            </w:r>
            <w:proofErr w:type="spellStart"/>
            <w:r w:rsidR="00235029" w:rsidRPr="003857CD">
              <w:rPr>
                <w:rFonts w:ascii="Times New Roman" w:eastAsia="Times New Roman" w:hAnsi="Times New Roman" w:cs="Times New Roman"/>
                <w:color w:val="000000"/>
                <w:sz w:val="20"/>
                <w:szCs w:val="20"/>
                <w:lang w:eastAsia="ru-RU"/>
              </w:rPr>
              <w:t>резуль</w:t>
            </w:r>
            <w:r>
              <w:rPr>
                <w:rFonts w:ascii="Times New Roman" w:eastAsia="Times New Roman" w:hAnsi="Times New Roman" w:cs="Times New Roman"/>
                <w:color w:val="000000"/>
                <w:sz w:val="20"/>
                <w:szCs w:val="20"/>
                <w:lang w:eastAsia="ru-RU"/>
              </w:rPr>
              <w:t>-</w:t>
            </w:r>
            <w:r w:rsidR="00235029" w:rsidRPr="003857CD">
              <w:rPr>
                <w:rFonts w:ascii="Times New Roman" w:eastAsia="Times New Roman" w:hAnsi="Times New Roman" w:cs="Times New Roman"/>
                <w:color w:val="000000"/>
                <w:sz w:val="20"/>
                <w:szCs w:val="20"/>
                <w:lang w:eastAsia="ru-RU"/>
              </w:rPr>
              <w:t>тативному</w:t>
            </w:r>
            <w:proofErr w:type="spellEnd"/>
            <w:r w:rsidR="00235029" w:rsidRPr="003857CD">
              <w:rPr>
                <w:rFonts w:ascii="Times New Roman" w:eastAsia="Times New Roman" w:hAnsi="Times New Roman" w:cs="Times New Roman"/>
                <w:color w:val="000000"/>
                <w:sz w:val="20"/>
                <w:szCs w:val="20"/>
                <w:lang w:eastAsia="ru-RU"/>
              </w:rPr>
              <w:t xml:space="preserve"> выполнению работы в </w:t>
            </w:r>
          </w:p>
          <w:p w:rsidR="00235029" w:rsidRPr="000B3D5F" w:rsidRDefault="00235029" w:rsidP="000B3D5F">
            <w:pPr>
              <w:autoSpaceDE w:val="0"/>
              <w:autoSpaceDN w:val="0"/>
              <w:adjustRightInd w:val="0"/>
              <w:spacing w:after="0" w:line="240" w:lineRule="auto"/>
              <w:ind w:right="-108"/>
              <w:rPr>
                <w:rFonts w:ascii="Times New Roman" w:eastAsia="Times New Roman" w:hAnsi="Times New Roman" w:cs="Times New Roman"/>
                <w:color w:val="000000"/>
                <w:sz w:val="20"/>
                <w:szCs w:val="20"/>
                <w:lang w:eastAsia="ru-RU"/>
              </w:rPr>
            </w:pPr>
            <w:proofErr w:type="gramStart"/>
            <w:r w:rsidRPr="003857CD">
              <w:rPr>
                <w:rFonts w:ascii="Times New Roman" w:eastAsia="Times New Roman" w:hAnsi="Times New Roman" w:cs="Times New Roman"/>
                <w:color w:val="000000"/>
                <w:sz w:val="20"/>
                <w:szCs w:val="20"/>
                <w:lang w:eastAsia="ru-RU"/>
              </w:rPr>
              <w:t>соответствии</w:t>
            </w:r>
            <w:proofErr w:type="gramEnd"/>
            <w:r w:rsidRPr="003857CD">
              <w:rPr>
                <w:rFonts w:ascii="Times New Roman" w:eastAsia="Times New Roman" w:hAnsi="Times New Roman" w:cs="Times New Roman"/>
                <w:color w:val="000000"/>
                <w:sz w:val="20"/>
                <w:szCs w:val="20"/>
                <w:lang w:eastAsia="ru-RU"/>
              </w:rPr>
              <w:t xml:space="preserve"> с темой, к позитив</w:t>
            </w:r>
            <w:r w:rsidR="000B3D5F">
              <w:rPr>
                <w:rFonts w:ascii="Times New Roman" w:eastAsia="Times New Roman" w:hAnsi="Times New Roman" w:cs="Times New Roman"/>
                <w:color w:val="000000"/>
                <w:sz w:val="20"/>
                <w:szCs w:val="20"/>
                <w:lang w:eastAsia="ru-RU"/>
              </w:rPr>
              <w:t>-</w:t>
            </w:r>
            <w:r w:rsidRPr="003857CD">
              <w:rPr>
                <w:rFonts w:ascii="Times New Roman" w:eastAsia="Times New Roman" w:hAnsi="Times New Roman" w:cs="Times New Roman"/>
                <w:color w:val="000000"/>
                <w:sz w:val="20"/>
                <w:szCs w:val="20"/>
                <w:lang w:eastAsia="ru-RU"/>
              </w:rPr>
              <w:t xml:space="preserve">ной оценке результата взрослым. </w:t>
            </w:r>
          </w:p>
        </w:tc>
        <w:tc>
          <w:tcPr>
            <w:tcW w:w="1843" w:type="dxa"/>
          </w:tcPr>
          <w:p w:rsidR="00235029" w:rsidRPr="003857CD" w:rsidRDefault="00235029" w:rsidP="00235029">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color w:val="000000"/>
                <w:sz w:val="20"/>
                <w:szCs w:val="20"/>
                <w:lang w:eastAsia="ru-RU"/>
              </w:rPr>
              <w:lastRenderedPageBreak/>
              <w:t xml:space="preserve">Ребёнок способен к принятию собственных решений, опираясь на свои знания и умения в различных видах деятельности. </w:t>
            </w:r>
          </w:p>
          <w:p w:rsidR="00235029" w:rsidRPr="003857CD" w:rsidRDefault="00235029" w:rsidP="00235029">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tc>
      </w:tr>
    </w:tbl>
    <w:p w:rsidR="00DF329A" w:rsidRDefault="00DF329A" w:rsidP="00DF329A">
      <w:pPr>
        <w:suppressAutoHyphens/>
        <w:spacing w:after="0" w:line="240" w:lineRule="auto"/>
        <w:ind w:firstLine="426"/>
        <w:jc w:val="both"/>
        <w:rPr>
          <w:rFonts w:ascii="Times New Roman" w:eastAsia="Times New Roman" w:hAnsi="Times New Roman" w:cs="Times New Roman"/>
          <w:color w:val="000000"/>
          <w:sz w:val="24"/>
          <w:szCs w:val="24"/>
          <w:lang w:eastAsia="zh-CN"/>
        </w:rPr>
      </w:pPr>
    </w:p>
    <w:tbl>
      <w:tblPr>
        <w:tblW w:w="0" w:type="auto"/>
        <w:tblBorders>
          <w:top w:val="nil"/>
          <w:left w:val="nil"/>
          <w:bottom w:val="nil"/>
          <w:right w:val="nil"/>
        </w:tblBorders>
        <w:tblLayout w:type="fixed"/>
        <w:tblLook w:val="0000" w:firstRow="0" w:lastRow="0" w:firstColumn="0" w:lastColumn="0" w:noHBand="0" w:noVBand="0"/>
      </w:tblPr>
      <w:tblGrid>
        <w:gridCol w:w="2361"/>
        <w:gridCol w:w="2361"/>
        <w:gridCol w:w="2361"/>
        <w:gridCol w:w="2361"/>
      </w:tblGrid>
      <w:tr w:rsidR="00286FCD" w:rsidRPr="003857CD" w:rsidTr="008F666C">
        <w:trPr>
          <w:trHeight w:val="107"/>
        </w:trPr>
        <w:tc>
          <w:tcPr>
            <w:tcW w:w="2361" w:type="dxa"/>
          </w:tcPr>
          <w:p w:rsidR="00286FCD" w:rsidRPr="003857CD" w:rsidRDefault="00286FCD" w:rsidP="008F666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2361" w:type="dxa"/>
          </w:tcPr>
          <w:p w:rsidR="00286FCD" w:rsidRPr="003857CD" w:rsidRDefault="00286FCD" w:rsidP="008F666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b/>
                <w:bCs/>
                <w:color w:val="000000"/>
                <w:sz w:val="20"/>
                <w:szCs w:val="20"/>
                <w:lang w:eastAsia="ru-RU"/>
              </w:rPr>
              <w:t xml:space="preserve"> </w:t>
            </w:r>
          </w:p>
        </w:tc>
        <w:tc>
          <w:tcPr>
            <w:tcW w:w="2361" w:type="dxa"/>
          </w:tcPr>
          <w:p w:rsidR="00286FCD" w:rsidRPr="003857CD" w:rsidRDefault="00286FCD" w:rsidP="008F666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b/>
                <w:bCs/>
                <w:color w:val="000000"/>
                <w:sz w:val="20"/>
                <w:szCs w:val="20"/>
                <w:lang w:eastAsia="ru-RU"/>
              </w:rPr>
              <w:t xml:space="preserve"> </w:t>
            </w:r>
          </w:p>
        </w:tc>
        <w:tc>
          <w:tcPr>
            <w:tcW w:w="2361" w:type="dxa"/>
          </w:tcPr>
          <w:p w:rsidR="00286FCD" w:rsidRPr="003857CD" w:rsidRDefault="00286FCD" w:rsidP="008F666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857CD">
              <w:rPr>
                <w:rFonts w:ascii="Times New Roman" w:eastAsia="Times New Roman" w:hAnsi="Times New Roman" w:cs="Times New Roman"/>
                <w:b/>
                <w:bCs/>
                <w:color w:val="000000"/>
                <w:sz w:val="20"/>
                <w:szCs w:val="20"/>
                <w:lang w:eastAsia="ru-RU"/>
              </w:rPr>
              <w:t xml:space="preserve"> </w:t>
            </w:r>
          </w:p>
        </w:tc>
      </w:tr>
    </w:tbl>
    <w:p w:rsidR="00286FCD" w:rsidRDefault="00286FCD" w:rsidP="00286FCD">
      <w:pPr>
        <w:spacing w:after="0" w:line="240" w:lineRule="auto"/>
        <w:ind w:firstLine="709"/>
        <w:jc w:val="both"/>
        <w:rPr>
          <w:rFonts w:ascii="Times New Roman" w:eastAsia="Times New Roman" w:hAnsi="Times New Roman" w:cs="Times New Roman"/>
          <w:w w:val="110"/>
          <w:sz w:val="24"/>
          <w:szCs w:val="24"/>
        </w:rPr>
      </w:pPr>
      <w:r w:rsidRPr="007766BC">
        <w:rPr>
          <w:rFonts w:ascii="Times New Roman" w:eastAsia="Times New Roman" w:hAnsi="Times New Roman" w:cs="Times New Roman"/>
          <w:w w:val="110"/>
          <w:sz w:val="24"/>
          <w:szCs w:val="24"/>
        </w:rPr>
        <w:t xml:space="preserve">Ожидаемые </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 xml:space="preserve">итоговые </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 xml:space="preserve">результаты </w:t>
      </w:r>
      <w:r w:rsidRPr="007766BC">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w w:val="110"/>
          <w:sz w:val="24"/>
          <w:szCs w:val="24"/>
        </w:rPr>
        <w:t>освоения   Программы   являют</w:t>
      </w:r>
      <w:r w:rsidRPr="007766BC">
        <w:rPr>
          <w:rFonts w:ascii="Times New Roman" w:eastAsia="Times New Roman" w:hAnsi="Times New Roman" w:cs="Times New Roman"/>
          <w:w w:val="110"/>
          <w:sz w:val="24"/>
          <w:szCs w:val="24"/>
        </w:rPr>
        <w:t>ся</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целевыми</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ориентирами для</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воспитат</w:t>
      </w:r>
      <w:r>
        <w:rPr>
          <w:rFonts w:ascii="Times New Roman" w:eastAsia="Times New Roman" w:hAnsi="Times New Roman" w:cs="Times New Roman"/>
          <w:w w:val="110"/>
          <w:sz w:val="24"/>
          <w:szCs w:val="24"/>
        </w:rPr>
        <w:t>еля  на  этапе  завершения деть</w:t>
      </w:r>
      <w:r w:rsidRPr="007766BC">
        <w:rPr>
          <w:rFonts w:ascii="Times New Roman" w:eastAsia="Times New Roman" w:hAnsi="Times New Roman" w:cs="Times New Roman"/>
          <w:w w:val="110"/>
          <w:sz w:val="24"/>
          <w:szCs w:val="24"/>
        </w:rPr>
        <w:t>ми</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дошкольного</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 xml:space="preserve">образования. </w:t>
      </w:r>
    </w:p>
    <w:p w:rsidR="00286FCD" w:rsidRDefault="00286FCD" w:rsidP="00286FCD">
      <w:pPr>
        <w:spacing w:after="0" w:line="240" w:lineRule="auto"/>
        <w:ind w:firstLine="709"/>
        <w:jc w:val="both"/>
        <w:rPr>
          <w:rFonts w:ascii="Times New Roman" w:eastAsia="Times New Roman" w:hAnsi="Times New Roman" w:cs="Times New Roman"/>
          <w:w w:val="110"/>
          <w:sz w:val="24"/>
          <w:szCs w:val="24"/>
        </w:rPr>
      </w:pPr>
      <w:r w:rsidRPr="007766BC">
        <w:rPr>
          <w:rFonts w:ascii="Times New Roman" w:eastAsia="Times New Roman" w:hAnsi="Times New Roman" w:cs="Times New Roman"/>
          <w:w w:val="110"/>
          <w:sz w:val="24"/>
          <w:szCs w:val="24"/>
        </w:rPr>
        <w:t>Промежуточные</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ожидаемые</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результаты</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освоения</w:t>
      </w:r>
      <w:r w:rsidRPr="007766BC">
        <w:rPr>
          <w:rFonts w:ascii="Times New Roman" w:eastAsia="Times New Roman" w:hAnsi="Times New Roman" w:cs="Times New Roman"/>
          <w:spacing w:val="26"/>
          <w:w w:val="110"/>
          <w:sz w:val="24"/>
          <w:szCs w:val="24"/>
        </w:rPr>
        <w:t xml:space="preserve"> </w:t>
      </w:r>
      <w:r w:rsidRPr="007766BC">
        <w:rPr>
          <w:rFonts w:ascii="Times New Roman" w:eastAsia="Times New Roman" w:hAnsi="Times New Roman" w:cs="Times New Roman"/>
          <w:w w:val="110"/>
          <w:sz w:val="24"/>
          <w:szCs w:val="24"/>
        </w:rPr>
        <w:t>Программы</w:t>
      </w:r>
      <w:r w:rsidRPr="007766BC">
        <w:rPr>
          <w:rFonts w:ascii="Times New Roman" w:eastAsia="Times New Roman" w:hAnsi="Times New Roman" w:cs="Times New Roman"/>
          <w:spacing w:val="27"/>
          <w:w w:val="110"/>
          <w:sz w:val="24"/>
          <w:szCs w:val="24"/>
        </w:rPr>
        <w:t xml:space="preserve"> </w:t>
      </w:r>
      <w:r w:rsidRPr="007766BC">
        <w:rPr>
          <w:rFonts w:ascii="Times New Roman" w:eastAsia="Times New Roman" w:hAnsi="Times New Roman" w:cs="Times New Roman"/>
          <w:w w:val="110"/>
          <w:sz w:val="24"/>
          <w:szCs w:val="24"/>
        </w:rPr>
        <w:t>являются</w:t>
      </w:r>
      <w:r w:rsidRPr="007766BC">
        <w:rPr>
          <w:rFonts w:ascii="Times New Roman" w:eastAsia="Times New Roman" w:hAnsi="Times New Roman" w:cs="Times New Roman"/>
          <w:spacing w:val="26"/>
          <w:w w:val="110"/>
          <w:sz w:val="24"/>
          <w:szCs w:val="24"/>
        </w:rPr>
        <w:t xml:space="preserve"> </w:t>
      </w:r>
      <w:r w:rsidRPr="007766BC">
        <w:rPr>
          <w:rFonts w:ascii="Times New Roman" w:eastAsia="Times New Roman" w:hAnsi="Times New Roman" w:cs="Times New Roman"/>
          <w:w w:val="110"/>
          <w:sz w:val="24"/>
          <w:szCs w:val="24"/>
        </w:rPr>
        <w:t>целевыми</w:t>
      </w:r>
      <w:r w:rsidRPr="007766BC">
        <w:rPr>
          <w:rFonts w:ascii="Times New Roman" w:eastAsia="Times New Roman" w:hAnsi="Times New Roman" w:cs="Times New Roman"/>
          <w:spacing w:val="27"/>
          <w:w w:val="110"/>
          <w:sz w:val="24"/>
          <w:szCs w:val="24"/>
        </w:rPr>
        <w:t xml:space="preserve"> </w:t>
      </w:r>
      <w:r w:rsidRPr="007766BC">
        <w:rPr>
          <w:rFonts w:ascii="Times New Roman" w:eastAsia="Times New Roman" w:hAnsi="Times New Roman" w:cs="Times New Roman"/>
          <w:w w:val="110"/>
          <w:sz w:val="24"/>
          <w:szCs w:val="24"/>
        </w:rPr>
        <w:t>ориентирами</w:t>
      </w:r>
      <w:r w:rsidRPr="007766BC">
        <w:rPr>
          <w:rFonts w:ascii="Times New Roman" w:eastAsia="Times New Roman" w:hAnsi="Times New Roman" w:cs="Times New Roman"/>
          <w:spacing w:val="21"/>
          <w:w w:val="110"/>
          <w:sz w:val="24"/>
          <w:szCs w:val="24"/>
        </w:rPr>
        <w:t xml:space="preserve"> </w:t>
      </w:r>
      <w:r w:rsidRPr="007766BC">
        <w:rPr>
          <w:rFonts w:ascii="Times New Roman" w:eastAsia="Times New Roman" w:hAnsi="Times New Roman" w:cs="Times New Roman"/>
          <w:w w:val="110"/>
          <w:sz w:val="24"/>
          <w:szCs w:val="24"/>
        </w:rPr>
        <w:t>для</w:t>
      </w:r>
      <w:r w:rsidRPr="007766BC">
        <w:rPr>
          <w:rFonts w:ascii="Times New Roman" w:eastAsia="Times New Roman" w:hAnsi="Times New Roman" w:cs="Times New Roman"/>
          <w:spacing w:val="27"/>
          <w:w w:val="110"/>
          <w:sz w:val="24"/>
          <w:szCs w:val="24"/>
        </w:rPr>
        <w:t xml:space="preserve"> </w:t>
      </w:r>
      <w:r w:rsidRPr="007766BC">
        <w:rPr>
          <w:rFonts w:ascii="Times New Roman" w:eastAsia="Times New Roman" w:hAnsi="Times New Roman" w:cs="Times New Roman"/>
          <w:w w:val="110"/>
          <w:sz w:val="24"/>
          <w:szCs w:val="24"/>
        </w:rPr>
        <w:t>воспитателя</w:t>
      </w:r>
      <w:r w:rsidRPr="007766BC">
        <w:rPr>
          <w:rFonts w:ascii="Times New Roman" w:eastAsia="Times New Roman" w:hAnsi="Times New Roman" w:cs="Times New Roman"/>
          <w:spacing w:val="-56"/>
          <w:w w:val="110"/>
          <w:sz w:val="24"/>
          <w:szCs w:val="24"/>
        </w:rPr>
        <w:t xml:space="preserve"> </w:t>
      </w:r>
      <w:r w:rsidRPr="007766BC">
        <w:rPr>
          <w:rFonts w:ascii="Times New Roman" w:eastAsia="Times New Roman" w:hAnsi="Times New Roman" w:cs="Times New Roman"/>
          <w:w w:val="110"/>
          <w:sz w:val="24"/>
          <w:szCs w:val="24"/>
        </w:rPr>
        <w:t>в</w:t>
      </w:r>
      <w:r w:rsidRPr="007766BC">
        <w:rPr>
          <w:rFonts w:ascii="Times New Roman" w:eastAsia="Times New Roman" w:hAnsi="Times New Roman" w:cs="Times New Roman"/>
          <w:spacing w:val="-6"/>
          <w:w w:val="110"/>
          <w:sz w:val="24"/>
          <w:szCs w:val="24"/>
        </w:rPr>
        <w:t xml:space="preserve"> </w:t>
      </w:r>
      <w:r w:rsidRPr="007766BC">
        <w:rPr>
          <w:rFonts w:ascii="Times New Roman" w:eastAsia="Times New Roman" w:hAnsi="Times New Roman" w:cs="Times New Roman"/>
          <w:w w:val="110"/>
          <w:sz w:val="24"/>
          <w:szCs w:val="24"/>
        </w:rPr>
        <w:t>каждый</w:t>
      </w:r>
      <w:r w:rsidRPr="007766BC">
        <w:rPr>
          <w:rFonts w:ascii="Times New Roman" w:eastAsia="Times New Roman" w:hAnsi="Times New Roman" w:cs="Times New Roman"/>
          <w:spacing w:val="-6"/>
          <w:w w:val="110"/>
          <w:sz w:val="24"/>
          <w:szCs w:val="24"/>
        </w:rPr>
        <w:t xml:space="preserve"> </w:t>
      </w:r>
      <w:r w:rsidRPr="007766BC">
        <w:rPr>
          <w:rFonts w:ascii="Times New Roman" w:eastAsia="Times New Roman" w:hAnsi="Times New Roman" w:cs="Times New Roman"/>
          <w:w w:val="110"/>
          <w:sz w:val="24"/>
          <w:szCs w:val="24"/>
        </w:rPr>
        <w:t>возрастной</w:t>
      </w:r>
      <w:r w:rsidRPr="007766BC">
        <w:rPr>
          <w:rFonts w:ascii="Times New Roman" w:eastAsia="Times New Roman" w:hAnsi="Times New Roman" w:cs="Times New Roman"/>
          <w:spacing w:val="-6"/>
          <w:w w:val="110"/>
          <w:sz w:val="24"/>
          <w:szCs w:val="24"/>
        </w:rPr>
        <w:t xml:space="preserve"> </w:t>
      </w:r>
      <w:r w:rsidRPr="007766BC">
        <w:rPr>
          <w:rFonts w:ascii="Times New Roman" w:eastAsia="Times New Roman" w:hAnsi="Times New Roman" w:cs="Times New Roman"/>
          <w:w w:val="110"/>
          <w:sz w:val="24"/>
          <w:szCs w:val="24"/>
        </w:rPr>
        <w:t>период</w:t>
      </w:r>
      <w:r w:rsidRPr="007766BC">
        <w:rPr>
          <w:rFonts w:ascii="Times New Roman" w:eastAsia="Times New Roman" w:hAnsi="Times New Roman" w:cs="Times New Roman"/>
          <w:spacing w:val="-6"/>
          <w:w w:val="110"/>
          <w:sz w:val="24"/>
          <w:szCs w:val="24"/>
        </w:rPr>
        <w:t xml:space="preserve"> </w:t>
      </w:r>
      <w:r w:rsidRPr="007766BC">
        <w:rPr>
          <w:rFonts w:ascii="Times New Roman" w:eastAsia="Times New Roman" w:hAnsi="Times New Roman" w:cs="Times New Roman"/>
          <w:w w:val="110"/>
          <w:sz w:val="24"/>
          <w:szCs w:val="24"/>
        </w:rPr>
        <w:t>освоения</w:t>
      </w:r>
      <w:r w:rsidRPr="007766BC">
        <w:rPr>
          <w:rFonts w:ascii="Times New Roman" w:eastAsia="Times New Roman" w:hAnsi="Times New Roman" w:cs="Times New Roman"/>
          <w:spacing w:val="-6"/>
          <w:w w:val="110"/>
          <w:sz w:val="24"/>
          <w:szCs w:val="24"/>
        </w:rPr>
        <w:t xml:space="preserve"> </w:t>
      </w:r>
      <w:r w:rsidRPr="007766BC">
        <w:rPr>
          <w:rFonts w:ascii="Times New Roman" w:eastAsia="Times New Roman" w:hAnsi="Times New Roman" w:cs="Times New Roman"/>
          <w:w w:val="110"/>
          <w:sz w:val="24"/>
          <w:szCs w:val="24"/>
        </w:rPr>
        <w:t>Программы.</w:t>
      </w:r>
    </w:p>
    <w:p w:rsidR="00286FCD" w:rsidRDefault="00286FCD" w:rsidP="00286FCD">
      <w:pPr>
        <w:widowControl w:val="0"/>
        <w:suppressAutoHyphens/>
        <w:spacing w:after="0" w:line="240" w:lineRule="auto"/>
        <w:contextualSpacing/>
        <w:jc w:val="center"/>
        <w:rPr>
          <w:rFonts w:ascii="Times New Roman" w:eastAsia="Times New Roman" w:hAnsi="Times New Roman" w:cs="Times New Roman"/>
          <w:b/>
          <w:color w:val="0070C0"/>
          <w:sz w:val="24"/>
          <w:szCs w:val="24"/>
          <w:lang w:eastAsia="zh-CN"/>
        </w:rPr>
      </w:pPr>
    </w:p>
    <w:p w:rsidR="00286FCD" w:rsidRPr="002F0F50" w:rsidRDefault="00286FCD" w:rsidP="00286FCD">
      <w:pPr>
        <w:widowControl w:val="0"/>
        <w:suppressAutoHyphens/>
        <w:spacing w:after="0" w:line="240" w:lineRule="auto"/>
        <w:contextualSpacing/>
        <w:jc w:val="center"/>
        <w:rPr>
          <w:rFonts w:ascii="Times New Roman" w:eastAsia="Times New Roman" w:hAnsi="Times New Roman" w:cs="Times New Roman"/>
          <w:sz w:val="20"/>
          <w:szCs w:val="20"/>
          <w:lang w:eastAsia="zh-CN"/>
        </w:rPr>
      </w:pPr>
      <w:r w:rsidRPr="002F0F50">
        <w:rPr>
          <w:rFonts w:ascii="Times New Roman" w:eastAsia="Times New Roman" w:hAnsi="Times New Roman" w:cs="Times New Roman"/>
          <w:b/>
          <w:sz w:val="24"/>
          <w:szCs w:val="24"/>
          <w:lang w:eastAsia="zh-CN"/>
        </w:rPr>
        <w:t>1.3.1. Целевые ориентиры воспитательной работы для детей младенческого и раннего возраста (до 3 лет)</w:t>
      </w:r>
    </w:p>
    <w:p w:rsidR="00286FCD" w:rsidRPr="002F0F50" w:rsidRDefault="00286FCD" w:rsidP="00286FCD">
      <w:pPr>
        <w:widowControl w:val="0"/>
        <w:suppressAutoHyphens/>
        <w:spacing w:after="0" w:line="240" w:lineRule="auto"/>
        <w:contextualSpacing/>
        <w:jc w:val="center"/>
        <w:rPr>
          <w:rFonts w:ascii="Times New Roman" w:eastAsia="Times New Roman" w:hAnsi="Times New Roman" w:cs="Times New Roman"/>
          <w:b/>
          <w:sz w:val="24"/>
          <w:szCs w:val="24"/>
          <w:lang w:eastAsia="zh-CN"/>
        </w:rPr>
      </w:pPr>
    </w:p>
    <w:p w:rsidR="00286FCD" w:rsidRPr="002F0F50" w:rsidRDefault="00286FCD" w:rsidP="00286FCD">
      <w:pPr>
        <w:suppressAutoHyphens/>
        <w:spacing w:after="0" w:line="240" w:lineRule="auto"/>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bCs/>
          <w:sz w:val="24"/>
          <w:szCs w:val="24"/>
          <w:lang w:eastAsia="zh-CN"/>
        </w:rPr>
        <w:t>Портрет ребенка младенческого и раннего возраста (к 3-м годам)</w:t>
      </w:r>
    </w:p>
    <w:tbl>
      <w:tblPr>
        <w:tblW w:w="9919" w:type="dxa"/>
        <w:tblInd w:w="-30" w:type="dxa"/>
        <w:tblLayout w:type="fixed"/>
        <w:tblLook w:val="0000" w:firstRow="0" w:lastRow="0" w:firstColumn="0" w:lastColumn="0" w:noHBand="0" w:noVBand="0"/>
      </w:tblPr>
      <w:tblGrid>
        <w:gridCol w:w="2404"/>
        <w:gridCol w:w="1985"/>
        <w:gridCol w:w="5530"/>
      </w:tblGrid>
      <w:tr w:rsidR="00286FCD" w:rsidRPr="002F0F50" w:rsidTr="008F666C">
        <w:tc>
          <w:tcPr>
            <w:tcW w:w="2404" w:type="dxa"/>
            <w:tcBorders>
              <w:top w:val="single" w:sz="4" w:space="0" w:color="000000"/>
              <w:left w:val="single" w:sz="4" w:space="0" w:color="000000"/>
              <w:bottom w:val="single" w:sz="4" w:space="0" w:color="000000"/>
            </w:tcBorders>
            <w:shd w:val="clear" w:color="auto" w:fill="auto"/>
            <w:vAlign w:val="center"/>
          </w:tcPr>
          <w:p w:rsidR="00286FCD" w:rsidRPr="002F0F50" w:rsidRDefault="00286FCD" w:rsidP="008F666C">
            <w:pPr>
              <w:suppressAutoHyphens/>
              <w:spacing w:after="0" w:line="240" w:lineRule="auto"/>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Направление воспитания</w:t>
            </w:r>
          </w:p>
        </w:tc>
        <w:tc>
          <w:tcPr>
            <w:tcW w:w="1985" w:type="dxa"/>
            <w:tcBorders>
              <w:top w:val="single" w:sz="4" w:space="0" w:color="000000"/>
              <w:left w:val="single" w:sz="4" w:space="0" w:color="000000"/>
              <w:bottom w:val="single" w:sz="4" w:space="0" w:color="000000"/>
            </w:tcBorders>
            <w:shd w:val="clear" w:color="auto" w:fill="auto"/>
            <w:vAlign w:val="center"/>
          </w:tcPr>
          <w:p w:rsidR="00286FCD" w:rsidRPr="002F0F50" w:rsidRDefault="00286FCD" w:rsidP="008F666C">
            <w:pPr>
              <w:suppressAutoHyphens/>
              <w:spacing w:after="0" w:line="240" w:lineRule="auto"/>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Ценности</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FCD" w:rsidRPr="002F0F50" w:rsidRDefault="00286FCD" w:rsidP="008F666C">
            <w:pPr>
              <w:suppressAutoHyphens/>
              <w:spacing w:after="0" w:line="240" w:lineRule="auto"/>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Показатели</w:t>
            </w:r>
          </w:p>
        </w:tc>
      </w:tr>
      <w:tr w:rsidR="00286FCD" w:rsidRPr="002F0F50" w:rsidTr="008F666C">
        <w:tc>
          <w:tcPr>
            <w:tcW w:w="2404"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Патриотическое</w:t>
            </w:r>
          </w:p>
        </w:tc>
        <w:tc>
          <w:tcPr>
            <w:tcW w:w="1985"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Родина, природа</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sz w:val="24"/>
                <w:szCs w:val="24"/>
                <w:lang w:eastAsia="zh-CN"/>
              </w:rPr>
              <w:t>Проявляющий</w:t>
            </w:r>
            <w:proofErr w:type="gramEnd"/>
            <w:r w:rsidRPr="002F0F50">
              <w:rPr>
                <w:rFonts w:ascii="Times New Roman" w:eastAsia="Times New Roman" w:hAnsi="Times New Roman" w:cs="Times New Roman"/>
                <w:sz w:val="24"/>
                <w:szCs w:val="24"/>
                <w:lang w:eastAsia="zh-CN"/>
              </w:rPr>
              <w:t xml:space="preserve"> привязанность, любовь к семье, близким, окружающему миру</w:t>
            </w:r>
          </w:p>
        </w:tc>
      </w:tr>
      <w:tr w:rsidR="00286FCD" w:rsidRPr="002F0F50" w:rsidTr="008F666C">
        <w:tc>
          <w:tcPr>
            <w:tcW w:w="2404"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Социальное</w:t>
            </w:r>
          </w:p>
        </w:tc>
        <w:tc>
          <w:tcPr>
            <w:tcW w:w="1985"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Человек, семья, дружба, сотрудничество</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8F666C">
            <w:pPr>
              <w:suppressAutoHyphens/>
              <w:spacing w:after="0" w:line="240" w:lineRule="auto"/>
              <w:contextualSpacing/>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sz w:val="24"/>
                <w:szCs w:val="24"/>
                <w:lang w:eastAsia="zh-CN"/>
              </w:rPr>
              <w:t>Способный</w:t>
            </w:r>
            <w:proofErr w:type="gramEnd"/>
            <w:r w:rsidRPr="002F0F50">
              <w:rPr>
                <w:rFonts w:ascii="Times New Roman" w:eastAsia="Times New Roman" w:hAnsi="Times New Roman" w:cs="Times New Roman"/>
                <w:sz w:val="24"/>
                <w:szCs w:val="24"/>
                <w:lang w:eastAsia="zh-CN"/>
              </w:rPr>
              <w:t xml:space="preserve"> понять и принять, что такое «хорошо» </w:t>
            </w:r>
            <w:r w:rsidRPr="002F0F50">
              <w:rPr>
                <w:rFonts w:ascii="Times New Roman" w:eastAsia="Times New Roman" w:hAnsi="Times New Roman" w:cs="Times New Roman"/>
                <w:sz w:val="24"/>
                <w:szCs w:val="24"/>
                <w:lang w:eastAsia="zh-CN"/>
              </w:rPr>
              <w:br/>
              <w:t>и «плохо».</w:t>
            </w:r>
          </w:p>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Проявляющий интерес к другим детям и способный бесконфликтно играть рядом с ними.</w:t>
            </w:r>
          </w:p>
          <w:p w:rsidR="00286FCD" w:rsidRPr="002F0F50" w:rsidRDefault="00286FCD" w:rsidP="008F666C">
            <w:pPr>
              <w:suppressAutoHyphens/>
              <w:spacing w:after="0" w:line="240" w:lineRule="auto"/>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Проявляющий позицию «Я сам!».</w:t>
            </w:r>
          </w:p>
          <w:p w:rsidR="00286FCD" w:rsidRPr="002F0F50" w:rsidRDefault="00286FCD" w:rsidP="008F666C">
            <w:pPr>
              <w:suppressAutoHyphens/>
              <w:spacing w:after="0" w:line="240" w:lineRule="auto"/>
              <w:contextualSpacing/>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sz w:val="24"/>
                <w:szCs w:val="24"/>
                <w:lang w:eastAsia="zh-CN"/>
              </w:rPr>
              <w:t>Доброжелательный</w:t>
            </w:r>
            <w:proofErr w:type="gramEnd"/>
            <w:r w:rsidRPr="002F0F50">
              <w:rPr>
                <w:rFonts w:ascii="Times New Roman" w:eastAsia="Times New Roman" w:hAnsi="Times New Roman" w:cs="Times New Roman"/>
                <w:sz w:val="24"/>
                <w:szCs w:val="24"/>
                <w:lang w:eastAsia="zh-CN"/>
              </w:rPr>
              <w:t>, проявляющий сочувствие, доброту.</w:t>
            </w:r>
          </w:p>
          <w:p w:rsidR="00286FCD" w:rsidRPr="002F0F50" w:rsidRDefault="00286FCD" w:rsidP="008F666C">
            <w:pPr>
              <w:suppressAutoHyphens/>
              <w:spacing w:after="0" w:line="240" w:lineRule="auto"/>
              <w:contextualSpacing/>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sz w:val="24"/>
                <w:szCs w:val="24"/>
                <w:lang w:eastAsia="zh-CN"/>
              </w:rPr>
              <w:t>Испытывающий</w:t>
            </w:r>
            <w:proofErr w:type="gramEnd"/>
            <w:r w:rsidRPr="002F0F50">
              <w:rPr>
                <w:rFonts w:ascii="Times New Roman" w:eastAsia="Times New Roman" w:hAnsi="Times New Roman" w:cs="Times New Roman"/>
                <w:sz w:val="24"/>
                <w:szCs w:val="24"/>
                <w:lang w:eastAsia="zh-CN"/>
              </w:rPr>
              <w:t xml:space="preserve"> чувство удовольствия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случае одобрения и чувство огорчения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случае неодобрения со стороны взрослых.</w:t>
            </w:r>
          </w:p>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sz w:val="24"/>
                <w:szCs w:val="24"/>
                <w:lang w:eastAsia="zh-CN"/>
              </w:rPr>
              <w:t>Способный</w:t>
            </w:r>
            <w:proofErr w:type="gramEnd"/>
            <w:r w:rsidRPr="002F0F50">
              <w:rPr>
                <w:rFonts w:ascii="Times New Roman" w:eastAsia="Times New Roman" w:hAnsi="Times New Roman" w:cs="Times New Roman"/>
                <w:sz w:val="24"/>
                <w:szCs w:val="24"/>
                <w:lang w:eastAsia="zh-CN"/>
              </w:rPr>
              <w:t xml:space="preserve"> к самостоятельным (свободным) активным действиям в общении. </w:t>
            </w:r>
            <w:proofErr w:type="gramStart"/>
            <w:r w:rsidRPr="002F0F50">
              <w:rPr>
                <w:rFonts w:ascii="Times New Roman" w:eastAsia="Times New Roman" w:hAnsi="Times New Roman" w:cs="Times New Roman"/>
                <w:sz w:val="24"/>
                <w:szCs w:val="24"/>
                <w:lang w:eastAsia="zh-CN"/>
              </w:rPr>
              <w:t>Способный</w:t>
            </w:r>
            <w:proofErr w:type="gramEnd"/>
            <w:r w:rsidRPr="002F0F50">
              <w:rPr>
                <w:rFonts w:ascii="Times New Roman" w:eastAsia="Times New Roman" w:hAnsi="Times New Roman" w:cs="Times New Roman"/>
                <w:sz w:val="24"/>
                <w:szCs w:val="24"/>
                <w:lang w:eastAsia="zh-CN"/>
              </w:rPr>
              <w:t xml:space="preserve"> общаться с другими людьми с помощью вербальных и невербальных средств общения.</w:t>
            </w:r>
          </w:p>
        </w:tc>
      </w:tr>
      <w:tr w:rsidR="00286FCD" w:rsidRPr="002F0F50" w:rsidTr="008F666C">
        <w:tc>
          <w:tcPr>
            <w:tcW w:w="2404"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Познавательное</w:t>
            </w:r>
          </w:p>
        </w:tc>
        <w:tc>
          <w:tcPr>
            <w:tcW w:w="1985"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Знание</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8F666C">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Проявляющий интерес к окружающему миру </w:t>
            </w:r>
            <w:r w:rsidRPr="002F0F50">
              <w:rPr>
                <w:rFonts w:ascii="Times New Roman" w:eastAsia="Times New Roman" w:hAnsi="Times New Roman" w:cs="Times New Roman"/>
                <w:sz w:val="24"/>
                <w:szCs w:val="24"/>
                <w:lang w:eastAsia="zh-CN"/>
              </w:rPr>
              <w:br/>
              <w:t>и активность в поведении и деятельности.</w:t>
            </w:r>
          </w:p>
        </w:tc>
      </w:tr>
      <w:tr w:rsidR="00286FCD" w:rsidRPr="002F0F50" w:rsidTr="008F666C">
        <w:tc>
          <w:tcPr>
            <w:tcW w:w="2404"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Физическое и</w:t>
            </w:r>
            <w:r w:rsidRPr="002F0F50">
              <w:rPr>
                <w:rFonts w:ascii="Times New Roman" w:eastAsia="Times New Roman" w:hAnsi="Times New Roman" w:cs="Times New Roman"/>
                <w:b/>
                <w:sz w:val="24"/>
                <w:szCs w:val="24"/>
                <w:lang w:val="en-US" w:eastAsia="zh-CN"/>
              </w:rPr>
              <w:t> </w:t>
            </w:r>
            <w:r w:rsidRPr="002F0F50">
              <w:rPr>
                <w:rFonts w:ascii="Times New Roman" w:eastAsia="Times New Roman" w:hAnsi="Times New Roman" w:cs="Times New Roman"/>
                <w:b/>
                <w:sz w:val="24"/>
                <w:szCs w:val="24"/>
                <w:lang w:eastAsia="zh-CN"/>
              </w:rPr>
              <w:t>оздоровительное</w:t>
            </w:r>
          </w:p>
        </w:tc>
        <w:tc>
          <w:tcPr>
            <w:tcW w:w="1985"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Здоровье </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8F666C">
            <w:pPr>
              <w:suppressAutoHyphens/>
              <w:spacing w:after="0" w:line="240" w:lineRule="auto"/>
              <w:contextualSpacing/>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sz w:val="24"/>
                <w:szCs w:val="24"/>
                <w:lang w:eastAsia="zh-CN"/>
              </w:rPr>
              <w:t>Выполняющий</w:t>
            </w:r>
            <w:proofErr w:type="gramEnd"/>
            <w:r w:rsidRPr="002F0F50">
              <w:rPr>
                <w:rFonts w:ascii="Times New Roman" w:eastAsia="Times New Roman" w:hAnsi="Times New Roman" w:cs="Times New Roman"/>
                <w:sz w:val="24"/>
                <w:szCs w:val="24"/>
                <w:lang w:eastAsia="zh-CN"/>
              </w:rPr>
              <w:t xml:space="preserve"> действия по самообслуживанию: моет руки, самостоятельно ест, ложится спать </w:t>
            </w:r>
            <w:r w:rsidRPr="002F0F50">
              <w:rPr>
                <w:rFonts w:ascii="Times New Roman" w:eastAsia="Times New Roman" w:hAnsi="Times New Roman" w:cs="Times New Roman"/>
                <w:sz w:val="24"/>
                <w:szCs w:val="24"/>
                <w:lang w:eastAsia="zh-CN"/>
              </w:rPr>
              <w:br/>
              <w:t>и т.</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д.</w:t>
            </w:r>
          </w:p>
          <w:p w:rsidR="00286FCD" w:rsidRPr="002F0F50" w:rsidRDefault="00286FCD" w:rsidP="008F666C">
            <w:pPr>
              <w:suppressAutoHyphens/>
              <w:spacing w:after="0" w:line="240" w:lineRule="auto"/>
              <w:contextualSpacing/>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sz w:val="24"/>
                <w:szCs w:val="24"/>
                <w:lang w:eastAsia="zh-CN"/>
              </w:rPr>
              <w:t>Стремящийся</w:t>
            </w:r>
            <w:proofErr w:type="gramEnd"/>
            <w:r w:rsidRPr="002F0F50">
              <w:rPr>
                <w:rFonts w:ascii="Times New Roman" w:eastAsia="Times New Roman" w:hAnsi="Times New Roman" w:cs="Times New Roman"/>
                <w:sz w:val="24"/>
                <w:szCs w:val="24"/>
                <w:lang w:eastAsia="zh-CN"/>
              </w:rPr>
              <w:t xml:space="preserve"> быть опрятным.</w:t>
            </w:r>
          </w:p>
          <w:p w:rsidR="00286FCD" w:rsidRPr="002F0F50" w:rsidRDefault="00286FCD" w:rsidP="008F666C">
            <w:pPr>
              <w:suppressAutoHyphens/>
              <w:spacing w:after="0" w:line="240" w:lineRule="auto"/>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Проявляющий интерес к физической активности.</w:t>
            </w:r>
          </w:p>
          <w:p w:rsidR="00286FCD" w:rsidRPr="002F0F50" w:rsidRDefault="00286FCD" w:rsidP="000149EC">
            <w:pPr>
              <w:suppressAutoHyphens/>
              <w:spacing w:after="0" w:line="240" w:lineRule="auto"/>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sz w:val="24"/>
                <w:szCs w:val="24"/>
                <w:lang w:eastAsia="zh-CN"/>
              </w:rPr>
              <w:t>Соблюдающий</w:t>
            </w:r>
            <w:proofErr w:type="gramEnd"/>
            <w:r w:rsidRPr="002F0F50">
              <w:rPr>
                <w:rFonts w:ascii="Times New Roman" w:eastAsia="Times New Roman" w:hAnsi="Times New Roman" w:cs="Times New Roman"/>
                <w:sz w:val="24"/>
                <w:szCs w:val="24"/>
                <w:lang w:eastAsia="zh-CN"/>
              </w:rPr>
              <w:t xml:space="preserve"> элементарные правила безопасности в быту, в ОО, на природе.</w:t>
            </w:r>
          </w:p>
        </w:tc>
      </w:tr>
      <w:tr w:rsidR="00286FCD" w:rsidRPr="002F0F50" w:rsidTr="008F666C">
        <w:tc>
          <w:tcPr>
            <w:tcW w:w="2404"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Трудовое</w:t>
            </w:r>
          </w:p>
        </w:tc>
        <w:tc>
          <w:tcPr>
            <w:tcW w:w="1985"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Труд </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8F666C">
            <w:pPr>
              <w:suppressAutoHyphens/>
              <w:spacing w:after="0" w:line="240" w:lineRule="auto"/>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Поддерживающий элементарный порядок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окружающей обстановке.</w:t>
            </w:r>
          </w:p>
          <w:p w:rsidR="00286FCD" w:rsidRPr="002F0F50" w:rsidRDefault="00286FCD" w:rsidP="008F666C">
            <w:pPr>
              <w:suppressAutoHyphens/>
              <w:spacing w:after="0" w:line="240" w:lineRule="auto"/>
              <w:contextualSpacing/>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sz w:val="24"/>
                <w:szCs w:val="24"/>
                <w:lang w:eastAsia="zh-CN"/>
              </w:rPr>
              <w:t>Стремящийся</w:t>
            </w:r>
            <w:proofErr w:type="gramEnd"/>
            <w:r w:rsidRPr="002F0F50">
              <w:rPr>
                <w:rFonts w:ascii="Times New Roman" w:eastAsia="Times New Roman" w:hAnsi="Times New Roman" w:cs="Times New Roman"/>
                <w:sz w:val="24"/>
                <w:szCs w:val="24"/>
                <w:lang w:eastAsia="zh-CN"/>
              </w:rPr>
              <w:t xml:space="preserve"> помогать взрослому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доступных действиях.</w:t>
            </w:r>
          </w:p>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sz w:val="24"/>
                <w:szCs w:val="24"/>
                <w:lang w:eastAsia="zh-CN"/>
              </w:rPr>
              <w:lastRenderedPageBreak/>
              <w:t>Стремящийся</w:t>
            </w:r>
            <w:proofErr w:type="gramEnd"/>
            <w:r w:rsidRPr="002F0F50">
              <w:rPr>
                <w:rFonts w:ascii="Times New Roman" w:eastAsia="Times New Roman" w:hAnsi="Times New Roman" w:cs="Times New Roman"/>
                <w:sz w:val="24"/>
                <w:szCs w:val="24"/>
                <w:lang w:eastAsia="zh-CN"/>
              </w:rPr>
              <w:t xml:space="preserve"> к самостоятельности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самообслуживании, в быту, в игре,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продуктивных видах деятельности.</w:t>
            </w:r>
          </w:p>
        </w:tc>
      </w:tr>
      <w:tr w:rsidR="00286FCD" w:rsidRPr="002F0F50" w:rsidTr="008F666C">
        <w:tc>
          <w:tcPr>
            <w:tcW w:w="2404"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lastRenderedPageBreak/>
              <w:t>Этико-эстетическое</w:t>
            </w:r>
          </w:p>
        </w:tc>
        <w:tc>
          <w:tcPr>
            <w:tcW w:w="1985"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Культура и красота</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8F666C">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Эмоционально </w:t>
            </w:r>
            <w:proofErr w:type="gramStart"/>
            <w:r w:rsidRPr="002F0F50">
              <w:rPr>
                <w:rFonts w:ascii="Times New Roman" w:eastAsia="Times New Roman" w:hAnsi="Times New Roman" w:cs="Times New Roman"/>
                <w:sz w:val="24"/>
                <w:szCs w:val="24"/>
                <w:lang w:eastAsia="zh-CN"/>
              </w:rPr>
              <w:t>отзывчивый</w:t>
            </w:r>
            <w:proofErr w:type="gramEnd"/>
            <w:r w:rsidRPr="002F0F50">
              <w:rPr>
                <w:rFonts w:ascii="Times New Roman" w:eastAsia="Times New Roman" w:hAnsi="Times New Roman" w:cs="Times New Roman"/>
                <w:sz w:val="24"/>
                <w:szCs w:val="24"/>
                <w:lang w:eastAsia="zh-CN"/>
              </w:rPr>
              <w:t xml:space="preserve"> к красоте.</w:t>
            </w:r>
          </w:p>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Проявляющий интерес и желание заниматься продуктивными видами деятельности.</w:t>
            </w:r>
          </w:p>
        </w:tc>
      </w:tr>
    </w:tbl>
    <w:p w:rsidR="00286FCD" w:rsidRPr="002F0F50" w:rsidRDefault="00286FCD" w:rsidP="00286FCD">
      <w:pPr>
        <w:suppressAutoHyphens/>
        <w:spacing w:after="0" w:line="240" w:lineRule="auto"/>
        <w:ind w:firstLine="709"/>
        <w:jc w:val="both"/>
        <w:rPr>
          <w:rFonts w:ascii="Times New Roman" w:eastAsia="Times New Roman" w:hAnsi="Times New Roman" w:cs="Times New Roman"/>
          <w:bCs/>
          <w:sz w:val="24"/>
          <w:szCs w:val="24"/>
          <w:lang w:eastAsia="zh-CN"/>
        </w:rPr>
      </w:pPr>
    </w:p>
    <w:p w:rsidR="00286FCD" w:rsidRPr="002F0F50" w:rsidRDefault="00286FCD" w:rsidP="00286FCD">
      <w:pPr>
        <w:suppressAutoHyphens/>
        <w:spacing w:after="0" w:line="240" w:lineRule="auto"/>
        <w:ind w:firstLine="709"/>
        <w:jc w:val="both"/>
        <w:rPr>
          <w:rFonts w:ascii="Times New Roman" w:eastAsia="Times New Roman" w:hAnsi="Times New Roman" w:cs="Times New Roman"/>
          <w:bCs/>
          <w:sz w:val="24"/>
          <w:szCs w:val="24"/>
          <w:lang w:eastAsia="zh-CN"/>
        </w:rPr>
      </w:pPr>
    </w:p>
    <w:p w:rsidR="00286FCD" w:rsidRPr="00F24CAA" w:rsidRDefault="00286FCD" w:rsidP="00BC7BB3">
      <w:pPr>
        <w:pStyle w:val="a9"/>
        <w:widowControl w:val="0"/>
        <w:numPr>
          <w:ilvl w:val="2"/>
          <w:numId w:val="22"/>
        </w:numPr>
        <w:suppressAutoHyphens/>
        <w:spacing w:after="0" w:line="240" w:lineRule="auto"/>
        <w:ind w:left="0" w:firstLine="0"/>
        <w:jc w:val="center"/>
        <w:rPr>
          <w:rFonts w:ascii="Times New Roman" w:eastAsia="Times New Roman" w:hAnsi="Times New Roman" w:cs="Times New Roman"/>
          <w:b/>
          <w:sz w:val="24"/>
          <w:szCs w:val="24"/>
          <w:lang w:eastAsia="zh-CN"/>
        </w:rPr>
      </w:pPr>
      <w:r w:rsidRPr="00F24CAA">
        <w:rPr>
          <w:rFonts w:ascii="Times New Roman" w:eastAsia="Times New Roman" w:hAnsi="Times New Roman" w:cs="Times New Roman"/>
          <w:b/>
          <w:sz w:val="24"/>
          <w:szCs w:val="24"/>
          <w:lang w:eastAsia="zh-CN"/>
        </w:rPr>
        <w:t>Целевые ориентиры воспитательной работы для</w:t>
      </w:r>
      <w:r w:rsidRPr="00F24CAA">
        <w:rPr>
          <w:rFonts w:ascii="Times New Roman" w:eastAsia="Times New Roman" w:hAnsi="Times New Roman" w:cs="Times New Roman"/>
          <w:b/>
          <w:sz w:val="24"/>
          <w:szCs w:val="24"/>
          <w:lang w:val="en-US" w:eastAsia="zh-CN"/>
        </w:rPr>
        <w:t> </w:t>
      </w:r>
      <w:r w:rsidRPr="00F24CAA">
        <w:rPr>
          <w:rFonts w:ascii="Times New Roman" w:eastAsia="Times New Roman" w:hAnsi="Times New Roman" w:cs="Times New Roman"/>
          <w:b/>
          <w:sz w:val="24"/>
          <w:szCs w:val="24"/>
          <w:lang w:eastAsia="zh-CN"/>
        </w:rPr>
        <w:t>детей</w:t>
      </w:r>
      <w:r w:rsidRPr="00F24CAA">
        <w:rPr>
          <w:rFonts w:ascii="Times New Roman" w:eastAsia="Times New Roman" w:hAnsi="Times New Roman" w:cs="Times New Roman"/>
          <w:b/>
          <w:sz w:val="24"/>
          <w:szCs w:val="24"/>
          <w:lang w:val="en-US" w:eastAsia="zh-CN"/>
        </w:rPr>
        <w:t> </w:t>
      </w:r>
      <w:r w:rsidRPr="00F24CAA">
        <w:rPr>
          <w:rFonts w:ascii="Times New Roman" w:eastAsia="Times New Roman" w:hAnsi="Times New Roman" w:cs="Times New Roman"/>
          <w:b/>
          <w:sz w:val="24"/>
          <w:szCs w:val="24"/>
          <w:lang w:eastAsia="zh-CN"/>
        </w:rPr>
        <w:t>дошкольного</w:t>
      </w:r>
      <w:r w:rsidRPr="00F24CAA">
        <w:rPr>
          <w:rFonts w:ascii="Times New Roman" w:eastAsia="Times New Roman" w:hAnsi="Times New Roman" w:cs="Times New Roman"/>
          <w:b/>
          <w:sz w:val="24"/>
          <w:szCs w:val="24"/>
          <w:lang w:val="en-US" w:eastAsia="zh-CN"/>
        </w:rPr>
        <w:t> </w:t>
      </w:r>
      <w:r w:rsidRPr="00F24CAA">
        <w:rPr>
          <w:rFonts w:ascii="Times New Roman" w:eastAsia="Times New Roman" w:hAnsi="Times New Roman" w:cs="Times New Roman"/>
          <w:b/>
          <w:sz w:val="24"/>
          <w:szCs w:val="24"/>
          <w:lang w:eastAsia="zh-CN"/>
        </w:rPr>
        <w:t>возраста</w:t>
      </w:r>
      <w:r w:rsidRPr="00F24CAA">
        <w:rPr>
          <w:rFonts w:ascii="Times New Roman" w:eastAsia="Times New Roman" w:hAnsi="Times New Roman" w:cs="Times New Roman"/>
          <w:b/>
          <w:sz w:val="24"/>
          <w:szCs w:val="24"/>
          <w:lang w:val="en-US" w:eastAsia="zh-CN"/>
        </w:rPr>
        <w:t> </w:t>
      </w:r>
    </w:p>
    <w:p w:rsidR="00286FCD" w:rsidRPr="00BC7BB3" w:rsidRDefault="00286FCD" w:rsidP="00BC7BB3">
      <w:pPr>
        <w:pStyle w:val="a9"/>
        <w:widowControl w:val="0"/>
        <w:suppressAutoHyphens/>
        <w:spacing w:after="0" w:line="240" w:lineRule="auto"/>
        <w:jc w:val="center"/>
        <w:rPr>
          <w:rFonts w:ascii="Times New Roman" w:eastAsia="Times New Roman" w:hAnsi="Times New Roman" w:cs="Times New Roman"/>
          <w:sz w:val="20"/>
          <w:szCs w:val="20"/>
          <w:lang w:eastAsia="zh-CN"/>
        </w:rPr>
      </w:pPr>
      <w:r w:rsidRPr="00175651">
        <w:rPr>
          <w:rFonts w:ascii="Times New Roman" w:eastAsia="Times New Roman" w:hAnsi="Times New Roman" w:cs="Times New Roman"/>
          <w:b/>
          <w:sz w:val="24"/>
          <w:szCs w:val="24"/>
          <w:lang w:eastAsia="zh-CN"/>
        </w:rPr>
        <w:t>(до 8 лет)</w:t>
      </w:r>
    </w:p>
    <w:p w:rsidR="00286FCD" w:rsidRPr="00BC7BB3" w:rsidRDefault="00286FCD" w:rsidP="00286FCD">
      <w:pPr>
        <w:suppressAutoHyphens/>
        <w:spacing w:after="0" w:line="240" w:lineRule="auto"/>
        <w:jc w:val="center"/>
        <w:rPr>
          <w:rFonts w:ascii="Times New Roman" w:eastAsia="Times New Roman" w:hAnsi="Times New Roman" w:cs="Times New Roman"/>
          <w:sz w:val="24"/>
          <w:szCs w:val="24"/>
          <w:lang w:eastAsia="zh-CN"/>
        </w:rPr>
      </w:pPr>
      <w:r w:rsidRPr="00BC7BB3">
        <w:rPr>
          <w:rFonts w:ascii="Times New Roman" w:eastAsia="Times New Roman" w:hAnsi="Times New Roman" w:cs="Times New Roman"/>
          <w:sz w:val="24"/>
          <w:szCs w:val="24"/>
          <w:lang w:eastAsia="zh-CN"/>
        </w:rPr>
        <w:t>Портрет ребенка дошкольного возраста (к 8-ми годам)</w:t>
      </w:r>
    </w:p>
    <w:p w:rsidR="00286FCD" w:rsidRPr="002F0F50" w:rsidRDefault="00286FCD" w:rsidP="00286FCD">
      <w:pPr>
        <w:suppressAutoHyphens/>
        <w:spacing w:after="0" w:line="240" w:lineRule="auto"/>
        <w:jc w:val="center"/>
        <w:rPr>
          <w:rFonts w:ascii="Times New Roman" w:eastAsia="Times New Roman" w:hAnsi="Times New Roman" w:cs="Times New Roman"/>
          <w:sz w:val="24"/>
          <w:szCs w:val="24"/>
          <w:lang w:eastAsia="zh-CN"/>
        </w:rPr>
      </w:pPr>
    </w:p>
    <w:tbl>
      <w:tblPr>
        <w:tblW w:w="9919" w:type="dxa"/>
        <w:tblInd w:w="-30" w:type="dxa"/>
        <w:tblLayout w:type="fixed"/>
        <w:tblLook w:val="0000" w:firstRow="0" w:lastRow="0" w:firstColumn="0" w:lastColumn="0" w:noHBand="0" w:noVBand="0"/>
      </w:tblPr>
      <w:tblGrid>
        <w:gridCol w:w="1981"/>
        <w:gridCol w:w="1843"/>
        <w:gridCol w:w="6095"/>
      </w:tblGrid>
      <w:tr w:rsidR="00286FCD" w:rsidRPr="002F0F50" w:rsidTr="00BC7BB3">
        <w:tc>
          <w:tcPr>
            <w:tcW w:w="1981" w:type="dxa"/>
            <w:tcBorders>
              <w:top w:val="single" w:sz="4" w:space="0" w:color="000000"/>
              <w:left w:val="single" w:sz="4" w:space="0" w:color="000000"/>
              <w:bottom w:val="single" w:sz="4" w:space="0" w:color="000000"/>
            </w:tcBorders>
            <w:shd w:val="clear" w:color="auto" w:fill="auto"/>
            <w:vAlign w:val="center"/>
          </w:tcPr>
          <w:p w:rsidR="00286FCD" w:rsidRPr="00BC7BB3" w:rsidRDefault="00286FCD" w:rsidP="008F666C">
            <w:pPr>
              <w:suppressAutoHyphens/>
              <w:spacing w:after="0" w:line="240" w:lineRule="auto"/>
              <w:jc w:val="center"/>
              <w:rPr>
                <w:rFonts w:ascii="Times New Roman" w:eastAsia="Times New Roman" w:hAnsi="Times New Roman" w:cs="Times New Roman"/>
                <w:sz w:val="24"/>
                <w:szCs w:val="24"/>
                <w:lang w:eastAsia="zh-CN"/>
              </w:rPr>
            </w:pPr>
            <w:r w:rsidRPr="00BC7BB3">
              <w:rPr>
                <w:rFonts w:ascii="Times New Roman" w:eastAsia="Times New Roman" w:hAnsi="Times New Roman" w:cs="Times New Roman"/>
                <w:sz w:val="24"/>
                <w:szCs w:val="24"/>
                <w:lang w:eastAsia="zh-CN"/>
              </w:rPr>
              <w:t>Направления воспитания</w:t>
            </w:r>
          </w:p>
        </w:tc>
        <w:tc>
          <w:tcPr>
            <w:tcW w:w="1843" w:type="dxa"/>
            <w:tcBorders>
              <w:top w:val="single" w:sz="4" w:space="0" w:color="000000"/>
              <w:left w:val="single" w:sz="4" w:space="0" w:color="000000"/>
              <w:bottom w:val="single" w:sz="4" w:space="0" w:color="000000"/>
            </w:tcBorders>
            <w:shd w:val="clear" w:color="auto" w:fill="auto"/>
            <w:vAlign w:val="center"/>
          </w:tcPr>
          <w:p w:rsidR="00286FCD" w:rsidRPr="00BC7BB3" w:rsidRDefault="00286FCD" w:rsidP="008F666C">
            <w:pPr>
              <w:suppressAutoHyphens/>
              <w:spacing w:after="0" w:line="240" w:lineRule="auto"/>
              <w:jc w:val="center"/>
              <w:rPr>
                <w:rFonts w:ascii="Times New Roman" w:eastAsia="Times New Roman" w:hAnsi="Times New Roman" w:cs="Times New Roman"/>
                <w:sz w:val="24"/>
                <w:szCs w:val="24"/>
                <w:lang w:eastAsia="zh-CN"/>
              </w:rPr>
            </w:pPr>
            <w:r w:rsidRPr="00BC7BB3">
              <w:rPr>
                <w:rFonts w:ascii="Times New Roman" w:eastAsia="Times New Roman" w:hAnsi="Times New Roman" w:cs="Times New Roman"/>
                <w:sz w:val="24"/>
                <w:szCs w:val="24"/>
                <w:lang w:eastAsia="zh-CN"/>
              </w:rPr>
              <w:t>Ценности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FCD" w:rsidRPr="00BC7BB3" w:rsidRDefault="00286FCD" w:rsidP="008F666C">
            <w:pPr>
              <w:suppressAutoHyphens/>
              <w:spacing w:after="0" w:line="240" w:lineRule="auto"/>
              <w:jc w:val="center"/>
              <w:rPr>
                <w:rFonts w:ascii="Times New Roman" w:eastAsia="Times New Roman" w:hAnsi="Times New Roman" w:cs="Times New Roman"/>
                <w:sz w:val="24"/>
                <w:szCs w:val="24"/>
                <w:lang w:eastAsia="zh-CN"/>
              </w:rPr>
            </w:pPr>
            <w:r w:rsidRPr="00BC7BB3">
              <w:rPr>
                <w:rFonts w:ascii="Times New Roman" w:eastAsia="Times New Roman" w:hAnsi="Times New Roman" w:cs="Times New Roman"/>
                <w:sz w:val="24"/>
                <w:szCs w:val="24"/>
                <w:lang w:eastAsia="zh-CN"/>
              </w:rPr>
              <w:t>Показатели</w:t>
            </w:r>
          </w:p>
        </w:tc>
      </w:tr>
      <w:tr w:rsidR="00286FCD" w:rsidRPr="002F0F50" w:rsidTr="00BC7BB3">
        <w:trPr>
          <w:trHeight w:val="903"/>
        </w:trPr>
        <w:tc>
          <w:tcPr>
            <w:tcW w:w="1981" w:type="dxa"/>
            <w:tcBorders>
              <w:top w:val="single" w:sz="4" w:space="0" w:color="000000"/>
              <w:left w:val="single" w:sz="4" w:space="0" w:color="000000"/>
              <w:bottom w:val="single" w:sz="4" w:space="0" w:color="000000"/>
            </w:tcBorders>
            <w:shd w:val="clear" w:color="auto" w:fill="auto"/>
          </w:tcPr>
          <w:p w:rsidR="00286FCD" w:rsidRPr="00BC7BB3" w:rsidRDefault="00286FCD" w:rsidP="008F666C">
            <w:pPr>
              <w:suppressAutoHyphens/>
              <w:spacing w:after="0" w:line="240" w:lineRule="auto"/>
              <w:jc w:val="both"/>
              <w:rPr>
                <w:rFonts w:ascii="Times New Roman" w:eastAsia="Times New Roman" w:hAnsi="Times New Roman" w:cs="Times New Roman"/>
                <w:sz w:val="24"/>
                <w:szCs w:val="24"/>
                <w:lang w:eastAsia="zh-CN"/>
              </w:rPr>
            </w:pPr>
            <w:r w:rsidRPr="00BC7BB3">
              <w:rPr>
                <w:rFonts w:ascii="Times New Roman" w:eastAsia="Times New Roman" w:hAnsi="Times New Roman" w:cs="Times New Roman"/>
                <w:sz w:val="24"/>
                <w:szCs w:val="24"/>
                <w:lang w:eastAsia="zh-CN"/>
              </w:rPr>
              <w:t>Патриотическое</w:t>
            </w:r>
          </w:p>
        </w:tc>
        <w:tc>
          <w:tcPr>
            <w:tcW w:w="1843"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Родина, природа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0149EC">
            <w:pPr>
              <w:suppressAutoHyphens/>
              <w:spacing w:after="0" w:line="240" w:lineRule="auto"/>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bCs/>
                <w:sz w:val="24"/>
                <w:szCs w:val="24"/>
                <w:lang w:eastAsia="zh-CN"/>
              </w:rPr>
              <w:t>Любящий</w:t>
            </w:r>
            <w:proofErr w:type="gramEnd"/>
            <w:r w:rsidRPr="002F0F50">
              <w:rPr>
                <w:rFonts w:ascii="Times New Roman" w:eastAsia="Times New Roman" w:hAnsi="Times New Roman" w:cs="Times New Roman"/>
                <w:bCs/>
                <w:sz w:val="24"/>
                <w:szCs w:val="24"/>
                <w:lang w:eastAsia="zh-CN"/>
              </w:rPr>
              <w:t xml:space="preserve"> свою малую родину и имеющий представление о сво</w:t>
            </w:r>
            <w:r w:rsidR="000149EC">
              <w:rPr>
                <w:rFonts w:ascii="Times New Roman" w:eastAsia="Times New Roman" w:hAnsi="Times New Roman" w:cs="Times New Roman"/>
                <w:bCs/>
                <w:sz w:val="24"/>
                <w:szCs w:val="24"/>
                <w:lang w:eastAsia="zh-CN"/>
              </w:rPr>
              <w:t xml:space="preserve">ей стране, испытывающий чувство </w:t>
            </w:r>
            <w:r w:rsidRPr="002F0F50">
              <w:rPr>
                <w:rFonts w:ascii="Times New Roman" w:eastAsia="Times New Roman" w:hAnsi="Times New Roman" w:cs="Times New Roman"/>
                <w:bCs/>
                <w:sz w:val="24"/>
                <w:szCs w:val="24"/>
                <w:lang w:eastAsia="zh-CN"/>
              </w:rPr>
              <w:t>привязанности</w:t>
            </w:r>
            <w:r w:rsidR="000149EC">
              <w:rPr>
                <w:rFonts w:ascii="Times New Roman" w:eastAsia="Times New Roman" w:hAnsi="Times New Roman" w:cs="Times New Roman"/>
                <w:bCs/>
                <w:sz w:val="24"/>
                <w:szCs w:val="24"/>
                <w:lang w:eastAsia="zh-CN"/>
              </w:rPr>
              <w:t xml:space="preserve"> </w:t>
            </w:r>
            <w:r w:rsidRPr="002F0F50">
              <w:rPr>
                <w:rFonts w:ascii="Times New Roman" w:eastAsia="Times New Roman" w:hAnsi="Times New Roman" w:cs="Times New Roman"/>
                <w:bCs/>
                <w:sz w:val="24"/>
                <w:szCs w:val="24"/>
                <w:lang w:eastAsia="zh-CN"/>
              </w:rPr>
              <w:t xml:space="preserve">к родному дому, семье, близким людям. </w:t>
            </w:r>
          </w:p>
        </w:tc>
      </w:tr>
      <w:tr w:rsidR="00286FCD" w:rsidRPr="002F0F50" w:rsidTr="00BC7BB3">
        <w:tc>
          <w:tcPr>
            <w:tcW w:w="1981" w:type="dxa"/>
            <w:tcBorders>
              <w:top w:val="single" w:sz="4" w:space="0" w:color="000000"/>
              <w:left w:val="single" w:sz="4" w:space="0" w:color="000000"/>
              <w:bottom w:val="single" w:sz="4" w:space="0" w:color="000000"/>
            </w:tcBorders>
            <w:shd w:val="clear" w:color="auto" w:fill="auto"/>
          </w:tcPr>
          <w:p w:rsidR="00286FCD" w:rsidRPr="00BC7BB3" w:rsidRDefault="00286FCD" w:rsidP="008F666C">
            <w:pPr>
              <w:suppressAutoHyphens/>
              <w:spacing w:after="0" w:line="240" w:lineRule="auto"/>
              <w:jc w:val="both"/>
              <w:rPr>
                <w:rFonts w:ascii="Times New Roman" w:eastAsia="Times New Roman" w:hAnsi="Times New Roman" w:cs="Times New Roman"/>
                <w:sz w:val="24"/>
                <w:szCs w:val="24"/>
                <w:lang w:eastAsia="zh-CN"/>
              </w:rPr>
            </w:pPr>
            <w:r w:rsidRPr="00BC7BB3">
              <w:rPr>
                <w:rFonts w:ascii="Times New Roman" w:eastAsia="Times New Roman" w:hAnsi="Times New Roman" w:cs="Times New Roman"/>
                <w:sz w:val="24"/>
                <w:szCs w:val="24"/>
                <w:lang w:eastAsia="zh-CN"/>
              </w:rPr>
              <w:t>Социальное</w:t>
            </w:r>
          </w:p>
        </w:tc>
        <w:tc>
          <w:tcPr>
            <w:tcW w:w="1843" w:type="dxa"/>
            <w:tcBorders>
              <w:top w:val="single" w:sz="4" w:space="0" w:color="000000"/>
              <w:left w:val="single" w:sz="4" w:space="0" w:color="000000"/>
              <w:bottom w:val="single" w:sz="4" w:space="0" w:color="000000"/>
            </w:tcBorders>
            <w:shd w:val="clear" w:color="auto" w:fill="auto"/>
          </w:tcPr>
          <w:p w:rsidR="00286FCD" w:rsidRPr="002F0F50" w:rsidRDefault="00286FCD" w:rsidP="00BC7BB3">
            <w:pPr>
              <w:suppressAutoHyphens/>
              <w:spacing w:after="0" w:line="240" w:lineRule="auto"/>
              <w:ind w:right="-108"/>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Человек, семья, дружба, сотрудничество</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bCs/>
                <w:sz w:val="24"/>
                <w:szCs w:val="24"/>
                <w:lang w:eastAsia="zh-CN"/>
              </w:rPr>
              <w:t>Различающий</w:t>
            </w:r>
            <w:proofErr w:type="gramEnd"/>
            <w:r w:rsidRPr="002F0F50">
              <w:rPr>
                <w:rFonts w:ascii="Times New Roman" w:eastAsia="Times New Roman" w:hAnsi="Times New Roman" w:cs="Times New Roman"/>
                <w:bCs/>
                <w:sz w:val="24"/>
                <w:szCs w:val="24"/>
                <w:lang w:eastAsia="zh-CN"/>
              </w:rPr>
              <w:t xml:space="preserve"> основные проявления добра и зла, </w:t>
            </w:r>
            <w:r w:rsidRPr="002F0F50">
              <w:rPr>
                <w:rFonts w:ascii="Times New Roman" w:eastAsia="Times New Roman" w:hAnsi="Times New Roman" w:cs="Times New Roman"/>
                <w:bCs/>
                <w:iCs/>
                <w:sz w:val="24"/>
                <w:szCs w:val="24"/>
                <w:lang w:eastAsia="zh-CN"/>
              </w:rPr>
              <w:t>принимающий и уважающий ценности семьи и общества,</w:t>
            </w:r>
            <w:r w:rsidRPr="002F0F50">
              <w:rPr>
                <w:rFonts w:ascii="Times New Roman" w:eastAsia="Times New Roman" w:hAnsi="Times New Roman" w:cs="Times New Roman"/>
                <w:bCs/>
                <w:kern w:val="2"/>
                <w:sz w:val="24"/>
                <w:szCs w:val="24"/>
                <w:lang w:eastAsia="zh-CN"/>
              </w:rPr>
              <w:t xml:space="preserve"> </w:t>
            </w:r>
            <w:r w:rsidRPr="002F0F50">
              <w:rPr>
                <w:rFonts w:ascii="Times New Roman" w:eastAsia="Times New Roman" w:hAnsi="Times New Roman" w:cs="Times New Roman"/>
                <w:bCs/>
                <w:iCs/>
                <w:sz w:val="24"/>
                <w:szCs w:val="24"/>
                <w:lang w:eastAsia="zh-CN"/>
              </w:rPr>
              <w:t>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bCs/>
                <w:sz w:val="24"/>
                <w:szCs w:val="24"/>
                <w:lang w:eastAsia="zh-CN"/>
              </w:rPr>
              <w:t>Освоивший</w:t>
            </w:r>
            <w:proofErr w:type="gramEnd"/>
            <w:r w:rsidRPr="002F0F50">
              <w:rPr>
                <w:rFonts w:ascii="Times New Roman" w:eastAsia="Times New Roman" w:hAnsi="Times New Roman" w:cs="Times New Roman"/>
                <w:bCs/>
                <w:sz w:val="24"/>
                <w:szCs w:val="24"/>
                <w:lang w:eastAsia="zh-CN"/>
              </w:rPr>
              <w:t xml:space="preserve"> основы речевой культуры.</w:t>
            </w:r>
          </w:p>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Cs/>
                <w:sz w:val="24"/>
                <w:szCs w:val="24"/>
                <w:lang w:eastAsia="zh-CN"/>
              </w:rPr>
              <w:t xml:space="preserve">Дружелюбный и доброжелательный, умеющий слушать и слышать собеседника, способный взаимодействовать </w:t>
            </w:r>
            <w:proofErr w:type="gramStart"/>
            <w:r w:rsidRPr="002F0F50">
              <w:rPr>
                <w:rFonts w:ascii="Times New Roman" w:eastAsia="Times New Roman" w:hAnsi="Times New Roman" w:cs="Times New Roman"/>
                <w:bCs/>
                <w:sz w:val="24"/>
                <w:szCs w:val="24"/>
                <w:lang w:eastAsia="zh-CN"/>
              </w:rPr>
              <w:t>со</w:t>
            </w:r>
            <w:proofErr w:type="gramEnd"/>
            <w:r w:rsidRPr="002F0F50">
              <w:rPr>
                <w:rFonts w:ascii="Times New Roman" w:eastAsia="Times New Roman" w:hAnsi="Times New Roman" w:cs="Times New Roman"/>
                <w:bCs/>
                <w:sz w:val="24"/>
                <w:szCs w:val="24"/>
                <w:lang w:eastAsia="zh-CN"/>
              </w:rPr>
              <w:t xml:space="preserve"> взрослыми и сверстниками на основе общих интересов и дел.</w:t>
            </w:r>
          </w:p>
        </w:tc>
      </w:tr>
      <w:tr w:rsidR="00286FCD" w:rsidRPr="002F0F50" w:rsidTr="00BC7BB3">
        <w:tc>
          <w:tcPr>
            <w:tcW w:w="1981" w:type="dxa"/>
            <w:tcBorders>
              <w:top w:val="single" w:sz="4" w:space="0" w:color="000000"/>
              <w:left w:val="single" w:sz="4" w:space="0" w:color="000000"/>
              <w:bottom w:val="single" w:sz="4" w:space="0" w:color="000000"/>
            </w:tcBorders>
            <w:shd w:val="clear" w:color="auto" w:fill="auto"/>
          </w:tcPr>
          <w:p w:rsidR="00286FCD" w:rsidRPr="00BC7BB3" w:rsidRDefault="00286FCD" w:rsidP="008F666C">
            <w:pPr>
              <w:suppressAutoHyphens/>
              <w:spacing w:after="0" w:line="240" w:lineRule="auto"/>
              <w:jc w:val="both"/>
              <w:rPr>
                <w:rFonts w:ascii="Times New Roman" w:eastAsia="Times New Roman" w:hAnsi="Times New Roman" w:cs="Times New Roman"/>
                <w:sz w:val="24"/>
                <w:szCs w:val="24"/>
                <w:lang w:eastAsia="zh-CN"/>
              </w:rPr>
            </w:pPr>
            <w:r w:rsidRPr="00BC7BB3">
              <w:rPr>
                <w:rFonts w:ascii="Times New Roman" w:eastAsia="Times New Roman" w:hAnsi="Times New Roman" w:cs="Times New Roman"/>
                <w:sz w:val="24"/>
                <w:szCs w:val="24"/>
                <w:lang w:eastAsia="zh-CN"/>
              </w:rPr>
              <w:t>Познавательное</w:t>
            </w:r>
          </w:p>
        </w:tc>
        <w:tc>
          <w:tcPr>
            <w:tcW w:w="1843"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Знания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bCs/>
                <w:sz w:val="24"/>
                <w:szCs w:val="24"/>
                <w:lang w:eastAsia="zh-CN"/>
              </w:rPr>
              <w:t>Любознательный, наблюдательный, испытывающий потребность в самовыр</w:t>
            </w:r>
            <w:r>
              <w:rPr>
                <w:rFonts w:ascii="Times New Roman" w:eastAsia="Times New Roman" w:hAnsi="Times New Roman" w:cs="Times New Roman"/>
                <w:bCs/>
                <w:sz w:val="24"/>
                <w:szCs w:val="24"/>
                <w:lang w:eastAsia="zh-CN"/>
              </w:rPr>
              <w:t xml:space="preserve">ажении, в том числе творческом, </w:t>
            </w:r>
            <w:r w:rsidRPr="002F0F50">
              <w:rPr>
                <w:rFonts w:ascii="Times New Roman" w:eastAsia="Times New Roman" w:hAnsi="Times New Roman" w:cs="Times New Roman"/>
                <w:bCs/>
                <w:sz w:val="24"/>
                <w:szCs w:val="24"/>
                <w:lang w:eastAsia="zh-CN"/>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286FCD" w:rsidRPr="002F0F50" w:rsidTr="00BC7BB3">
        <w:tc>
          <w:tcPr>
            <w:tcW w:w="1981" w:type="dxa"/>
            <w:tcBorders>
              <w:top w:val="single" w:sz="4" w:space="0" w:color="000000"/>
              <w:left w:val="single" w:sz="4" w:space="0" w:color="000000"/>
              <w:bottom w:val="single" w:sz="4" w:space="0" w:color="000000"/>
            </w:tcBorders>
            <w:shd w:val="clear" w:color="auto" w:fill="auto"/>
          </w:tcPr>
          <w:p w:rsidR="00286FCD" w:rsidRPr="00BC7BB3" w:rsidRDefault="00286FCD" w:rsidP="008F666C">
            <w:pPr>
              <w:suppressAutoHyphens/>
              <w:spacing w:after="0" w:line="240" w:lineRule="auto"/>
              <w:rPr>
                <w:rFonts w:ascii="Times New Roman" w:eastAsia="Times New Roman" w:hAnsi="Times New Roman" w:cs="Times New Roman"/>
                <w:sz w:val="24"/>
                <w:szCs w:val="24"/>
                <w:lang w:eastAsia="zh-CN"/>
              </w:rPr>
            </w:pPr>
            <w:r w:rsidRPr="00BC7BB3">
              <w:rPr>
                <w:rFonts w:ascii="Times New Roman" w:eastAsia="Times New Roman" w:hAnsi="Times New Roman" w:cs="Times New Roman"/>
                <w:sz w:val="24"/>
                <w:szCs w:val="24"/>
                <w:lang w:eastAsia="zh-CN"/>
              </w:rPr>
              <w:t>Физическое и оздоровительное</w:t>
            </w:r>
          </w:p>
        </w:tc>
        <w:tc>
          <w:tcPr>
            <w:tcW w:w="1843"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Здоровье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bCs/>
                <w:sz w:val="24"/>
                <w:szCs w:val="24"/>
                <w:lang w:eastAsia="zh-CN"/>
              </w:rPr>
              <w:t xml:space="preserve">Владеющий основными навыками личной </w:t>
            </w:r>
            <w:r w:rsidRPr="002F0F50">
              <w:rPr>
                <w:rFonts w:ascii="Times New Roman" w:eastAsia="Times New Roman" w:hAnsi="Times New Roman" w:cs="Times New Roman"/>
                <w:bCs/>
                <w:sz w:val="24"/>
                <w:szCs w:val="24"/>
                <w:lang w:eastAsia="zh-CN"/>
              </w:rPr>
              <w:br/>
              <w:t xml:space="preserve">и общественной гигиены, стремящийся соблюдать правила безопасного поведения в быту, социуме </w:t>
            </w:r>
            <w:r w:rsidRPr="002F0F50">
              <w:rPr>
                <w:rFonts w:ascii="Times New Roman" w:eastAsia="Times New Roman" w:hAnsi="Times New Roman" w:cs="Times New Roman"/>
                <w:bCs/>
                <w:sz w:val="24"/>
                <w:szCs w:val="24"/>
                <w:lang w:eastAsia="zh-CN"/>
              </w:rPr>
              <w:br/>
              <w:t>(в том числе в цифровой среде), природе.</w:t>
            </w:r>
            <w:proofErr w:type="gramEnd"/>
          </w:p>
        </w:tc>
      </w:tr>
      <w:tr w:rsidR="00286FCD" w:rsidRPr="002F0F50" w:rsidTr="00BC7BB3">
        <w:tc>
          <w:tcPr>
            <w:tcW w:w="1981" w:type="dxa"/>
            <w:tcBorders>
              <w:top w:val="single" w:sz="4" w:space="0" w:color="000000"/>
              <w:left w:val="single" w:sz="4" w:space="0" w:color="000000"/>
              <w:bottom w:val="single" w:sz="4" w:space="0" w:color="000000"/>
            </w:tcBorders>
            <w:shd w:val="clear" w:color="auto" w:fill="auto"/>
          </w:tcPr>
          <w:p w:rsidR="00286FCD" w:rsidRPr="00BC7BB3" w:rsidRDefault="00286FCD" w:rsidP="008F666C">
            <w:pPr>
              <w:suppressAutoHyphens/>
              <w:spacing w:after="0" w:line="240" w:lineRule="auto"/>
              <w:rPr>
                <w:rFonts w:ascii="Times New Roman" w:eastAsia="Times New Roman" w:hAnsi="Times New Roman" w:cs="Times New Roman"/>
                <w:sz w:val="24"/>
                <w:szCs w:val="24"/>
                <w:lang w:eastAsia="zh-CN"/>
              </w:rPr>
            </w:pPr>
            <w:r w:rsidRPr="00BC7BB3">
              <w:rPr>
                <w:rFonts w:ascii="Times New Roman" w:eastAsia="Times New Roman" w:hAnsi="Times New Roman" w:cs="Times New Roman"/>
                <w:sz w:val="24"/>
                <w:szCs w:val="24"/>
                <w:lang w:eastAsia="zh-CN"/>
              </w:rPr>
              <w:t>Трудовое</w:t>
            </w:r>
          </w:p>
        </w:tc>
        <w:tc>
          <w:tcPr>
            <w:tcW w:w="1843"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Труд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bCs/>
                <w:sz w:val="24"/>
                <w:szCs w:val="24"/>
                <w:lang w:eastAsia="zh-CN"/>
              </w:rPr>
              <w:t>Понимающий</w:t>
            </w:r>
            <w:proofErr w:type="gramEnd"/>
            <w:r w:rsidRPr="002F0F50">
              <w:rPr>
                <w:rFonts w:ascii="Times New Roman" w:eastAsia="Times New Roman" w:hAnsi="Times New Roman" w:cs="Times New Roman"/>
                <w:bCs/>
                <w:sz w:val="24"/>
                <w:szCs w:val="24"/>
                <w:lang w:eastAsia="zh-CN"/>
              </w:rPr>
              <w:t xml:space="preserve"> ценность труда в семье и в обществе </w:t>
            </w:r>
            <w:r w:rsidRPr="002F0F50">
              <w:rPr>
                <w:rFonts w:ascii="Times New Roman" w:eastAsia="Times New Roman" w:hAnsi="Times New Roman" w:cs="Times New Roman"/>
                <w:bCs/>
                <w:sz w:val="24"/>
                <w:szCs w:val="24"/>
                <w:lang w:eastAsia="zh-CN"/>
              </w:rPr>
              <w:br/>
              <w:t xml:space="preserve">на основе уважения к людям труда, результатам </w:t>
            </w:r>
            <w:r w:rsidRPr="002F0F50">
              <w:rPr>
                <w:rFonts w:ascii="Times New Roman" w:eastAsia="Times New Roman" w:hAnsi="Times New Roman" w:cs="Times New Roman"/>
                <w:bCs/>
                <w:sz w:val="24"/>
                <w:szCs w:val="24"/>
                <w:lang w:eastAsia="zh-CN"/>
              </w:rPr>
              <w:br/>
              <w:t xml:space="preserve">их деятельности, проявляющий трудолюбие </w:t>
            </w:r>
            <w:r w:rsidRPr="002F0F50">
              <w:rPr>
                <w:rFonts w:ascii="Times New Roman" w:eastAsia="Times New Roman" w:hAnsi="Times New Roman" w:cs="Times New Roman"/>
                <w:bCs/>
                <w:sz w:val="24"/>
                <w:szCs w:val="24"/>
                <w:lang w:eastAsia="zh-CN"/>
              </w:rPr>
              <w:br/>
              <w:t>при выполнении поручений и в самостоятельной деятельности.</w:t>
            </w:r>
          </w:p>
        </w:tc>
      </w:tr>
      <w:tr w:rsidR="00286FCD" w:rsidRPr="002F0F50" w:rsidTr="00BC7BB3">
        <w:tc>
          <w:tcPr>
            <w:tcW w:w="1981" w:type="dxa"/>
            <w:tcBorders>
              <w:top w:val="single" w:sz="4" w:space="0" w:color="000000"/>
              <w:left w:val="single" w:sz="4" w:space="0" w:color="000000"/>
              <w:bottom w:val="single" w:sz="4" w:space="0" w:color="000000"/>
            </w:tcBorders>
            <w:shd w:val="clear" w:color="auto" w:fill="auto"/>
          </w:tcPr>
          <w:p w:rsidR="00286FCD" w:rsidRPr="00BC7BB3" w:rsidRDefault="00286FCD" w:rsidP="008F666C">
            <w:pPr>
              <w:suppressAutoHyphens/>
              <w:spacing w:after="0" w:line="240" w:lineRule="auto"/>
              <w:rPr>
                <w:rFonts w:ascii="Times New Roman" w:eastAsia="Times New Roman" w:hAnsi="Times New Roman" w:cs="Times New Roman"/>
                <w:sz w:val="24"/>
                <w:szCs w:val="24"/>
                <w:lang w:eastAsia="zh-CN"/>
              </w:rPr>
            </w:pPr>
            <w:r w:rsidRPr="00BC7BB3">
              <w:rPr>
                <w:rFonts w:ascii="Times New Roman" w:eastAsia="Times New Roman" w:hAnsi="Times New Roman" w:cs="Times New Roman"/>
                <w:sz w:val="24"/>
                <w:szCs w:val="24"/>
                <w:lang w:eastAsia="zh-CN"/>
              </w:rPr>
              <w:t>Этико-эстетическое</w:t>
            </w:r>
          </w:p>
        </w:tc>
        <w:tc>
          <w:tcPr>
            <w:tcW w:w="1843" w:type="dxa"/>
            <w:tcBorders>
              <w:top w:val="single" w:sz="4" w:space="0" w:color="000000"/>
              <w:left w:val="single" w:sz="4" w:space="0" w:color="000000"/>
              <w:bottom w:val="single" w:sz="4" w:space="0" w:color="000000"/>
            </w:tcBorders>
            <w:shd w:val="clear" w:color="auto" w:fill="auto"/>
          </w:tcPr>
          <w:p w:rsidR="00286FCD" w:rsidRPr="002F0F50" w:rsidRDefault="00286FCD" w:rsidP="008F666C">
            <w:pPr>
              <w:suppressAutoHyphens/>
              <w:spacing w:after="0" w:line="240" w:lineRule="auto"/>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Культура и красота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86FCD" w:rsidRPr="002F0F50" w:rsidRDefault="00286FCD" w:rsidP="008F666C">
            <w:pPr>
              <w:suppressAutoHyphens/>
              <w:spacing w:after="0" w:line="240" w:lineRule="auto"/>
              <w:jc w:val="both"/>
              <w:rPr>
                <w:rFonts w:ascii="Times New Roman" w:eastAsia="Times New Roman" w:hAnsi="Times New Roman" w:cs="Times New Roman"/>
                <w:sz w:val="24"/>
                <w:szCs w:val="24"/>
                <w:lang w:eastAsia="zh-CN"/>
              </w:rPr>
            </w:pPr>
            <w:proofErr w:type="gramStart"/>
            <w:r w:rsidRPr="002F0F50">
              <w:rPr>
                <w:rFonts w:ascii="Times New Roman" w:eastAsia="Times New Roman" w:hAnsi="Times New Roman" w:cs="Times New Roman"/>
                <w:bCs/>
                <w:sz w:val="24"/>
                <w:szCs w:val="24"/>
                <w:lang w:eastAsia="zh-CN"/>
              </w:rPr>
              <w:t>Способный</w:t>
            </w:r>
            <w:proofErr w:type="gramEnd"/>
            <w:r w:rsidRPr="002F0F50">
              <w:rPr>
                <w:rFonts w:ascii="Times New Roman" w:eastAsia="Times New Roman" w:hAnsi="Times New Roman" w:cs="Times New Roman"/>
                <w:bCs/>
                <w:sz w:val="24"/>
                <w:szCs w:val="24"/>
                <w:lang w:eastAsia="zh-CN"/>
              </w:rPr>
              <w:t xml:space="preserve"> воспринимать и чувствовать прекрасное </w:t>
            </w:r>
            <w:r w:rsidRPr="002F0F50">
              <w:rPr>
                <w:rFonts w:ascii="Times New Roman" w:eastAsia="Times New Roman" w:hAnsi="Times New Roman" w:cs="Times New Roman"/>
                <w:bCs/>
                <w:sz w:val="24"/>
                <w:szCs w:val="24"/>
                <w:lang w:eastAsia="zh-CN"/>
              </w:rPr>
              <w:br/>
              <w:t>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286FCD" w:rsidRPr="007406D2" w:rsidRDefault="00286FCD" w:rsidP="00286FCD">
      <w:pPr>
        <w:suppressAutoHyphens/>
        <w:spacing w:after="0" w:line="240" w:lineRule="auto"/>
        <w:ind w:firstLine="525"/>
        <w:jc w:val="both"/>
        <w:rPr>
          <w:rFonts w:ascii="Times New Roman" w:eastAsia="Times New Roman" w:hAnsi="Times New Roman" w:cs="Times New Roman"/>
          <w:color w:val="0070C0"/>
          <w:sz w:val="24"/>
          <w:szCs w:val="24"/>
          <w:lang w:eastAsia="zh-CN"/>
        </w:rPr>
      </w:pPr>
    </w:p>
    <w:p w:rsidR="007406D2" w:rsidRPr="00C5640E" w:rsidRDefault="005D63CD" w:rsidP="0031697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lastRenderedPageBreak/>
        <w:t>Раздел 2</w:t>
      </w:r>
      <w:r w:rsidR="007406D2" w:rsidRPr="00C5640E">
        <w:rPr>
          <w:rFonts w:ascii="Times New Roman" w:eastAsia="Times New Roman" w:hAnsi="Times New Roman" w:cs="Times New Roman"/>
          <w:b/>
          <w:bCs/>
          <w:sz w:val="24"/>
          <w:szCs w:val="24"/>
          <w:lang w:eastAsia="zh-CN"/>
        </w:rPr>
        <w:t xml:space="preserve">. </w:t>
      </w:r>
      <w:r w:rsidR="00175651">
        <w:rPr>
          <w:rFonts w:ascii="Times New Roman" w:eastAsia="Times New Roman" w:hAnsi="Times New Roman" w:cs="Times New Roman"/>
          <w:b/>
          <w:bCs/>
          <w:sz w:val="24"/>
          <w:szCs w:val="24"/>
          <w:lang w:eastAsia="zh-CN"/>
        </w:rPr>
        <w:t xml:space="preserve"> </w:t>
      </w:r>
      <w:r w:rsidR="007406D2" w:rsidRPr="00C5640E">
        <w:rPr>
          <w:rFonts w:ascii="Times New Roman" w:eastAsia="Times New Roman" w:hAnsi="Times New Roman" w:cs="Times New Roman"/>
          <w:b/>
          <w:bCs/>
          <w:sz w:val="24"/>
          <w:szCs w:val="24"/>
          <w:lang w:eastAsia="zh-CN"/>
        </w:rPr>
        <w:t>Содержательный</w:t>
      </w:r>
    </w:p>
    <w:p w:rsidR="00AD0D7A" w:rsidRDefault="007406D2" w:rsidP="00316975">
      <w:pPr>
        <w:suppressAutoHyphens/>
        <w:spacing w:after="0" w:line="240" w:lineRule="auto"/>
        <w:ind w:firstLine="709"/>
        <w:jc w:val="center"/>
        <w:rPr>
          <w:rFonts w:ascii="Times New Roman" w:eastAsia="Times New Roman" w:hAnsi="Times New Roman" w:cs="Times New Roman"/>
          <w:b/>
          <w:bCs/>
          <w:sz w:val="24"/>
          <w:szCs w:val="24"/>
          <w:lang w:eastAsia="zh-CN"/>
        </w:rPr>
      </w:pPr>
      <w:r w:rsidRPr="00C5640E">
        <w:rPr>
          <w:rFonts w:ascii="Times New Roman" w:eastAsia="Times New Roman" w:hAnsi="Times New Roman" w:cs="Times New Roman"/>
          <w:b/>
          <w:bCs/>
          <w:sz w:val="24"/>
          <w:szCs w:val="24"/>
          <w:lang w:eastAsia="zh-CN"/>
        </w:rPr>
        <w:t xml:space="preserve">2.1. </w:t>
      </w:r>
      <w:r w:rsidR="005D63CD">
        <w:rPr>
          <w:rFonts w:ascii="Times New Roman" w:eastAsia="Times New Roman" w:hAnsi="Times New Roman" w:cs="Times New Roman"/>
          <w:b/>
          <w:bCs/>
          <w:sz w:val="24"/>
          <w:szCs w:val="24"/>
          <w:lang w:eastAsia="zh-CN"/>
        </w:rPr>
        <w:t xml:space="preserve"> </w:t>
      </w:r>
      <w:r w:rsidRPr="00C5640E">
        <w:rPr>
          <w:rFonts w:ascii="Times New Roman" w:eastAsia="Times New Roman" w:hAnsi="Times New Roman" w:cs="Times New Roman"/>
          <w:b/>
          <w:bCs/>
          <w:sz w:val="24"/>
          <w:szCs w:val="24"/>
          <w:lang w:eastAsia="zh-CN"/>
        </w:rPr>
        <w:t>Содержание воспитательной работы по направлениям воспитания</w:t>
      </w:r>
      <w:r w:rsidR="00AD0D7A">
        <w:rPr>
          <w:rFonts w:ascii="Times New Roman" w:eastAsia="Times New Roman" w:hAnsi="Times New Roman" w:cs="Times New Roman"/>
          <w:b/>
          <w:bCs/>
          <w:sz w:val="24"/>
          <w:szCs w:val="24"/>
          <w:lang w:eastAsia="zh-CN"/>
        </w:rPr>
        <w:t xml:space="preserve"> </w:t>
      </w:r>
    </w:p>
    <w:p w:rsidR="00BD3E16" w:rsidRDefault="00BD3E16" w:rsidP="00316975">
      <w:pPr>
        <w:suppressAutoHyphens/>
        <w:spacing w:after="0" w:line="240" w:lineRule="auto"/>
        <w:ind w:firstLine="709"/>
        <w:jc w:val="both"/>
        <w:rPr>
          <w:rFonts w:ascii="Times New Roman" w:eastAsia="Times New Roman" w:hAnsi="Times New Roman" w:cs="Times New Roman"/>
          <w:sz w:val="24"/>
          <w:szCs w:val="24"/>
          <w:lang w:eastAsia="zh-CN"/>
        </w:rPr>
      </w:pPr>
    </w:p>
    <w:p w:rsidR="007406D2" w:rsidRPr="00C5640E" w:rsidRDefault="007406D2" w:rsidP="000149EC">
      <w:pPr>
        <w:suppressAutoHyphens/>
        <w:spacing w:after="0" w:line="240" w:lineRule="auto"/>
        <w:ind w:firstLine="567"/>
        <w:jc w:val="both"/>
        <w:rPr>
          <w:rFonts w:ascii="Times New Roman" w:eastAsia="Times New Roman" w:hAnsi="Times New Roman" w:cs="Times New Roman"/>
          <w:sz w:val="24"/>
          <w:szCs w:val="24"/>
          <w:lang w:eastAsia="zh-CN"/>
        </w:rPr>
      </w:pPr>
      <w:r w:rsidRPr="00C5640E">
        <w:rPr>
          <w:rFonts w:ascii="Times New Roman" w:eastAsia="Times New Roman" w:hAnsi="Times New Roman" w:cs="Times New Roman"/>
          <w:sz w:val="24"/>
          <w:szCs w:val="24"/>
          <w:lang w:eastAsia="zh-CN"/>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406D2" w:rsidRPr="00C5640E" w:rsidRDefault="000149EC" w:rsidP="00316975">
      <w:pPr>
        <w:tabs>
          <w:tab w:val="right" w:pos="426"/>
          <w:tab w:val="right" w:pos="993"/>
        </w:tabs>
        <w:suppressAutoHyphens/>
        <w:spacing w:after="0" w:line="240" w:lineRule="auto"/>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с</w:t>
      </w:r>
      <w:r w:rsidR="007406D2" w:rsidRPr="00C5640E">
        <w:rPr>
          <w:rFonts w:ascii="Times New Roman" w:eastAsia="Times New Roman" w:hAnsi="Times New Roman" w:cs="Times New Roman"/>
          <w:sz w:val="24"/>
          <w:szCs w:val="24"/>
          <w:lang w:eastAsia="zh-CN"/>
        </w:rPr>
        <w:t>оциально-коммуникативное развитие;</w:t>
      </w:r>
    </w:p>
    <w:p w:rsidR="007406D2" w:rsidRPr="00C5640E" w:rsidRDefault="000149EC" w:rsidP="00316975">
      <w:pPr>
        <w:tabs>
          <w:tab w:val="right" w:pos="426"/>
          <w:tab w:val="right" w:pos="993"/>
        </w:tabs>
        <w:suppressAutoHyphens/>
        <w:spacing w:after="0" w:line="240" w:lineRule="auto"/>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п</w:t>
      </w:r>
      <w:r w:rsidR="007406D2" w:rsidRPr="00C5640E">
        <w:rPr>
          <w:rFonts w:ascii="Times New Roman" w:eastAsia="Times New Roman" w:hAnsi="Times New Roman" w:cs="Times New Roman"/>
          <w:sz w:val="24"/>
          <w:szCs w:val="24"/>
          <w:lang w:eastAsia="zh-CN"/>
        </w:rPr>
        <w:t>ознавательное развитие;</w:t>
      </w:r>
    </w:p>
    <w:p w:rsidR="007406D2" w:rsidRPr="00C5640E" w:rsidRDefault="000149EC" w:rsidP="00316975">
      <w:pPr>
        <w:tabs>
          <w:tab w:val="right" w:pos="426"/>
          <w:tab w:val="right" w:pos="993"/>
        </w:tabs>
        <w:suppressAutoHyphens/>
        <w:spacing w:after="0" w:line="240" w:lineRule="auto"/>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р</w:t>
      </w:r>
      <w:r w:rsidR="007406D2" w:rsidRPr="00C5640E">
        <w:rPr>
          <w:rFonts w:ascii="Times New Roman" w:eastAsia="Times New Roman" w:hAnsi="Times New Roman" w:cs="Times New Roman"/>
          <w:sz w:val="24"/>
          <w:szCs w:val="24"/>
          <w:lang w:eastAsia="zh-CN"/>
        </w:rPr>
        <w:t>ечевое развитие;</w:t>
      </w:r>
    </w:p>
    <w:p w:rsidR="007406D2" w:rsidRPr="00C5640E" w:rsidRDefault="000149EC" w:rsidP="00316975">
      <w:pPr>
        <w:tabs>
          <w:tab w:val="right" w:pos="426"/>
          <w:tab w:val="right" w:pos="993"/>
        </w:tabs>
        <w:suppressAutoHyphens/>
        <w:spacing w:after="0" w:line="240" w:lineRule="auto"/>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х</w:t>
      </w:r>
      <w:r w:rsidR="007406D2" w:rsidRPr="00C5640E">
        <w:rPr>
          <w:rFonts w:ascii="Times New Roman" w:eastAsia="Times New Roman" w:hAnsi="Times New Roman" w:cs="Times New Roman"/>
          <w:sz w:val="24"/>
          <w:szCs w:val="24"/>
          <w:lang w:eastAsia="zh-CN"/>
        </w:rPr>
        <w:t>удожественно-эстетическое развитие;</w:t>
      </w:r>
    </w:p>
    <w:p w:rsidR="007406D2" w:rsidRPr="00C5640E" w:rsidRDefault="000149EC" w:rsidP="00316975">
      <w:pPr>
        <w:tabs>
          <w:tab w:val="right" w:pos="426"/>
          <w:tab w:val="right" w:pos="993"/>
        </w:tabs>
        <w:suppressAutoHyphens/>
        <w:spacing w:after="0" w:line="240" w:lineRule="auto"/>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ф</w:t>
      </w:r>
      <w:r w:rsidR="007406D2" w:rsidRPr="00C5640E">
        <w:rPr>
          <w:rFonts w:ascii="Times New Roman" w:eastAsia="Times New Roman" w:hAnsi="Times New Roman" w:cs="Times New Roman"/>
          <w:sz w:val="24"/>
          <w:szCs w:val="24"/>
          <w:lang w:eastAsia="zh-CN"/>
        </w:rPr>
        <w:t>изическое развитие.</w:t>
      </w:r>
    </w:p>
    <w:p w:rsidR="007406D2" w:rsidRDefault="007406D2" w:rsidP="000149EC">
      <w:pPr>
        <w:suppressAutoHyphens/>
        <w:spacing w:after="0" w:line="240" w:lineRule="auto"/>
        <w:ind w:firstLine="567"/>
        <w:jc w:val="both"/>
        <w:rPr>
          <w:rFonts w:ascii="Times New Roman" w:eastAsia="Times New Roman" w:hAnsi="Times New Roman" w:cs="Times New Roman"/>
          <w:sz w:val="24"/>
          <w:szCs w:val="24"/>
          <w:lang w:eastAsia="zh-CN"/>
        </w:rPr>
      </w:pPr>
      <w:r w:rsidRPr="00C5640E">
        <w:rPr>
          <w:rFonts w:ascii="Times New Roman" w:eastAsia="Times New Roman" w:hAnsi="Times New Roman" w:cs="Times New Roman"/>
          <w:sz w:val="24"/>
          <w:szCs w:val="24"/>
          <w:lang w:eastAsia="zh-C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175651" w:rsidRDefault="00175651" w:rsidP="000149EC">
      <w:pPr>
        <w:suppressAutoHyphens/>
        <w:spacing w:after="0" w:line="240" w:lineRule="auto"/>
        <w:ind w:firstLine="567"/>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Направления воспитательной работы (модули):</w:t>
      </w:r>
    </w:p>
    <w:p w:rsidR="00175651" w:rsidRPr="00D62A29" w:rsidRDefault="00175651" w:rsidP="00275852">
      <w:pPr>
        <w:pStyle w:val="a9"/>
        <w:numPr>
          <w:ilvl w:val="0"/>
          <w:numId w:val="8"/>
        </w:numPr>
        <w:suppressAutoHyphens/>
        <w:spacing w:after="0" w:line="240" w:lineRule="auto"/>
        <w:jc w:val="both"/>
        <w:rPr>
          <w:rFonts w:ascii="Times New Roman" w:eastAsia="Times New Roman" w:hAnsi="Times New Roman" w:cs="Times New Roman"/>
          <w:sz w:val="24"/>
          <w:szCs w:val="24"/>
          <w:lang w:eastAsia="zh-CN"/>
        </w:rPr>
      </w:pPr>
      <w:r w:rsidRPr="00D62A29">
        <w:rPr>
          <w:rFonts w:ascii="Times New Roman" w:eastAsia="Times New Roman" w:hAnsi="Times New Roman" w:cs="Times New Roman"/>
          <w:sz w:val="24"/>
          <w:szCs w:val="24"/>
          <w:lang w:eastAsia="zh-CN"/>
        </w:rPr>
        <w:t xml:space="preserve">духовно- нравственное </w:t>
      </w:r>
      <w:r>
        <w:rPr>
          <w:rFonts w:ascii="Times New Roman" w:eastAsia="Times New Roman" w:hAnsi="Times New Roman" w:cs="Times New Roman"/>
          <w:sz w:val="24"/>
          <w:szCs w:val="24"/>
          <w:lang w:eastAsia="zh-CN"/>
        </w:rPr>
        <w:t>направление</w:t>
      </w:r>
      <w:r w:rsidRPr="00D62A29">
        <w:rPr>
          <w:rFonts w:ascii="Times New Roman" w:eastAsia="Times New Roman" w:hAnsi="Times New Roman" w:cs="Times New Roman"/>
          <w:sz w:val="24"/>
          <w:szCs w:val="24"/>
          <w:lang w:eastAsia="zh-CN"/>
        </w:rPr>
        <w:t>;</w:t>
      </w:r>
    </w:p>
    <w:p w:rsidR="00175651" w:rsidRDefault="00175651" w:rsidP="00275852">
      <w:pPr>
        <w:pStyle w:val="a9"/>
        <w:numPr>
          <w:ilvl w:val="0"/>
          <w:numId w:val="8"/>
        </w:numPr>
        <w:suppressAutoHyphens/>
        <w:spacing w:after="0" w:line="24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патриотическое направление;</w:t>
      </w:r>
    </w:p>
    <w:p w:rsidR="00175651" w:rsidRDefault="00175651" w:rsidP="00275852">
      <w:pPr>
        <w:pStyle w:val="a9"/>
        <w:numPr>
          <w:ilvl w:val="0"/>
          <w:numId w:val="8"/>
        </w:numPr>
        <w:suppressAutoHyphens/>
        <w:spacing w:after="0" w:line="24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физическое направление и развитие навыков здорового образа жизни;</w:t>
      </w:r>
    </w:p>
    <w:p w:rsidR="00175651" w:rsidRDefault="00175651" w:rsidP="00275852">
      <w:pPr>
        <w:pStyle w:val="a9"/>
        <w:numPr>
          <w:ilvl w:val="0"/>
          <w:numId w:val="8"/>
        </w:numPr>
        <w:suppressAutoHyphens/>
        <w:spacing w:after="0" w:line="24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трудовое направление;</w:t>
      </w:r>
    </w:p>
    <w:p w:rsidR="00175651" w:rsidRDefault="00175651" w:rsidP="00275852">
      <w:pPr>
        <w:pStyle w:val="a9"/>
        <w:numPr>
          <w:ilvl w:val="0"/>
          <w:numId w:val="8"/>
        </w:numPr>
        <w:suppressAutoHyphens/>
        <w:spacing w:after="0" w:line="240" w:lineRule="auto"/>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color w:val="000000" w:themeColor="text1"/>
          <w:sz w:val="24"/>
          <w:szCs w:val="24"/>
          <w:lang w:eastAsia="zh-CN"/>
        </w:rPr>
        <w:t>этико-эстетическое направление;</w:t>
      </w:r>
      <w:r>
        <w:rPr>
          <w:rFonts w:ascii="Times New Roman" w:eastAsia="Times New Roman" w:hAnsi="Times New Roman" w:cs="Times New Roman"/>
          <w:color w:val="FF0000"/>
          <w:sz w:val="24"/>
          <w:szCs w:val="24"/>
          <w:lang w:eastAsia="zh-CN"/>
        </w:rPr>
        <w:t xml:space="preserve"> </w:t>
      </w:r>
    </w:p>
    <w:p w:rsidR="00175651" w:rsidRPr="00490138" w:rsidRDefault="00175651" w:rsidP="00275852">
      <w:pPr>
        <w:pStyle w:val="a9"/>
        <w:numPr>
          <w:ilvl w:val="0"/>
          <w:numId w:val="8"/>
        </w:numPr>
        <w:suppressAutoHyphens/>
        <w:spacing w:after="0" w:line="240" w:lineRule="auto"/>
        <w:jc w:val="both"/>
        <w:rPr>
          <w:rFonts w:ascii="Times New Roman" w:eastAsia="Times New Roman" w:hAnsi="Times New Roman" w:cs="Times New Roman"/>
          <w:sz w:val="24"/>
          <w:szCs w:val="24"/>
          <w:lang w:eastAsia="zh-CN"/>
        </w:rPr>
      </w:pPr>
      <w:r w:rsidRPr="00490138">
        <w:rPr>
          <w:rFonts w:ascii="Times New Roman" w:eastAsia="Times New Roman" w:hAnsi="Times New Roman" w:cs="Times New Roman"/>
          <w:sz w:val="24"/>
          <w:szCs w:val="24"/>
          <w:lang w:eastAsia="zh-CN"/>
        </w:rPr>
        <w:t>речевое направление</w:t>
      </w:r>
      <w:r>
        <w:rPr>
          <w:rFonts w:ascii="Times New Roman" w:eastAsia="Times New Roman" w:hAnsi="Times New Roman" w:cs="Times New Roman"/>
          <w:sz w:val="24"/>
          <w:szCs w:val="24"/>
          <w:lang w:eastAsia="zh-CN"/>
        </w:rPr>
        <w:t>.</w:t>
      </w:r>
      <w:r w:rsidRPr="00490138">
        <w:rPr>
          <w:rFonts w:ascii="Times New Roman" w:eastAsia="Times New Roman" w:hAnsi="Times New Roman" w:cs="Times New Roman"/>
          <w:sz w:val="24"/>
          <w:szCs w:val="24"/>
          <w:lang w:eastAsia="zh-CN"/>
        </w:rPr>
        <w:t xml:space="preserve">  </w:t>
      </w:r>
    </w:p>
    <w:p w:rsidR="00175651" w:rsidRDefault="00175651" w:rsidP="000149EC">
      <w:pPr>
        <w:suppressAutoHyphens/>
        <w:spacing w:after="0" w:line="240" w:lineRule="auto"/>
        <w:ind w:firstLine="567"/>
        <w:jc w:val="both"/>
        <w:rPr>
          <w:rFonts w:ascii="Times New Roman" w:eastAsia="Times New Roman" w:hAnsi="Times New Roman" w:cs="Times New Roman"/>
          <w:sz w:val="24"/>
          <w:szCs w:val="24"/>
          <w:lang w:eastAsia="zh-CN"/>
        </w:rPr>
      </w:pPr>
      <w:r w:rsidRPr="00E72DF6">
        <w:rPr>
          <w:rFonts w:ascii="Times New Roman" w:eastAsia="Times New Roman" w:hAnsi="Times New Roman" w:cs="Times New Roman"/>
          <w:sz w:val="24"/>
          <w:szCs w:val="24"/>
          <w:lang w:eastAsia="zh-CN"/>
        </w:rPr>
        <w:t xml:space="preserve">Воспитательную работу в детском саду педагоги выстраивают на основе интеграции образовательных областей, </w:t>
      </w:r>
      <w:r>
        <w:rPr>
          <w:rFonts w:ascii="Times New Roman" w:eastAsia="Times New Roman" w:hAnsi="Times New Roman" w:cs="Times New Roman"/>
          <w:sz w:val="24"/>
          <w:szCs w:val="24"/>
          <w:lang w:eastAsia="zh-CN"/>
        </w:rPr>
        <w:t xml:space="preserve">которые предусматривает ФГОС </w:t>
      </w:r>
      <w:proofErr w:type="gramStart"/>
      <w:r>
        <w:rPr>
          <w:rFonts w:ascii="Times New Roman" w:eastAsia="Times New Roman" w:hAnsi="Times New Roman" w:cs="Times New Roman"/>
          <w:sz w:val="24"/>
          <w:szCs w:val="24"/>
          <w:lang w:eastAsia="zh-CN"/>
        </w:rPr>
        <w:t>ДО</w:t>
      </w:r>
      <w:proofErr w:type="gramEnd"/>
      <w:r>
        <w:rPr>
          <w:rFonts w:ascii="Times New Roman" w:eastAsia="Times New Roman" w:hAnsi="Times New Roman" w:cs="Times New Roman"/>
          <w:sz w:val="24"/>
          <w:szCs w:val="24"/>
          <w:lang w:eastAsia="zh-CN"/>
        </w:rPr>
        <w:t>.</w:t>
      </w:r>
    </w:p>
    <w:p w:rsidR="00DD0DB2" w:rsidRDefault="00DD0DB2" w:rsidP="00316975">
      <w:pPr>
        <w:suppressAutoHyphens/>
        <w:spacing w:after="0" w:line="240" w:lineRule="auto"/>
        <w:ind w:right="-1"/>
        <w:jc w:val="both"/>
        <w:rPr>
          <w:rFonts w:ascii="Times New Roman" w:eastAsia="Times New Roman" w:hAnsi="Times New Roman" w:cs="Times New Roman"/>
          <w:sz w:val="24"/>
          <w:szCs w:val="24"/>
          <w:lang w:eastAsia="zh-CN"/>
        </w:rPr>
      </w:pPr>
    </w:p>
    <w:tbl>
      <w:tblPr>
        <w:tblStyle w:val="a3"/>
        <w:tblW w:w="0" w:type="auto"/>
        <w:tblLayout w:type="fixed"/>
        <w:tblLook w:val="04A0" w:firstRow="1" w:lastRow="0" w:firstColumn="1" w:lastColumn="0" w:noHBand="0" w:noVBand="1"/>
      </w:tblPr>
      <w:tblGrid>
        <w:gridCol w:w="1384"/>
        <w:gridCol w:w="1434"/>
        <w:gridCol w:w="1392"/>
        <w:gridCol w:w="1437"/>
        <w:gridCol w:w="1584"/>
        <w:gridCol w:w="1494"/>
        <w:gridCol w:w="1272"/>
      </w:tblGrid>
      <w:tr w:rsidR="00AB4FE0" w:rsidTr="000149EC">
        <w:trPr>
          <w:trHeight w:val="350"/>
        </w:trPr>
        <w:tc>
          <w:tcPr>
            <w:tcW w:w="1384" w:type="dxa"/>
            <w:vMerge w:val="restart"/>
          </w:tcPr>
          <w:p w:rsidR="00AB4FE0" w:rsidRPr="000149EC" w:rsidRDefault="00AB4FE0" w:rsidP="00AB4FE0">
            <w:pPr>
              <w:suppressAutoHyphens/>
              <w:jc w:val="center"/>
              <w:rPr>
                <w:rFonts w:ascii="Times New Roman" w:eastAsia="Times New Roman" w:hAnsi="Times New Roman" w:cs="Times New Roman"/>
                <w:b/>
                <w:sz w:val="24"/>
                <w:szCs w:val="24"/>
                <w:lang w:eastAsia="zh-CN"/>
              </w:rPr>
            </w:pPr>
            <w:proofErr w:type="spellStart"/>
            <w:proofErr w:type="gramStart"/>
            <w:r w:rsidRPr="000149EC">
              <w:rPr>
                <w:rFonts w:ascii="Times New Roman" w:eastAsia="Times New Roman" w:hAnsi="Times New Roman" w:cs="Times New Roman"/>
                <w:b/>
                <w:sz w:val="24"/>
                <w:szCs w:val="24"/>
                <w:lang w:eastAsia="zh-CN"/>
              </w:rPr>
              <w:t>Направле</w:t>
            </w:r>
            <w:r w:rsidR="000149EC">
              <w:rPr>
                <w:rFonts w:ascii="Times New Roman" w:eastAsia="Times New Roman" w:hAnsi="Times New Roman" w:cs="Times New Roman"/>
                <w:b/>
                <w:sz w:val="24"/>
                <w:szCs w:val="24"/>
                <w:lang w:eastAsia="zh-CN"/>
              </w:rPr>
              <w:t>-</w:t>
            </w:r>
            <w:r w:rsidRPr="000149EC">
              <w:rPr>
                <w:rFonts w:ascii="Times New Roman" w:eastAsia="Times New Roman" w:hAnsi="Times New Roman" w:cs="Times New Roman"/>
                <w:b/>
                <w:sz w:val="24"/>
                <w:szCs w:val="24"/>
                <w:lang w:eastAsia="zh-CN"/>
              </w:rPr>
              <w:t>ние</w:t>
            </w:r>
            <w:proofErr w:type="spellEnd"/>
            <w:proofErr w:type="gramEnd"/>
            <w:r w:rsidRPr="000149EC">
              <w:rPr>
                <w:rFonts w:ascii="Times New Roman" w:eastAsia="Times New Roman" w:hAnsi="Times New Roman" w:cs="Times New Roman"/>
                <w:b/>
                <w:sz w:val="24"/>
                <w:szCs w:val="24"/>
                <w:lang w:eastAsia="zh-CN"/>
              </w:rPr>
              <w:t xml:space="preserve"> </w:t>
            </w:r>
            <w:proofErr w:type="spellStart"/>
            <w:r w:rsidRPr="000149EC">
              <w:rPr>
                <w:rFonts w:ascii="Times New Roman" w:eastAsia="Times New Roman" w:hAnsi="Times New Roman" w:cs="Times New Roman"/>
                <w:b/>
                <w:sz w:val="24"/>
                <w:szCs w:val="24"/>
                <w:lang w:eastAsia="zh-CN"/>
              </w:rPr>
              <w:t>воспита</w:t>
            </w:r>
            <w:proofErr w:type="spellEnd"/>
            <w:r w:rsidR="000149EC">
              <w:rPr>
                <w:rFonts w:ascii="Times New Roman" w:eastAsia="Times New Roman" w:hAnsi="Times New Roman" w:cs="Times New Roman"/>
                <w:b/>
                <w:sz w:val="24"/>
                <w:szCs w:val="24"/>
                <w:lang w:eastAsia="zh-CN"/>
              </w:rPr>
              <w:t>-</w:t>
            </w:r>
            <w:r w:rsidRPr="000149EC">
              <w:rPr>
                <w:rFonts w:ascii="Times New Roman" w:eastAsia="Times New Roman" w:hAnsi="Times New Roman" w:cs="Times New Roman"/>
                <w:b/>
                <w:sz w:val="24"/>
                <w:szCs w:val="24"/>
                <w:lang w:eastAsia="zh-CN"/>
              </w:rPr>
              <w:t>тельной работы</w:t>
            </w:r>
          </w:p>
        </w:tc>
        <w:tc>
          <w:tcPr>
            <w:tcW w:w="5847" w:type="dxa"/>
            <w:gridSpan w:val="4"/>
          </w:tcPr>
          <w:p w:rsidR="00AB4FE0" w:rsidRPr="000149EC" w:rsidRDefault="00AB4FE0" w:rsidP="00AB4FE0">
            <w:pPr>
              <w:suppressAutoHyphens/>
              <w:jc w:val="center"/>
              <w:rPr>
                <w:rFonts w:ascii="Times New Roman" w:eastAsia="Times New Roman" w:hAnsi="Times New Roman" w:cs="Times New Roman"/>
                <w:b/>
                <w:sz w:val="24"/>
                <w:szCs w:val="24"/>
                <w:lang w:eastAsia="zh-CN"/>
              </w:rPr>
            </w:pPr>
            <w:r w:rsidRPr="000149EC">
              <w:rPr>
                <w:rFonts w:ascii="Times New Roman" w:eastAsia="Times New Roman" w:hAnsi="Times New Roman" w:cs="Times New Roman"/>
                <w:b/>
                <w:sz w:val="24"/>
                <w:szCs w:val="24"/>
                <w:lang w:eastAsia="zh-CN"/>
              </w:rPr>
              <w:t>Задачи воспитательной работы по возрастным группам</w:t>
            </w:r>
          </w:p>
        </w:tc>
        <w:tc>
          <w:tcPr>
            <w:tcW w:w="1494" w:type="dxa"/>
            <w:vMerge w:val="restart"/>
          </w:tcPr>
          <w:p w:rsidR="00AB4FE0" w:rsidRPr="000149EC" w:rsidRDefault="00AB4FE0" w:rsidP="00AB4FE0">
            <w:pPr>
              <w:suppressAutoHyphens/>
              <w:jc w:val="center"/>
              <w:rPr>
                <w:rFonts w:ascii="Times New Roman" w:eastAsia="Times New Roman" w:hAnsi="Times New Roman" w:cs="Times New Roman"/>
                <w:b/>
                <w:sz w:val="24"/>
                <w:szCs w:val="24"/>
                <w:lang w:eastAsia="zh-CN"/>
              </w:rPr>
            </w:pPr>
            <w:r w:rsidRPr="000149EC">
              <w:rPr>
                <w:rFonts w:ascii="Times New Roman" w:eastAsia="Times New Roman" w:hAnsi="Times New Roman" w:cs="Times New Roman"/>
                <w:b/>
                <w:sz w:val="24"/>
                <w:szCs w:val="24"/>
                <w:lang w:eastAsia="zh-CN"/>
              </w:rPr>
              <w:t>Виды и формы детской деятельности</w:t>
            </w:r>
          </w:p>
        </w:tc>
        <w:tc>
          <w:tcPr>
            <w:tcW w:w="1272" w:type="dxa"/>
            <w:vMerge w:val="restart"/>
          </w:tcPr>
          <w:p w:rsidR="00AB4FE0" w:rsidRPr="000149EC" w:rsidRDefault="00AB4FE0" w:rsidP="00AB4FE0">
            <w:pPr>
              <w:suppressAutoHyphens/>
              <w:jc w:val="center"/>
              <w:rPr>
                <w:rFonts w:ascii="Times New Roman" w:eastAsia="Times New Roman" w:hAnsi="Times New Roman" w:cs="Times New Roman"/>
                <w:b/>
                <w:sz w:val="24"/>
                <w:szCs w:val="24"/>
                <w:lang w:eastAsia="zh-CN"/>
              </w:rPr>
            </w:pPr>
            <w:r w:rsidRPr="000149EC">
              <w:rPr>
                <w:rFonts w:ascii="Times New Roman" w:eastAsia="Times New Roman" w:hAnsi="Times New Roman" w:cs="Times New Roman"/>
                <w:b/>
                <w:sz w:val="24"/>
                <w:szCs w:val="24"/>
                <w:lang w:eastAsia="zh-CN"/>
              </w:rPr>
              <w:t xml:space="preserve">Средства реализации </w:t>
            </w:r>
          </w:p>
        </w:tc>
      </w:tr>
      <w:tr w:rsidR="00AB4FE0" w:rsidTr="000149EC">
        <w:trPr>
          <w:trHeight w:val="476"/>
        </w:trPr>
        <w:tc>
          <w:tcPr>
            <w:tcW w:w="1384" w:type="dxa"/>
            <w:vMerge/>
          </w:tcPr>
          <w:p w:rsidR="00AB4FE0" w:rsidRDefault="00AB4FE0" w:rsidP="00AB4FE0">
            <w:pPr>
              <w:suppressAutoHyphens/>
              <w:jc w:val="center"/>
              <w:rPr>
                <w:rFonts w:ascii="Times New Roman" w:eastAsia="Times New Roman" w:hAnsi="Times New Roman" w:cs="Times New Roman"/>
                <w:b/>
                <w:i/>
                <w:sz w:val="24"/>
                <w:szCs w:val="24"/>
                <w:lang w:eastAsia="zh-CN"/>
              </w:rPr>
            </w:pPr>
          </w:p>
        </w:tc>
        <w:tc>
          <w:tcPr>
            <w:tcW w:w="1434" w:type="dxa"/>
          </w:tcPr>
          <w:p w:rsidR="00AB4FE0" w:rsidRPr="000149EC" w:rsidRDefault="00AB4FE0" w:rsidP="00AB4FE0">
            <w:pPr>
              <w:suppressAutoHyphens/>
              <w:jc w:val="center"/>
              <w:rPr>
                <w:rFonts w:ascii="Times New Roman" w:eastAsia="Times New Roman" w:hAnsi="Times New Roman" w:cs="Times New Roman"/>
                <w:b/>
                <w:sz w:val="24"/>
                <w:szCs w:val="24"/>
                <w:lang w:eastAsia="zh-CN"/>
              </w:rPr>
            </w:pPr>
            <w:r w:rsidRPr="000149EC">
              <w:rPr>
                <w:rFonts w:ascii="Times New Roman" w:eastAsia="Times New Roman" w:hAnsi="Times New Roman" w:cs="Times New Roman"/>
                <w:b/>
                <w:sz w:val="24"/>
                <w:szCs w:val="24"/>
                <w:lang w:eastAsia="zh-CN"/>
              </w:rPr>
              <w:t>2 младшая группа</w:t>
            </w:r>
          </w:p>
        </w:tc>
        <w:tc>
          <w:tcPr>
            <w:tcW w:w="1392" w:type="dxa"/>
          </w:tcPr>
          <w:p w:rsidR="00AB4FE0" w:rsidRPr="000149EC" w:rsidRDefault="00AB4FE0" w:rsidP="00AB4FE0">
            <w:pPr>
              <w:suppressAutoHyphens/>
              <w:jc w:val="center"/>
              <w:rPr>
                <w:rFonts w:ascii="Times New Roman" w:eastAsia="Times New Roman" w:hAnsi="Times New Roman" w:cs="Times New Roman"/>
                <w:b/>
                <w:sz w:val="24"/>
                <w:szCs w:val="24"/>
                <w:lang w:eastAsia="zh-CN"/>
              </w:rPr>
            </w:pPr>
            <w:r w:rsidRPr="000149EC">
              <w:rPr>
                <w:rFonts w:ascii="Times New Roman" w:eastAsia="Times New Roman" w:hAnsi="Times New Roman" w:cs="Times New Roman"/>
                <w:b/>
                <w:sz w:val="24"/>
                <w:szCs w:val="24"/>
                <w:lang w:eastAsia="zh-CN"/>
              </w:rPr>
              <w:t>Средняя группа</w:t>
            </w:r>
          </w:p>
        </w:tc>
        <w:tc>
          <w:tcPr>
            <w:tcW w:w="1437" w:type="dxa"/>
          </w:tcPr>
          <w:p w:rsidR="00AB4FE0" w:rsidRPr="000149EC" w:rsidRDefault="00AB4FE0" w:rsidP="00AB4FE0">
            <w:pPr>
              <w:suppressAutoHyphens/>
              <w:jc w:val="center"/>
              <w:rPr>
                <w:rFonts w:ascii="Times New Roman" w:eastAsia="Times New Roman" w:hAnsi="Times New Roman" w:cs="Times New Roman"/>
                <w:b/>
                <w:sz w:val="24"/>
                <w:szCs w:val="24"/>
                <w:lang w:eastAsia="zh-CN"/>
              </w:rPr>
            </w:pPr>
            <w:r w:rsidRPr="000149EC">
              <w:rPr>
                <w:rFonts w:ascii="Times New Roman" w:eastAsia="Times New Roman" w:hAnsi="Times New Roman" w:cs="Times New Roman"/>
                <w:b/>
                <w:sz w:val="24"/>
                <w:szCs w:val="24"/>
                <w:lang w:eastAsia="zh-CN"/>
              </w:rPr>
              <w:t>Старшая группа</w:t>
            </w:r>
          </w:p>
        </w:tc>
        <w:tc>
          <w:tcPr>
            <w:tcW w:w="1584" w:type="dxa"/>
          </w:tcPr>
          <w:p w:rsidR="00AB4FE0" w:rsidRPr="000149EC" w:rsidRDefault="00AB4FE0" w:rsidP="00AB4FE0">
            <w:pPr>
              <w:suppressAutoHyphens/>
              <w:jc w:val="center"/>
              <w:rPr>
                <w:rFonts w:ascii="Times New Roman" w:eastAsia="Times New Roman" w:hAnsi="Times New Roman" w:cs="Times New Roman"/>
                <w:b/>
                <w:sz w:val="24"/>
                <w:szCs w:val="24"/>
                <w:lang w:eastAsia="zh-CN"/>
              </w:rPr>
            </w:pPr>
            <w:r w:rsidRPr="000149EC">
              <w:rPr>
                <w:rFonts w:ascii="Times New Roman" w:eastAsia="Times New Roman" w:hAnsi="Times New Roman" w:cs="Times New Roman"/>
                <w:b/>
                <w:sz w:val="24"/>
                <w:szCs w:val="24"/>
                <w:lang w:eastAsia="zh-CN"/>
              </w:rPr>
              <w:t>Подготовительная к школе группа</w:t>
            </w:r>
          </w:p>
        </w:tc>
        <w:tc>
          <w:tcPr>
            <w:tcW w:w="1494" w:type="dxa"/>
            <w:vMerge/>
          </w:tcPr>
          <w:p w:rsidR="00AB4FE0" w:rsidRPr="003F71B6" w:rsidRDefault="00AB4FE0" w:rsidP="00AB4FE0">
            <w:pPr>
              <w:suppressAutoHyphens/>
              <w:jc w:val="center"/>
              <w:rPr>
                <w:rFonts w:ascii="Times New Roman" w:eastAsia="Times New Roman" w:hAnsi="Times New Roman" w:cs="Times New Roman"/>
                <w:b/>
                <w:i/>
                <w:sz w:val="24"/>
                <w:szCs w:val="24"/>
                <w:lang w:eastAsia="zh-CN"/>
              </w:rPr>
            </w:pPr>
          </w:p>
        </w:tc>
        <w:tc>
          <w:tcPr>
            <w:tcW w:w="1272" w:type="dxa"/>
            <w:vMerge/>
          </w:tcPr>
          <w:p w:rsidR="00AB4FE0" w:rsidRPr="003F71B6" w:rsidRDefault="00AB4FE0" w:rsidP="00AB4FE0">
            <w:pPr>
              <w:suppressAutoHyphens/>
              <w:jc w:val="center"/>
              <w:rPr>
                <w:rFonts w:ascii="Times New Roman" w:eastAsia="Times New Roman" w:hAnsi="Times New Roman" w:cs="Times New Roman"/>
                <w:b/>
                <w:i/>
                <w:sz w:val="24"/>
                <w:szCs w:val="24"/>
                <w:lang w:eastAsia="zh-CN"/>
              </w:rPr>
            </w:pPr>
          </w:p>
        </w:tc>
      </w:tr>
      <w:tr w:rsidR="00AB4FE0" w:rsidTr="000149EC">
        <w:tc>
          <w:tcPr>
            <w:tcW w:w="1384" w:type="dxa"/>
          </w:tcPr>
          <w:p w:rsidR="00AB4FE0" w:rsidRPr="000149EC" w:rsidRDefault="00AB4FE0" w:rsidP="00AB4FE0">
            <w:pPr>
              <w:suppressAutoHyphens/>
              <w:jc w:val="both"/>
              <w:rPr>
                <w:rFonts w:ascii="Times New Roman" w:eastAsia="Times New Roman" w:hAnsi="Times New Roman" w:cs="Times New Roman"/>
                <w:b/>
                <w:sz w:val="24"/>
                <w:szCs w:val="24"/>
                <w:lang w:eastAsia="zh-CN"/>
              </w:rPr>
            </w:pPr>
            <w:proofErr w:type="gramStart"/>
            <w:r w:rsidRPr="000149EC">
              <w:rPr>
                <w:rFonts w:ascii="Times New Roman" w:eastAsia="Times New Roman" w:hAnsi="Times New Roman" w:cs="Times New Roman"/>
                <w:b/>
                <w:sz w:val="24"/>
                <w:szCs w:val="24"/>
                <w:lang w:eastAsia="zh-CN"/>
              </w:rPr>
              <w:t>Духовно-</w:t>
            </w:r>
            <w:proofErr w:type="spellStart"/>
            <w:r w:rsidRPr="000149EC">
              <w:rPr>
                <w:rFonts w:ascii="Times New Roman" w:eastAsia="Times New Roman" w:hAnsi="Times New Roman" w:cs="Times New Roman"/>
                <w:b/>
                <w:sz w:val="24"/>
                <w:szCs w:val="24"/>
                <w:lang w:eastAsia="zh-CN"/>
              </w:rPr>
              <w:t>нравст</w:t>
            </w:r>
            <w:proofErr w:type="spellEnd"/>
            <w:r w:rsidR="000149EC" w:rsidRPr="000149EC">
              <w:rPr>
                <w:rFonts w:ascii="Times New Roman" w:eastAsia="Times New Roman" w:hAnsi="Times New Roman" w:cs="Times New Roman"/>
                <w:b/>
                <w:sz w:val="24"/>
                <w:szCs w:val="24"/>
                <w:lang w:eastAsia="zh-CN"/>
              </w:rPr>
              <w:t>-</w:t>
            </w:r>
            <w:r w:rsidRPr="000149EC">
              <w:rPr>
                <w:rFonts w:ascii="Times New Roman" w:eastAsia="Times New Roman" w:hAnsi="Times New Roman" w:cs="Times New Roman"/>
                <w:b/>
                <w:sz w:val="24"/>
                <w:szCs w:val="24"/>
                <w:lang w:eastAsia="zh-CN"/>
              </w:rPr>
              <w:t>венное</w:t>
            </w:r>
            <w:proofErr w:type="gramEnd"/>
          </w:p>
        </w:tc>
        <w:tc>
          <w:tcPr>
            <w:tcW w:w="1434" w:type="dxa"/>
          </w:tcPr>
          <w:p w:rsidR="00AB4FE0" w:rsidRPr="00D62A29" w:rsidRDefault="00AB4FE0" w:rsidP="00C34217">
            <w:pPr>
              <w:suppressAutoHyphens/>
              <w:ind w:right="-92"/>
              <w:rPr>
                <w:rFonts w:ascii="Times New Roman" w:eastAsia="Times New Roman" w:hAnsi="Times New Roman" w:cs="Times New Roman"/>
                <w:sz w:val="16"/>
                <w:szCs w:val="16"/>
                <w:lang w:eastAsia="zh-CN"/>
              </w:rPr>
            </w:pPr>
            <w:r w:rsidRPr="00D62A29">
              <w:rPr>
                <w:rFonts w:ascii="Times New Roman" w:eastAsia="Times New Roman" w:hAnsi="Times New Roman" w:cs="Times New Roman"/>
                <w:sz w:val="16"/>
                <w:szCs w:val="16"/>
                <w:lang w:eastAsia="zh-CN"/>
              </w:rPr>
              <w:t>1.</w:t>
            </w:r>
            <w:r w:rsidR="00995BCB">
              <w:rPr>
                <w:rFonts w:ascii="Times New Roman" w:eastAsia="Times New Roman" w:hAnsi="Times New Roman" w:cs="Times New Roman"/>
                <w:sz w:val="16"/>
                <w:szCs w:val="16"/>
                <w:lang w:eastAsia="zh-CN"/>
              </w:rPr>
              <w:t xml:space="preserve"> С</w:t>
            </w:r>
            <w:r w:rsidRPr="00D62A29">
              <w:rPr>
                <w:rFonts w:ascii="Times New Roman" w:eastAsia="Times New Roman" w:hAnsi="Times New Roman" w:cs="Times New Roman"/>
                <w:sz w:val="16"/>
                <w:szCs w:val="16"/>
                <w:lang w:eastAsia="zh-CN"/>
              </w:rPr>
              <w:t xml:space="preserve">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BC7BB3" w:rsidRDefault="00BC7BB3" w:rsidP="00C34217">
            <w:pPr>
              <w:suppressAutoHyphens/>
              <w:ind w:right="-92"/>
              <w:rPr>
                <w:rFonts w:ascii="Times New Roman" w:eastAsia="Times New Roman" w:hAnsi="Times New Roman" w:cs="Times New Roman"/>
                <w:sz w:val="16"/>
                <w:szCs w:val="16"/>
                <w:lang w:eastAsia="zh-CN"/>
              </w:rPr>
            </w:pPr>
          </w:p>
          <w:p w:rsidR="00AB4FE0" w:rsidRPr="00BC7BB3" w:rsidRDefault="00C34217" w:rsidP="00C34217">
            <w:pPr>
              <w:pStyle w:val="a9"/>
              <w:suppressAutoHyphens/>
              <w:ind w:left="34"/>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w:t>
            </w:r>
            <w:r w:rsidR="00AB4FE0" w:rsidRPr="00BC7BB3">
              <w:rPr>
                <w:rFonts w:ascii="Times New Roman" w:eastAsia="Times New Roman" w:hAnsi="Times New Roman" w:cs="Times New Roman"/>
                <w:sz w:val="16"/>
                <w:szCs w:val="16"/>
                <w:lang w:eastAsia="zh-CN"/>
              </w:rPr>
              <w:t xml:space="preserve">Развивать эмоциональную отзывчивость, любовь к родителям, привязанность и доверие к воспитателю, </w:t>
            </w:r>
          </w:p>
          <w:p w:rsidR="00AB4FE0" w:rsidRPr="00D62A29" w:rsidRDefault="00AB4FE0" w:rsidP="00BC7BB3">
            <w:pPr>
              <w:suppressAutoHyphens/>
              <w:ind w:right="-92"/>
              <w:jc w:val="both"/>
              <w:rPr>
                <w:rFonts w:ascii="Times New Roman" w:eastAsia="Times New Roman" w:hAnsi="Times New Roman" w:cs="Times New Roman"/>
                <w:sz w:val="16"/>
                <w:szCs w:val="16"/>
                <w:lang w:eastAsia="zh-CN"/>
              </w:rPr>
            </w:pPr>
            <w:r w:rsidRPr="00D62A29">
              <w:rPr>
                <w:rFonts w:ascii="Times New Roman" w:eastAsia="Times New Roman" w:hAnsi="Times New Roman" w:cs="Times New Roman"/>
                <w:sz w:val="16"/>
                <w:szCs w:val="16"/>
                <w:lang w:eastAsia="zh-CN"/>
              </w:rPr>
              <w:t xml:space="preserve"> </w:t>
            </w:r>
          </w:p>
          <w:p w:rsidR="00AB4FE0" w:rsidRPr="00D62A29" w:rsidRDefault="00AB4FE0" w:rsidP="00BC7BB3">
            <w:pPr>
              <w:suppressAutoHyphens/>
              <w:ind w:right="-92"/>
              <w:jc w:val="both"/>
              <w:rPr>
                <w:rFonts w:ascii="Times New Roman" w:eastAsia="Times New Roman" w:hAnsi="Times New Roman" w:cs="Times New Roman"/>
                <w:sz w:val="16"/>
                <w:szCs w:val="16"/>
                <w:lang w:eastAsia="zh-CN"/>
              </w:rPr>
            </w:pPr>
          </w:p>
        </w:tc>
        <w:tc>
          <w:tcPr>
            <w:tcW w:w="1392" w:type="dxa"/>
          </w:tcPr>
          <w:p w:rsidR="00AB4FE0" w:rsidRPr="002D70E6" w:rsidRDefault="00995BCB" w:rsidP="00C34217">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w:t>
            </w:r>
            <w:r w:rsidR="00AB4FE0" w:rsidRPr="002D70E6">
              <w:rPr>
                <w:rFonts w:ascii="Times New Roman" w:eastAsia="Times New Roman" w:hAnsi="Times New Roman" w:cs="Times New Roman"/>
                <w:sz w:val="16"/>
                <w:szCs w:val="16"/>
                <w:lang w:eastAsia="zh-CN"/>
              </w:rPr>
              <w:t xml:space="preserve">Воспитывать доброжелательное отношение </w:t>
            </w:r>
            <w:proofErr w:type="gramStart"/>
            <w:r w:rsidR="00AB4FE0" w:rsidRPr="002D70E6">
              <w:rPr>
                <w:rFonts w:ascii="Times New Roman" w:eastAsia="Times New Roman" w:hAnsi="Times New Roman" w:cs="Times New Roman"/>
                <w:sz w:val="16"/>
                <w:szCs w:val="16"/>
                <w:lang w:eastAsia="zh-CN"/>
              </w:rPr>
              <w:t>к</w:t>
            </w:r>
            <w:r w:rsidR="00C34217">
              <w:rPr>
                <w:rFonts w:ascii="Times New Roman" w:eastAsia="Times New Roman" w:hAnsi="Times New Roman" w:cs="Times New Roman"/>
                <w:sz w:val="16"/>
                <w:szCs w:val="16"/>
                <w:lang w:eastAsia="zh-CN"/>
              </w:rPr>
              <w:t>о</w:t>
            </w:r>
            <w:proofErr w:type="gramEnd"/>
            <w:r w:rsidR="00AB4FE0" w:rsidRPr="002D70E6">
              <w:rPr>
                <w:rFonts w:ascii="Times New Roman" w:eastAsia="Times New Roman" w:hAnsi="Times New Roman" w:cs="Times New Roman"/>
                <w:sz w:val="16"/>
                <w:szCs w:val="16"/>
                <w:lang w:eastAsia="zh-CN"/>
              </w:rPr>
              <w:t xml:space="preserve"> взрослым и </w:t>
            </w:r>
            <w:r w:rsidR="003F0613">
              <w:rPr>
                <w:rFonts w:ascii="Times New Roman" w:eastAsia="Times New Roman" w:hAnsi="Times New Roman" w:cs="Times New Roman"/>
                <w:sz w:val="16"/>
                <w:szCs w:val="16"/>
                <w:lang w:eastAsia="zh-CN"/>
              </w:rPr>
              <w:t xml:space="preserve"> д</w:t>
            </w:r>
            <w:r w:rsidR="00AB4FE0" w:rsidRPr="002D70E6">
              <w:rPr>
                <w:rFonts w:ascii="Times New Roman" w:eastAsia="Times New Roman" w:hAnsi="Times New Roman" w:cs="Times New Roman"/>
                <w:sz w:val="16"/>
                <w:szCs w:val="16"/>
                <w:lang w:eastAsia="zh-CN"/>
              </w:rPr>
              <w:t>е</w:t>
            </w:r>
            <w:r w:rsidR="003F0613">
              <w:rPr>
                <w:rFonts w:ascii="Times New Roman" w:eastAsia="Times New Roman" w:hAnsi="Times New Roman" w:cs="Times New Roman"/>
                <w:sz w:val="16"/>
                <w:szCs w:val="16"/>
                <w:lang w:eastAsia="zh-CN"/>
              </w:rPr>
              <w:t>-</w:t>
            </w:r>
            <w:proofErr w:type="spellStart"/>
            <w:r w:rsidR="00AB4FE0" w:rsidRPr="002D70E6">
              <w:rPr>
                <w:rFonts w:ascii="Times New Roman" w:eastAsia="Times New Roman" w:hAnsi="Times New Roman" w:cs="Times New Roman"/>
                <w:sz w:val="16"/>
                <w:szCs w:val="16"/>
                <w:lang w:eastAsia="zh-CN"/>
              </w:rPr>
              <w:t>тям</w:t>
            </w:r>
            <w:proofErr w:type="spellEnd"/>
            <w:r w:rsidR="00AB4FE0" w:rsidRPr="002D70E6">
              <w:rPr>
                <w:rFonts w:ascii="Times New Roman" w:eastAsia="Times New Roman" w:hAnsi="Times New Roman" w:cs="Times New Roman"/>
                <w:sz w:val="16"/>
                <w:szCs w:val="16"/>
                <w:lang w:eastAsia="zh-CN"/>
              </w:rPr>
              <w:t xml:space="preserve">: быть </w:t>
            </w:r>
            <w:proofErr w:type="spellStart"/>
            <w:r w:rsidR="00AB4FE0" w:rsidRPr="002D70E6">
              <w:rPr>
                <w:rFonts w:ascii="Times New Roman" w:eastAsia="Times New Roman" w:hAnsi="Times New Roman" w:cs="Times New Roman"/>
                <w:sz w:val="16"/>
                <w:szCs w:val="16"/>
                <w:lang w:eastAsia="zh-CN"/>
              </w:rPr>
              <w:t>приве</w:t>
            </w:r>
            <w:r w:rsidR="003F0613">
              <w:rPr>
                <w:rFonts w:ascii="Times New Roman" w:eastAsia="Times New Roman" w:hAnsi="Times New Roman" w:cs="Times New Roman"/>
                <w:sz w:val="16"/>
                <w:szCs w:val="16"/>
                <w:lang w:eastAsia="zh-CN"/>
              </w:rPr>
              <w:t>-</w:t>
            </w:r>
            <w:r w:rsidR="00AB4FE0" w:rsidRPr="002D70E6">
              <w:rPr>
                <w:rFonts w:ascii="Times New Roman" w:eastAsia="Times New Roman" w:hAnsi="Times New Roman" w:cs="Times New Roman"/>
                <w:sz w:val="16"/>
                <w:szCs w:val="16"/>
                <w:lang w:eastAsia="zh-CN"/>
              </w:rPr>
              <w:t>тливым</w:t>
            </w:r>
            <w:proofErr w:type="spellEnd"/>
            <w:r w:rsidR="00AB4FE0" w:rsidRPr="002D70E6">
              <w:rPr>
                <w:rFonts w:ascii="Times New Roman" w:eastAsia="Times New Roman" w:hAnsi="Times New Roman" w:cs="Times New Roman"/>
                <w:sz w:val="16"/>
                <w:szCs w:val="16"/>
                <w:lang w:eastAsia="zh-CN"/>
              </w:rPr>
              <w:t xml:space="preserve">, </w:t>
            </w:r>
            <w:proofErr w:type="spellStart"/>
            <w:r w:rsidR="00AB4FE0" w:rsidRPr="002D70E6">
              <w:rPr>
                <w:rFonts w:ascii="Times New Roman" w:eastAsia="Times New Roman" w:hAnsi="Times New Roman" w:cs="Times New Roman"/>
                <w:sz w:val="16"/>
                <w:szCs w:val="16"/>
                <w:lang w:eastAsia="zh-CN"/>
              </w:rPr>
              <w:t>прояв</w:t>
            </w:r>
            <w:r w:rsidR="003F0613">
              <w:rPr>
                <w:rFonts w:ascii="Times New Roman" w:eastAsia="Times New Roman" w:hAnsi="Times New Roman" w:cs="Times New Roman"/>
                <w:sz w:val="16"/>
                <w:szCs w:val="16"/>
                <w:lang w:eastAsia="zh-CN"/>
              </w:rPr>
              <w:t>-</w:t>
            </w:r>
            <w:r w:rsidR="00AB4FE0" w:rsidRPr="002D70E6">
              <w:rPr>
                <w:rFonts w:ascii="Times New Roman" w:eastAsia="Times New Roman" w:hAnsi="Times New Roman" w:cs="Times New Roman"/>
                <w:sz w:val="16"/>
                <w:szCs w:val="16"/>
                <w:lang w:eastAsia="zh-CN"/>
              </w:rPr>
              <w:t>лять</w:t>
            </w:r>
            <w:proofErr w:type="spellEnd"/>
            <w:r w:rsidR="00AB4FE0" w:rsidRPr="002D70E6">
              <w:rPr>
                <w:rFonts w:ascii="Times New Roman" w:eastAsia="Times New Roman" w:hAnsi="Times New Roman" w:cs="Times New Roman"/>
                <w:sz w:val="16"/>
                <w:szCs w:val="16"/>
                <w:lang w:eastAsia="zh-CN"/>
              </w:rPr>
              <w:t xml:space="preserve"> интерес к действиям и </w:t>
            </w:r>
            <w:proofErr w:type="spellStart"/>
            <w:r w:rsidR="00AB4FE0" w:rsidRPr="002D70E6">
              <w:rPr>
                <w:rFonts w:ascii="Times New Roman" w:eastAsia="Times New Roman" w:hAnsi="Times New Roman" w:cs="Times New Roman"/>
                <w:sz w:val="16"/>
                <w:szCs w:val="16"/>
                <w:lang w:eastAsia="zh-CN"/>
              </w:rPr>
              <w:t>по</w:t>
            </w:r>
            <w:r w:rsidR="003F0613">
              <w:rPr>
                <w:rFonts w:ascii="Times New Roman" w:eastAsia="Times New Roman" w:hAnsi="Times New Roman" w:cs="Times New Roman"/>
                <w:sz w:val="16"/>
                <w:szCs w:val="16"/>
                <w:lang w:eastAsia="zh-CN"/>
              </w:rPr>
              <w:t>-</w:t>
            </w:r>
            <w:r w:rsidR="00AB4FE0" w:rsidRPr="002D70E6">
              <w:rPr>
                <w:rFonts w:ascii="Times New Roman" w:eastAsia="Times New Roman" w:hAnsi="Times New Roman" w:cs="Times New Roman"/>
                <w:sz w:val="16"/>
                <w:szCs w:val="16"/>
                <w:lang w:eastAsia="zh-CN"/>
              </w:rPr>
              <w:t>ступкам</w:t>
            </w:r>
            <w:proofErr w:type="spellEnd"/>
            <w:r w:rsidR="00AB4FE0" w:rsidRPr="002D70E6">
              <w:rPr>
                <w:rFonts w:ascii="Times New Roman" w:eastAsia="Times New Roman" w:hAnsi="Times New Roman" w:cs="Times New Roman"/>
                <w:sz w:val="16"/>
                <w:szCs w:val="16"/>
                <w:lang w:eastAsia="zh-CN"/>
              </w:rPr>
              <w:t xml:space="preserve"> людей, желание по при</w:t>
            </w:r>
            <w:r w:rsidR="003F0613">
              <w:rPr>
                <w:rFonts w:ascii="Times New Roman" w:eastAsia="Times New Roman" w:hAnsi="Times New Roman" w:cs="Times New Roman"/>
                <w:sz w:val="16"/>
                <w:szCs w:val="16"/>
                <w:lang w:eastAsia="zh-CN"/>
              </w:rPr>
              <w:t>-</w:t>
            </w:r>
            <w:r w:rsidR="00AB4FE0" w:rsidRPr="002D70E6">
              <w:rPr>
                <w:rFonts w:ascii="Times New Roman" w:eastAsia="Times New Roman" w:hAnsi="Times New Roman" w:cs="Times New Roman"/>
                <w:sz w:val="16"/>
                <w:szCs w:val="16"/>
                <w:lang w:eastAsia="zh-CN"/>
              </w:rPr>
              <w:t xml:space="preserve">меру </w:t>
            </w:r>
            <w:proofErr w:type="spellStart"/>
            <w:r w:rsidR="00AB4FE0" w:rsidRPr="002D70E6">
              <w:rPr>
                <w:rFonts w:ascii="Times New Roman" w:eastAsia="Times New Roman" w:hAnsi="Times New Roman" w:cs="Times New Roman"/>
                <w:sz w:val="16"/>
                <w:szCs w:val="16"/>
                <w:lang w:eastAsia="zh-CN"/>
              </w:rPr>
              <w:t>воспитате</w:t>
            </w:r>
            <w:proofErr w:type="spellEnd"/>
            <w:r w:rsidR="003F0613">
              <w:rPr>
                <w:rFonts w:ascii="Times New Roman" w:eastAsia="Times New Roman" w:hAnsi="Times New Roman" w:cs="Times New Roman"/>
                <w:sz w:val="16"/>
                <w:szCs w:val="16"/>
                <w:lang w:eastAsia="zh-CN"/>
              </w:rPr>
              <w:t>-</w:t>
            </w:r>
            <w:r w:rsidR="00AB4FE0" w:rsidRPr="002D70E6">
              <w:rPr>
                <w:rFonts w:ascii="Times New Roman" w:eastAsia="Times New Roman" w:hAnsi="Times New Roman" w:cs="Times New Roman"/>
                <w:sz w:val="16"/>
                <w:szCs w:val="16"/>
                <w:lang w:eastAsia="zh-CN"/>
              </w:rPr>
              <w:t>ля помочь, пора</w:t>
            </w:r>
            <w:r w:rsidR="003F0613">
              <w:rPr>
                <w:rFonts w:ascii="Times New Roman" w:eastAsia="Times New Roman" w:hAnsi="Times New Roman" w:cs="Times New Roman"/>
                <w:sz w:val="16"/>
                <w:szCs w:val="16"/>
                <w:lang w:eastAsia="zh-CN"/>
              </w:rPr>
              <w:t>-</w:t>
            </w:r>
            <w:proofErr w:type="spellStart"/>
            <w:r w:rsidR="00AB4FE0" w:rsidRPr="002D70E6">
              <w:rPr>
                <w:rFonts w:ascii="Times New Roman" w:eastAsia="Times New Roman" w:hAnsi="Times New Roman" w:cs="Times New Roman"/>
                <w:sz w:val="16"/>
                <w:szCs w:val="16"/>
                <w:lang w:eastAsia="zh-CN"/>
              </w:rPr>
              <w:t>довать</w:t>
            </w:r>
            <w:proofErr w:type="spellEnd"/>
            <w:r w:rsidR="00AB4FE0" w:rsidRPr="002D70E6">
              <w:rPr>
                <w:rFonts w:ascii="Times New Roman" w:eastAsia="Times New Roman" w:hAnsi="Times New Roman" w:cs="Times New Roman"/>
                <w:sz w:val="16"/>
                <w:szCs w:val="16"/>
                <w:lang w:eastAsia="zh-CN"/>
              </w:rPr>
              <w:t xml:space="preserve"> </w:t>
            </w:r>
            <w:r w:rsidR="003F0613">
              <w:rPr>
                <w:rFonts w:ascii="Times New Roman" w:eastAsia="Times New Roman" w:hAnsi="Times New Roman" w:cs="Times New Roman"/>
                <w:sz w:val="16"/>
                <w:szCs w:val="16"/>
                <w:lang w:eastAsia="zh-CN"/>
              </w:rPr>
              <w:t xml:space="preserve"> </w:t>
            </w:r>
            <w:proofErr w:type="spellStart"/>
            <w:r w:rsidR="00AB4FE0" w:rsidRPr="002D70E6">
              <w:rPr>
                <w:rFonts w:ascii="Times New Roman" w:eastAsia="Times New Roman" w:hAnsi="Times New Roman" w:cs="Times New Roman"/>
                <w:sz w:val="16"/>
                <w:szCs w:val="16"/>
                <w:lang w:eastAsia="zh-CN"/>
              </w:rPr>
              <w:t>окружа</w:t>
            </w:r>
            <w:r w:rsidR="003F0613">
              <w:rPr>
                <w:rFonts w:ascii="Times New Roman" w:eastAsia="Times New Roman" w:hAnsi="Times New Roman" w:cs="Times New Roman"/>
                <w:sz w:val="16"/>
                <w:szCs w:val="16"/>
                <w:lang w:eastAsia="zh-CN"/>
              </w:rPr>
              <w:t>-</w:t>
            </w:r>
            <w:r w:rsidR="00AB4FE0" w:rsidRPr="002D70E6">
              <w:rPr>
                <w:rFonts w:ascii="Times New Roman" w:eastAsia="Times New Roman" w:hAnsi="Times New Roman" w:cs="Times New Roman"/>
                <w:sz w:val="16"/>
                <w:szCs w:val="16"/>
                <w:lang w:eastAsia="zh-CN"/>
              </w:rPr>
              <w:t>ющих</w:t>
            </w:r>
            <w:proofErr w:type="spellEnd"/>
            <w:r w:rsidR="00AB4FE0" w:rsidRPr="002D70E6">
              <w:rPr>
                <w:rFonts w:ascii="Times New Roman" w:eastAsia="Times New Roman" w:hAnsi="Times New Roman" w:cs="Times New Roman"/>
                <w:sz w:val="16"/>
                <w:szCs w:val="16"/>
                <w:lang w:eastAsia="zh-CN"/>
              </w:rPr>
              <w:t>.</w:t>
            </w:r>
          </w:p>
          <w:p w:rsidR="00AB4FE0" w:rsidRDefault="00AB4FE0" w:rsidP="00C34217">
            <w:pPr>
              <w:suppressAutoHyphens/>
              <w:rPr>
                <w:rFonts w:ascii="Times New Roman" w:eastAsia="Times New Roman" w:hAnsi="Times New Roman" w:cs="Times New Roman"/>
                <w:sz w:val="16"/>
                <w:szCs w:val="16"/>
                <w:lang w:eastAsia="zh-CN"/>
              </w:rPr>
            </w:pPr>
            <w:r w:rsidRPr="002D70E6">
              <w:rPr>
                <w:rFonts w:ascii="Times New Roman" w:eastAsia="Times New Roman" w:hAnsi="Times New Roman" w:cs="Times New Roman"/>
                <w:sz w:val="16"/>
                <w:szCs w:val="16"/>
                <w:lang w:eastAsia="zh-CN"/>
              </w:rPr>
              <w:tab/>
              <w:t xml:space="preserve"> </w:t>
            </w:r>
            <w:r w:rsidR="00C34217">
              <w:rPr>
                <w:rFonts w:ascii="Times New Roman" w:eastAsia="Times New Roman" w:hAnsi="Times New Roman" w:cs="Times New Roman"/>
                <w:sz w:val="16"/>
                <w:szCs w:val="16"/>
                <w:lang w:eastAsia="zh-CN"/>
              </w:rPr>
              <w:t>2.</w:t>
            </w:r>
            <w:r w:rsidRPr="002D70E6">
              <w:rPr>
                <w:rFonts w:ascii="Times New Roman" w:eastAsia="Times New Roman" w:hAnsi="Times New Roman" w:cs="Times New Roman"/>
                <w:sz w:val="16"/>
                <w:szCs w:val="16"/>
                <w:lang w:eastAsia="zh-CN"/>
              </w:rPr>
              <w:t xml:space="preserve">Развивать эмоциональную отзывчивость к взрослым и </w:t>
            </w:r>
            <w:proofErr w:type="gramStart"/>
            <w:r w:rsidRPr="002D70E6">
              <w:rPr>
                <w:rFonts w:ascii="Times New Roman" w:eastAsia="Times New Roman" w:hAnsi="Times New Roman" w:cs="Times New Roman"/>
                <w:sz w:val="16"/>
                <w:szCs w:val="16"/>
                <w:lang w:eastAsia="zh-CN"/>
              </w:rPr>
              <w:t>де</w:t>
            </w:r>
            <w:r w:rsidR="003F0613">
              <w:rPr>
                <w:rFonts w:ascii="Times New Roman" w:eastAsia="Times New Roman" w:hAnsi="Times New Roman" w:cs="Times New Roman"/>
                <w:sz w:val="16"/>
                <w:szCs w:val="16"/>
                <w:lang w:eastAsia="zh-CN"/>
              </w:rPr>
              <w:t>-</w:t>
            </w:r>
            <w:proofErr w:type="spellStart"/>
            <w:r w:rsidRPr="002D70E6">
              <w:rPr>
                <w:rFonts w:ascii="Times New Roman" w:eastAsia="Times New Roman" w:hAnsi="Times New Roman" w:cs="Times New Roman"/>
                <w:sz w:val="16"/>
                <w:szCs w:val="16"/>
                <w:lang w:eastAsia="zh-CN"/>
              </w:rPr>
              <w:t>тям</w:t>
            </w:r>
            <w:proofErr w:type="spellEnd"/>
            <w:proofErr w:type="gramEnd"/>
            <w:r w:rsidRPr="002D70E6">
              <w:rPr>
                <w:rFonts w:ascii="Times New Roman" w:eastAsia="Times New Roman" w:hAnsi="Times New Roman" w:cs="Times New Roman"/>
                <w:sz w:val="16"/>
                <w:szCs w:val="16"/>
                <w:lang w:eastAsia="zh-CN"/>
              </w:rPr>
              <w:t xml:space="preserve">, </w:t>
            </w:r>
            <w:proofErr w:type="spellStart"/>
            <w:r w:rsidRPr="002D70E6">
              <w:rPr>
                <w:rFonts w:ascii="Times New Roman" w:eastAsia="Times New Roman" w:hAnsi="Times New Roman" w:cs="Times New Roman"/>
                <w:sz w:val="16"/>
                <w:szCs w:val="16"/>
                <w:lang w:eastAsia="zh-CN"/>
              </w:rPr>
              <w:t>сопережи</w:t>
            </w:r>
            <w:r w:rsidR="003F0613">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вание</w:t>
            </w:r>
            <w:proofErr w:type="spellEnd"/>
            <w:r w:rsidRPr="002D70E6">
              <w:rPr>
                <w:rFonts w:ascii="Times New Roman" w:eastAsia="Times New Roman" w:hAnsi="Times New Roman" w:cs="Times New Roman"/>
                <w:sz w:val="16"/>
                <w:szCs w:val="16"/>
                <w:lang w:eastAsia="zh-CN"/>
              </w:rPr>
              <w:t xml:space="preserve"> героям ли</w:t>
            </w:r>
            <w:r w:rsidR="003F0613">
              <w:rPr>
                <w:rFonts w:ascii="Times New Roman" w:eastAsia="Times New Roman" w:hAnsi="Times New Roman" w:cs="Times New Roman"/>
                <w:sz w:val="16"/>
                <w:szCs w:val="16"/>
                <w:lang w:eastAsia="zh-CN"/>
              </w:rPr>
              <w:t>-</w:t>
            </w:r>
            <w:proofErr w:type="spellStart"/>
            <w:r w:rsidRPr="002D70E6">
              <w:rPr>
                <w:rFonts w:ascii="Times New Roman" w:eastAsia="Times New Roman" w:hAnsi="Times New Roman" w:cs="Times New Roman"/>
                <w:sz w:val="16"/>
                <w:szCs w:val="16"/>
                <w:lang w:eastAsia="zh-CN"/>
              </w:rPr>
              <w:t>тературных</w:t>
            </w:r>
            <w:proofErr w:type="spellEnd"/>
            <w:r w:rsidRPr="002D70E6">
              <w:rPr>
                <w:rFonts w:ascii="Times New Roman" w:eastAsia="Times New Roman" w:hAnsi="Times New Roman" w:cs="Times New Roman"/>
                <w:sz w:val="16"/>
                <w:szCs w:val="16"/>
                <w:lang w:eastAsia="zh-CN"/>
              </w:rPr>
              <w:t xml:space="preserve"> про</w:t>
            </w:r>
            <w:r w:rsidR="003F0613">
              <w:rPr>
                <w:rFonts w:ascii="Times New Roman" w:eastAsia="Times New Roman" w:hAnsi="Times New Roman" w:cs="Times New Roman"/>
                <w:sz w:val="16"/>
                <w:szCs w:val="16"/>
                <w:lang w:eastAsia="zh-CN"/>
              </w:rPr>
              <w:t>-</w:t>
            </w:r>
            <w:proofErr w:type="spellStart"/>
            <w:r w:rsidRPr="002D70E6">
              <w:rPr>
                <w:rFonts w:ascii="Times New Roman" w:eastAsia="Times New Roman" w:hAnsi="Times New Roman" w:cs="Times New Roman"/>
                <w:sz w:val="16"/>
                <w:szCs w:val="16"/>
                <w:lang w:eastAsia="zh-CN"/>
              </w:rPr>
              <w:t>изведений</w:t>
            </w:r>
            <w:proofErr w:type="spellEnd"/>
            <w:r w:rsidRPr="002D70E6">
              <w:rPr>
                <w:rFonts w:ascii="Times New Roman" w:eastAsia="Times New Roman" w:hAnsi="Times New Roman" w:cs="Times New Roman"/>
                <w:sz w:val="16"/>
                <w:szCs w:val="16"/>
                <w:lang w:eastAsia="zh-CN"/>
              </w:rPr>
              <w:t xml:space="preserve">, </w:t>
            </w:r>
            <w:proofErr w:type="spellStart"/>
            <w:r w:rsidRPr="002D70E6">
              <w:rPr>
                <w:rFonts w:ascii="Times New Roman" w:eastAsia="Times New Roman" w:hAnsi="Times New Roman" w:cs="Times New Roman"/>
                <w:sz w:val="16"/>
                <w:szCs w:val="16"/>
                <w:lang w:eastAsia="zh-CN"/>
              </w:rPr>
              <w:t>доб</w:t>
            </w:r>
            <w:proofErr w:type="spellEnd"/>
            <w:r w:rsidR="003F0613">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 xml:space="preserve">рое отношение к животным и растениям. </w:t>
            </w:r>
          </w:p>
          <w:p w:rsidR="00C34217" w:rsidRPr="002D70E6" w:rsidRDefault="00C34217" w:rsidP="00C34217">
            <w:pPr>
              <w:suppressAutoHyphens/>
              <w:rPr>
                <w:rFonts w:ascii="Times New Roman" w:eastAsia="Times New Roman" w:hAnsi="Times New Roman" w:cs="Times New Roman"/>
                <w:sz w:val="16"/>
                <w:szCs w:val="16"/>
                <w:lang w:eastAsia="zh-CN"/>
              </w:rPr>
            </w:pPr>
          </w:p>
          <w:p w:rsidR="00AB4FE0" w:rsidRPr="002D70E6" w:rsidRDefault="00C34217" w:rsidP="00C34217">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3.</w:t>
            </w:r>
            <w:r w:rsidR="00AB4FE0" w:rsidRPr="002D70E6">
              <w:rPr>
                <w:rFonts w:ascii="Times New Roman" w:eastAsia="Times New Roman" w:hAnsi="Times New Roman" w:cs="Times New Roman"/>
                <w:sz w:val="16"/>
                <w:szCs w:val="16"/>
                <w:lang w:eastAsia="zh-CN"/>
              </w:rPr>
              <w:t xml:space="preserve">Воспитывать культуру общения </w:t>
            </w:r>
            <w:proofErr w:type="gramStart"/>
            <w:r w:rsidR="00AB4FE0" w:rsidRPr="002D70E6">
              <w:rPr>
                <w:rFonts w:ascii="Times New Roman" w:eastAsia="Times New Roman" w:hAnsi="Times New Roman" w:cs="Times New Roman"/>
                <w:sz w:val="16"/>
                <w:szCs w:val="16"/>
                <w:lang w:eastAsia="zh-CN"/>
              </w:rPr>
              <w:t>со</w:t>
            </w:r>
            <w:proofErr w:type="gramEnd"/>
            <w:r w:rsidR="00AB4FE0" w:rsidRPr="002D70E6">
              <w:rPr>
                <w:rFonts w:ascii="Times New Roman" w:eastAsia="Times New Roman" w:hAnsi="Times New Roman" w:cs="Times New Roman"/>
                <w:sz w:val="16"/>
                <w:szCs w:val="16"/>
                <w:lang w:eastAsia="zh-CN"/>
              </w:rPr>
              <w:t xml:space="preserve"> взрослыми и сверстниками, же</w:t>
            </w:r>
            <w:r w:rsidR="003F0613">
              <w:rPr>
                <w:rFonts w:ascii="Times New Roman" w:eastAsia="Times New Roman" w:hAnsi="Times New Roman" w:cs="Times New Roman"/>
                <w:sz w:val="16"/>
                <w:szCs w:val="16"/>
                <w:lang w:eastAsia="zh-CN"/>
              </w:rPr>
              <w:t>-</w:t>
            </w:r>
            <w:proofErr w:type="spellStart"/>
            <w:r w:rsidR="00AB4FE0" w:rsidRPr="002D70E6">
              <w:rPr>
                <w:rFonts w:ascii="Times New Roman" w:eastAsia="Times New Roman" w:hAnsi="Times New Roman" w:cs="Times New Roman"/>
                <w:sz w:val="16"/>
                <w:szCs w:val="16"/>
                <w:lang w:eastAsia="zh-CN"/>
              </w:rPr>
              <w:t>лание</w:t>
            </w:r>
            <w:proofErr w:type="spellEnd"/>
            <w:r w:rsidR="00AB4FE0" w:rsidRPr="002D70E6">
              <w:rPr>
                <w:rFonts w:ascii="Times New Roman" w:eastAsia="Times New Roman" w:hAnsi="Times New Roman" w:cs="Times New Roman"/>
                <w:sz w:val="16"/>
                <w:szCs w:val="16"/>
                <w:lang w:eastAsia="zh-CN"/>
              </w:rPr>
              <w:t xml:space="preserve"> выполнять правила: </w:t>
            </w:r>
            <w:proofErr w:type="spellStart"/>
            <w:r w:rsidR="00AB4FE0" w:rsidRPr="002D70E6">
              <w:rPr>
                <w:rFonts w:ascii="Times New Roman" w:eastAsia="Times New Roman" w:hAnsi="Times New Roman" w:cs="Times New Roman"/>
                <w:sz w:val="16"/>
                <w:szCs w:val="16"/>
                <w:lang w:eastAsia="zh-CN"/>
              </w:rPr>
              <w:t>здоро</w:t>
            </w:r>
            <w:r w:rsidR="003F0613">
              <w:rPr>
                <w:rFonts w:ascii="Times New Roman" w:eastAsia="Times New Roman" w:hAnsi="Times New Roman" w:cs="Times New Roman"/>
                <w:sz w:val="16"/>
                <w:szCs w:val="16"/>
                <w:lang w:eastAsia="zh-CN"/>
              </w:rPr>
              <w:t>-</w:t>
            </w:r>
            <w:r w:rsidR="00AB4FE0" w:rsidRPr="002D70E6">
              <w:rPr>
                <w:rFonts w:ascii="Times New Roman" w:eastAsia="Times New Roman" w:hAnsi="Times New Roman" w:cs="Times New Roman"/>
                <w:sz w:val="16"/>
                <w:szCs w:val="16"/>
                <w:lang w:eastAsia="zh-CN"/>
              </w:rPr>
              <w:t>ваться</w:t>
            </w:r>
            <w:proofErr w:type="spellEnd"/>
            <w:r w:rsidR="00AB4FE0" w:rsidRPr="002D70E6">
              <w:rPr>
                <w:rFonts w:ascii="Times New Roman" w:eastAsia="Times New Roman" w:hAnsi="Times New Roman" w:cs="Times New Roman"/>
                <w:sz w:val="16"/>
                <w:szCs w:val="16"/>
                <w:lang w:eastAsia="zh-CN"/>
              </w:rPr>
              <w:t>, прощать</w:t>
            </w:r>
            <w:r w:rsidR="003F0613">
              <w:rPr>
                <w:rFonts w:ascii="Times New Roman" w:eastAsia="Times New Roman" w:hAnsi="Times New Roman" w:cs="Times New Roman"/>
                <w:sz w:val="16"/>
                <w:szCs w:val="16"/>
                <w:lang w:eastAsia="zh-CN"/>
              </w:rPr>
              <w:t>-</w:t>
            </w:r>
            <w:proofErr w:type="spellStart"/>
            <w:r w:rsidR="00AB4FE0" w:rsidRPr="002D70E6">
              <w:rPr>
                <w:rFonts w:ascii="Times New Roman" w:eastAsia="Times New Roman" w:hAnsi="Times New Roman" w:cs="Times New Roman"/>
                <w:sz w:val="16"/>
                <w:szCs w:val="16"/>
                <w:lang w:eastAsia="zh-CN"/>
              </w:rPr>
              <w:t>ся</w:t>
            </w:r>
            <w:proofErr w:type="spellEnd"/>
            <w:r w:rsidR="00AB4FE0" w:rsidRPr="002D70E6">
              <w:rPr>
                <w:rFonts w:ascii="Times New Roman" w:eastAsia="Times New Roman" w:hAnsi="Times New Roman" w:cs="Times New Roman"/>
                <w:sz w:val="16"/>
                <w:szCs w:val="16"/>
                <w:lang w:eastAsia="zh-CN"/>
              </w:rPr>
              <w:t>, благодарить за услугу, обращать</w:t>
            </w:r>
            <w:r w:rsidR="003F0613">
              <w:rPr>
                <w:rFonts w:ascii="Times New Roman" w:eastAsia="Times New Roman" w:hAnsi="Times New Roman" w:cs="Times New Roman"/>
                <w:sz w:val="16"/>
                <w:szCs w:val="16"/>
                <w:lang w:eastAsia="zh-CN"/>
              </w:rPr>
              <w:t>-</w:t>
            </w:r>
            <w:proofErr w:type="spellStart"/>
            <w:r w:rsidR="00AB4FE0" w:rsidRPr="002D70E6">
              <w:rPr>
                <w:rFonts w:ascii="Times New Roman" w:eastAsia="Times New Roman" w:hAnsi="Times New Roman" w:cs="Times New Roman"/>
                <w:sz w:val="16"/>
                <w:szCs w:val="16"/>
                <w:lang w:eastAsia="zh-CN"/>
              </w:rPr>
              <w:t>ся</w:t>
            </w:r>
            <w:proofErr w:type="spellEnd"/>
            <w:r w:rsidR="00AB4FE0" w:rsidRPr="002D70E6">
              <w:rPr>
                <w:rFonts w:ascii="Times New Roman" w:eastAsia="Times New Roman" w:hAnsi="Times New Roman" w:cs="Times New Roman"/>
                <w:sz w:val="16"/>
                <w:szCs w:val="16"/>
                <w:lang w:eastAsia="zh-CN"/>
              </w:rPr>
              <w:t xml:space="preserve"> к воспитателю по имени и от</w:t>
            </w:r>
            <w:r w:rsidR="003F0613">
              <w:rPr>
                <w:rFonts w:ascii="Times New Roman" w:eastAsia="Times New Roman" w:hAnsi="Times New Roman" w:cs="Times New Roman"/>
                <w:sz w:val="16"/>
                <w:szCs w:val="16"/>
                <w:lang w:eastAsia="zh-CN"/>
              </w:rPr>
              <w:t>-</w:t>
            </w:r>
            <w:proofErr w:type="spellStart"/>
            <w:r w:rsidR="00AB4FE0" w:rsidRPr="002D70E6">
              <w:rPr>
                <w:rFonts w:ascii="Times New Roman" w:eastAsia="Times New Roman" w:hAnsi="Times New Roman" w:cs="Times New Roman"/>
                <w:sz w:val="16"/>
                <w:szCs w:val="16"/>
                <w:lang w:eastAsia="zh-CN"/>
              </w:rPr>
              <w:t>честву</w:t>
            </w:r>
            <w:proofErr w:type="spellEnd"/>
            <w:r w:rsidR="00AB4FE0" w:rsidRPr="002D70E6">
              <w:rPr>
                <w:rFonts w:ascii="Times New Roman" w:eastAsia="Times New Roman" w:hAnsi="Times New Roman" w:cs="Times New Roman"/>
                <w:sz w:val="16"/>
                <w:szCs w:val="16"/>
                <w:lang w:eastAsia="zh-CN"/>
              </w:rPr>
              <w:t xml:space="preserve">, быть </w:t>
            </w:r>
            <w:proofErr w:type="spellStart"/>
            <w:r w:rsidR="00AB4FE0" w:rsidRPr="002D70E6">
              <w:rPr>
                <w:rFonts w:ascii="Times New Roman" w:eastAsia="Times New Roman" w:hAnsi="Times New Roman" w:cs="Times New Roman"/>
                <w:sz w:val="16"/>
                <w:szCs w:val="16"/>
                <w:lang w:eastAsia="zh-CN"/>
              </w:rPr>
              <w:t>ве</w:t>
            </w:r>
            <w:r w:rsidR="003F0613">
              <w:rPr>
                <w:rFonts w:ascii="Times New Roman" w:eastAsia="Times New Roman" w:hAnsi="Times New Roman" w:cs="Times New Roman"/>
                <w:sz w:val="16"/>
                <w:szCs w:val="16"/>
                <w:lang w:eastAsia="zh-CN"/>
              </w:rPr>
              <w:t>-</w:t>
            </w:r>
            <w:r w:rsidR="00AB4FE0" w:rsidRPr="002D70E6">
              <w:rPr>
                <w:rFonts w:ascii="Times New Roman" w:eastAsia="Times New Roman" w:hAnsi="Times New Roman" w:cs="Times New Roman"/>
                <w:sz w:val="16"/>
                <w:szCs w:val="16"/>
                <w:lang w:eastAsia="zh-CN"/>
              </w:rPr>
              <w:t>жливыми</w:t>
            </w:r>
            <w:proofErr w:type="spellEnd"/>
            <w:r w:rsidR="00AB4FE0" w:rsidRPr="002D70E6">
              <w:rPr>
                <w:rFonts w:ascii="Times New Roman" w:eastAsia="Times New Roman" w:hAnsi="Times New Roman" w:cs="Times New Roman"/>
                <w:sz w:val="16"/>
                <w:szCs w:val="16"/>
                <w:lang w:eastAsia="zh-CN"/>
              </w:rPr>
              <w:t xml:space="preserve"> в обще</w:t>
            </w:r>
            <w:r w:rsidR="003F0613">
              <w:rPr>
                <w:rFonts w:ascii="Times New Roman" w:eastAsia="Times New Roman" w:hAnsi="Times New Roman" w:cs="Times New Roman"/>
                <w:sz w:val="16"/>
                <w:szCs w:val="16"/>
                <w:lang w:eastAsia="zh-CN"/>
              </w:rPr>
              <w:t>-</w:t>
            </w:r>
            <w:proofErr w:type="spellStart"/>
            <w:r w:rsidR="00AB4FE0" w:rsidRPr="002D70E6">
              <w:rPr>
                <w:rFonts w:ascii="Times New Roman" w:eastAsia="Times New Roman" w:hAnsi="Times New Roman" w:cs="Times New Roman"/>
                <w:sz w:val="16"/>
                <w:szCs w:val="16"/>
                <w:lang w:eastAsia="zh-CN"/>
              </w:rPr>
              <w:t>нии</w:t>
            </w:r>
            <w:proofErr w:type="spellEnd"/>
            <w:r w:rsidR="00AB4FE0" w:rsidRPr="002D70E6">
              <w:rPr>
                <w:rFonts w:ascii="Times New Roman" w:eastAsia="Times New Roman" w:hAnsi="Times New Roman" w:cs="Times New Roman"/>
                <w:sz w:val="16"/>
                <w:szCs w:val="16"/>
                <w:lang w:eastAsia="zh-CN"/>
              </w:rPr>
              <w:t xml:space="preserve"> со старшими и сверстниками, учиться сдержи</w:t>
            </w:r>
            <w:r w:rsidR="003F0613">
              <w:rPr>
                <w:rFonts w:ascii="Times New Roman" w:eastAsia="Times New Roman" w:hAnsi="Times New Roman" w:cs="Times New Roman"/>
                <w:sz w:val="16"/>
                <w:szCs w:val="16"/>
                <w:lang w:eastAsia="zh-CN"/>
              </w:rPr>
              <w:t>-</w:t>
            </w:r>
            <w:proofErr w:type="spellStart"/>
            <w:r w:rsidR="00AB4FE0" w:rsidRPr="002D70E6">
              <w:rPr>
                <w:rFonts w:ascii="Times New Roman" w:eastAsia="Times New Roman" w:hAnsi="Times New Roman" w:cs="Times New Roman"/>
                <w:sz w:val="16"/>
                <w:szCs w:val="16"/>
                <w:lang w:eastAsia="zh-CN"/>
              </w:rPr>
              <w:t>вать</w:t>
            </w:r>
            <w:proofErr w:type="spellEnd"/>
            <w:r w:rsidR="00AB4FE0" w:rsidRPr="002D70E6">
              <w:rPr>
                <w:rFonts w:ascii="Times New Roman" w:eastAsia="Times New Roman" w:hAnsi="Times New Roman" w:cs="Times New Roman"/>
                <w:sz w:val="16"/>
                <w:szCs w:val="16"/>
                <w:lang w:eastAsia="zh-CN"/>
              </w:rPr>
              <w:t xml:space="preserve"> отрицатель</w:t>
            </w:r>
            <w:r w:rsidR="003F0613">
              <w:rPr>
                <w:rFonts w:ascii="Times New Roman" w:eastAsia="Times New Roman" w:hAnsi="Times New Roman" w:cs="Times New Roman"/>
                <w:sz w:val="16"/>
                <w:szCs w:val="16"/>
                <w:lang w:eastAsia="zh-CN"/>
              </w:rPr>
              <w:t>-</w:t>
            </w:r>
            <w:proofErr w:type="spellStart"/>
            <w:r w:rsidR="00AB4FE0" w:rsidRPr="002D70E6">
              <w:rPr>
                <w:rFonts w:ascii="Times New Roman" w:eastAsia="Times New Roman" w:hAnsi="Times New Roman" w:cs="Times New Roman"/>
                <w:sz w:val="16"/>
                <w:szCs w:val="16"/>
                <w:lang w:eastAsia="zh-CN"/>
              </w:rPr>
              <w:t>ные</w:t>
            </w:r>
            <w:proofErr w:type="spellEnd"/>
            <w:r w:rsidR="00AB4FE0" w:rsidRPr="002D70E6">
              <w:rPr>
                <w:rFonts w:ascii="Times New Roman" w:eastAsia="Times New Roman" w:hAnsi="Times New Roman" w:cs="Times New Roman"/>
                <w:sz w:val="16"/>
                <w:szCs w:val="16"/>
                <w:lang w:eastAsia="zh-CN"/>
              </w:rPr>
              <w:t xml:space="preserve"> эмоции и действия. </w:t>
            </w:r>
          </w:p>
          <w:p w:rsidR="00C34217" w:rsidRDefault="00C34217" w:rsidP="00C34217">
            <w:pPr>
              <w:suppressAutoHyphens/>
              <w:ind w:right="-92"/>
              <w:rPr>
                <w:rFonts w:ascii="Times New Roman" w:eastAsia="Times New Roman" w:hAnsi="Times New Roman" w:cs="Times New Roman"/>
                <w:sz w:val="16"/>
                <w:szCs w:val="16"/>
                <w:lang w:eastAsia="zh-CN"/>
              </w:rPr>
            </w:pPr>
          </w:p>
          <w:p w:rsidR="00AB4FE0" w:rsidRPr="002D70E6" w:rsidRDefault="00AB4FE0" w:rsidP="00C34217">
            <w:pPr>
              <w:suppressAutoHyphens/>
              <w:ind w:right="-92"/>
              <w:rPr>
                <w:rFonts w:ascii="Times New Roman" w:eastAsia="Times New Roman" w:hAnsi="Times New Roman" w:cs="Times New Roman"/>
                <w:sz w:val="16"/>
                <w:szCs w:val="16"/>
                <w:lang w:eastAsia="zh-CN"/>
              </w:rPr>
            </w:pPr>
            <w:r w:rsidRPr="002D70E6">
              <w:rPr>
                <w:rFonts w:ascii="Times New Roman" w:eastAsia="Times New Roman" w:hAnsi="Times New Roman" w:cs="Times New Roman"/>
                <w:sz w:val="16"/>
                <w:szCs w:val="16"/>
                <w:lang w:eastAsia="zh-CN"/>
              </w:rPr>
              <w:t xml:space="preserve">4. Развивать </w:t>
            </w:r>
            <w:proofErr w:type="spellStart"/>
            <w:proofErr w:type="gramStart"/>
            <w:r w:rsidRPr="002D70E6">
              <w:rPr>
                <w:rFonts w:ascii="Times New Roman" w:eastAsia="Times New Roman" w:hAnsi="Times New Roman" w:cs="Times New Roman"/>
                <w:sz w:val="16"/>
                <w:szCs w:val="16"/>
                <w:lang w:eastAsia="zh-CN"/>
              </w:rPr>
              <w:t>стре</w:t>
            </w:r>
            <w:proofErr w:type="spellEnd"/>
            <w:r w:rsidR="003F0613">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мление</w:t>
            </w:r>
            <w:proofErr w:type="gramEnd"/>
            <w:r w:rsidRPr="002D70E6">
              <w:rPr>
                <w:rFonts w:ascii="Times New Roman" w:eastAsia="Times New Roman" w:hAnsi="Times New Roman" w:cs="Times New Roman"/>
                <w:sz w:val="16"/>
                <w:szCs w:val="16"/>
                <w:lang w:eastAsia="zh-CN"/>
              </w:rPr>
              <w:t xml:space="preserve"> к </w:t>
            </w:r>
            <w:proofErr w:type="spellStart"/>
            <w:r w:rsidRPr="002D70E6">
              <w:rPr>
                <w:rFonts w:ascii="Times New Roman" w:eastAsia="Times New Roman" w:hAnsi="Times New Roman" w:cs="Times New Roman"/>
                <w:sz w:val="16"/>
                <w:szCs w:val="16"/>
                <w:lang w:eastAsia="zh-CN"/>
              </w:rPr>
              <w:t>совмест</w:t>
            </w:r>
            <w:r w:rsidR="003F0613">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ным</w:t>
            </w:r>
            <w:proofErr w:type="spellEnd"/>
            <w:r w:rsidRPr="002D70E6">
              <w:rPr>
                <w:rFonts w:ascii="Times New Roman" w:eastAsia="Times New Roman" w:hAnsi="Times New Roman" w:cs="Times New Roman"/>
                <w:sz w:val="16"/>
                <w:szCs w:val="16"/>
                <w:lang w:eastAsia="zh-CN"/>
              </w:rPr>
              <w:t xml:space="preserve"> играм, </w:t>
            </w:r>
            <w:proofErr w:type="spellStart"/>
            <w:r w:rsidRPr="002D70E6">
              <w:rPr>
                <w:rFonts w:ascii="Times New Roman" w:eastAsia="Times New Roman" w:hAnsi="Times New Roman" w:cs="Times New Roman"/>
                <w:sz w:val="16"/>
                <w:szCs w:val="16"/>
                <w:lang w:eastAsia="zh-CN"/>
              </w:rPr>
              <w:t>вза</w:t>
            </w:r>
            <w:r w:rsidR="003F0613">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имодействию</w:t>
            </w:r>
            <w:proofErr w:type="spellEnd"/>
            <w:r w:rsidRPr="002D70E6">
              <w:rPr>
                <w:rFonts w:ascii="Times New Roman" w:eastAsia="Times New Roman" w:hAnsi="Times New Roman" w:cs="Times New Roman"/>
                <w:sz w:val="16"/>
                <w:szCs w:val="16"/>
                <w:lang w:eastAsia="zh-CN"/>
              </w:rPr>
              <w:t xml:space="preserve"> в паре или </w:t>
            </w:r>
            <w:proofErr w:type="spellStart"/>
            <w:r w:rsidRPr="002D70E6">
              <w:rPr>
                <w:rFonts w:ascii="Times New Roman" w:eastAsia="Times New Roman" w:hAnsi="Times New Roman" w:cs="Times New Roman"/>
                <w:sz w:val="16"/>
                <w:szCs w:val="16"/>
                <w:lang w:eastAsia="zh-CN"/>
              </w:rPr>
              <w:t>неболь</w:t>
            </w:r>
            <w:r w:rsidR="003F0613">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шой</w:t>
            </w:r>
            <w:proofErr w:type="spellEnd"/>
            <w:r w:rsidRPr="002D70E6">
              <w:rPr>
                <w:rFonts w:ascii="Times New Roman" w:eastAsia="Times New Roman" w:hAnsi="Times New Roman" w:cs="Times New Roman"/>
                <w:sz w:val="16"/>
                <w:szCs w:val="16"/>
                <w:lang w:eastAsia="zh-CN"/>
              </w:rPr>
              <w:t xml:space="preserve"> подгруппе, к взаимодействию в практической деятельности. </w:t>
            </w:r>
          </w:p>
          <w:p w:rsidR="00C34217" w:rsidRDefault="00C34217" w:rsidP="00C34217">
            <w:pPr>
              <w:suppressAutoHyphens/>
              <w:ind w:right="-92"/>
              <w:rPr>
                <w:rFonts w:ascii="Times New Roman" w:eastAsia="Times New Roman" w:hAnsi="Times New Roman" w:cs="Times New Roman"/>
                <w:sz w:val="16"/>
                <w:szCs w:val="16"/>
                <w:lang w:eastAsia="zh-CN"/>
              </w:rPr>
            </w:pPr>
          </w:p>
          <w:p w:rsidR="00AB4FE0" w:rsidRPr="00D62A29" w:rsidRDefault="00AB4FE0" w:rsidP="00C34217">
            <w:pPr>
              <w:suppressAutoHyphens/>
              <w:ind w:right="-92"/>
              <w:rPr>
                <w:rFonts w:ascii="Times New Roman" w:eastAsia="Times New Roman" w:hAnsi="Times New Roman" w:cs="Times New Roman"/>
                <w:sz w:val="16"/>
                <w:szCs w:val="16"/>
                <w:lang w:eastAsia="zh-CN"/>
              </w:rPr>
            </w:pPr>
            <w:r w:rsidRPr="002D70E6">
              <w:rPr>
                <w:rFonts w:ascii="Times New Roman" w:eastAsia="Times New Roman" w:hAnsi="Times New Roman" w:cs="Times New Roman"/>
                <w:sz w:val="16"/>
                <w:szCs w:val="16"/>
                <w:lang w:eastAsia="zh-CN"/>
              </w:rPr>
              <w:t xml:space="preserve">5. Развивать в детях </w:t>
            </w:r>
            <w:proofErr w:type="gramStart"/>
            <w:r w:rsidRPr="002D70E6">
              <w:rPr>
                <w:rFonts w:ascii="Times New Roman" w:eastAsia="Times New Roman" w:hAnsi="Times New Roman" w:cs="Times New Roman"/>
                <w:sz w:val="16"/>
                <w:szCs w:val="16"/>
                <w:lang w:eastAsia="zh-CN"/>
              </w:rPr>
              <w:t>уверен</w:t>
            </w:r>
            <w:r w:rsidR="003F0613">
              <w:rPr>
                <w:rFonts w:ascii="Times New Roman" w:eastAsia="Times New Roman" w:hAnsi="Times New Roman" w:cs="Times New Roman"/>
                <w:sz w:val="16"/>
                <w:szCs w:val="16"/>
                <w:lang w:eastAsia="zh-CN"/>
              </w:rPr>
              <w:t>-</w:t>
            </w:r>
            <w:proofErr w:type="spellStart"/>
            <w:r w:rsidRPr="002D70E6">
              <w:rPr>
                <w:rFonts w:ascii="Times New Roman" w:eastAsia="Times New Roman" w:hAnsi="Times New Roman" w:cs="Times New Roman"/>
                <w:sz w:val="16"/>
                <w:szCs w:val="16"/>
                <w:lang w:eastAsia="zh-CN"/>
              </w:rPr>
              <w:t>ность</w:t>
            </w:r>
            <w:proofErr w:type="spellEnd"/>
            <w:proofErr w:type="gramEnd"/>
            <w:r w:rsidRPr="002D70E6">
              <w:rPr>
                <w:rFonts w:ascii="Times New Roman" w:eastAsia="Times New Roman" w:hAnsi="Times New Roman" w:cs="Times New Roman"/>
                <w:sz w:val="16"/>
                <w:szCs w:val="16"/>
                <w:lang w:eastAsia="zh-CN"/>
              </w:rPr>
              <w:t xml:space="preserve">, стремление к </w:t>
            </w:r>
            <w:proofErr w:type="spellStart"/>
            <w:r w:rsidRPr="002D70E6">
              <w:rPr>
                <w:rFonts w:ascii="Times New Roman" w:eastAsia="Times New Roman" w:hAnsi="Times New Roman" w:cs="Times New Roman"/>
                <w:sz w:val="16"/>
                <w:szCs w:val="16"/>
                <w:lang w:eastAsia="zh-CN"/>
              </w:rPr>
              <w:t>самостоятель</w:t>
            </w:r>
            <w:r w:rsidR="003F0613">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ности</w:t>
            </w:r>
            <w:proofErr w:type="spellEnd"/>
            <w:r w:rsidRPr="002D70E6">
              <w:rPr>
                <w:rFonts w:ascii="Times New Roman" w:eastAsia="Times New Roman" w:hAnsi="Times New Roman" w:cs="Times New Roman"/>
                <w:sz w:val="16"/>
                <w:szCs w:val="16"/>
                <w:lang w:eastAsia="zh-CN"/>
              </w:rPr>
              <w:t>, привяза</w:t>
            </w:r>
            <w:r w:rsidR="00755D53">
              <w:rPr>
                <w:rFonts w:ascii="Times New Roman" w:eastAsia="Times New Roman" w:hAnsi="Times New Roman" w:cs="Times New Roman"/>
                <w:sz w:val="16"/>
                <w:szCs w:val="16"/>
                <w:lang w:eastAsia="zh-CN"/>
              </w:rPr>
              <w:t>н</w:t>
            </w:r>
            <w:r w:rsidR="003F0613">
              <w:rPr>
                <w:rFonts w:ascii="Times New Roman" w:eastAsia="Times New Roman" w:hAnsi="Times New Roman" w:cs="Times New Roman"/>
                <w:sz w:val="16"/>
                <w:szCs w:val="16"/>
                <w:lang w:eastAsia="zh-CN"/>
              </w:rPr>
              <w:t>-</w:t>
            </w:r>
            <w:proofErr w:type="spellStart"/>
            <w:r w:rsidR="00755D53">
              <w:rPr>
                <w:rFonts w:ascii="Times New Roman" w:eastAsia="Times New Roman" w:hAnsi="Times New Roman" w:cs="Times New Roman"/>
                <w:sz w:val="16"/>
                <w:szCs w:val="16"/>
                <w:lang w:eastAsia="zh-CN"/>
              </w:rPr>
              <w:t>ность</w:t>
            </w:r>
            <w:proofErr w:type="spellEnd"/>
            <w:r w:rsidR="00755D53">
              <w:rPr>
                <w:rFonts w:ascii="Times New Roman" w:eastAsia="Times New Roman" w:hAnsi="Times New Roman" w:cs="Times New Roman"/>
                <w:sz w:val="16"/>
                <w:szCs w:val="16"/>
                <w:lang w:eastAsia="zh-CN"/>
              </w:rPr>
              <w:t xml:space="preserve"> к семье, к воспитателю. </w:t>
            </w:r>
          </w:p>
        </w:tc>
        <w:tc>
          <w:tcPr>
            <w:tcW w:w="1437" w:type="dxa"/>
          </w:tcPr>
          <w:p w:rsidR="00AB4FE0" w:rsidRPr="00B30124" w:rsidRDefault="00AB4FE0" w:rsidP="00C34217">
            <w:pPr>
              <w:suppressAutoHyphens/>
              <w:ind w:right="-98"/>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lastRenderedPageBreak/>
              <w:t xml:space="preserve">1. Воспитание </w:t>
            </w:r>
            <w:proofErr w:type="gramStart"/>
            <w:r w:rsidRPr="00B30124">
              <w:rPr>
                <w:rFonts w:ascii="Times New Roman" w:eastAsia="Times New Roman" w:hAnsi="Times New Roman" w:cs="Times New Roman"/>
                <w:sz w:val="16"/>
                <w:szCs w:val="16"/>
                <w:lang w:eastAsia="zh-CN"/>
              </w:rPr>
              <w:t>доброжелатель</w:t>
            </w:r>
            <w:r w:rsidR="00C34217">
              <w:rPr>
                <w:rFonts w:ascii="Times New Roman" w:eastAsia="Times New Roman" w:hAnsi="Times New Roman" w:cs="Times New Roman"/>
                <w:sz w:val="16"/>
                <w:szCs w:val="16"/>
                <w:lang w:eastAsia="zh-CN"/>
              </w:rPr>
              <w:t>-</w:t>
            </w:r>
            <w:proofErr w:type="spellStart"/>
            <w:r w:rsidRPr="00B30124">
              <w:rPr>
                <w:rFonts w:ascii="Times New Roman" w:eastAsia="Times New Roman" w:hAnsi="Times New Roman" w:cs="Times New Roman"/>
                <w:sz w:val="16"/>
                <w:szCs w:val="16"/>
                <w:lang w:eastAsia="zh-CN"/>
              </w:rPr>
              <w:t>ного</w:t>
            </w:r>
            <w:proofErr w:type="spellEnd"/>
            <w:proofErr w:type="gramEnd"/>
            <w:r w:rsidRPr="00B30124">
              <w:rPr>
                <w:rFonts w:ascii="Times New Roman" w:eastAsia="Times New Roman" w:hAnsi="Times New Roman" w:cs="Times New Roman"/>
                <w:sz w:val="16"/>
                <w:szCs w:val="16"/>
                <w:lang w:eastAsia="zh-CN"/>
              </w:rPr>
              <w:t xml:space="preserve"> отношения к людям, уважения к старшим, дружеских взаимоотношений со сверстниками, заботливого отношения к малышам. </w:t>
            </w:r>
          </w:p>
          <w:p w:rsidR="00C34217" w:rsidRDefault="00C34217" w:rsidP="00C34217">
            <w:pPr>
              <w:suppressAutoHyphens/>
              <w:rPr>
                <w:rFonts w:ascii="Times New Roman" w:eastAsia="Times New Roman" w:hAnsi="Times New Roman" w:cs="Times New Roman"/>
                <w:sz w:val="16"/>
                <w:szCs w:val="16"/>
                <w:lang w:eastAsia="zh-CN"/>
              </w:rPr>
            </w:pPr>
          </w:p>
          <w:p w:rsidR="00AB4FE0" w:rsidRPr="00B30124" w:rsidRDefault="00AB4FE0" w:rsidP="00C34217">
            <w:pPr>
              <w:suppressAutoHyphens/>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t xml:space="preserve">2.Развитие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C34217" w:rsidRDefault="00C34217" w:rsidP="00C34217">
            <w:pPr>
              <w:suppressAutoHyphens/>
              <w:rPr>
                <w:rFonts w:ascii="Times New Roman" w:eastAsia="Times New Roman" w:hAnsi="Times New Roman" w:cs="Times New Roman"/>
                <w:sz w:val="16"/>
                <w:szCs w:val="16"/>
                <w:lang w:eastAsia="zh-CN"/>
              </w:rPr>
            </w:pPr>
          </w:p>
          <w:p w:rsidR="00AB4FE0" w:rsidRPr="00B30124" w:rsidRDefault="00AB4FE0" w:rsidP="00C34217">
            <w:pPr>
              <w:suppressAutoHyphens/>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t xml:space="preserve">3. Воспитание культуры </w:t>
            </w:r>
            <w:r w:rsidRPr="00B30124">
              <w:rPr>
                <w:rFonts w:ascii="Times New Roman" w:eastAsia="Times New Roman" w:hAnsi="Times New Roman" w:cs="Times New Roman"/>
                <w:sz w:val="16"/>
                <w:szCs w:val="16"/>
                <w:lang w:eastAsia="zh-CN"/>
              </w:rPr>
              <w:lastRenderedPageBreak/>
              <w:t xml:space="preserve">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C34217" w:rsidRDefault="00C34217" w:rsidP="00C34217">
            <w:pPr>
              <w:suppressAutoHyphens/>
              <w:rPr>
                <w:rFonts w:ascii="Times New Roman" w:eastAsia="Times New Roman" w:hAnsi="Times New Roman" w:cs="Times New Roman"/>
                <w:sz w:val="16"/>
                <w:szCs w:val="16"/>
                <w:lang w:eastAsia="zh-CN"/>
              </w:rPr>
            </w:pPr>
          </w:p>
          <w:p w:rsidR="00AB4FE0" w:rsidRPr="00B30124" w:rsidRDefault="00AB4FE0" w:rsidP="00C34217">
            <w:pPr>
              <w:suppressAutoHyphens/>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t xml:space="preserve">4.Развитие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AB4FE0" w:rsidRPr="00D62A29" w:rsidRDefault="00AB4FE0" w:rsidP="00C34217">
            <w:pPr>
              <w:suppressAutoHyphens/>
              <w:ind w:right="-92"/>
              <w:rPr>
                <w:rFonts w:ascii="Times New Roman" w:eastAsia="Times New Roman" w:hAnsi="Times New Roman" w:cs="Times New Roman"/>
                <w:sz w:val="16"/>
                <w:szCs w:val="16"/>
                <w:lang w:eastAsia="zh-CN"/>
              </w:rPr>
            </w:pPr>
          </w:p>
        </w:tc>
        <w:tc>
          <w:tcPr>
            <w:tcW w:w="1584" w:type="dxa"/>
          </w:tcPr>
          <w:p w:rsidR="00AB4FE0" w:rsidRPr="00B30124" w:rsidRDefault="00C34217" w:rsidP="00C34217">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1.</w:t>
            </w:r>
            <w:r w:rsidR="00AB4FE0" w:rsidRPr="00B30124">
              <w:rPr>
                <w:rFonts w:ascii="Times New Roman" w:eastAsia="Times New Roman" w:hAnsi="Times New Roman" w:cs="Times New Roman"/>
                <w:sz w:val="16"/>
                <w:szCs w:val="16"/>
                <w:lang w:eastAsia="zh-CN"/>
              </w:rPr>
              <w:t xml:space="preserve">Развивать гуманистическую направленность поведения: социальные чувства, эмоциональную отзывчивость, доброжелательность. </w:t>
            </w:r>
          </w:p>
          <w:p w:rsidR="00C34217" w:rsidRDefault="00C34217" w:rsidP="00C34217">
            <w:pPr>
              <w:suppressAutoHyphens/>
              <w:ind w:right="-92"/>
              <w:rPr>
                <w:rFonts w:ascii="Times New Roman" w:eastAsia="Times New Roman" w:hAnsi="Times New Roman" w:cs="Times New Roman"/>
                <w:sz w:val="16"/>
                <w:szCs w:val="16"/>
                <w:lang w:eastAsia="zh-CN"/>
              </w:rPr>
            </w:pPr>
          </w:p>
          <w:p w:rsidR="00AB4FE0" w:rsidRPr="00B30124" w:rsidRDefault="00AB4FE0" w:rsidP="00C34217">
            <w:pPr>
              <w:suppressAutoHyphens/>
              <w:ind w:right="-92"/>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t xml:space="preserve">2.Воспитывать привычки культурного поведения и общения с людьми, основы этикета, правила поведения в общественных местах. </w:t>
            </w:r>
          </w:p>
          <w:p w:rsidR="00C34217" w:rsidRDefault="00C34217" w:rsidP="00C34217">
            <w:pPr>
              <w:suppressAutoHyphens/>
              <w:ind w:right="-92"/>
              <w:rPr>
                <w:rFonts w:ascii="Times New Roman" w:eastAsia="Times New Roman" w:hAnsi="Times New Roman" w:cs="Times New Roman"/>
                <w:sz w:val="16"/>
                <w:szCs w:val="16"/>
                <w:lang w:eastAsia="zh-CN"/>
              </w:rPr>
            </w:pPr>
          </w:p>
          <w:p w:rsidR="00AB4FE0" w:rsidRPr="00B30124" w:rsidRDefault="00C34217" w:rsidP="00C34217">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w:t>
            </w:r>
            <w:r w:rsidR="00AB4FE0" w:rsidRPr="00B30124">
              <w:rPr>
                <w:rFonts w:ascii="Times New Roman" w:eastAsia="Times New Roman" w:hAnsi="Times New Roman" w:cs="Times New Roman"/>
                <w:sz w:val="16"/>
                <w:szCs w:val="16"/>
                <w:lang w:eastAsia="zh-CN"/>
              </w:rPr>
              <w:t xml:space="preserve">Обогащать опыт сотрудничества, дружеских взаимоотношений со сверстниками и взаимодействия с взрослыми. </w:t>
            </w:r>
          </w:p>
          <w:p w:rsidR="00C34217" w:rsidRDefault="00C34217" w:rsidP="00C34217">
            <w:pPr>
              <w:suppressAutoHyphens/>
              <w:ind w:right="-92"/>
              <w:rPr>
                <w:rFonts w:ascii="Times New Roman" w:eastAsia="Times New Roman" w:hAnsi="Times New Roman" w:cs="Times New Roman"/>
                <w:sz w:val="16"/>
                <w:szCs w:val="16"/>
                <w:lang w:eastAsia="zh-CN"/>
              </w:rPr>
            </w:pPr>
          </w:p>
          <w:p w:rsidR="00AB4FE0" w:rsidRPr="00B30124" w:rsidRDefault="00C34217" w:rsidP="00C34217">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4.</w:t>
            </w:r>
            <w:r w:rsidR="00AB4FE0" w:rsidRPr="00B30124">
              <w:rPr>
                <w:rFonts w:ascii="Times New Roman" w:eastAsia="Times New Roman" w:hAnsi="Times New Roman" w:cs="Times New Roman"/>
                <w:sz w:val="16"/>
                <w:szCs w:val="16"/>
                <w:lang w:eastAsia="zh-CN"/>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C34217" w:rsidRDefault="00C34217" w:rsidP="00C34217">
            <w:pPr>
              <w:suppressAutoHyphens/>
              <w:ind w:right="-92"/>
              <w:rPr>
                <w:rFonts w:ascii="Times New Roman" w:eastAsia="Times New Roman" w:hAnsi="Times New Roman" w:cs="Times New Roman"/>
                <w:sz w:val="16"/>
                <w:szCs w:val="16"/>
                <w:lang w:eastAsia="zh-CN"/>
              </w:rPr>
            </w:pPr>
          </w:p>
          <w:p w:rsidR="00AB4FE0" w:rsidRPr="00B30124" w:rsidRDefault="00AB4FE0" w:rsidP="00C34217">
            <w:pPr>
              <w:suppressAutoHyphens/>
              <w:ind w:right="-92"/>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t xml:space="preserve">5.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C34217" w:rsidRDefault="00C34217" w:rsidP="00C34217">
            <w:pPr>
              <w:suppressAutoHyphens/>
              <w:ind w:right="-92"/>
              <w:rPr>
                <w:rFonts w:ascii="Times New Roman" w:eastAsia="Times New Roman" w:hAnsi="Times New Roman" w:cs="Times New Roman"/>
                <w:sz w:val="16"/>
                <w:szCs w:val="16"/>
                <w:lang w:eastAsia="zh-CN"/>
              </w:rPr>
            </w:pPr>
          </w:p>
          <w:p w:rsidR="00AB4FE0" w:rsidRPr="00D62A29" w:rsidRDefault="00AB4FE0" w:rsidP="00C34217">
            <w:pPr>
              <w:suppressAutoHyphens/>
              <w:ind w:right="-92"/>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t>6.Воспитывать любовь к своей семье, детскому саду, к родному городу, стране.</w:t>
            </w:r>
          </w:p>
        </w:tc>
        <w:tc>
          <w:tcPr>
            <w:tcW w:w="1494" w:type="dxa"/>
          </w:tcPr>
          <w:p w:rsidR="00AB4FE0" w:rsidRPr="00BB0599" w:rsidRDefault="00AB4FE0" w:rsidP="00C34217">
            <w:pPr>
              <w:pStyle w:val="a9"/>
              <w:numPr>
                <w:ilvl w:val="0"/>
                <w:numId w:val="26"/>
              </w:numPr>
              <w:shd w:val="clear" w:color="auto" w:fill="FFFFFF"/>
              <w:ind w:left="-1" w:right="-92"/>
              <w:rPr>
                <w:rFonts w:ascii="Times New Roman" w:eastAsia="Times New Roman" w:hAnsi="Times New Roman" w:cs="Times New Roman"/>
                <w:color w:val="000000"/>
                <w:sz w:val="16"/>
                <w:szCs w:val="16"/>
                <w:lang w:eastAsia="ru-RU"/>
              </w:rPr>
            </w:pPr>
            <w:r w:rsidRPr="00202CE3">
              <w:rPr>
                <w:rFonts w:ascii="Times New Roman" w:eastAsia="Times New Roman" w:hAnsi="Times New Roman" w:cs="Times New Roman"/>
                <w:b/>
                <w:sz w:val="16"/>
                <w:szCs w:val="16"/>
                <w:lang w:eastAsia="zh-CN"/>
              </w:rPr>
              <w:lastRenderedPageBreak/>
              <w:t>Игровая:</w:t>
            </w:r>
            <w:r w:rsidRPr="00202CE3">
              <w:rPr>
                <w:rFonts w:ascii="YS Text" w:eastAsia="Times New Roman" w:hAnsi="YS Text" w:cs="Times New Roman"/>
                <w:color w:val="000000"/>
                <w:sz w:val="23"/>
                <w:szCs w:val="23"/>
                <w:lang w:eastAsia="ru-RU"/>
              </w:rPr>
              <w:t xml:space="preserve"> </w:t>
            </w:r>
          </w:p>
          <w:p w:rsidR="00AB4FE0" w:rsidRPr="00C34217" w:rsidRDefault="00AB4FE0" w:rsidP="00C34217">
            <w:pPr>
              <w:pStyle w:val="a9"/>
              <w:numPr>
                <w:ilvl w:val="0"/>
                <w:numId w:val="26"/>
              </w:numPr>
              <w:shd w:val="clear" w:color="auto" w:fill="FFFFFF"/>
              <w:ind w:left="0" w:right="-92"/>
              <w:rPr>
                <w:rFonts w:ascii="Times New Roman" w:eastAsia="Times New Roman" w:hAnsi="Times New Roman" w:cs="Times New Roman"/>
                <w:sz w:val="16"/>
                <w:szCs w:val="16"/>
                <w:lang w:eastAsia="zh-CN"/>
              </w:rPr>
            </w:pPr>
            <w:r w:rsidRPr="00C34217">
              <w:rPr>
                <w:rFonts w:ascii="Times New Roman" w:eastAsia="Times New Roman" w:hAnsi="Times New Roman" w:cs="Times New Roman"/>
                <w:color w:val="000000"/>
                <w:sz w:val="16"/>
                <w:szCs w:val="16"/>
                <w:lang w:eastAsia="ru-RU"/>
              </w:rPr>
              <w:t>дидактические, настольно-</w:t>
            </w:r>
            <w:proofErr w:type="spellStart"/>
            <w:r w:rsidRPr="00C34217">
              <w:rPr>
                <w:rFonts w:ascii="Times New Roman" w:eastAsia="Times New Roman" w:hAnsi="Times New Roman" w:cs="Times New Roman"/>
                <w:color w:val="000000"/>
                <w:sz w:val="16"/>
                <w:szCs w:val="16"/>
                <w:lang w:eastAsia="ru-RU"/>
              </w:rPr>
              <w:t>печат</w:t>
            </w:r>
            <w:proofErr w:type="spellEnd"/>
            <w:r w:rsidR="00C34217" w:rsidRPr="00C34217">
              <w:rPr>
                <w:rFonts w:ascii="Times New Roman" w:eastAsia="Times New Roman" w:hAnsi="Times New Roman" w:cs="Times New Roman"/>
                <w:color w:val="000000"/>
                <w:sz w:val="16"/>
                <w:szCs w:val="16"/>
                <w:lang w:eastAsia="ru-RU"/>
              </w:rPr>
              <w:t>-</w:t>
            </w:r>
            <w:proofErr w:type="spellStart"/>
            <w:r w:rsidRPr="00C34217">
              <w:rPr>
                <w:rFonts w:ascii="Times New Roman" w:eastAsia="Times New Roman" w:hAnsi="Times New Roman" w:cs="Times New Roman"/>
                <w:color w:val="000000"/>
                <w:sz w:val="16"/>
                <w:szCs w:val="16"/>
                <w:lang w:eastAsia="ru-RU"/>
              </w:rPr>
              <w:t>ные</w:t>
            </w:r>
            <w:proofErr w:type="spellEnd"/>
            <w:r w:rsidR="00C34217" w:rsidRPr="00C34217">
              <w:rPr>
                <w:rFonts w:ascii="Times New Roman" w:eastAsia="Times New Roman" w:hAnsi="Times New Roman" w:cs="Times New Roman"/>
                <w:color w:val="000000"/>
                <w:sz w:val="16"/>
                <w:szCs w:val="16"/>
                <w:lang w:eastAsia="ru-RU"/>
              </w:rPr>
              <w:t xml:space="preserve"> </w:t>
            </w:r>
            <w:r w:rsidR="00C34217">
              <w:rPr>
                <w:rFonts w:ascii="Times New Roman" w:eastAsia="Times New Roman" w:hAnsi="Times New Roman" w:cs="Times New Roman"/>
                <w:color w:val="000000"/>
                <w:sz w:val="16"/>
                <w:szCs w:val="16"/>
                <w:lang w:eastAsia="ru-RU"/>
              </w:rPr>
              <w:t xml:space="preserve"> </w:t>
            </w:r>
            <w:r w:rsidRPr="00C34217">
              <w:rPr>
                <w:rFonts w:ascii="Times New Roman" w:eastAsia="Times New Roman" w:hAnsi="Times New Roman" w:cs="Times New Roman"/>
                <w:color w:val="000000"/>
                <w:sz w:val="16"/>
                <w:szCs w:val="16"/>
                <w:lang w:eastAsia="ru-RU"/>
              </w:rPr>
              <w:t>игры, пальчиковые игры, хороводные игры, сюжетные, игр</w:t>
            </w:r>
            <w:r w:rsidR="00C34217">
              <w:rPr>
                <w:rFonts w:ascii="Times New Roman" w:eastAsia="Times New Roman" w:hAnsi="Times New Roman" w:cs="Times New Roman"/>
                <w:color w:val="000000"/>
                <w:sz w:val="16"/>
                <w:szCs w:val="16"/>
                <w:lang w:eastAsia="ru-RU"/>
              </w:rPr>
              <w:t xml:space="preserve">ы драматизации, игровые </w:t>
            </w:r>
            <w:proofErr w:type="spellStart"/>
            <w:r w:rsidR="00C34217">
              <w:rPr>
                <w:rFonts w:ascii="Times New Roman" w:eastAsia="Times New Roman" w:hAnsi="Times New Roman" w:cs="Times New Roman"/>
                <w:color w:val="000000"/>
                <w:sz w:val="16"/>
                <w:szCs w:val="16"/>
                <w:lang w:eastAsia="ru-RU"/>
              </w:rPr>
              <w:t>упр-н</w:t>
            </w:r>
            <w:r w:rsidRPr="00C34217">
              <w:rPr>
                <w:rFonts w:ascii="Times New Roman" w:eastAsia="Times New Roman" w:hAnsi="Times New Roman" w:cs="Times New Roman"/>
                <w:color w:val="000000"/>
                <w:sz w:val="16"/>
                <w:szCs w:val="16"/>
                <w:lang w:eastAsia="ru-RU"/>
              </w:rPr>
              <w:t>ия</w:t>
            </w:r>
            <w:proofErr w:type="spellEnd"/>
            <w:r w:rsidRPr="00C34217">
              <w:rPr>
                <w:rFonts w:ascii="Times New Roman" w:eastAsia="Times New Roman" w:hAnsi="Times New Roman" w:cs="Times New Roman"/>
                <w:color w:val="000000"/>
                <w:sz w:val="16"/>
                <w:szCs w:val="16"/>
                <w:lang w:eastAsia="ru-RU"/>
              </w:rPr>
              <w:t xml:space="preserve">. </w:t>
            </w:r>
          </w:p>
          <w:p w:rsidR="00AB4FE0" w:rsidRPr="000529F8" w:rsidRDefault="00C34217" w:rsidP="00C34217">
            <w:pPr>
              <w:pStyle w:val="a9"/>
              <w:numPr>
                <w:ilvl w:val="0"/>
                <w:numId w:val="26"/>
              </w:numPr>
              <w:shd w:val="clear" w:color="auto" w:fill="FFFFFF"/>
              <w:ind w:left="0" w:right="-92"/>
              <w:rPr>
                <w:rFonts w:ascii="Times New Roman" w:eastAsia="Times New Roman" w:hAnsi="Times New Roman" w:cs="Times New Roman"/>
                <w:sz w:val="16"/>
                <w:szCs w:val="16"/>
                <w:lang w:eastAsia="zh-CN"/>
              </w:rPr>
            </w:pPr>
            <w:r w:rsidRPr="000529F8">
              <w:rPr>
                <w:rFonts w:ascii="Times New Roman" w:hAnsi="Times New Roman" w:cs="Times New Roman"/>
                <w:b/>
                <w:color w:val="000000"/>
                <w:sz w:val="16"/>
                <w:szCs w:val="16"/>
                <w:shd w:val="clear" w:color="auto" w:fill="FFFFFF"/>
              </w:rPr>
              <w:t>Коммуникативная</w:t>
            </w:r>
            <w:r w:rsidR="00AB4FE0" w:rsidRPr="000529F8">
              <w:rPr>
                <w:rFonts w:ascii="Times New Roman" w:eastAsia="Times New Roman" w:hAnsi="Times New Roman" w:cs="Times New Roman"/>
                <w:color w:val="000000"/>
                <w:sz w:val="16"/>
                <w:szCs w:val="16"/>
                <w:lang w:eastAsia="ru-RU"/>
              </w:rPr>
              <w:t xml:space="preserve"> беседа, </w:t>
            </w:r>
            <w:r w:rsidR="000529F8" w:rsidRPr="000529F8">
              <w:rPr>
                <w:rFonts w:ascii="Times New Roman" w:eastAsia="Times New Roman" w:hAnsi="Times New Roman" w:cs="Times New Roman"/>
                <w:color w:val="000000"/>
                <w:sz w:val="16"/>
                <w:szCs w:val="16"/>
                <w:lang w:eastAsia="ru-RU"/>
              </w:rPr>
              <w:t>обсуждение</w:t>
            </w:r>
            <w:r w:rsidR="00AB4FE0" w:rsidRPr="000529F8">
              <w:rPr>
                <w:rFonts w:ascii="Times New Roman" w:eastAsia="Times New Roman" w:hAnsi="Times New Roman" w:cs="Times New Roman"/>
                <w:color w:val="000000"/>
                <w:sz w:val="16"/>
                <w:szCs w:val="16"/>
                <w:lang w:eastAsia="ru-RU"/>
              </w:rPr>
              <w:t xml:space="preserve"> </w:t>
            </w:r>
            <w:proofErr w:type="gramStart"/>
            <w:r w:rsidR="00AB4FE0" w:rsidRPr="000529F8">
              <w:rPr>
                <w:rFonts w:ascii="Times New Roman" w:eastAsia="Times New Roman" w:hAnsi="Times New Roman" w:cs="Times New Roman"/>
                <w:color w:val="000000"/>
                <w:sz w:val="16"/>
                <w:szCs w:val="16"/>
                <w:lang w:eastAsia="ru-RU"/>
              </w:rPr>
              <w:t>ситуативный</w:t>
            </w:r>
            <w:proofErr w:type="gramEnd"/>
            <w:r w:rsidR="00AB4FE0" w:rsidRPr="000529F8">
              <w:rPr>
                <w:rFonts w:ascii="Times New Roman" w:eastAsia="Times New Roman" w:hAnsi="Times New Roman" w:cs="Times New Roman"/>
                <w:color w:val="000000"/>
                <w:sz w:val="16"/>
                <w:szCs w:val="16"/>
                <w:lang w:eastAsia="ru-RU"/>
              </w:rPr>
              <w:t xml:space="preserve"> </w:t>
            </w:r>
            <w:proofErr w:type="spellStart"/>
            <w:r w:rsidR="00AB4FE0" w:rsidRPr="000529F8">
              <w:rPr>
                <w:rFonts w:ascii="Times New Roman" w:eastAsia="Times New Roman" w:hAnsi="Times New Roman" w:cs="Times New Roman"/>
                <w:color w:val="000000"/>
                <w:sz w:val="16"/>
                <w:szCs w:val="16"/>
                <w:lang w:eastAsia="ru-RU"/>
              </w:rPr>
              <w:t>разго</w:t>
            </w:r>
            <w:proofErr w:type="spellEnd"/>
            <w:r w:rsidR="000529F8" w:rsidRPr="000529F8">
              <w:rPr>
                <w:rFonts w:ascii="Times New Roman" w:eastAsia="Times New Roman" w:hAnsi="Times New Roman" w:cs="Times New Roman"/>
                <w:color w:val="000000"/>
                <w:sz w:val="16"/>
                <w:szCs w:val="16"/>
                <w:lang w:eastAsia="ru-RU"/>
              </w:rPr>
              <w:t>-</w:t>
            </w:r>
            <w:r w:rsidR="00AB4FE0" w:rsidRPr="000529F8">
              <w:rPr>
                <w:rFonts w:ascii="Times New Roman" w:eastAsia="Times New Roman" w:hAnsi="Times New Roman" w:cs="Times New Roman"/>
                <w:color w:val="000000"/>
                <w:sz w:val="16"/>
                <w:szCs w:val="16"/>
                <w:lang w:eastAsia="ru-RU"/>
              </w:rPr>
              <w:t>вор; речевая</w:t>
            </w:r>
            <w:r w:rsidR="000529F8" w:rsidRPr="000529F8">
              <w:rPr>
                <w:rFonts w:ascii="Times New Roman" w:eastAsia="Times New Roman" w:hAnsi="Times New Roman" w:cs="Times New Roman"/>
                <w:color w:val="000000"/>
                <w:sz w:val="16"/>
                <w:szCs w:val="16"/>
                <w:lang w:eastAsia="ru-RU"/>
              </w:rPr>
              <w:t xml:space="preserve"> с</w:t>
            </w:r>
            <w:r w:rsidR="00AB4FE0" w:rsidRPr="000529F8">
              <w:rPr>
                <w:rFonts w:ascii="Times New Roman" w:eastAsia="Times New Roman" w:hAnsi="Times New Roman" w:cs="Times New Roman"/>
                <w:color w:val="000000"/>
                <w:sz w:val="16"/>
                <w:szCs w:val="16"/>
                <w:lang w:eastAsia="ru-RU"/>
              </w:rPr>
              <w:t>иту</w:t>
            </w:r>
            <w:r w:rsidR="000529F8" w:rsidRPr="000529F8">
              <w:rPr>
                <w:rFonts w:ascii="Times New Roman" w:eastAsia="Times New Roman" w:hAnsi="Times New Roman" w:cs="Times New Roman"/>
                <w:color w:val="000000"/>
                <w:sz w:val="16"/>
                <w:szCs w:val="16"/>
                <w:lang w:eastAsia="ru-RU"/>
              </w:rPr>
              <w:t>-</w:t>
            </w:r>
            <w:proofErr w:type="spellStart"/>
            <w:r w:rsidR="00AB4FE0" w:rsidRPr="000529F8">
              <w:rPr>
                <w:rFonts w:ascii="Times New Roman" w:eastAsia="Times New Roman" w:hAnsi="Times New Roman" w:cs="Times New Roman"/>
                <w:color w:val="000000"/>
                <w:sz w:val="16"/>
                <w:szCs w:val="16"/>
                <w:lang w:eastAsia="ru-RU"/>
              </w:rPr>
              <w:t>ация</w:t>
            </w:r>
            <w:proofErr w:type="spellEnd"/>
            <w:r w:rsidR="00AB4FE0" w:rsidRPr="000529F8">
              <w:rPr>
                <w:rFonts w:ascii="Times New Roman" w:eastAsia="Times New Roman" w:hAnsi="Times New Roman" w:cs="Times New Roman"/>
                <w:color w:val="000000"/>
                <w:sz w:val="16"/>
                <w:szCs w:val="16"/>
                <w:lang w:eastAsia="ru-RU"/>
              </w:rPr>
              <w:t xml:space="preserve">; составление и отгадывание </w:t>
            </w:r>
            <w:proofErr w:type="spellStart"/>
            <w:r w:rsidR="000529F8" w:rsidRPr="000529F8">
              <w:rPr>
                <w:rFonts w:ascii="Times New Roman" w:eastAsia="Times New Roman" w:hAnsi="Times New Roman" w:cs="Times New Roman"/>
                <w:color w:val="000000"/>
                <w:sz w:val="16"/>
                <w:szCs w:val="16"/>
                <w:lang w:eastAsia="ru-RU"/>
              </w:rPr>
              <w:t>зага</w:t>
            </w:r>
            <w:proofErr w:type="spellEnd"/>
            <w:r w:rsidR="000529F8" w:rsidRPr="000529F8">
              <w:rPr>
                <w:rFonts w:ascii="Times New Roman" w:eastAsia="Times New Roman" w:hAnsi="Times New Roman" w:cs="Times New Roman"/>
                <w:color w:val="000000"/>
                <w:sz w:val="16"/>
                <w:szCs w:val="16"/>
                <w:lang w:eastAsia="ru-RU"/>
              </w:rPr>
              <w:t xml:space="preserve">-док; </w:t>
            </w:r>
            <w:r w:rsidR="00AB4FE0" w:rsidRPr="000529F8">
              <w:rPr>
                <w:rFonts w:ascii="Times New Roman" w:eastAsia="Times New Roman" w:hAnsi="Times New Roman" w:cs="Times New Roman"/>
                <w:color w:val="000000"/>
                <w:sz w:val="16"/>
                <w:szCs w:val="16"/>
                <w:lang w:eastAsia="ru-RU"/>
              </w:rPr>
              <w:t>викторины, досуги;</w:t>
            </w:r>
            <w:r w:rsidR="000529F8" w:rsidRPr="000529F8">
              <w:rPr>
                <w:rFonts w:ascii="Times New Roman" w:eastAsia="Times New Roman" w:hAnsi="Times New Roman" w:cs="Times New Roman"/>
                <w:color w:val="000000"/>
                <w:sz w:val="16"/>
                <w:szCs w:val="16"/>
                <w:lang w:eastAsia="ru-RU"/>
              </w:rPr>
              <w:t xml:space="preserve"> </w:t>
            </w:r>
            <w:r w:rsidR="00AB4FE0" w:rsidRPr="000529F8">
              <w:rPr>
                <w:rFonts w:ascii="Times New Roman" w:eastAsia="Times New Roman" w:hAnsi="Times New Roman" w:cs="Times New Roman"/>
                <w:color w:val="000000"/>
                <w:sz w:val="16"/>
                <w:szCs w:val="16"/>
                <w:lang w:eastAsia="ru-RU"/>
              </w:rPr>
              <w:t xml:space="preserve">заучивание пословиц и </w:t>
            </w:r>
            <w:proofErr w:type="spellStart"/>
            <w:r w:rsidR="00AB4FE0" w:rsidRPr="000529F8">
              <w:rPr>
                <w:rFonts w:ascii="Times New Roman" w:eastAsia="Times New Roman" w:hAnsi="Times New Roman" w:cs="Times New Roman"/>
                <w:color w:val="000000"/>
                <w:sz w:val="16"/>
                <w:szCs w:val="16"/>
                <w:lang w:eastAsia="ru-RU"/>
              </w:rPr>
              <w:t>погово</w:t>
            </w:r>
            <w:proofErr w:type="spellEnd"/>
            <w:r w:rsidR="000529F8">
              <w:rPr>
                <w:rFonts w:ascii="Times New Roman" w:eastAsia="Times New Roman" w:hAnsi="Times New Roman" w:cs="Times New Roman"/>
                <w:color w:val="000000"/>
                <w:sz w:val="16"/>
                <w:szCs w:val="16"/>
                <w:lang w:eastAsia="ru-RU"/>
              </w:rPr>
              <w:t>-</w:t>
            </w:r>
            <w:r w:rsidR="00AB4FE0" w:rsidRPr="000529F8">
              <w:rPr>
                <w:rFonts w:ascii="Times New Roman" w:eastAsia="Times New Roman" w:hAnsi="Times New Roman" w:cs="Times New Roman"/>
                <w:color w:val="000000"/>
                <w:sz w:val="16"/>
                <w:szCs w:val="16"/>
                <w:lang w:eastAsia="ru-RU"/>
              </w:rPr>
              <w:t>рок, стихов, состав</w:t>
            </w:r>
            <w:r w:rsidR="000529F8">
              <w:rPr>
                <w:rFonts w:ascii="Times New Roman" w:eastAsia="Times New Roman" w:hAnsi="Times New Roman" w:cs="Times New Roman"/>
                <w:color w:val="000000"/>
                <w:sz w:val="16"/>
                <w:szCs w:val="16"/>
                <w:lang w:eastAsia="ru-RU"/>
              </w:rPr>
              <w:t>-</w:t>
            </w:r>
            <w:proofErr w:type="spellStart"/>
            <w:r w:rsidR="00AB4FE0" w:rsidRPr="000529F8">
              <w:rPr>
                <w:rFonts w:ascii="Times New Roman" w:eastAsia="Times New Roman" w:hAnsi="Times New Roman" w:cs="Times New Roman"/>
                <w:color w:val="000000"/>
                <w:sz w:val="16"/>
                <w:szCs w:val="16"/>
                <w:lang w:eastAsia="ru-RU"/>
              </w:rPr>
              <w:t>ление</w:t>
            </w:r>
            <w:proofErr w:type="spellEnd"/>
            <w:r w:rsidR="00AB4FE0" w:rsidRPr="000529F8">
              <w:rPr>
                <w:rFonts w:ascii="Times New Roman" w:eastAsia="Times New Roman" w:hAnsi="Times New Roman" w:cs="Times New Roman"/>
                <w:color w:val="000000"/>
                <w:sz w:val="16"/>
                <w:szCs w:val="16"/>
                <w:lang w:eastAsia="ru-RU"/>
              </w:rPr>
              <w:t xml:space="preserve"> рассказов по картине. </w:t>
            </w:r>
          </w:p>
          <w:p w:rsidR="00AB4FE0" w:rsidRPr="00BB0599" w:rsidRDefault="00AB4FE0" w:rsidP="000529F8">
            <w:pPr>
              <w:pStyle w:val="a9"/>
              <w:numPr>
                <w:ilvl w:val="0"/>
                <w:numId w:val="24"/>
              </w:numPr>
              <w:suppressAutoHyphens/>
              <w:ind w:left="-143" w:right="-92"/>
              <w:rPr>
                <w:rFonts w:ascii="Times New Roman" w:eastAsia="Times New Roman" w:hAnsi="Times New Roman" w:cs="Times New Roman"/>
                <w:b/>
                <w:sz w:val="16"/>
                <w:szCs w:val="16"/>
                <w:lang w:eastAsia="zh-CN"/>
              </w:rPr>
            </w:pPr>
            <w:r w:rsidRPr="00BB0599">
              <w:rPr>
                <w:rFonts w:ascii="Times New Roman" w:hAnsi="Times New Roman" w:cs="Times New Roman"/>
                <w:b/>
                <w:color w:val="000000"/>
                <w:sz w:val="16"/>
                <w:szCs w:val="16"/>
                <w:shd w:val="clear" w:color="auto" w:fill="FFFFFF"/>
              </w:rPr>
              <w:t xml:space="preserve">Познавательно </w:t>
            </w:r>
            <w:proofErr w:type="gramStart"/>
            <w:r>
              <w:rPr>
                <w:rFonts w:ascii="Times New Roman" w:hAnsi="Times New Roman" w:cs="Times New Roman"/>
                <w:b/>
                <w:color w:val="000000"/>
                <w:sz w:val="16"/>
                <w:szCs w:val="16"/>
                <w:shd w:val="clear" w:color="auto" w:fill="FFFFFF"/>
              </w:rPr>
              <w:t>–</w:t>
            </w:r>
            <w:r w:rsidRPr="00BB0599">
              <w:rPr>
                <w:rFonts w:ascii="Times New Roman" w:hAnsi="Times New Roman" w:cs="Times New Roman"/>
                <w:b/>
                <w:color w:val="000000"/>
                <w:sz w:val="16"/>
                <w:szCs w:val="16"/>
                <w:shd w:val="clear" w:color="auto" w:fill="FFFFFF"/>
              </w:rPr>
              <w:t>и</w:t>
            </w:r>
            <w:proofErr w:type="gramEnd"/>
            <w:r w:rsidRPr="00BB0599">
              <w:rPr>
                <w:rFonts w:ascii="Times New Roman" w:hAnsi="Times New Roman" w:cs="Times New Roman"/>
                <w:b/>
                <w:color w:val="000000"/>
                <w:sz w:val="16"/>
                <w:szCs w:val="16"/>
                <w:shd w:val="clear" w:color="auto" w:fill="FFFFFF"/>
              </w:rPr>
              <w:t>сследовательская</w:t>
            </w:r>
            <w:r>
              <w:rPr>
                <w:rFonts w:ascii="Times New Roman" w:hAnsi="Times New Roman" w:cs="Times New Roman"/>
                <w:b/>
                <w:color w:val="000000"/>
                <w:sz w:val="16"/>
                <w:szCs w:val="16"/>
                <w:shd w:val="clear" w:color="auto" w:fill="FFFFFF"/>
              </w:rPr>
              <w:t>:</w:t>
            </w:r>
          </w:p>
          <w:p w:rsidR="00AB4FE0" w:rsidRDefault="00AB4FE0" w:rsidP="00C34217">
            <w:pPr>
              <w:pStyle w:val="a9"/>
              <w:suppressAutoHyphens/>
              <w:ind w:left="0" w:right="-92"/>
              <w:rPr>
                <w:rFonts w:ascii="Times New Roman" w:hAnsi="Times New Roman" w:cs="Times New Roman"/>
                <w:sz w:val="16"/>
                <w:szCs w:val="16"/>
                <w:lang w:eastAsia="ru-RU"/>
              </w:rPr>
            </w:pPr>
            <w:r w:rsidRPr="00BB0599">
              <w:rPr>
                <w:rFonts w:ascii="Times New Roman" w:hAnsi="Times New Roman" w:cs="Times New Roman"/>
                <w:sz w:val="16"/>
                <w:szCs w:val="16"/>
                <w:lang w:eastAsia="ru-RU"/>
              </w:rPr>
              <w:t xml:space="preserve">наблюдение; </w:t>
            </w:r>
          </w:p>
          <w:p w:rsidR="00AB4FE0" w:rsidRPr="000F2479" w:rsidRDefault="00AB4FE0" w:rsidP="000529F8">
            <w:pPr>
              <w:pStyle w:val="a9"/>
              <w:suppressAutoHyphens/>
              <w:ind w:left="-1" w:right="-92"/>
              <w:rPr>
                <w:rFonts w:ascii="Times New Roman" w:hAnsi="Times New Roman" w:cs="Times New Roman"/>
                <w:sz w:val="16"/>
                <w:szCs w:val="16"/>
                <w:lang w:eastAsia="ru-RU"/>
              </w:rPr>
            </w:pPr>
            <w:proofErr w:type="gramStart"/>
            <w:r w:rsidRPr="00BB0599">
              <w:rPr>
                <w:rFonts w:ascii="Times New Roman" w:hAnsi="Times New Roman" w:cs="Times New Roman"/>
                <w:sz w:val="16"/>
                <w:szCs w:val="16"/>
                <w:lang w:eastAsia="ru-RU"/>
              </w:rPr>
              <w:t>беседа, экскурсии</w:t>
            </w:r>
            <w:r>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решение проблем</w:t>
            </w:r>
            <w:r w:rsidR="000529F8">
              <w:rPr>
                <w:rFonts w:ascii="Times New Roman" w:hAnsi="Times New Roman" w:cs="Times New Roman"/>
                <w:sz w:val="16"/>
                <w:szCs w:val="16"/>
                <w:lang w:eastAsia="ru-RU"/>
              </w:rPr>
              <w:t>-</w:t>
            </w:r>
            <w:proofErr w:type="spellStart"/>
            <w:r w:rsidRPr="00BB0599">
              <w:rPr>
                <w:rFonts w:ascii="Times New Roman" w:hAnsi="Times New Roman" w:cs="Times New Roman"/>
                <w:sz w:val="16"/>
                <w:szCs w:val="16"/>
                <w:lang w:eastAsia="ru-RU"/>
              </w:rPr>
              <w:t>ных</w:t>
            </w:r>
            <w:proofErr w:type="spellEnd"/>
            <w:r>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 xml:space="preserve">ситуаций; </w:t>
            </w:r>
            <w:r>
              <w:rPr>
                <w:rFonts w:ascii="Times New Roman" w:hAnsi="Times New Roman" w:cs="Times New Roman"/>
                <w:sz w:val="16"/>
                <w:szCs w:val="16"/>
                <w:lang w:eastAsia="ru-RU"/>
              </w:rPr>
              <w:lastRenderedPageBreak/>
              <w:t>мини – музей</w:t>
            </w:r>
            <w:r w:rsidR="000529F8">
              <w:rPr>
                <w:rFonts w:ascii="Times New Roman" w:hAnsi="Times New Roman" w:cs="Times New Roman"/>
                <w:sz w:val="16"/>
                <w:szCs w:val="16"/>
                <w:lang w:eastAsia="ru-RU"/>
              </w:rPr>
              <w:t>,</w:t>
            </w:r>
            <w:r>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кол</w:t>
            </w:r>
            <w:r w:rsidR="000529F8">
              <w:rPr>
                <w:rFonts w:ascii="Times New Roman" w:hAnsi="Times New Roman" w:cs="Times New Roman"/>
                <w:sz w:val="16"/>
                <w:szCs w:val="16"/>
                <w:lang w:eastAsia="ru-RU"/>
              </w:rPr>
              <w:t>-</w:t>
            </w:r>
            <w:proofErr w:type="spellStart"/>
            <w:r w:rsidRPr="00BB0599">
              <w:rPr>
                <w:rFonts w:ascii="Times New Roman" w:hAnsi="Times New Roman" w:cs="Times New Roman"/>
                <w:sz w:val="16"/>
                <w:szCs w:val="16"/>
                <w:lang w:eastAsia="ru-RU"/>
              </w:rPr>
              <w:t>лекционирование</w:t>
            </w:r>
            <w:proofErr w:type="spellEnd"/>
            <w:r w:rsidRPr="00BB0599">
              <w:rPr>
                <w:rFonts w:ascii="Times New Roman" w:hAnsi="Times New Roman" w:cs="Times New Roman"/>
                <w:sz w:val="16"/>
                <w:szCs w:val="16"/>
                <w:lang w:eastAsia="ru-RU"/>
              </w:rPr>
              <w:t>;</w:t>
            </w:r>
            <w:r>
              <w:rPr>
                <w:rFonts w:ascii="Times New Roman" w:hAnsi="Times New Roman" w:cs="Times New Roman"/>
                <w:sz w:val="16"/>
                <w:szCs w:val="16"/>
                <w:lang w:eastAsia="ru-RU"/>
              </w:rPr>
              <w:t xml:space="preserve"> </w:t>
            </w:r>
            <w:r w:rsidR="000529F8">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 xml:space="preserve">реализация </w:t>
            </w:r>
            <w:proofErr w:type="spellStart"/>
            <w:r w:rsidRPr="00BB0599">
              <w:rPr>
                <w:rFonts w:ascii="Times New Roman" w:hAnsi="Times New Roman" w:cs="Times New Roman"/>
                <w:sz w:val="16"/>
                <w:szCs w:val="16"/>
                <w:lang w:eastAsia="ru-RU"/>
              </w:rPr>
              <w:t>проек</w:t>
            </w:r>
            <w:r w:rsidR="000529F8">
              <w:rPr>
                <w:rFonts w:ascii="Times New Roman" w:hAnsi="Times New Roman" w:cs="Times New Roman"/>
                <w:sz w:val="16"/>
                <w:szCs w:val="16"/>
                <w:lang w:eastAsia="ru-RU"/>
              </w:rPr>
              <w:t>-</w:t>
            </w:r>
            <w:r w:rsidRPr="00BB0599">
              <w:rPr>
                <w:rFonts w:ascii="Times New Roman" w:hAnsi="Times New Roman" w:cs="Times New Roman"/>
                <w:sz w:val="16"/>
                <w:szCs w:val="16"/>
                <w:lang w:eastAsia="ru-RU"/>
              </w:rPr>
              <w:t>тов</w:t>
            </w:r>
            <w:proofErr w:type="spellEnd"/>
            <w:r w:rsidRPr="00BB0599">
              <w:rPr>
                <w:rFonts w:ascii="Times New Roman" w:hAnsi="Times New Roman" w:cs="Times New Roman"/>
                <w:sz w:val="16"/>
                <w:szCs w:val="16"/>
                <w:lang w:eastAsia="ru-RU"/>
              </w:rPr>
              <w:t>; просмотр</w:t>
            </w:r>
            <w:r>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пре</w:t>
            </w:r>
            <w:r w:rsidR="003F0613">
              <w:rPr>
                <w:rFonts w:ascii="Times New Roman" w:hAnsi="Times New Roman" w:cs="Times New Roman"/>
                <w:sz w:val="16"/>
                <w:szCs w:val="16"/>
                <w:lang w:eastAsia="ru-RU"/>
              </w:rPr>
              <w:t>-</w:t>
            </w:r>
            <w:proofErr w:type="spellStart"/>
            <w:r w:rsidRPr="00BB0599">
              <w:rPr>
                <w:rFonts w:ascii="Times New Roman" w:hAnsi="Times New Roman" w:cs="Times New Roman"/>
                <w:sz w:val="16"/>
                <w:szCs w:val="16"/>
                <w:lang w:eastAsia="ru-RU"/>
              </w:rPr>
              <w:t>зентаций</w:t>
            </w:r>
            <w:proofErr w:type="spellEnd"/>
            <w:r w:rsidRPr="00BB0599">
              <w:rPr>
                <w:rFonts w:ascii="Times New Roman" w:hAnsi="Times New Roman" w:cs="Times New Roman"/>
                <w:sz w:val="16"/>
                <w:szCs w:val="16"/>
                <w:lang w:eastAsia="ru-RU"/>
              </w:rPr>
              <w:t xml:space="preserve"> и видео роликов; </w:t>
            </w:r>
            <w:proofErr w:type="spellStart"/>
            <w:r w:rsidRPr="00BB0599">
              <w:rPr>
                <w:rFonts w:ascii="Times New Roman" w:hAnsi="Times New Roman" w:cs="Times New Roman"/>
                <w:sz w:val="16"/>
                <w:szCs w:val="16"/>
                <w:lang w:eastAsia="ru-RU"/>
              </w:rPr>
              <w:t>виктори</w:t>
            </w:r>
            <w:r w:rsidR="003F0613">
              <w:rPr>
                <w:rFonts w:ascii="Times New Roman" w:hAnsi="Times New Roman" w:cs="Times New Roman"/>
                <w:sz w:val="16"/>
                <w:szCs w:val="16"/>
                <w:lang w:eastAsia="ru-RU"/>
              </w:rPr>
              <w:t>-</w:t>
            </w:r>
            <w:r w:rsidRPr="00BB0599">
              <w:rPr>
                <w:rFonts w:ascii="Times New Roman" w:hAnsi="Times New Roman" w:cs="Times New Roman"/>
                <w:sz w:val="16"/>
                <w:szCs w:val="16"/>
                <w:lang w:eastAsia="ru-RU"/>
              </w:rPr>
              <w:t>ны</w:t>
            </w:r>
            <w:proofErr w:type="spellEnd"/>
            <w:r>
              <w:rPr>
                <w:rFonts w:ascii="Times New Roman" w:hAnsi="Times New Roman" w:cs="Times New Roman"/>
                <w:sz w:val="16"/>
                <w:szCs w:val="16"/>
                <w:lang w:eastAsia="ru-RU"/>
              </w:rPr>
              <w:t xml:space="preserve">, досуги, КВН, выставки; </w:t>
            </w:r>
            <w:r w:rsidRPr="000F2479">
              <w:rPr>
                <w:rFonts w:ascii="Times New Roman" w:eastAsia="Times New Roman" w:hAnsi="Times New Roman" w:cs="Times New Roman"/>
                <w:color w:val="000000"/>
                <w:sz w:val="16"/>
                <w:szCs w:val="16"/>
                <w:lang w:eastAsia="ru-RU"/>
              </w:rPr>
              <w:t>создание альбомов, панно; полочка</w:t>
            </w:r>
            <w:r>
              <w:rPr>
                <w:rFonts w:ascii="Times New Roman" w:eastAsia="Times New Roman" w:hAnsi="Times New Roman" w:cs="Times New Roman"/>
                <w:color w:val="000000"/>
                <w:sz w:val="16"/>
                <w:szCs w:val="16"/>
                <w:lang w:eastAsia="ru-RU"/>
              </w:rPr>
              <w:t xml:space="preserve"> </w:t>
            </w:r>
            <w:r w:rsidRPr="000F2479">
              <w:rPr>
                <w:rFonts w:ascii="Times New Roman" w:eastAsia="Times New Roman" w:hAnsi="Times New Roman" w:cs="Times New Roman"/>
                <w:color w:val="000000"/>
                <w:sz w:val="16"/>
                <w:szCs w:val="16"/>
                <w:lang w:eastAsia="ru-RU"/>
              </w:rPr>
              <w:t xml:space="preserve">умных книг, </w:t>
            </w:r>
            <w:proofErr w:type="spellStart"/>
            <w:r w:rsidRPr="000F2479">
              <w:rPr>
                <w:rFonts w:ascii="Times New Roman" w:eastAsia="Times New Roman" w:hAnsi="Times New Roman" w:cs="Times New Roman"/>
                <w:color w:val="000000"/>
                <w:sz w:val="16"/>
                <w:szCs w:val="16"/>
                <w:lang w:eastAsia="ru-RU"/>
              </w:rPr>
              <w:t>рассматрива</w:t>
            </w:r>
            <w:r w:rsidR="003F0613">
              <w:rPr>
                <w:rFonts w:ascii="Times New Roman" w:eastAsia="Times New Roman" w:hAnsi="Times New Roman" w:cs="Times New Roman"/>
                <w:color w:val="000000"/>
                <w:sz w:val="16"/>
                <w:szCs w:val="16"/>
                <w:lang w:eastAsia="ru-RU"/>
              </w:rPr>
              <w:t>-</w:t>
            </w:r>
            <w:r w:rsidRPr="000F2479">
              <w:rPr>
                <w:rFonts w:ascii="Times New Roman" w:eastAsia="Times New Roman" w:hAnsi="Times New Roman" w:cs="Times New Roman"/>
                <w:color w:val="000000"/>
                <w:sz w:val="16"/>
                <w:szCs w:val="16"/>
                <w:lang w:eastAsia="ru-RU"/>
              </w:rPr>
              <w:t>ние</w:t>
            </w:r>
            <w:proofErr w:type="spellEnd"/>
            <w:r>
              <w:rPr>
                <w:rFonts w:ascii="Times New Roman" w:eastAsia="Times New Roman" w:hAnsi="Times New Roman" w:cs="Times New Roman"/>
                <w:color w:val="000000"/>
                <w:sz w:val="16"/>
                <w:szCs w:val="16"/>
                <w:lang w:eastAsia="ru-RU"/>
              </w:rPr>
              <w:t xml:space="preserve"> </w:t>
            </w:r>
            <w:r w:rsidRPr="000F2479">
              <w:rPr>
                <w:rFonts w:ascii="Times New Roman" w:eastAsia="Times New Roman" w:hAnsi="Times New Roman" w:cs="Times New Roman"/>
                <w:color w:val="000000"/>
                <w:sz w:val="16"/>
                <w:szCs w:val="16"/>
                <w:lang w:eastAsia="ru-RU"/>
              </w:rPr>
              <w:t>репродукций, иллюстраций, скульптур,</w:t>
            </w:r>
            <w:r>
              <w:rPr>
                <w:rFonts w:ascii="Times New Roman" w:eastAsia="Times New Roman" w:hAnsi="Times New Roman" w:cs="Times New Roman"/>
                <w:color w:val="000000"/>
                <w:sz w:val="16"/>
                <w:szCs w:val="16"/>
                <w:lang w:eastAsia="ru-RU"/>
              </w:rPr>
              <w:t xml:space="preserve"> </w:t>
            </w:r>
            <w:r w:rsidRPr="000F2479">
              <w:rPr>
                <w:rFonts w:ascii="Times New Roman" w:eastAsia="Times New Roman" w:hAnsi="Times New Roman" w:cs="Times New Roman"/>
                <w:color w:val="000000"/>
                <w:sz w:val="16"/>
                <w:szCs w:val="16"/>
                <w:lang w:eastAsia="ru-RU"/>
              </w:rPr>
              <w:t>пред</w:t>
            </w:r>
            <w:r w:rsidR="00712778">
              <w:rPr>
                <w:rFonts w:ascii="Times New Roman" w:eastAsia="Times New Roman" w:hAnsi="Times New Roman" w:cs="Times New Roman"/>
                <w:color w:val="000000"/>
                <w:sz w:val="16"/>
                <w:szCs w:val="16"/>
                <w:lang w:eastAsia="ru-RU"/>
              </w:rPr>
              <w:t>-</w:t>
            </w:r>
            <w:proofErr w:type="spellStart"/>
            <w:r w:rsidRPr="000F2479">
              <w:rPr>
                <w:rFonts w:ascii="Times New Roman" w:eastAsia="Times New Roman" w:hAnsi="Times New Roman" w:cs="Times New Roman"/>
                <w:color w:val="000000"/>
                <w:sz w:val="16"/>
                <w:szCs w:val="16"/>
                <w:lang w:eastAsia="ru-RU"/>
              </w:rPr>
              <w:t>метов</w:t>
            </w:r>
            <w:proofErr w:type="spellEnd"/>
            <w:r w:rsidRPr="000F2479">
              <w:rPr>
                <w:rFonts w:ascii="Times New Roman" w:eastAsia="Times New Roman" w:hAnsi="Times New Roman" w:cs="Times New Roman"/>
                <w:color w:val="000000"/>
                <w:sz w:val="16"/>
                <w:szCs w:val="16"/>
                <w:lang w:eastAsia="ru-RU"/>
              </w:rPr>
              <w:t xml:space="preserve"> народного промысла</w:t>
            </w:r>
            <w:proofErr w:type="gramEnd"/>
          </w:p>
          <w:p w:rsidR="00AB4FE0" w:rsidRPr="00712778" w:rsidRDefault="00C30E14" w:rsidP="00C30E14">
            <w:pPr>
              <w:pStyle w:val="a9"/>
              <w:numPr>
                <w:ilvl w:val="0"/>
                <w:numId w:val="25"/>
              </w:numPr>
              <w:shd w:val="clear" w:color="auto" w:fill="FFFFFF"/>
              <w:ind w:left="0" w:right="-92"/>
              <w:rPr>
                <w:rFonts w:ascii="Times New Roman" w:eastAsia="Times New Roman" w:hAnsi="Times New Roman" w:cs="Times New Roman"/>
                <w:color w:val="000000"/>
                <w:sz w:val="16"/>
                <w:szCs w:val="16"/>
                <w:lang w:eastAsia="ru-RU"/>
              </w:rPr>
            </w:pPr>
            <w:r>
              <w:rPr>
                <w:rFonts w:ascii="Times New Roman" w:hAnsi="Times New Roman" w:cs="Times New Roman"/>
                <w:b/>
                <w:color w:val="000000"/>
                <w:sz w:val="16"/>
                <w:szCs w:val="16"/>
                <w:shd w:val="clear" w:color="auto" w:fill="FFFFFF"/>
              </w:rPr>
              <w:t>Восприятие худ</w:t>
            </w:r>
            <w:proofErr w:type="gramStart"/>
            <w:r>
              <w:rPr>
                <w:rFonts w:ascii="Times New Roman" w:hAnsi="Times New Roman" w:cs="Times New Roman"/>
                <w:b/>
                <w:color w:val="000000"/>
                <w:sz w:val="16"/>
                <w:szCs w:val="16"/>
                <w:shd w:val="clear" w:color="auto" w:fill="FFFFFF"/>
              </w:rPr>
              <w:t>.</w:t>
            </w:r>
            <w:proofErr w:type="gramEnd"/>
            <w:r>
              <w:rPr>
                <w:rFonts w:ascii="Times New Roman" w:hAnsi="Times New Roman" w:cs="Times New Roman"/>
                <w:b/>
                <w:color w:val="000000"/>
                <w:sz w:val="16"/>
                <w:szCs w:val="16"/>
                <w:shd w:val="clear" w:color="auto" w:fill="FFFFFF"/>
              </w:rPr>
              <w:t xml:space="preserve"> </w:t>
            </w:r>
            <w:proofErr w:type="gramStart"/>
            <w:r w:rsidR="00AB4FE0" w:rsidRPr="00712778">
              <w:rPr>
                <w:rFonts w:ascii="Times New Roman" w:hAnsi="Times New Roman" w:cs="Times New Roman"/>
                <w:b/>
                <w:color w:val="000000"/>
                <w:sz w:val="16"/>
                <w:szCs w:val="16"/>
                <w:shd w:val="clear" w:color="auto" w:fill="FFFFFF"/>
              </w:rPr>
              <w:t>л</w:t>
            </w:r>
            <w:proofErr w:type="gramEnd"/>
            <w:r w:rsidR="00AB4FE0" w:rsidRPr="00712778">
              <w:rPr>
                <w:rFonts w:ascii="Times New Roman" w:hAnsi="Times New Roman" w:cs="Times New Roman"/>
                <w:b/>
                <w:color w:val="000000"/>
                <w:sz w:val="16"/>
                <w:szCs w:val="16"/>
                <w:shd w:val="clear" w:color="auto" w:fill="FFFFFF"/>
              </w:rPr>
              <w:t>итературы и фольклора:</w:t>
            </w:r>
            <w:r w:rsidR="00AB4FE0" w:rsidRPr="00712778">
              <w:rPr>
                <w:rFonts w:ascii="Times New Roman" w:eastAsia="Times New Roman" w:hAnsi="Times New Roman" w:cs="Times New Roman"/>
                <w:color w:val="000000"/>
                <w:sz w:val="16"/>
                <w:szCs w:val="16"/>
                <w:lang w:eastAsia="ru-RU"/>
              </w:rPr>
              <w:t xml:space="preserve"> чтение; </w:t>
            </w:r>
            <w:proofErr w:type="spellStart"/>
            <w:r w:rsidR="00AB4FE0" w:rsidRPr="00712778">
              <w:rPr>
                <w:rFonts w:ascii="Times New Roman" w:eastAsia="Times New Roman" w:hAnsi="Times New Roman" w:cs="Times New Roman"/>
                <w:color w:val="000000"/>
                <w:sz w:val="16"/>
                <w:szCs w:val="16"/>
                <w:lang w:eastAsia="ru-RU"/>
              </w:rPr>
              <w:t>обсужде</w:t>
            </w:r>
            <w:r w:rsidR="00712778" w:rsidRPr="00712778">
              <w:rPr>
                <w:rFonts w:ascii="Times New Roman" w:eastAsia="Times New Roman" w:hAnsi="Times New Roman" w:cs="Times New Roman"/>
                <w:color w:val="000000"/>
                <w:sz w:val="16"/>
                <w:szCs w:val="16"/>
                <w:lang w:eastAsia="ru-RU"/>
              </w:rPr>
              <w:t>-</w:t>
            </w:r>
            <w:r w:rsidR="00AB4FE0" w:rsidRPr="00712778">
              <w:rPr>
                <w:rFonts w:ascii="Times New Roman" w:eastAsia="Times New Roman" w:hAnsi="Times New Roman" w:cs="Times New Roman"/>
                <w:color w:val="000000"/>
                <w:sz w:val="16"/>
                <w:szCs w:val="16"/>
                <w:lang w:eastAsia="ru-RU"/>
              </w:rPr>
              <w:t>ние</w:t>
            </w:r>
            <w:proofErr w:type="spellEnd"/>
            <w:r w:rsidR="00AB4FE0" w:rsidRPr="00712778">
              <w:rPr>
                <w:rFonts w:ascii="Times New Roman" w:eastAsia="Times New Roman" w:hAnsi="Times New Roman" w:cs="Times New Roman"/>
                <w:color w:val="000000"/>
                <w:sz w:val="16"/>
                <w:szCs w:val="16"/>
                <w:lang w:eastAsia="ru-RU"/>
              </w:rPr>
              <w:t xml:space="preserve">; </w:t>
            </w:r>
            <w:proofErr w:type="spellStart"/>
            <w:r w:rsidR="00AB4FE0" w:rsidRPr="00712778">
              <w:rPr>
                <w:rFonts w:ascii="Times New Roman" w:eastAsia="Times New Roman" w:hAnsi="Times New Roman" w:cs="Times New Roman"/>
                <w:color w:val="000000"/>
                <w:sz w:val="16"/>
                <w:szCs w:val="16"/>
                <w:lang w:eastAsia="ru-RU"/>
              </w:rPr>
              <w:t>рассматрива</w:t>
            </w:r>
            <w:r w:rsidR="00712778" w:rsidRPr="00712778">
              <w:rPr>
                <w:rFonts w:ascii="Times New Roman" w:eastAsia="Times New Roman" w:hAnsi="Times New Roman" w:cs="Times New Roman"/>
                <w:color w:val="000000"/>
                <w:sz w:val="16"/>
                <w:szCs w:val="16"/>
                <w:lang w:eastAsia="ru-RU"/>
              </w:rPr>
              <w:t>-</w:t>
            </w:r>
            <w:r w:rsidR="00AB4FE0" w:rsidRPr="00712778">
              <w:rPr>
                <w:rFonts w:ascii="Times New Roman" w:eastAsia="Times New Roman" w:hAnsi="Times New Roman" w:cs="Times New Roman"/>
                <w:color w:val="000000"/>
                <w:sz w:val="16"/>
                <w:szCs w:val="16"/>
                <w:lang w:eastAsia="ru-RU"/>
              </w:rPr>
              <w:t>ние</w:t>
            </w:r>
            <w:proofErr w:type="spellEnd"/>
            <w:r w:rsidR="00AB4FE0" w:rsidRPr="00712778">
              <w:rPr>
                <w:rFonts w:ascii="Times New Roman" w:eastAsia="Times New Roman" w:hAnsi="Times New Roman" w:cs="Times New Roman"/>
                <w:color w:val="000000"/>
                <w:sz w:val="16"/>
                <w:szCs w:val="16"/>
                <w:lang w:eastAsia="ru-RU"/>
              </w:rPr>
              <w:t xml:space="preserve"> иллюстраций, репродукций; про</w:t>
            </w:r>
            <w:r w:rsidR="00712778" w:rsidRPr="00712778">
              <w:rPr>
                <w:rFonts w:ascii="Times New Roman" w:eastAsia="Times New Roman" w:hAnsi="Times New Roman" w:cs="Times New Roman"/>
                <w:color w:val="000000"/>
                <w:sz w:val="16"/>
                <w:szCs w:val="16"/>
                <w:lang w:eastAsia="ru-RU"/>
              </w:rPr>
              <w:t>-</w:t>
            </w:r>
            <w:r w:rsidR="00AB4FE0" w:rsidRPr="00712778">
              <w:rPr>
                <w:rFonts w:ascii="Times New Roman" w:eastAsia="Times New Roman" w:hAnsi="Times New Roman" w:cs="Times New Roman"/>
                <w:color w:val="000000"/>
                <w:sz w:val="16"/>
                <w:szCs w:val="16"/>
                <w:lang w:eastAsia="ru-RU"/>
              </w:rPr>
              <w:t>смотр</w:t>
            </w:r>
            <w:r w:rsidR="00712778" w:rsidRPr="00712778">
              <w:rPr>
                <w:rFonts w:ascii="Times New Roman" w:eastAsia="Times New Roman" w:hAnsi="Times New Roman" w:cs="Times New Roman"/>
                <w:color w:val="000000"/>
                <w:sz w:val="16"/>
                <w:szCs w:val="16"/>
                <w:lang w:eastAsia="ru-RU"/>
              </w:rPr>
              <w:t xml:space="preserve"> </w:t>
            </w:r>
            <w:r w:rsidR="00712778">
              <w:rPr>
                <w:rFonts w:ascii="Times New Roman" w:eastAsia="Times New Roman" w:hAnsi="Times New Roman" w:cs="Times New Roman"/>
                <w:color w:val="000000"/>
                <w:sz w:val="16"/>
                <w:szCs w:val="16"/>
                <w:lang w:eastAsia="ru-RU"/>
              </w:rPr>
              <w:t>п</w:t>
            </w:r>
            <w:r w:rsidR="00AB4FE0" w:rsidRPr="00712778">
              <w:rPr>
                <w:rFonts w:ascii="Times New Roman" w:eastAsia="Times New Roman" w:hAnsi="Times New Roman" w:cs="Times New Roman"/>
                <w:color w:val="000000"/>
                <w:sz w:val="16"/>
                <w:szCs w:val="16"/>
                <w:lang w:eastAsia="ru-RU"/>
              </w:rPr>
              <w:t>резентаций и мультфильмов; слушание; разучи</w:t>
            </w:r>
            <w:r w:rsidR="003F0613">
              <w:rPr>
                <w:rFonts w:ascii="Times New Roman" w:eastAsia="Times New Roman" w:hAnsi="Times New Roman" w:cs="Times New Roman"/>
                <w:color w:val="000000"/>
                <w:sz w:val="16"/>
                <w:szCs w:val="16"/>
                <w:lang w:eastAsia="ru-RU"/>
              </w:rPr>
              <w:t>-</w:t>
            </w:r>
            <w:proofErr w:type="spellStart"/>
            <w:r w:rsidR="00AB4FE0" w:rsidRPr="00712778">
              <w:rPr>
                <w:rFonts w:ascii="Times New Roman" w:eastAsia="Times New Roman" w:hAnsi="Times New Roman" w:cs="Times New Roman"/>
                <w:color w:val="000000"/>
                <w:sz w:val="16"/>
                <w:szCs w:val="16"/>
                <w:lang w:eastAsia="ru-RU"/>
              </w:rPr>
              <w:t>вание</w:t>
            </w:r>
            <w:proofErr w:type="spellEnd"/>
            <w:r w:rsidR="00AB4FE0" w:rsidRPr="00712778">
              <w:rPr>
                <w:rFonts w:ascii="Times New Roman" w:eastAsia="Times New Roman" w:hAnsi="Times New Roman" w:cs="Times New Roman"/>
                <w:color w:val="000000"/>
                <w:sz w:val="16"/>
                <w:szCs w:val="16"/>
                <w:lang w:eastAsia="ru-RU"/>
              </w:rPr>
              <w:t xml:space="preserve">, </w:t>
            </w:r>
            <w:proofErr w:type="spellStart"/>
            <w:r w:rsidR="003F0613">
              <w:rPr>
                <w:rFonts w:ascii="Times New Roman" w:eastAsia="Times New Roman" w:hAnsi="Times New Roman" w:cs="Times New Roman"/>
                <w:color w:val="000000"/>
                <w:sz w:val="16"/>
                <w:szCs w:val="16"/>
                <w:lang w:eastAsia="ru-RU"/>
              </w:rPr>
              <w:t>драматизаци</w:t>
            </w:r>
            <w:proofErr w:type="spellEnd"/>
          </w:p>
          <w:p w:rsidR="00AB4FE0" w:rsidRPr="003F0613" w:rsidRDefault="00AB4FE0" w:rsidP="00C34217">
            <w:pPr>
              <w:pStyle w:val="a9"/>
              <w:numPr>
                <w:ilvl w:val="0"/>
                <w:numId w:val="24"/>
              </w:numPr>
              <w:suppressAutoHyphens/>
              <w:ind w:left="0" w:right="-92"/>
              <w:rPr>
                <w:rFonts w:ascii="Times New Roman" w:eastAsia="Times New Roman" w:hAnsi="Times New Roman" w:cs="Times New Roman"/>
                <w:b/>
                <w:sz w:val="16"/>
                <w:szCs w:val="16"/>
                <w:lang w:eastAsia="zh-CN"/>
              </w:rPr>
            </w:pPr>
            <w:r w:rsidRPr="003F0613">
              <w:rPr>
                <w:rFonts w:ascii="Times New Roman" w:hAnsi="Times New Roman" w:cs="Times New Roman"/>
                <w:b/>
                <w:sz w:val="16"/>
                <w:szCs w:val="16"/>
              </w:rPr>
              <w:t>Конструирование и изобр</w:t>
            </w:r>
            <w:r w:rsidR="003F0613" w:rsidRPr="003F0613">
              <w:rPr>
                <w:rFonts w:ascii="Times New Roman" w:hAnsi="Times New Roman" w:cs="Times New Roman"/>
                <w:b/>
                <w:sz w:val="16"/>
                <w:szCs w:val="16"/>
              </w:rPr>
              <w:t xml:space="preserve">азительная деятельность: </w:t>
            </w:r>
            <w:r w:rsidRPr="003F0613">
              <w:rPr>
                <w:rFonts w:ascii="Times New Roman" w:eastAsia="Times New Roman" w:hAnsi="Times New Roman" w:cs="Times New Roman"/>
                <w:color w:val="000000"/>
                <w:sz w:val="16"/>
                <w:szCs w:val="16"/>
                <w:lang w:eastAsia="ru-RU"/>
              </w:rPr>
              <w:t>выставки,</w:t>
            </w:r>
            <w:r w:rsidR="003F0613" w:rsidRPr="003F0613">
              <w:rPr>
                <w:rFonts w:ascii="Times New Roman" w:eastAsia="Times New Roman" w:hAnsi="Times New Roman" w:cs="Times New Roman"/>
                <w:color w:val="000000"/>
                <w:sz w:val="16"/>
                <w:szCs w:val="16"/>
                <w:lang w:eastAsia="ru-RU"/>
              </w:rPr>
              <w:t xml:space="preserve"> </w:t>
            </w:r>
            <w:proofErr w:type="spellStart"/>
            <w:proofErr w:type="gramStart"/>
            <w:r w:rsidR="003F0613" w:rsidRPr="003F0613">
              <w:rPr>
                <w:rFonts w:ascii="Times New Roman" w:eastAsia="Times New Roman" w:hAnsi="Times New Roman" w:cs="Times New Roman"/>
                <w:color w:val="000000"/>
                <w:sz w:val="16"/>
                <w:szCs w:val="16"/>
                <w:lang w:eastAsia="ru-RU"/>
              </w:rPr>
              <w:t>т</w:t>
            </w:r>
            <w:r w:rsidRPr="003F0613">
              <w:rPr>
                <w:rFonts w:ascii="Times New Roman" w:eastAsia="Times New Roman" w:hAnsi="Times New Roman" w:cs="Times New Roman"/>
                <w:color w:val="000000"/>
                <w:sz w:val="16"/>
                <w:szCs w:val="16"/>
                <w:lang w:eastAsia="ru-RU"/>
              </w:rPr>
              <w:t>вор</w:t>
            </w:r>
            <w:r w:rsidR="003F0613">
              <w:rPr>
                <w:rFonts w:ascii="Times New Roman" w:eastAsia="Times New Roman" w:hAnsi="Times New Roman" w:cs="Times New Roman"/>
                <w:color w:val="000000"/>
                <w:sz w:val="16"/>
                <w:szCs w:val="16"/>
                <w:lang w:eastAsia="ru-RU"/>
              </w:rPr>
              <w:t>-</w:t>
            </w:r>
            <w:r w:rsidRPr="003F0613">
              <w:rPr>
                <w:rFonts w:ascii="Times New Roman" w:eastAsia="Times New Roman" w:hAnsi="Times New Roman" w:cs="Times New Roman"/>
                <w:color w:val="000000"/>
                <w:sz w:val="16"/>
                <w:szCs w:val="16"/>
                <w:lang w:eastAsia="ru-RU"/>
              </w:rPr>
              <w:t>ческие</w:t>
            </w:r>
            <w:proofErr w:type="spellEnd"/>
            <w:proofErr w:type="gramEnd"/>
            <w:r w:rsidRPr="003F0613">
              <w:rPr>
                <w:rFonts w:ascii="Times New Roman" w:eastAsia="Times New Roman" w:hAnsi="Times New Roman" w:cs="Times New Roman"/>
                <w:color w:val="000000"/>
                <w:sz w:val="16"/>
                <w:szCs w:val="16"/>
                <w:lang w:eastAsia="ru-RU"/>
              </w:rPr>
              <w:t xml:space="preserve"> мастерские</w:t>
            </w:r>
          </w:p>
          <w:p w:rsidR="00AB4FE0" w:rsidRPr="00755D53" w:rsidRDefault="00AB4FE0" w:rsidP="003F0613">
            <w:pPr>
              <w:pStyle w:val="a9"/>
              <w:numPr>
                <w:ilvl w:val="0"/>
                <w:numId w:val="24"/>
              </w:numPr>
              <w:suppressAutoHyphens/>
              <w:ind w:left="0" w:right="-92"/>
              <w:rPr>
                <w:rFonts w:ascii="Times New Roman" w:eastAsia="Times New Roman" w:hAnsi="Times New Roman" w:cs="Times New Roman"/>
                <w:color w:val="000000"/>
                <w:sz w:val="16"/>
                <w:szCs w:val="16"/>
                <w:lang w:eastAsia="ru-RU"/>
              </w:rPr>
            </w:pPr>
            <w:r w:rsidRPr="00522F02">
              <w:rPr>
                <w:rFonts w:ascii="Times New Roman" w:hAnsi="Times New Roman" w:cs="Times New Roman"/>
                <w:b/>
                <w:sz w:val="16"/>
                <w:szCs w:val="16"/>
              </w:rPr>
              <w:t>Музыкальная деятельность</w:t>
            </w:r>
            <w:r>
              <w:rPr>
                <w:rFonts w:ascii="Times New Roman" w:hAnsi="Times New Roman" w:cs="Times New Roman"/>
                <w:sz w:val="16"/>
                <w:szCs w:val="16"/>
              </w:rPr>
              <w:t xml:space="preserve">; </w:t>
            </w:r>
            <w:r w:rsidRPr="002C5E23">
              <w:rPr>
                <w:rFonts w:ascii="Times New Roman" w:eastAsia="Times New Roman" w:hAnsi="Times New Roman" w:cs="Times New Roman"/>
                <w:color w:val="000000"/>
                <w:sz w:val="16"/>
                <w:szCs w:val="16"/>
                <w:lang w:eastAsia="ru-RU"/>
              </w:rPr>
              <w:t xml:space="preserve">слушание; </w:t>
            </w:r>
            <w:proofErr w:type="spellStart"/>
            <w:r w:rsidRPr="002C5E23">
              <w:rPr>
                <w:rFonts w:ascii="Times New Roman" w:eastAsia="Times New Roman" w:hAnsi="Times New Roman" w:cs="Times New Roman"/>
                <w:color w:val="000000"/>
                <w:sz w:val="16"/>
                <w:szCs w:val="16"/>
                <w:lang w:eastAsia="ru-RU"/>
              </w:rPr>
              <w:t>испол</w:t>
            </w:r>
            <w:r w:rsidR="003F0613">
              <w:rPr>
                <w:rFonts w:ascii="Times New Roman" w:eastAsia="Times New Roman" w:hAnsi="Times New Roman" w:cs="Times New Roman"/>
                <w:color w:val="000000"/>
                <w:sz w:val="16"/>
                <w:szCs w:val="16"/>
                <w:lang w:eastAsia="ru-RU"/>
              </w:rPr>
              <w:t>-</w:t>
            </w:r>
            <w:r w:rsidRPr="002C5E23">
              <w:rPr>
                <w:rFonts w:ascii="Times New Roman" w:eastAsia="Times New Roman" w:hAnsi="Times New Roman" w:cs="Times New Roman"/>
                <w:color w:val="000000"/>
                <w:sz w:val="16"/>
                <w:szCs w:val="16"/>
                <w:lang w:eastAsia="ru-RU"/>
              </w:rPr>
              <w:t>нение</w:t>
            </w:r>
            <w:proofErr w:type="spellEnd"/>
            <w:r w:rsidRPr="002C5E23">
              <w:rPr>
                <w:rFonts w:ascii="Times New Roman" w:eastAsia="Times New Roman" w:hAnsi="Times New Roman" w:cs="Times New Roman"/>
                <w:color w:val="000000"/>
                <w:sz w:val="16"/>
                <w:szCs w:val="16"/>
                <w:lang w:eastAsia="ru-RU"/>
              </w:rPr>
              <w:t xml:space="preserve">; </w:t>
            </w:r>
            <w:proofErr w:type="spellStart"/>
            <w:r w:rsidRPr="002C5E23">
              <w:rPr>
                <w:rFonts w:ascii="Times New Roman" w:eastAsia="Times New Roman" w:hAnsi="Times New Roman" w:cs="Times New Roman"/>
                <w:color w:val="000000"/>
                <w:sz w:val="16"/>
                <w:szCs w:val="16"/>
                <w:lang w:eastAsia="ru-RU"/>
              </w:rPr>
              <w:t>импровиза</w:t>
            </w:r>
            <w:r w:rsidR="003F0613">
              <w:rPr>
                <w:rFonts w:ascii="Times New Roman" w:eastAsia="Times New Roman" w:hAnsi="Times New Roman" w:cs="Times New Roman"/>
                <w:color w:val="000000"/>
                <w:sz w:val="16"/>
                <w:szCs w:val="16"/>
                <w:lang w:eastAsia="ru-RU"/>
              </w:rPr>
              <w:t>-</w:t>
            </w:r>
            <w:r w:rsidRPr="002C5E23">
              <w:rPr>
                <w:rFonts w:ascii="Times New Roman" w:eastAsia="Times New Roman" w:hAnsi="Times New Roman" w:cs="Times New Roman"/>
                <w:color w:val="000000"/>
                <w:sz w:val="16"/>
                <w:szCs w:val="16"/>
                <w:lang w:eastAsia="ru-RU"/>
              </w:rPr>
              <w:t>ция</w:t>
            </w:r>
            <w:proofErr w:type="spellEnd"/>
            <w:r w:rsidRPr="002C5E23">
              <w:rPr>
                <w:rFonts w:ascii="Times New Roman" w:eastAsia="Times New Roman" w:hAnsi="Times New Roman" w:cs="Times New Roman"/>
                <w:color w:val="000000"/>
                <w:sz w:val="16"/>
                <w:szCs w:val="16"/>
                <w:lang w:eastAsia="ru-RU"/>
              </w:rPr>
              <w:t>;</w:t>
            </w:r>
            <w:r w:rsidR="003F0613">
              <w:rPr>
                <w:rFonts w:ascii="Times New Roman" w:eastAsia="Times New Roman" w:hAnsi="Times New Roman" w:cs="Times New Roman"/>
                <w:color w:val="000000"/>
                <w:sz w:val="16"/>
                <w:szCs w:val="16"/>
                <w:lang w:eastAsia="ru-RU"/>
              </w:rPr>
              <w:t xml:space="preserve"> </w:t>
            </w:r>
            <w:r w:rsidRPr="002C5E23">
              <w:rPr>
                <w:rFonts w:ascii="Times New Roman" w:eastAsia="Times New Roman" w:hAnsi="Times New Roman" w:cs="Times New Roman"/>
                <w:color w:val="000000"/>
                <w:sz w:val="16"/>
                <w:szCs w:val="16"/>
                <w:lang w:eastAsia="ru-RU"/>
              </w:rPr>
              <w:t xml:space="preserve">музыкально </w:t>
            </w:r>
            <w:proofErr w:type="gramStart"/>
            <w:r w:rsidRPr="002C5E23">
              <w:rPr>
                <w:rFonts w:ascii="Times New Roman" w:eastAsia="Times New Roman" w:hAnsi="Times New Roman" w:cs="Times New Roman"/>
                <w:color w:val="000000"/>
                <w:sz w:val="16"/>
                <w:szCs w:val="16"/>
                <w:lang w:eastAsia="ru-RU"/>
              </w:rPr>
              <w:t>-д</w:t>
            </w:r>
            <w:proofErr w:type="gramEnd"/>
            <w:r w:rsidRPr="002C5E23">
              <w:rPr>
                <w:rFonts w:ascii="Times New Roman" w:eastAsia="Times New Roman" w:hAnsi="Times New Roman" w:cs="Times New Roman"/>
                <w:color w:val="000000"/>
                <w:sz w:val="16"/>
                <w:szCs w:val="16"/>
                <w:lang w:eastAsia="ru-RU"/>
              </w:rPr>
              <w:t>идактические игры; игра на</w:t>
            </w:r>
            <w:r>
              <w:rPr>
                <w:rFonts w:ascii="Times New Roman" w:eastAsia="Times New Roman" w:hAnsi="Times New Roman" w:cs="Times New Roman"/>
                <w:color w:val="000000"/>
                <w:sz w:val="16"/>
                <w:szCs w:val="16"/>
                <w:lang w:eastAsia="ru-RU"/>
              </w:rPr>
              <w:t xml:space="preserve"> </w:t>
            </w:r>
            <w:r w:rsidR="003F0613">
              <w:rPr>
                <w:rFonts w:ascii="Times New Roman" w:eastAsia="Times New Roman" w:hAnsi="Times New Roman" w:cs="Times New Roman"/>
                <w:color w:val="000000"/>
                <w:sz w:val="16"/>
                <w:szCs w:val="16"/>
                <w:lang w:eastAsia="ru-RU"/>
              </w:rPr>
              <w:t xml:space="preserve">муз. </w:t>
            </w:r>
            <w:r w:rsidRPr="002C5E23">
              <w:rPr>
                <w:rFonts w:ascii="Times New Roman" w:eastAsia="Times New Roman" w:hAnsi="Times New Roman" w:cs="Times New Roman"/>
                <w:color w:val="000000"/>
                <w:sz w:val="16"/>
                <w:szCs w:val="16"/>
                <w:lang w:eastAsia="ru-RU"/>
              </w:rPr>
              <w:t>инструментах;</w:t>
            </w:r>
            <w:r>
              <w:rPr>
                <w:rFonts w:ascii="Times New Roman" w:eastAsia="Times New Roman" w:hAnsi="Times New Roman" w:cs="Times New Roman"/>
                <w:color w:val="000000"/>
                <w:sz w:val="16"/>
                <w:szCs w:val="16"/>
                <w:lang w:eastAsia="ru-RU"/>
              </w:rPr>
              <w:t xml:space="preserve"> </w:t>
            </w:r>
            <w:r w:rsidRPr="002C5E23">
              <w:rPr>
                <w:rFonts w:ascii="Times New Roman" w:eastAsia="Times New Roman" w:hAnsi="Times New Roman" w:cs="Times New Roman"/>
                <w:color w:val="000000"/>
                <w:sz w:val="16"/>
                <w:szCs w:val="16"/>
                <w:lang w:eastAsia="ru-RU"/>
              </w:rPr>
              <w:t>театрализация, хороводные игры.</w:t>
            </w:r>
          </w:p>
        </w:tc>
        <w:tc>
          <w:tcPr>
            <w:tcW w:w="1272" w:type="dxa"/>
          </w:tcPr>
          <w:p w:rsidR="00AB4FE0" w:rsidRPr="00D62A29" w:rsidRDefault="00AB4FE0" w:rsidP="00C34217">
            <w:pPr>
              <w:suppressAutoHyphens/>
              <w:rPr>
                <w:rFonts w:ascii="Times New Roman" w:eastAsia="Times New Roman" w:hAnsi="Times New Roman" w:cs="Times New Roman"/>
                <w:sz w:val="16"/>
                <w:szCs w:val="16"/>
                <w:lang w:eastAsia="zh-CN"/>
              </w:rPr>
            </w:pPr>
            <w:proofErr w:type="gramStart"/>
            <w:r>
              <w:rPr>
                <w:rFonts w:ascii="Times New Roman" w:eastAsia="Times New Roman" w:hAnsi="Times New Roman" w:cs="Times New Roman"/>
                <w:sz w:val="16"/>
                <w:szCs w:val="16"/>
                <w:lang w:eastAsia="zh-CN"/>
              </w:rPr>
              <w:lastRenderedPageBreak/>
              <w:t xml:space="preserve">Полифункциональные предметы, мультимедийные средства и средства ИКТ, атрибуты для сюжетно-ролевых и режиссерских игр, дидактические, настольные, развивающие игры,  наглядные средства: демонстрационный материал, иллюстрации, схемы, модели; информационные материалы: детские энциклопедии, художественные книги. </w:t>
            </w:r>
            <w:proofErr w:type="gramEnd"/>
          </w:p>
        </w:tc>
      </w:tr>
      <w:tr w:rsidR="00AB4FE0" w:rsidTr="000149EC">
        <w:tc>
          <w:tcPr>
            <w:tcW w:w="1384" w:type="dxa"/>
          </w:tcPr>
          <w:p w:rsidR="00AB4FE0" w:rsidRPr="00712778" w:rsidRDefault="00AB4FE0" w:rsidP="00AB4FE0">
            <w:pPr>
              <w:suppressAutoHyphens/>
              <w:jc w:val="both"/>
              <w:rPr>
                <w:rFonts w:ascii="Times New Roman" w:eastAsia="Times New Roman" w:hAnsi="Times New Roman" w:cs="Times New Roman"/>
                <w:b/>
                <w:sz w:val="24"/>
                <w:szCs w:val="24"/>
                <w:lang w:eastAsia="zh-CN"/>
              </w:rPr>
            </w:pPr>
            <w:proofErr w:type="spellStart"/>
            <w:proofErr w:type="gramStart"/>
            <w:r w:rsidRPr="00712778">
              <w:rPr>
                <w:rFonts w:ascii="Times New Roman" w:eastAsia="Times New Roman" w:hAnsi="Times New Roman" w:cs="Times New Roman"/>
                <w:b/>
                <w:sz w:val="24"/>
                <w:szCs w:val="24"/>
                <w:lang w:eastAsia="zh-CN"/>
              </w:rPr>
              <w:lastRenderedPageBreak/>
              <w:t>Патриоти</w:t>
            </w:r>
            <w:r w:rsidR="00712778">
              <w:rPr>
                <w:rFonts w:ascii="Times New Roman" w:eastAsia="Times New Roman" w:hAnsi="Times New Roman" w:cs="Times New Roman"/>
                <w:b/>
                <w:sz w:val="24"/>
                <w:szCs w:val="24"/>
                <w:lang w:eastAsia="zh-CN"/>
              </w:rPr>
              <w:t>-</w:t>
            </w:r>
            <w:r w:rsidRPr="00712778">
              <w:rPr>
                <w:rFonts w:ascii="Times New Roman" w:eastAsia="Times New Roman" w:hAnsi="Times New Roman" w:cs="Times New Roman"/>
                <w:b/>
                <w:sz w:val="24"/>
                <w:szCs w:val="24"/>
                <w:lang w:eastAsia="zh-CN"/>
              </w:rPr>
              <w:t>ческое</w:t>
            </w:r>
            <w:proofErr w:type="spellEnd"/>
            <w:proofErr w:type="gramEnd"/>
          </w:p>
        </w:tc>
        <w:tc>
          <w:tcPr>
            <w:tcW w:w="1434" w:type="dxa"/>
          </w:tcPr>
          <w:p w:rsidR="00AB4FE0"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w:t>
            </w:r>
            <w:r w:rsidRPr="00075CCE">
              <w:rPr>
                <w:rFonts w:ascii="Times New Roman" w:eastAsia="Times New Roman" w:hAnsi="Times New Roman" w:cs="Times New Roman"/>
                <w:sz w:val="16"/>
                <w:szCs w:val="16"/>
                <w:lang w:eastAsia="zh-CN"/>
              </w:rPr>
              <w:t>Формировать первичные представления о малой родине: напоминать детям н</w:t>
            </w:r>
            <w:r>
              <w:rPr>
                <w:rFonts w:ascii="Times New Roman" w:eastAsia="Times New Roman" w:hAnsi="Times New Roman" w:cs="Times New Roman"/>
                <w:sz w:val="16"/>
                <w:szCs w:val="16"/>
                <w:lang w:eastAsia="zh-CN"/>
              </w:rPr>
              <w:t>азвание города (поселка), в ко</w:t>
            </w:r>
            <w:r w:rsidRPr="00075CCE">
              <w:rPr>
                <w:rFonts w:ascii="Times New Roman" w:eastAsia="Times New Roman" w:hAnsi="Times New Roman" w:cs="Times New Roman"/>
                <w:sz w:val="16"/>
                <w:szCs w:val="16"/>
                <w:lang w:eastAsia="zh-CN"/>
              </w:rPr>
              <w:t xml:space="preserve">тором они живут; обсуждать с детьми, где они гуляли в выходные дни (в парке, сквере, детском городке) и пр. </w:t>
            </w:r>
          </w:p>
          <w:p w:rsidR="00712778" w:rsidRDefault="00712778" w:rsidP="00712778">
            <w:pPr>
              <w:suppressAutoHyphens/>
              <w:rPr>
                <w:rFonts w:ascii="Times New Roman" w:eastAsia="Times New Roman" w:hAnsi="Times New Roman" w:cs="Times New Roman"/>
                <w:sz w:val="16"/>
                <w:szCs w:val="16"/>
                <w:lang w:eastAsia="zh-CN"/>
              </w:rPr>
            </w:pPr>
          </w:p>
          <w:p w:rsidR="00AB4FE0"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w:t>
            </w:r>
            <w:r w:rsidRPr="00075CCE">
              <w:rPr>
                <w:rFonts w:ascii="Times New Roman" w:eastAsia="Times New Roman" w:hAnsi="Times New Roman" w:cs="Times New Roman"/>
                <w:sz w:val="16"/>
                <w:szCs w:val="16"/>
                <w:lang w:eastAsia="zh-CN"/>
              </w:rPr>
              <w:t xml:space="preserve">Воспитывать интерес и любовь к малой родине. </w:t>
            </w:r>
          </w:p>
          <w:p w:rsidR="00AB4FE0" w:rsidRPr="00D62A29" w:rsidRDefault="00AB4FE0" w:rsidP="00712778">
            <w:pPr>
              <w:suppressAutoHyphens/>
              <w:rPr>
                <w:rFonts w:ascii="Times New Roman" w:eastAsia="Times New Roman" w:hAnsi="Times New Roman" w:cs="Times New Roman"/>
                <w:sz w:val="16"/>
                <w:szCs w:val="16"/>
                <w:lang w:eastAsia="zh-CN"/>
              </w:rPr>
            </w:pPr>
            <w:r w:rsidRPr="00075CCE">
              <w:rPr>
                <w:rFonts w:ascii="Times New Roman" w:eastAsia="Times New Roman" w:hAnsi="Times New Roman" w:cs="Times New Roman"/>
                <w:sz w:val="16"/>
                <w:szCs w:val="16"/>
                <w:lang w:eastAsia="zh-CN"/>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tc>
        <w:tc>
          <w:tcPr>
            <w:tcW w:w="1392" w:type="dxa"/>
          </w:tcPr>
          <w:p w:rsidR="00755D53"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w:t>
            </w:r>
            <w:r w:rsidRPr="00075CCE">
              <w:rPr>
                <w:rFonts w:ascii="Times New Roman" w:eastAsia="Times New Roman" w:hAnsi="Times New Roman" w:cs="Times New Roman"/>
                <w:sz w:val="16"/>
                <w:szCs w:val="16"/>
                <w:lang w:eastAsia="zh-CN"/>
              </w:rPr>
              <w:t xml:space="preserve">Воспитывать  уважительное  отношение и чувство принадлежности к своей семье, любовь и уважение к родителям. </w:t>
            </w:r>
            <w:r>
              <w:rPr>
                <w:rFonts w:ascii="Times New Roman" w:eastAsia="Times New Roman" w:hAnsi="Times New Roman" w:cs="Times New Roman"/>
                <w:sz w:val="16"/>
                <w:szCs w:val="16"/>
                <w:lang w:eastAsia="zh-CN"/>
              </w:rPr>
              <w:t xml:space="preserve"> </w:t>
            </w:r>
            <w:r w:rsidRPr="00075CCE">
              <w:rPr>
                <w:rFonts w:ascii="Times New Roman" w:eastAsia="Times New Roman" w:hAnsi="Times New Roman" w:cs="Times New Roman"/>
                <w:sz w:val="16"/>
                <w:szCs w:val="16"/>
                <w:lang w:eastAsia="zh-CN"/>
              </w:rPr>
              <w:t xml:space="preserve"> </w:t>
            </w:r>
          </w:p>
          <w:p w:rsidR="00755D53" w:rsidRDefault="00755D53" w:rsidP="00712778">
            <w:pPr>
              <w:suppressAutoHyphens/>
              <w:rPr>
                <w:rFonts w:ascii="Times New Roman" w:eastAsia="Times New Roman" w:hAnsi="Times New Roman" w:cs="Times New Roman"/>
                <w:sz w:val="16"/>
                <w:szCs w:val="16"/>
                <w:lang w:eastAsia="zh-CN"/>
              </w:rPr>
            </w:pPr>
          </w:p>
          <w:p w:rsidR="00AB4FE0" w:rsidRPr="00075CCE"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w:t>
            </w:r>
            <w:proofErr w:type="gramStart"/>
            <w:r w:rsidRPr="00075CCE">
              <w:rPr>
                <w:rFonts w:ascii="Times New Roman" w:eastAsia="Times New Roman" w:hAnsi="Times New Roman" w:cs="Times New Roman"/>
                <w:sz w:val="16"/>
                <w:szCs w:val="16"/>
                <w:lang w:eastAsia="zh-CN"/>
              </w:rPr>
              <w:t>Учить детей знать</w:t>
            </w:r>
            <w:proofErr w:type="gramEnd"/>
            <w:r w:rsidRPr="00075CCE">
              <w:rPr>
                <w:rFonts w:ascii="Times New Roman" w:eastAsia="Times New Roman" w:hAnsi="Times New Roman" w:cs="Times New Roman"/>
                <w:sz w:val="16"/>
                <w:szCs w:val="16"/>
                <w:lang w:eastAsia="zh-CN"/>
              </w:rPr>
              <w:t xml:space="preserve"> и называть своих ближайших родственников.</w:t>
            </w:r>
          </w:p>
          <w:p w:rsidR="00755D53" w:rsidRDefault="00755D53" w:rsidP="00712778">
            <w:pPr>
              <w:suppressAutoHyphens/>
              <w:rPr>
                <w:rFonts w:ascii="Times New Roman" w:eastAsia="Times New Roman" w:hAnsi="Times New Roman" w:cs="Times New Roman"/>
                <w:sz w:val="16"/>
                <w:szCs w:val="16"/>
                <w:lang w:eastAsia="zh-CN"/>
              </w:rPr>
            </w:pPr>
          </w:p>
          <w:p w:rsidR="00AB4FE0" w:rsidRPr="00075CCE"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3.В</w:t>
            </w:r>
            <w:r w:rsidRPr="00075CCE">
              <w:rPr>
                <w:rFonts w:ascii="Times New Roman" w:eastAsia="Times New Roman" w:hAnsi="Times New Roman" w:cs="Times New Roman"/>
                <w:sz w:val="16"/>
                <w:szCs w:val="16"/>
                <w:lang w:eastAsia="zh-CN"/>
              </w:rPr>
              <w:t>оспитывать любовь к родному краю; знакомить с н</w:t>
            </w:r>
            <w:proofErr w:type="gramStart"/>
            <w:r w:rsidRPr="00075CCE">
              <w:rPr>
                <w:rFonts w:ascii="Times New Roman" w:eastAsia="Times New Roman" w:hAnsi="Times New Roman" w:cs="Times New Roman"/>
                <w:sz w:val="16"/>
                <w:szCs w:val="16"/>
                <w:lang w:eastAsia="zh-CN"/>
              </w:rPr>
              <w:t>а-</w:t>
            </w:r>
            <w:proofErr w:type="gramEnd"/>
            <w:r w:rsidRPr="00075CCE">
              <w:rPr>
                <w:rFonts w:ascii="Times New Roman" w:eastAsia="Times New Roman" w:hAnsi="Times New Roman" w:cs="Times New Roman"/>
                <w:sz w:val="16"/>
                <w:szCs w:val="16"/>
                <w:lang w:eastAsia="zh-CN"/>
              </w:rPr>
              <w:t xml:space="preserve"> званиями улиц, на которых живут дети, рассказывать о самых красивых местах родного города (поселка), его достопримечательностях.</w:t>
            </w:r>
          </w:p>
          <w:p w:rsidR="00755D53" w:rsidRDefault="00755D53" w:rsidP="00712778">
            <w:pPr>
              <w:suppressAutoHyphens/>
              <w:rPr>
                <w:rFonts w:ascii="Times New Roman" w:eastAsia="Times New Roman" w:hAnsi="Times New Roman" w:cs="Times New Roman"/>
                <w:sz w:val="16"/>
                <w:szCs w:val="16"/>
                <w:lang w:eastAsia="zh-CN"/>
              </w:rPr>
            </w:pPr>
          </w:p>
          <w:p w:rsidR="00AB4FE0"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4.</w:t>
            </w:r>
            <w:r w:rsidRPr="00075CCE">
              <w:rPr>
                <w:rFonts w:ascii="Times New Roman" w:eastAsia="Times New Roman" w:hAnsi="Times New Roman" w:cs="Times New Roman"/>
                <w:sz w:val="16"/>
                <w:szCs w:val="16"/>
                <w:lang w:eastAsia="zh-CN"/>
              </w:rPr>
              <w:t xml:space="preserve">Воспитывать любовь и уважение к нашей Родине — России. </w:t>
            </w:r>
          </w:p>
          <w:p w:rsidR="00755D53" w:rsidRDefault="00755D53" w:rsidP="00712778">
            <w:pPr>
              <w:suppressAutoHyphens/>
              <w:rPr>
                <w:rFonts w:ascii="Times New Roman" w:eastAsia="Times New Roman" w:hAnsi="Times New Roman" w:cs="Times New Roman"/>
                <w:sz w:val="16"/>
                <w:szCs w:val="16"/>
                <w:lang w:eastAsia="zh-CN"/>
              </w:rPr>
            </w:pPr>
          </w:p>
          <w:p w:rsidR="00AB4FE0" w:rsidRPr="00075CCE"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5.</w:t>
            </w:r>
            <w:r w:rsidRPr="00075CCE">
              <w:rPr>
                <w:rFonts w:ascii="Times New Roman" w:eastAsia="Times New Roman" w:hAnsi="Times New Roman" w:cs="Times New Roman"/>
                <w:sz w:val="16"/>
                <w:szCs w:val="16"/>
                <w:lang w:eastAsia="zh-CN"/>
              </w:rPr>
              <w:t>Воспитывать уважение к государственным  символам, дать детям  доступные их пониманию представления о государственных праздниках.</w:t>
            </w:r>
          </w:p>
          <w:p w:rsidR="00755D53" w:rsidRDefault="00755D53" w:rsidP="00712778">
            <w:pPr>
              <w:suppressAutoHyphens/>
              <w:rPr>
                <w:rFonts w:ascii="Times New Roman" w:eastAsia="Times New Roman" w:hAnsi="Times New Roman" w:cs="Times New Roman"/>
                <w:sz w:val="16"/>
                <w:szCs w:val="16"/>
                <w:lang w:eastAsia="zh-CN"/>
              </w:rPr>
            </w:pPr>
          </w:p>
          <w:p w:rsidR="00755D53"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6.</w:t>
            </w:r>
            <w:r w:rsidRPr="00075CCE">
              <w:rPr>
                <w:rFonts w:ascii="Times New Roman" w:eastAsia="Times New Roman" w:hAnsi="Times New Roman" w:cs="Times New Roman"/>
                <w:sz w:val="16"/>
                <w:szCs w:val="16"/>
                <w:lang w:eastAsia="zh-CN"/>
              </w:rPr>
              <w:t xml:space="preserve">Рассказывать о Российской армии, о воинах, которые охраняют нашу Родину. </w:t>
            </w:r>
          </w:p>
          <w:p w:rsidR="00755D53" w:rsidRDefault="00755D53" w:rsidP="00712778">
            <w:pPr>
              <w:suppressAutoHyphens/>
              <w:rPr>
                <w:rFonts w:ascii="Times New Roman" w:eastAsia="Times New Roman" w:hAnsi="Times New Roman" w:cs="Times New Roman"/>
                <w:sz w:val="16"/>
                <w:szCs w:val="16"/>
                <w:lang w:eastAsia="zh-CN"/>
              </w:rPr>
            </w:pPr>
          </w:p>
          <w:p w:rsidR="00AB4FE0" w:rsidRPr="00D62A29"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7.</w:t>
            </w:r>
            <w:r w:rsidRPr="00075CCE">
              <w:rPr>
                <w:rFonts w:ascii="Times New Roman" w:eastAsia="Times New Roman" w:hAnsi="Times New Roman" w:cs="Times New Roman"/>
                <w:sz w:val="16"/>
                <w:szCs w:val="16"/>
                <w:lang w:eastAsia="zh-CN"/>
              </w:rPr>
              <w:t>Знакомить с некоторыми родами войск (морской флот, ракетные войска и т.п.).</w:t>
            </w:r>
          </w:p>
        </w:tc>
        <w:tc>
          <w:tcPr>
            <w:tcW w:w="1437" w:type="dxa"/>
          </w:tcPr>
          <w:p w:rsidR="00AB4FE0"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1. Р</w:t>
            </w:r>
            <w:r w:rsidRPr="00266A98">
              <w:rPr>
                <w:rFonts w:ascii="Times New Roman" w:eastAsia="Times New Roman" w:hAnsi="Times New Roman" w:cs="Times New Roman"/>
                <w:sz w:val="16"/>
                <w:szCs w:val="16"/>
                <w:lang w:eastAsia="zh-CN"/>
              </w:rPr>
              <w:t>азвивать интерес и любовь к родному краю, расширять представления о малой родине</w:t>
            </w:r>
            <w:r>
              <w:rPr>
                <w:rFonts w:ascii="Times New Roman" w:eastAsia="Times New Roman" w:hAnsi="Times New Roman" w:cs="Times New Roman"/>
                <w:sz w:val="16"/>
                <w:szCs w:val="16"/>
                <w:lang w:eastAsia="zh-CN"/>
              </w:rPr>
              <w:t xml:space="preserve"> </w:t>
            </w:r>
          </w:p>
          <w:p w:rsidR="00755D53" w:rsidRDefault="00755D53" w:rsidP="00712778">
            <w:pPr>
              <w:suppressAutoHyphens/>
              <w:rPr>
                <w:rFonts w:ascii="Times New Roman" w:eastAsia="Times New Roman" w:hAnsi="Times New Roman" w:cs="Times New Roman"/>
                <w:sz w:val="16"/>
                <w:szCs w:val="16"/>
                <w:lang w:eastAsia="zh-CN"/>
              </w:rPr>
            </w:pPr>
          </w:p>
          <w:p w:rsidR="00AB4FE0"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 З</w:t>
            </w:r>
            <w:r w:rsidRPr="00266A98">
              <w:rPr>
                <w:rFonts w:ascii="Times New Roman" w:eastAsia="Times New Roman" w:hAnsi="Times New Roman" w:cs="Times New Roman"/>
                <w:sz w:val="16"/>
                <w:szCs w:val="16"/>
                <w:lang w:eastAsia="zh-CN"/>
              </w:rPr>
              <w:t xml:space="preserve">накомить с достопримечательностями  региона,  в  котором живут дети. </w:t>
            </w:r>
          </w:p>
          <w:p w:rsidR="00755D53" w:rsidRDefault="00755D53" w:rsidP="00712778">
            <w:pPr>
              <w:suppressAutoHyphens/>
              <w:rPr>
                <w:rFonts w:ascii="Times New Roman" w:eastAsia="Times New Roman" w:hAnsi="Times New Roman" w:cs="Times New Roman"/>
                <w:sz w:val="16"/>
                <w:szCs w:val="16"/>
                <w:lang w:eastAsia="zh-CN"/>
              </w:rPr>
            </w:pPr>
          </w:p>
          <w:p w:rsidR="00755D53"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3. </w:t>
            </w:r>
            <w:r w:rsidRPr="00266A98">
              <w:rPr>
                <w:rFonts w:ascii="Times New Roman" w:eastAsia="Times New Roman" w:hAnsi="Times New Roman" w:cs="Times New Roman"/>
                <w:sz w:val="16"/>
                <w:szCs w:val="16"/>
                <w:lang w:eastAsia="zh-CN"/>
              </w:rPr>
              <w:t xml:space="preserve">Углублять и уточнять представления о нашей Родине — России. </w:t>
            </w:r>
          </w:p>
          <w:p w:rsidR="00755D53" w:rsidRDefault="00755D53" w:rsidP="00712778">
            <w:pPr>
              <w:suppressAutoHyphens/>
              <w:rPr>
                <w:rFonts w:ascii="Times New Roman" w:eastAsia="Times New Roman" w:hAnsi="Times New Roman" w:cs="Times New Roman"/>
                <w:sz w:val="16"/>
                <w:szCs w:val="16"/>
                <w:lang w:eastAsia="zh-CN"/>
              </w:rPr>
            </w:pPr>
          </w:p>
          <w:p w:rsidR="00AB4FE0" w:rsidRPr="00266A98"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4.</w:t>
            </w:r>
            <w:r w:rsidRPr="00266A98">
              <w:rPr>
                <w:rFonts w:ascii="Times New Roman" w:eastAsia="Times New Roman" w:hAnsi="Times New Roman" w:cs="Times New Roman"/>
                <w:sz w:val="16"/>
                <w:szCs w:val="16"/>
                <w:lang w:eastAsia="zh-CN"/>
              </w:rPr>
              <w:t>Закреплять представления о том, что в нашей стране мирно жи</w:t>
            </w:r>
            <w:r>
              <w:rPr>
                <w:rFonts w:ascii="Times New Roman" w:eastAsia="Times New Roman" w:hAnsi="Times New Roman" w:cs="Times New Roman"/>
                <w:sz w:val="16"/>
                <w:szCs w:val="16"/>
                <w:lang w:eastAsia="zh-CN"/>
              </w:rPr>
              <w:t>вут люди разных национальностей,</w:t>
            </w:r>
            <w:r w:rsidRPr="00266A98">
              <w:rPr>
                <w:rFonts w:ascii="Times New Roman" w:eastAsia="Times New Roman" w:hAnsi="Times New Roman" w:cs="Times New Roman"/>
                <w:sz w:val="16"/>
                <w:szCs w:val="16"/>
                <w:lang w:eastAsia="zh-CN"/>
              </w:rPr>
              <w:t xml:space="preserve"> воспитывать уважение к людям разных национальностей, интерес к их культуре и обычаям.</w:t>
            </w:r>
          </w:p>
          <w:p w:rsidR="00755D53" w:rsidRDefault="00755D53" w:rsidP="00712778">
            <w:pPr>
              <w:suppressAutoHyphens/>
              <w:rPr>
                <w:rFonts w:ascii="Times New Roman" w:eastAsia="Times New Roman" w:hAnsi="Times New Roman" w:cs="Times New Roman"/>
                <w:sz w:val="16"/>
                <w:szCs w:val="16"/>
                <w:lang w:eastAsia="zh-CN"/>
              </w:rPr>
            </w:pPr>
          </w:p>
          <w:p w:rsidR="00AB4FE0"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5. </w:t>
            </w:r>
            <w:r w:rsidRPr="00266A98">
              <w:rPr>
                <w:rFonts w:ascii="Times New Roman" w:eastAsia="Times New Roman" w:hAnsi="Times New Roman" w:cs="Times New Roman"/>
                <w:sz w:val="16"/>
                <w:szCs w:val="16"/>
                <w:lang w:eastAsia="zh-CN"/>
              </w:rPr>
              <w:t xml:space="preserve">Продолжать знакомить с </w:t>
            </w:r>
            <w:r w:rsidRPr="00266A98">
              <w:rPr>
                <w:rFonts w:ascii="Times New Roman" w:eastAsia="Times New Roman" w:hAnsi="Times New Roman" w:cs="Times New Roman"/>
                <w:sz w:val="16"/>
                <w:szCs w:val="16"/>
                <w:lang w:eastAsia="zh-CN"/>
              </w:rPr>
              <w:lastRenderedPageBreak/>
              <w:t xml:space="preserve">государственными символами, закреплять знания о флаге, гербе и гимне России </w:t>
            </w:r>
          </w:p>
          <w:p w:rsidR="00755D53" w:rsidRDefault="00755D53" w:rsidP="00712778">
            <w:pPr>
              <w:suppressAutoHyphens/>
              <w:rPr>
                <w:rFonts w:ascii="Times New Roman" w:eastAsia="Times New Roman" w:hAnsi="Times New Roman" w:cs="Times New Roman"/>
                <w:sz w:val="16"/>
                <w:szCs w:val="16"/>
                <w:lang w:eastAsia="zh-CN"/>
              </w:rPr>
            </w:pPr>
          </w:p>
          <w:p w:rsidR="00AB4FE0"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6.</w:t>
            </w:r>
            <w:r w:rsidRPr="00266A98">
              <w:rPr>
                <w:rFonts w:ascii="Times New Roman" w:eastAsia="Times New Roman" w:hAnsi="Times New Roman" w:cs="Times New Roman"/>
                <w:sz w:val="16"/>
                <w:szCs w:val="16"/>
                <w:lang w:eastAsia="zh-CN"/>
              </w:rPr>
              <w:t xml:space="preserve">Расширять знания о государственных праздниках. </w:t>
            </w:r>
          </w:p>
          <w:p w:rsidR="00755D53" w:rsidRDefault="00755D53" w:rsidP="00712778">
            <w:pPr>
              <w:suppressAutoHyphens/>
              <w:rPr>
                <w:rFonts w:ascii="Times New Roman" w:eastAsia="Times New Roman" w:hAnsi="Times New Roman" w:cs="Times New Roman"/>
                <w:sz w:val="16"/>
                <w:szCs w:val="16"/>
                <w:lang w:eastAsia="zh-CN"/>
              </w:rPr>
            </w:pPr>
          </w:p>
          <w:p w:rsidR="00AB4FE0" w:rsidRPr="00266A98"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7.</w:t>
            </w:r>
            <w:r w:rsidRPr="00266A98">
              <w:rPr>
                <w:rFonts w:ascii="Times New Roman" w:eastAsia="Times New Roman" w:hAnsi="Times New Roman" w:cs="Times New Roman"/>
                <w:sz w:val="16"/>
                <w:szCs w:val="16"/>
                <w:lang w:eastAsia="zh-CN"/>
              </w:rPr>
              <w:t>Расширять представления о Москве — главном городе, столице России.</w:t>
            </w:r>
          </w:p>
          <w:p w:rsidR="00755D53" w:rsidRDefault="00755D53" w:rsidP="00712778">
            <w:pPr>
              <w:suppressAutoHyphens/>
              <w:rPr>
                <w:rFonts w:ascii="Times New Roman" w:eastAsia="Times New Roman" w:hAnsi="Times New Roman" w:cs="Times New Roman"/>
                <w:sz w:val="16"/>
                <w:szCs w:val="16"/>
                <w:lang w:eastAsia="zh-CN"/>
              </w:rPr>
            </w:pPr>
          </w:p>
          <w:p w:rsidR="00755D53" w:rsidRDefault="00AB4FE0"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w:t>
            </w:r>
            <w:r w:rsidRPr="00266A98">
              <w:rPr>
                <w:rFonts w:ascii="Times New Roman" w:eastAsia="Times New Roman" w:hAnsi="Times New Roman" w:cs="Times New Roman"/>
                <w:sz w:val="16"/>
                <w:szCs w:val="16"/>
                <w:lang w:eastAsia="zh-CN"/>
              </w:rPr>
              <w:t xml:space="preserve">Поощрять интерес детей к событиям, происходящим в стране, воспитывать чувство  гордости  за  ее  достижения.  </w:t>
            </w:r>
          </w:p>
          <w:p w:rsidR="00755D53" w:rsidRDefault="00755D53" w:rsidP="00712778">
            <w:pPr>
              <w:suppressAutoHyphens/>
              <w:rPr>
                <w:rFonts w:ascii="Times New Roman" w:eastAsia="Times New Roman" w:hAnsi="Times New Roman" w:cs="Times New Roman"/>
                <w:sz w:val="16"/>
                <w:szCs w:val="16"/>
                <w:lang w:eastAsia="zh-CN"/>
              </w:rPr>
            </w:pPr>
          </w:p>
          <w:p w:rsidR="00AB4FE0" w:rsidRPr="00D62A29" w:rsidRDefault="00755D53"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9</w:t>
            </w:r>
            <w:r w:rsidR="00AB4FE0">
              <w:rPr>
                <w:rFonts w:ascii="Times New Roman" w:eastAsia="Times New Roman" w:hAnsi="Times New Roman" w:cs="Times New Roman"/>
                <w:sz w:val="16"/>
                <w:szCs w:val="16"/>
                <w:lang w:eastAsia="zh-CN"/>
              </w:rPr>
              <w:t>.</w:t>
            </w:r>
            <w:r w:rsidR="00AB4FE0" w:rsidRPr="00266A98">
              <w:rPr>
                <w:rFonts w:ascii="Times New Roman" w:eastAsia="Times New Roman" w:hAnsi="Times New Roman" w:cs="Times New Roman"/>
                <w:sz w:val="16"/>
                <w:szCs w:val="16"/>
                <w:lang w:eastAsia="zh-CN"/>
              </w:rPr>
              <w:t>Углублять знания о Российской армии. Воспитывать уважение к з</w:t>
            </w:r>
            <w:proofErr w:type="gramStart"/>
            <w:r w:rsidR="00AB4FE0" w:rsidRPr="00266A98">
              <w:rPr>
                <w:rFonts w:ascii="Times New Roman" w:eastAsia="Times New Roman" w:hAnsi="Times New Roman" w:cs="Times New Roman"/>
                <w:sz w:val="16"/>
                <w:szCs w:val="16"/>
                <w:lang w:eastAsia="zh-CN"/>
              </w:rPr>
              <w:t>а-</w:t>
            </w:r>
            <w:proofErr w:type="gramEnd"/>
            <w:r w:rsidR="00AB4FE0" w:rsidRPr="00266A98">
              <w:rPr>
                <w:rFonts w:ascii="Times New Roman" w:eastAsia="Times New Roman" w:hAnsi="Times New Roman" w:cs="Times New Roman"/>
                <w:sz w:val="16"/>
                <w:szCs w:val="16"/>
                <w:lang w:eastAsia="zh-CN"/>
              </w:rPr>
              <w:t xml:space="preserve"> щитникам Отечества, к памяти павших бойцов (</w:t>
            </w:r>
            <w:proofErr w:type="spellStart"/>
            <w:r w:rsidR="00AB4FE0" w:rsidRPr="00266A98">
              <w:rPr>
                <w:rFonts w:ascii="Times New Roman" w:eastAsia="Times New Roman" w:hAnsi="Times New Roman" w:cs="Times New Roman"/>
                <w:sz w:val="16"/>
                <w:szCs w:val="16"/>
                <w:lang w:eastAsia="zh-CN"/>
              </w:rPr>
              <w:t>возлага</w:t>
            </w:r>
            <w:r w:rsidR="00AC706D">
              <w:rPr>
                <w:rFonts w:ascii="Times New Roman" w:eastAsia="Times New Roman" w:hAnsi="Times New Roman" w:cs="Times New Roman"/>
                <w:sz w:val="16"/>
                <w:szCs w:val="16"/>
                <w:lang w:eastAsia="zh-CN"/>
              </w:rPr>
              <w:t>-</w:t>
            </w:r>
            <w:r w:rsidR="00AB4FE0" w:rsidRPr="00266A98">
              <w:rPr>
                <w:rFonts w:ascii="Times New Roman" w:eastAsia="Times New Roman" w:hAnsi="Times New Roman" w:cs="Times New Roman"/>
                <w:sz w:val="16"/>
                <w:szCs w:val="16"/>
                <w:lang w:eastAsia="zh-CN"/>
              </w:rPr>
              <w:t>ть</w:t>
            </w:r>
            <w:proofErr w:type="spellEnd"/>
            <w:r w:rsidR="00AB4FE0" w:rsidRPr="00266A98">
              <w:rPr>
                <w:rFonts w:ascii="Times New Roman" w:eastAsia="Times New Roman" w:hAnsi="Times New Roman" w:cs="Times New Roman"/>
                <w:sz w:val="16"/>
                <w:szCs w:val="16"/>
                <w:lang w:eastAsia="zh-CN"/>
              </w:rPr>
              <w:t xml:space="preserve"> с детьми цветы к </w:t>
            </w:r>
            <w:proofErr w:type="spellStart"/>
            <w:r w:rsidR="00AB4FE0" w:rsidRPr="00266A98">
              <w:rPr>
                <w:rFonts w:ascii="Times New Roman" w:eastAsia="Times New Roman" w:hAnsi="Times New Roman" w:cs="Times New Roman"/>
                <w:sz w:val="16"/>
                <w:szCs w:val="16"/>
                <w:lang w:eastAsia="zh-CN"/>
              </w:rPr>
              <w:t>обелис</w:t>
            </w:r>
            <w:r w:rsidR="00AC706D">
              <w:rPr>
                <w:rFonts w:ascii="Times New Roman" w:eastAsia="Times New Roman" w:hAnsi="Times New Roman" w:cs="Times New Roman"/>
                <w:sz w:val="16"/>
                <w:szCs w:val="16"/>
                <w:lang w:eastAsia="zh-CN"/>
              </w:rPr>
              <w:t>-</w:t>
            </w:r>
            <w:r w:rsidR="00AB4FE0" w:rsidRPr="00266A98">
              <w:rPr>
                <w:rFonts w:ascii="Times New Roman" w:eastAsia="Times New Roman" w:hAnsi="Times New Roman" w:cs="Times New Roman"/>
                <w:sz w:val="16"/>
                <w:szCs w:val="16"/>
                <w:lang w:eastAsia="zh-CN"/>
              </w:rPr>
              <w:t>кам</w:t>
            </w:r>
            <w:proofErr w:type="spellEnd"/>
            <w:r w:rsidR="00AB4FE0" w:rsidRPr="00266A98">
              <w:rPr>
                <w:rFonts w:ascii="Times New Roman" w:eastAsia="Times New Roman" w:hAnsi="Times New Roman" w:cs="Times New Roman"/>
                <w:sz w:val="16"/>
                <w:szCs w:val="16"/>
                <w:lang w:eastAsia="zh-CN"/>
              </w:rPr>
              <w:t xml:space="preserve">, памятникам и </w:t>
            </w:r>
            <w:r w:rsidR="00AC706D">
              <w:rPr>
                <w:rFonts w:ascii="Times New Roman" w:eastAsia="Times New Roman" w:hAnsi="Times New Roman" w:cs="Times New Roman"/>
                <w:sz w:val="16"/>
                <w:szCs w:val="16"/>
                <w:lang w:eastAsia="zh-CN"/>
              </w:rPr>
              <w:t>т.д.)</w:t>
            </w:r>
          </w:p>
        </w:tc>
        <w:tc>
          <w:tcPr>
            <w:tcW w:w="1584" w:type="dxa"/>
          </w:tcPr>
          <w:p w:rsidR="00AB4FE0" w:rsidRPr="00266A98" w:rsidRDefault="00AB4FE0" w:rsidP="00712778">
            <w:pPr>
              <w:suppressAutoHyphens/>
              <w:rPr>
                <w:rFonts w:ascii="Times New Roman" w:eastAsia="Times New Roman" w:hAnsi="Times New Roman" w:cs="Times New Roman"/>
                <w:sz w:val="16"/>
                <w:szCs w:val="16"/>
                <w:lang w:eastAsia="zh-CN"/>
              </w:rPr>
            </w:pPr>
            <w:r w:rsidRPr="00266A98">
              <w:rPr>
                <w:rFonts w:ascii="Times New Roman" w:eastAsia="Times New Roman" w:hAnsi="Times New Roman" w:cs="Times New Roman"/>
                <w:sz w:val="16"/>
                <w:szCs w:val="16"/>
                <w:lang w:eastAsia="zh-CN"/>
              </w:rPr>
              <w:lastRenderedPageBreak/>
              <w:t xml:space="preserve">1. Развивать интерес и любовь к родному краю, расширять представления о малой родине </w:t>
            </w:r>
          </w:p>
          <w:p w:rsidR="00755D53" w:rsidRDefault="00755D53" w:rsidP="00712778">
            <w:pPr>
              <w:suppressAutoHyphens/>
              <w:rPr>
                <w:rFonts w:ascii="Times New Roman" w:eastAsia="Times New Roman" w:hAnsi="Times New Roman" w:cs="Times New Roman"/>
                <w:sz w:val="16"/>
                <w:szCs w:val="16"/>
                <w:lang w:eastAsia="zh-CN"/>
              </w:rPr>
            </w:pPr>
          </w:p>
          <w:p w:rsidR="00AB4FE0" w:rsidRPr="00266A98" w:rsidRDefault="00AB4FE0" w:rsidP="00712778">
            <w:pPr>
              <w:suppressAutoHyphens/>
              <w:rPr>
                <w:rFonts w:ascii="Times New Roman" w:eastAsia="Times New Roman" w:hAnsi="Times New Roman" w:cs="Times New Roman"/>
                <w:sz w:val="16"/>
                <w:szCs w:val="16"/>
                <w:lang w:eastAsia="zh-CN"/>
              </w:rPr>
            </w:pPr>
            <w:r w:rsidRPr="00266A98">
              <w:rPr>
                <w:rFonts w:ascii="Times New Roman" w:eastAsia="Times New Roman" w:hAnsi="Times New Roman" w:cs="Times New Roman"/>
                <w:sz w:val="16"/>
                <w:szCs w:val="16"/>
                <w:lang w:eastAsia="zh-CN"/>
              </w:rPr>
              <w:t xml:space="preserve">2. Знакомить с достопримечательностями  региона,  в  котором живут дети. </w:t>
            </w:r>
          </w:p>
          <w:p w:rsidR="00755D53" w:rsidRDefault="00755D53" w:rsidP="00712778">
            <w:pPr>
              <w:suppressAutoHyphens/>
              <w:rPr>
                <w:rFonts w:ascii="Times New Roman" w:eastAsia="Times New Roman" w:hAnsi="Times New Roman" w:cs="Times New Roman"/>
                <w:sz w:val="16"/>
                <w:szCs w:val="16"/>
                <w:lang w:eastAsia="zh-CN"/>
              </w:rPr>
            </w:pPr>
          </w:p>
          <w:p w:rsidR="00755D53" w:rsidRDefault="00AB4FE0" w:rsidP="00712778">
            <w:pPr>
              <w:suppressAutoHyphens/>
              <w:rPr>
                <w:rFonts w:ascii="Times New Roman" w:eastAsia="Times New Roman" w:hAnsi="Times New Roman" w:cs="Times New Roman"/>
                <w:sz w:val="16"/>
                <w:szCs w:val="16"/>
                <w:lang w:eastAsia="zh-CN"/>
              </w:rPr>
            </w:pPr>
            <w:r w:rsidRPr="00266A98">
              <w:rPr>
                <w:rFonts w:ascii="Times New Roman" w:eastAsia="Times New Roman" w:hAnsi="Times New Roman" w:cs="Times New Roman"/>
                <w:sz w:val="16"/>
                <w:szCs w:val="16"/>
                <w:lang w:eastAsia="zh-CN"/>
              </w:rPr>
              <w:t xml:space="preserve">3. Углублять и уточнять представления о нашей Родине — России. </w:t>
            </w:r>
          </w:p>
          <w:p w:rsidR="00755D53" w:rsidRDefault="00755D53" w:rsidP="00712778">
            <w:pPr>
              <w:suppressAutoHyphens/>
              <w:rPr>
                <w:rFonts w:ascii="Times New Roman" w:eastAsia="Times New Roman" w:hAnsi="Times New Roman" w:cs="Times New Roman"/>
                <w:sz w:val="16"/>
                <w:szCs w:val="16"/>
                <w:lang w:eastAsia="zh-CN"/>
              </w:rPr>
            </w:pPr>
          </w:p>
          <w:p w:rsidR="00AB4FE0" w:rsidRPr="00266A98" w:rsidRDefault="00AB4FE0" w:rsidP="00712778">
            <w:pPr>
              <w:suppressAutoHyphens/>
              <w:rPr>
                <w:rFonts w:ascii="Times New Roman" w:eastAsia="Times New Roman" w:hAnsi="Times New Roman" w:cs="Times New Roman"/>
                <w:sz w:val="16"/>
                <w:szCs w:val="16"/>
                <w:lang w:eastAsia="zh-CN"/>
              </w:rPr>
            </w:pPr>
            <w:r w:rsidRPr="00266A98">
              <w:rPr>
                <w:rFonts w:ascii="Times New Roman" w:eastAsia="Times New Roman" w:hAnsi="Times New Roman" w:cs="Times New Roman"/>
                <w:sz w:val="16"/>
                <w:szCs w:val="16"/>
                <w:lang w:eastAsia="zh-CN"/>
              </w:rPr>
              <w:t>4.Закреплять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755D53" w:rsidRDefault="00755D53" w:rsidP="00712778">
            <w:pPr>
              <w:suppressAutoHyphens/>
              <w:rPr>
                <w:rFonts w:ascii="Times New Roman" w:eastAsia="Times New Roman" w:hAnsi="Times New Roman" w:cs="Times New Roman"/>
                <w:sz w:val="16"/>
                <w:szCs w:val="16"/>
                <w:lang w:eastAsia="zh-CN"/>
              </w:rPr>
            </w:pPr>
          </w:p>
          <w:p w:rsidR="00AB4FE0" w:rsidRPr="00266A98" w:rsidRDefault="00AB4FE0" w:rsidP="00712778">
            <w:pPr>
              <w:suppressAutoHyphens/>
              <w:rPr>
                <w:rFonts w:ascii="Times New Roman" w:eastAsia="Times New Roman" w:hAnsi="Times New Roman" w:cs="Times New Roman"/>
                <w:sz w:val="16"/>
                <w:szCs w:val="16"/>
                <w:lang w:eastAsia="zh-CN"/>
              </w:rPr>
            </w:pPr>
            <w:r w:rsidRPr="00266A98">
              <w:rPr>
                <w:rFonts w:ascii="Times New Roman" w:eastAsia="Times New Roman" w:hAnsi="Times New Roman" w:cs="Times New Roman"/>
                <w:sz w:val="16"/>
                <w:szCs w:val="16"/>
                <w:lang w:eastAsia="zh-CN"/>
              </w:rPr>
              <w:t xml:space="preserve">5. Продолжать знакомить с государственными символами, </w:t>
            </w:r>
            <w:r w:rsidRPr="00266A98">
              <w:rPr>
                <w:rFonts w:ascii="Times New Roman" w:eastAsia="Times New Roman" w:hAnsi="Times New Roman" w:cs="Times New Roman"/>
                <w:sz w:val="16"/>
                <w:szCs w:val="16"/>
                <w:lang w:eastAsia="zh-CN"/>
              </w:rPr>
              <w:lastRenderedPageBreak/>
              <w:t xml:space="preserve">закреплять знания о флаге, гербе и гимне России </w:t>
            </w:r>
          </w:p>
          <w:p w:rsidR="00755D53" w:rsidRDefault="00755D53" w:rsidP="00712778">
            <w:pPr>
              <w:suppressAutoHyphens/>
              <w:rPr>
                <w:rFonts w:ascii="Times New Roman" w:eastAsia="Times New Roman" w:hAnsi="Times New Roman" w:cs="Times New Roman"/>
                <w:sz w:val="16"/>
                <w:szCs w:val="16"/>
                <w:lang w:eastAsia="zh-CN"/>
              </w:rPr>
            </w:pPr>
          </w:p>
          <w:p w:rsidR="00AB4FE0" w:rsidRPr="00266A98" w:rsidRDefault="00AB4FE0" w:rsidP="00712778">
            <w:pPr>
              <w:suppressAutoHyphens/>
              <w:rPr>
                <w:rFonts w:ascii="Times New Roman" w:eastAsia="Times New Roman" w:hAnsi="Times New Roman" w:cs="Times New Roman"/>
                <w:sz w:val="16"/>
                <w:szCs w:val="16"/>
                <w:lang w:eastAsia="zh-CN"/>
              </w:rPr>
            </w:pPr>
            <w:r w:rsidRPr="00266A98">
              <w:rPr>
                <w:rFonts w:ascii="Times New Roman" w:eastAsia="Times New Roman" w:hAnsi="Times New Roman" w:cs="Times New Roman"/>
                <w:sz w:val="16"/>
                <w:szCs w:val="16"/>
                <w:lang w:eastAsia="zh-CN"/>
              </w:rPr>
              <w:t xml:space="preserve">6.Расширять знания о государственных праздниках. </w:t>
            </w:r>
          </w:p>
          <w:p w:rsidR="00755D53" w:rsidRDefault="00755D53" w:rsidP="00712778">
            <w:pPr>
              <w:suppressAutoHyphens/>
              <w:rPr>
                <w:rFonts w:ascii="Times New Roman" w:eastAsia="Times New Roman" w:hAnsi="Times New Roman" w:cs="Times New Roman"/>
                <w:sz w:val="16"/>
                <w:szCs w:val="16"/>
                <w:lang w:eastAsia="zh-CN"/>
              </w:rPr>
            </w:pPr>
          </w:p>
          <w:p w:rsidR="00AB4FE0" w:rsidRPr="00266A98" w:rsidRDefault="00AB4FE0" w:rsidP="00712778">
            <w:pPr>
              <w:suppressAutoHyphens/>
              <w:rPr>
                <w:rFonts w:ascii="Times New Roman" w:eastAsia="Times New Roman" w:hAnsi="Times New Roman" w:cs="Times New Roman"/>
                <w:sz w:val="16"/>
                <w:szCs w:val="16"/>
                <w:lang w:eastAsia="zh-CN"/>
              </w:rPr>
            </w:pPr>
            <w:r w:rsidRPr="00266A98">
              <w:rPr>
                <w:rFonts w:ascii="Times New Roman" w:eastAsia="Times New Roman" w:hAnsi="Times New Roman" w:cs="Times New Roman"/>
                <w:sz w:val="16"/>
                <w:szCs w:val="16"/>
                <w:lang w:eastAsia="zh-CN"/>
              </w:rPr>
              <w:t>7.Расширять представления о Москве — главном городе, столице России.</w:t>
            </w:r>
          </w:p>
          <w:p w:rsidR="00755D53" w:rsidRDefault="00755D53" w:rsidP="00712778">
            <w:pPr>
              <w:suppressAutoHyphens/>
              <w:rPr>
                <w:rFonts w:ascii="Times New Roman" w:eastAsia="Times New Roman" w:hAnsi="Times New Roman" w:cs="Times New Roman"/>
                <w:sz w:val="16"/>
                <w:szCs w:val="16"/>
                <w:lang w:eastAsia="zh-CN"/>
              </w:rPr>
            </w:pPr>
          </w:p>
          <w:p w:rsidR="00755D53" w:rsidRDefault="00AB4FE0" w:rsidP="00712778">
            <w:pPr>
              <w:suppressAutoHyphens/>
              <w:rPr>
                <w:rFonts w:ascii="Times New Roman" w:eastAsia="Times New Roman" w:hAnsi="Times New Roman" w:cs="Times New Roman"/>
                <w:sz w:val="16"/>
                <w:szCs w:val="16"/>
                <w:lang w:eastAsia="zh-CN"/>
              </w:rPr>
            </w:pPr>
            <w:r w:rsidRPr="00266A98">
              <w:rPr>
                <w:rFonts w:ascii="Times New Roman" w:eastAsia="Times New Roman" w:hAnsi="Times New Roman" w:cs="Times New Roman"/>
                <w:sz w:val="16"/>
                <w:szCs w:val="16"/>
                <w:lang w:eastAsia="zh-CN"/>
              </w:rPr>
              <w:t xml:space="preserve">8.Поощрять интерес детей к событиям, происходящим в стране, воспитывать чувство  </w:t>
            </w:r>
            <w:r w:rsidR="00755D53">
              <w:rPr>
                <w:rFonts w:ascii="Times New Roman" w:eastAsia="Times New Roman" w:hAnsi="Times New Roman" w:cs="Times New Roman"/>
                <w:sz w:val="16"/>
                <w:szCs w:val="16"/>
                <w:lang w:eastAsia="zh-CN"/>
              </w:rPr>
              <w:t xml:space="preserve">гордости  за  ее  достижения.  </w:t>
            </w:r>
          </w:p>
          <w:p w:rsidR="00755D53" w:rsidRDefault="00755D53" w:rsidP="00712778">
            <w:pPr>
              <w:suppressAutoHyphens/>
              <w:rPr>
                <w:rFonts w:ascii="Times New Roman" w:eastAsia="Times New Roman" w:hAnsi="Times New Roman" w:cs="Times New Roman"/>
                <w:sz w:val="16"/>
                <w:szCs w:val="16"/>
                <w:lang w:eastAsia="zh-CN"/>
              </w:rPr>
            </w:pPr>
          </w:p>
          <w:p w:rsidR="00AB4FE0" w:rsidRPr="00D62A29" w:rsidRDefault="00755D53" w:rsidP="00712778">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9</w:t>
            </w:r>
            <w:r w:rsidR="00AB4FE0" w:rsidRPr="00266A98">
              <w:rPr>
                <w:rFonts w:ascii="Times New Roman" w:eastAsia="Times New Roman" w:hAnsi="Times New Roman" w:cs="Times New Roman"/>
                <w:sz w:val="16"/>
                <w:szCs w:val="16"/>
                <w:lang w:eastAsia="zh-CN"/>
              </w:rPr>
              <w:t>.Углублять знания о Российской армии. Воспитывать уважение к з</w:t>
            </w:r>
            <w:proofErr w:type="gramStart"/>
            <w:r w:rsidR="00AB4FE0" w:rsidRPr="00266A98">
              <w:rPr>
                <w:rFonts w:ascii="Times New Roman" w:eastAsia="Times New Roman" w:hAnsi="Times New Roman" w:cs="Times New Roman"/>
                <w:sz w:val="16"/>
                <w:szCs w:val="16"/>
                <w:lang w:eastAsia="zh-CN"/>
              </w:rPr>
              <w:t>а-</w:t>
            </w:r>
            <w:proofErr w:type="gramEnd"/>
            <w:r w:rsidR="00AB4FE0" w:rsidRPr="00266A98">
              <w:rPr>
                <w:rFonts w:ascii="Times New Roman" w:eastAsia="Times New Roman" w:hAnsi="Times New Roman" w:cs="Times New Roman"/>
                <w:sz w:val="16"/>
                <w:szCs w:val="16"/>
                <w:lang w:eastAsia="zh-CN"/>
              </w:rPr>
              <w:t xml:space="preserve"> щитникам Отечества, к памяти павших бойцов (возлагать с детьми цветы к обелискам, памятникам и т.д.).</w:t>
            </w:r>
          </w:p>
        </w:tc>
        <w:tc>
          <w:tcPr>
            <w:tcW w:w="1494" w:type="dxa"/>
          </w:tcPr>
          <w:p w:rsidR="00AB4FE0" w:rsidRPr="00BB0599" w:rsidRDefault="00AB4FE0" w:rsidP="00712778">
            <w:pPr>
              <w:pStyle w:val="a9"/>
              <w:numPr>
                <w:ilvl w:val="0"/>
                <w:numId w:val="26"/>
              </w:numPr>
              <w:shd w:val="clear" w:color="auto" w:fill="FFFFFF"/>
              <w:ind w:left="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zh-CN"/>
              </w:rPr>
              <w:lastRenderedPageBreak/>
              <w:t xml:space="preserve"> </w:t>
            </w:r>
            <w:r w:rsidRPr="00202CE3">
              <w:rPr>
                <w:rFonts w:ascii="Times New Roman" w:eastAsia="Times New Roman" w:hAnsi="Times New Roman" w:cs="Times New Roman"/>
                <w:b/>
                <w:sz w:val="16"/>
                <w:szCs w:val="16"/>
                <w:lang w:eastAsia="zh-CN"/>
              </w:rPr>
              <w:t>Игровая:</w:t>
            </w:r>
            <w:r w:rsidRPr="00202CE3">
              <w:rPr>
                <w:rFonts w:ascii="YS Text" w:eastAsia="Times New Roman" w:hAnsi="YS Text" w:cs="Times New Roman"/>
                <w:color w:val="000000"/>
                <w:sz w:val="23"/>
                <w:szCs w:val="23"/>
                <w:lang w:eastAsia="ru-RU"/>
              </w:rPr>
              <w:t xml:space="preserve"> </w:t>
            </w:r>
          </w:p>
          <w:p w:rsidR="00AB4FE0" w:rsidRPr="00202CE3" w:rsidRDefault="00AB4FE0" w:rsidP="00755D53">
            <w:pPr>
              <w:pStyle w:val="a9"/>
              <w:shd w:val="clear" w:color="auto" w:fill="FFFFFF"/>
              <w:ind w:left="0" w:right="-138"/>
              <w:rPr>
                <w:rFonts w:ascii="Times New Roman" w:eastAsia="Times New Roman" w:hAnsi="Times New Roman" w:cs="Times New Roman"/>
                <w:sz w:val="16"/>
                <w:szCs w:val="16"/>
                <w:lang w:eastAsia="zh-CN"/>
              </w:rPr>
            </w:pPr>
            <w:r w:rsidRPr="00202CE3">
              <w:rPr>
                <w:rFonts w:ascii="Times New Roman" w:eastAsia="Times New Roman" w:hAnsi="Times New Roman" w:cs="Times New Roman"/>
                <w:color w:val="000000"/>
                <w:sz w:val="16"/>
                <w:szCs w:val="16"/>
                <w:lang w:eastAsia="ru-RU"/>
              </w:rPr>
              <w:t>дидактические, настольно-</w:t>
            </w:r>
            <w:proofErr w:type="spellStart"/>
            <w:r w:rsidRPr="00202CE3">
              <w:rPr>
                <w:rFonts w:ascii="Times New Roman" w:eastAsia="Times New Roman" w:hAnsi="Times New Roman" w:cs="Times New Roman"/>
                <w:color w:val="000000"/>
                <w:sz w:val="16"/>
                <w:szCs w:val="16"/>
                <w:lang w:eastAsia="ru-RU"/>
              </w:rPr>
              <w:t>печат</w:t>
            </w:r>
            <w:proofErr w:type="spellEnd"/>
            <w:r w:rsidR="00755D53">
              <w:rPr>
                <w:rFonts w:ascii="Times New Roman" w:eastAsia="Times New Roman" w:hAnsi="Times New Roman" w:cs="Times New Roman"/>
                <w:color w:val="000000"/>
                <w:sz w:val="16"/>
                <w:szCs w:val="16"/>
                <w:lang w:eastAsia="ru-RU"/>
              </w:rPr>
              <w:t>-</w:t>
            </w:r>
            <w:proofErr w:type="spellStart"/>
            <w:r w:rsidRPr="00202CE3">
              <w:rPr>
                <w:rFonts w:ascii="Times New Roman" w:eastAsia="Times New Roman" w:hAnsi="Times New Roman" w:cs="Times New Roman"/>
                <w:color w:val="000000"/>
                <w:sz w:val="16"/>
                <w:szCs w:val="16"/>
                <w:lang w:eastAsia="ru-RU"/>
              </w:rPr>
              <w:t>ные</w:t>
            </w:r>
            <w:proofErr w:type="spellEnd"/>
            <w:proofErr w:type="gramStart"/>
            <w:r w:rsidR="00755D53">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proofErr w:type="gramEnd"/>
            <w:r>
              <w:rPr>
                <w:rFonts w:ascii="Times New Roman" w:eastAsia="Times New Roman" w:hAnsi="Times New Roman" w:cs="Times New Roman"/>
                <w:color w:val="000000"/>
                <w:sz w:val="16"/>
                <w:szCs w:val="16"/>
                <w:lang w:eastAsia="ru-RU"/>
              </w:rPr>
              <w:t xml:space="preserve"> пальчиковые, хороводные</w:t>
            </w:r>
            <w:r w:rsidR="00755D53">
              <w:rPr>
                <w:rFonts w:ascii="Times New Roman" w:eastAsia="Times New Roman" w:hAnsi="Times New Roman" w:cs="Times New Roman"/>
                <w:color w:val="000000"/>
                <w:sz w:val="16"/>
                <w:szCs w:val="16"/>
                <w:lang w:eastAsia="ru-RU"/>
              </w:rPr>
              <w:t>, сюжет-</w:t>
            </w:r>
            <w:proofErr w:type="spellStart"/>
            <w:r w:rsidR="00755D53">
              <w:rPr>
                <w:rFonts w:ascii="Times New Roman" w:eastAsia="Times New Roman" w:hAnsi="Times New Roman" w:cs="Times New Roman"/>
                <w:color w:val="000000"/>
                <w:sz w:val="16"/>
                <w:szCs w:val="16"/>
                <w:lang w:eastAsia="ru-RU"/>
              </w:rPr>
              <w:t>ные</w:t>
            </w:r>
            <w:proofErr w:type="spellEnd"/>
            <w:r>
              <w:rPr>
                <w:rFonts w:ascii="Times New Roman" w:eastAsia="Times New Roman" w:hAnsi="Times New Roman" w:cs="Times New Roman"/>
                <w:color w:val="000000"/>
                <w:sz w:val="16"/>
                <w:szCs w:val="16"/>
                <w:lang w:eastAsia="ru-RU"/>
              </w:rPr>
              <w:t xml:space="preserve"> игры</w:t>
            </w:r>
            <w:r w:rsidR="00755D53">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драмати</w:t>
            </w:r>
            <w:r w:rsidR="00755D53">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зации</w:t>
            </w:r>
            <w:proofErr w:type="spellEnd"/>
            <w:r>
              <w:rPr>
                <w:rFonts w:ascii="Times New Roman" w:eastAsia="Times New Roman" w:hAnsi="Times New Roman" w:cs="Times New Roman"/>
                <w:color w:val="000000"/>
                <w:sz w:val="16"/>
                <w:szCs w:val="16"/>
                <w:lang w:eastAsia="ru-RU"/>
              </w:rPr>
              <w:t>, игровые упражнения.</w:t>
            </w:r>
            <w:r w:rsidRPr="00202CE3">
              <w:rPr>
                <w:rFonts w:ascii="Times New Roman" w:eastAsia="Times New Roman" w:hAnsi="Times New Roman" w:cs="Times New Roman"/>
                <w:color w:val="000000"/>
                <w:sz w:val="16"/>
                <w:szCs w:val="16"/>
                <w:lang w:eastAsia="ru-RU"/>
              </w:rPr>
              <w:t xml:space="preserve"> </w:t>
            </w:r>
          </w:p>
          <w:p w:rsidR="00AB4FE0" w:rsidRPr="00755D53" w:rsidRDefault="00AB4FE0" w:rsidP="00712778">
            <w:pPr>
              <w:pStyle w:val="a9"/>
              <w:numPr>
                <w:ilvl w:val="0"/>
                <w:numId w:val="26"/>
              </w:numPr>
              <w:shd w:val="clear" w:color="auto" w:fill="FFFFFF"/>
              <w:ind w:left="0" w:right="-138"/>
              <w:rPr>
                <w:rFonts w:ascii="Times New Roman" w:eastAsia="Times New Roman" w:hAnsi="Times New Roman" w:cs="Times New Roman"/>
                <w:sz w:val="16"/>
                <w:szCs w:val="16"/>
                <w:lang w:eastAsia="zh-CN"/>
              </w:rPr>
            </w:pPr>
            <w:r w:rsidRPr="00755D53">
              <w:rPr>
                <w:rFonts w:ascii="Times New Roman" w:hAnsi="Times New Roman" w:cs="Times New Roman"/>
                <w:b/>
                <w:color w:val="000000"/>
                <w:sz w:val="16"/>
                <w:szCs w:val="16"/>
                <w:shd w:val="clear" w:color="auto" w:fill="FFFFFF"/>
              </w:rPr>
              <w:t>Коммуникативн</w:t>
            </w:r>
            <w:r w:rsidR="00755D53" w:rsidRPr="00755D53">
              <w:rPr>
                <w:rFonts w:ascii="Times New Roman" w:hAnsi="Times New Roman" w:cs="Times New Roman"/>
                <w:b/>
                <w:color w:val="000000"/>
                <w:sz w:val="16"/>
                <w:szCs w:val="16"/>
                <w:shd w:val="clear" w:color="auto" w:fill="FFFFFF"/>
              </w:rPr>
              <w:t>ая</w:t>
            </w:r>
            <w:r w:rsidRPr="00755D53">
              <w:rPr>
                <w:rFonts w:ascii="Times New Roman" w:eastAsia="Times New Roman" w:hAnsi="Times New Roman" w:cs="Times New Roman"/>
                <w:color w:val="000000"/>
                <w:sz w:val="16"/>
                <w:szCs w:val="16"/>
                <w:lang w:eastAsia="ru-RU"/>
              </w:rPr>
              <w:t xml:space="preserve"> беседа, обсуждение, </w:t>
            </w:r>
            <w:proofErr w:type="gramStart"/>
            <w:r w:rsidRPr="00755D53">
              <w:rPr>
                <w:rFonts w:ascii="Times New Roman" w:eastAsia="Times New Roman" w:hAnsi="Times New Roman" w:cs="Times New Roman"/>
                <w:color w:val="000000"/>
                <w:sz w:val="16"/>
                <w:szCs w:val="16"/>
                <w:lang w:eastAsia="ru-RU"/>
              </w:rPr>
              <w:t>ситуативный</w:t>
            </w:r>
            <w:proofErr w:type="gramEnd"/>
            <w:r w:rsidRPr="00755D53">
              <w:rPr>
                <w:rFonts w:ascii="Times New Roman" w:eastAsia="Times New Roman" w:hAnsi="Times New Roman" w:cs="Times New Roman"/>
                <w:color w:val="000000"/>
                <w:sz w:val="16"/>
                <w:szCs w:val="16"/>
                <w:lang w:eastAsia="ru-RU"/>
              </w:rPr>
              <w:t xml:space="preserve"> </w:t>
            </w:r>
            <w:proofErr w:type="spellStart"/>
            <w:r w:rsidRPr="00755D53">
              <w:rPr>
                <w:rFonts w:ascii="Times New Roman" w:eastAsia="Times New Roman" w:hAnsi="Times New Roman" w:cs="Times New Roman"/>
                <w:color w:val="000000"/>
                <w:sz w:val="16"/>
                <w:szCs w:val="16"/>
                <w:lang w:eastAsia="ru-RU"/>
              </w:rPr>
              <w:t>разго</w:t>
            </w:r>
            <w:proofErr w:type="spellEnd"/>
            <w:r w:rsidR="00755D53" w:rsidRPr="00755D53">
              <w:rPr>
                <w:rFonts w:ascii="Times New Roman" w:eastAsia="Times New Roman" w:hAnsi="Times New Roman" w:cs="Times New Roman"/>
                <w:color w:val="000000"/>
                <w:sz w:val="16"/>
                <w:szCs w:val="16"/>
                <w:lang w:eastAsia="ru-RU"/>
              </w:rPr>
              <w:t>-</w:t>
            </w:r>
            <w:r w:rsidRPr="00755D53">
              <w:rPr>
                <w:rFonts w:ascii="Times New Roman" w:eastAsia="Times New Roman" w:hAnsi="Times New Roman" w:cs="Times New Roman"/>
                <w:color w:val="000000"/>
                <w:sz w:val="16"/>
                <w:szCs w:val="16"/>
                <w:lang w:eastAsia="ru-RU"/>
              </w:rPr>
              <w:t>вор; речевая</w:t>
            </w:r>
            <w:r w:rsidR="00755D53" w:rsidRPr="00755D53">
              <w:rPr>
                <w:rFonts w:ascii="Times New Roman" w:eastAsia="Times New Roman" w:hAnsi="Times New Roman" w:cs="Times New Roman"/>
                <w:color w:val="000000"/>
                <w:sz w:val="16"/>
                <w:szCs w:val="16"/>
                <w:lang w:eastAsia="ru-RU"/>
              </w:rPr>
              <w:t xml:space="preserve"> с</w:t>
            </w:r>
            <w:r w:rsidRPr="00755D53">
              <w:rPr>
                <w:rFonts w:ascii="Times New Roman" w:eastAsia="Times New Roman" w:hAnsi="Times New Roman" w:cs="Times New Roman"/>
                <w:color w:val="000000"/>
                <w:sz w:val="16"/>
                <w:szCs w:val="16"/>
                <w:lang w:eastAsia="ru-RU"/>
              </w:rPr>
              <w:t>иту</w:t>
            </w:r>
            <w:r w:rsidR="00755D53" w:rsidRPr="00755D53">
              <w:rPr>
                <w:rFonts w:ascii="Times New Roman" w:eastAsia="Times New Roman" w:hAnsi="Times New Roman" w:cs="Times New Roman"/>
                <w:color w:val="000000"/>
                <w:sz w:val="16"/>
                <w:szCs w:val="16"/>
                <w:lang w:eastAsia="ru-RU"/>
              </w:rPr>
              <w:t>-</w:t>
            </w:r>
            <w:proofErr w:type="spellStart"/>
            <w:r w:rsidRPr="00755D53">
              <w:rPr>
                <w:rFonts w:ascii="Times New Roman" w:eastAsia="Times New Roman" w:hAnsi="Times New Roman" w:cs="Times New Roman"/>
                <w:color w:val="000000"/>
                <w:sz w:val="16"/>
                <w:szCs w:val="16"/>
                <w:lang w:eastAsia="ru-RU"/>
              </w:rPr>
              <w:t>ация</w:t>
            </w:r>
            <w:proofErr w:type="spellEnd"/>
            <w:r w:rsidRPr="00755D53">
              <w:rPr>
                <w:rFonts w:ascii="Times New Roman" w:eastAsia="Times New Roman" w:hAnsi="Times New Roman" w:cs="Times New Roman"/>
                <w:color w:val="000000"/>
                <w:sz w:val="16"/>
                <w:szCs w:val="16"/>
                <w:lang w:eastAsia="ru-RU"/>
              </w:rPr>
              <w:t xml:space="preserve">; составление и отгадывание </w:t>
            </w:r>
            <w:proofErr w:type="spellStart"/>
            <w:r w:rsidRPr="00755D53">
              <w:rPr>
                <w:rFonts w:ascii="Times New Roman" w:eastAsia="Times New Roman" w:hAnsi="Times New Roman" w:cs="Times New Roman"/>
                <w:color w:val="000000"/>
                <w:sz w:val="16"/>
                <w:szCs w:val="16"/>
                <w:lang w:eastAsia="ru-RU"/>
              </w:rPr>
              <w:t>зага</w:t>
            </w:r>
            <w:proofErr w:type="spellEnd"/>
            <w:r w:rsidR="00755D53" w:rsidRPr="00755D53">
              <w:rPr>
                <w:rFonts w:ascii="Times New Roman" w:eastAsia="Times New Roman" w:hAnsi="Times New Roman" w:cs="Times New Roman"/>
                <w:color w:val="000000"/>
                <w:sz w:val="16"/>
                <w:szCs w:val="16"/>
                <w:lang w:eastAsia="ru-RU"/>
              </w:rPr>
              <w:t>-</w:t>
            </w:r>
            <w:r w:rsidRPr="00755D53">
              <w:rPr>
                <w:rFonts w:ascii="Times New Roman" w:eastAsia="Times New Roman" w:hAnsi="Times New Roman" w:cs="Times New Roman"/>
                <w:color w:val="000000"/>
                <w:sz w:val="16"/>
                <w:szCs w:val="16"/>
                <w:lang w:eastAsia="ru-RU"/>
              </w:rPr>
              <w:t>док; викторины, досуги;</w:t>
            </w:r>
            <w:r w:rsidR="00755D53" w:rsidRPr="00755D53">
              <w:rPr>
                <w:rFonts w:ascii="Times New Roman" w:eastAsia="Times New Roman" w:hAnsi="Times New Roman" w:cs="Times New Roman"/>
                <w:color w:val="000000"/>
                <w:sz w:val="16"/>
                <w:szCs w:val="16"/>
                <w:lang w:eastAsia="ru-RU"/>
              </w:rPr>
              <w:t xml:space="preserve"> </w:t>
            </w:r>
            <w:r w:rsidRPr="00755D53">
              <w:rPr>
                <w:rFonts w:ascii="Times New Roman" w:eastAsia="Times New Roman" w:hAnsi="Times New Roman" w:cs="Times New Roman"/>
                <w:color w:val="000000"/>
                <w:sz w:val="16"/>
                <w:szCs w:val="16"/>
                <w:lang w:eastAsia="ru-RU"/>
              </w:rPr>
              <w:t xml:space="preserve">заучивание пословиц и </w:t>
            </w:r>
            <w:proofErr w:type="spellStart"/>
            <w:r w:rsidRPr="00755D53">
              <w:rPr>
                <w:rFonts w:ascii="Times New Roman" w:eastAsia="Times New Roman" w:hAnsi="Times New Roman" w:cs="Times New Roman"/>
                <w:color w:val="000000"/>
                <w:sz w:val="16"/>
                <w:szCs w:val="16"/>
                <w:lang w:eastAsia="ru-RU"/>
              </w:rPr>
              <w:t>пого</w:t>
            </w:r>
            <w:r w:rsidR="00755D53">
              <w:rPr>
                <w:rFonts w:ascii="Times New Roman" w:eastAsia="Times New Roman" w:hAnsi="Times New Roman" w:cs="Times New Roman"/>
                <w:color w:val="000000"/>
                <w:sz w:val="16"/>
                <w:szCs w:val="16"/>
                <w:lang w:eastAsia="ru-RU"/>
              </w:rPr>
              <w:t>-</w:t>
            </w:r>
            <w:r w:rsidRPr="00755D53">
              <w:rPr>
                <w:rFonts w:ascii="Times New Roman" w:eastAsia="Times New Roman" w:hAnsi="Times New Roman" w:cs="Times New Roman"/>
                <w:color w:val="000000"/>
                <w:sz w:val="16"/>
                <w:szCs w:val="16"/>
                <w:lang w:eastAsia="ru-RU"/>
              </w:rPr>
              <w:t>ворок</w:t>
            </w:r>
            <w:proofErr w:type="spellEnd"/>
            <w:r w:rsidRPr="00755D53">
              <w:rPr>
                <w:rFonts w:ascii="Times New Roman" w:eastAsia="Times New Roman" w:hAnsi="Times New Roman" w:cs="Times New Roman"/>
                <w:color w:val="000000"/>
                <w:sz w:val="16"/>
                <w:szCs w:val="16"/>
                <w:lang w:eastAsia="ru-RU"/>
              </w:rPr>
              <w:t>, стихов, со</w:t>
            </w:r>
            <w:r w:rsidR="00755D53">
              <w:rPr>
                <w:rFonts w:ascii="Times New Roman" w:eastAsia="Times New Roman" w:hAnsi="Times New Roman" w:cs="Times New Roman"/>
                <w:color w:val="000000"/>
                <w:sz w:val="16"/>
                <w:szCs w:val="16"/>
                <w:lang w:eastAsia="ru-RU"/>
              </w:rPr>
              <w:t>-</w:t>
            </w:r>
            <w:proofErr w:type="spellStart"/>
            <w:r w:rsidRPr="00755D53">
              <w:rPr>
                <w:rFonts w:ascii="Times New Roman" w:eastAsia="Times New Roman" w:hAnsi="Times New Roman" w:cs="Times New Roman"/>
                <w:color w:val="000000"/>
                <w:sz w:val="16"/>
                <w:szCs w:val="16"/>
                <w:lang w:eastAsia="ru-RU"/>
              </w:rPr>
              <w:t>ставление</w:t>
            </w:r>
            <w:proofErr w:type="spellEnd"/>
            <w:r w:rsidRPr="00755D53">
              <w:rPr>
                <w:rFonts w:ascii="Times New Roman" w:eastAsia="Times New Roman" w:hAnsi="Times New Roman" w:cs="Times New Roman"/>
                <w:color w:val="000000"/>
                <w:sz w:val="16"/>
                <w:szCs w:val="16"/>
                <w:lang w:eastAsia="ru-RU"/>
              </w:rPr>
              <w:t xml:space="preserve"> рассказов по картине. </w:t>
            </w:r>
          </w:p>
          <w:p w:rsidR="00AB4FE0" w:rsidRPr="00BB0599" w:rsidRDefault="00AB4FE0" w:rsidP="00755D53">
            <w:pPr>
              <w:pStyle w:val="a9"/>
              <w:numPr>
                <w:ilvl w:val="0"/>
                <w:numId w:val="24"/>
              </w:numPr>
              <w:suppressAutoHyphens/>
              <w:ind w:left="0" w:right="-138"/>
              <w:rPr>
                <w:rFonts w:ascii="Times New Roman" w:eastAsia="Times New Roman" w:hAnsi="Times New Roman" w:cs="Times New Roman"/>
                <w:b/>
                <w:sz w:val="16"/>
                <w:szCs w:val="16"/>
                <w:lang w:eastAsia="zh-CN"/>
              </w:rPr>
            </w:pPr>
            <w:r w:rsidRPr="00BB0599">
              <w:rPr>
                <w:rFonts w:ascii="Times New Roman" w:hAnsi="Times New Roman" w:cs="Times New Roman"/>
                <w:b/>
                <w:color w:val="000000"/>
                <w:sz w:val="16"/>
                <w:szCs w:val="16"/>
                <w:shd w:val="clear" w:color="auto" w:fill="FFFFFF"/>
              </w:rPr>
              <w:t xml:space="preserve">Познавательно </w:t>
            </w:r>
            <w:proofErr w:type="gramStart"/>
            <w:r>
              <w:rPr>
                <w:rFonts w:ascii="Times New Roman" w:hAnsi="Times New Roman" w:cs="Times New Roman"/>
                <w:b/>
                <w:color w:val="000000"/>
                <w:sz w:val="16"/>
                <w:szCs w:val="16"/>
                <w:shd w:val="clear" w:color="auto" w:fill="FFFFFF"/>
              </w:rPr>
              <w:t>–</w:t>
            </w:r>
            <w:r w:rsidRPr="00BB0599">
              <w:rPr>
                <w:rFonts w:ascii="Times New Roman" w:hAnsi="Times New Roman" w:cs="Times New Roman"/>
                <w:b/>
                <w:color w:val="000000"/>
                <w:sz w:val="16"/>
                <w:szCs w:val="16"/>
                <w:shd w:val="clear" w:color="auto" w:fill="FFFFFF"/>
              </w:rPr>
              <w:t>и</w:t>
            </w:r>
            <w:proofErr w:type="gramEnd"/>
            <w:r w:rsidRPr="00BB0599">
              <w:rPr>
                <w:rFonts w:ascii="Times New Roman" w:hAnsi="Times New Roman" w:cs="Times New Roman"/>
                <w:b/>
                <w:color w:val="000000"/>
                <w:sz w:val="16"/>
                <w:szCs w:val="16"/>
                <w:shd w:val="clear" w:color="auto" w:fill="FFFFFF"/>
              </w:rPr>
              <w:t>сследовательская</w:t>
            </w:r>
          </w:p>
          <w:p w:rsidR="00AB4FE0" w:rsidRPr="000F2479" w:rsidRDefault="00AB4FE0" w:rsidP="00812A0B">
            <w:pPr>
              <w:pStyle w:val="a9"/>
              <w:suppressAutoHyphens/>
              <w:ind w:left="0" w:right="-138"/>
              <w:rPr>
                <w:rFonts w:ascii="Times New Roman" w:hAnsi="Times New Roman" w:cs="Times New Roman"/>
                <w:sz w:val="16"/>
                <w:szCs w:val="16"/>
                <w:lang w:eastAsia="ru-RU"/>
              </w:rPr>
            </w:pPr>
            <w:proofErr w:type="gramStart"/>
            <w:r w:rsidRPr="00BB0599">
              <w:rPr>
                <w:rFonts w:ascii="Times New Roman" w:hAnsi="Times New Roman" w:cs="Times New Roman"/>
                <w:sz w:val="16"/>
                <w:szCs w:val="16"/>
                <w:lang w:eastAsia="ru-RU"/>
              </w:rPr>
              <w:t xml:space="preserve">наблюдение; </w:t>
            </w:r>
            <w:r w:rsidR="00755D53">
              <w:rPr>
                <w:rFonts w:ascii="Times New Roman" w:hAnsi="Times New Roman" w:cs="Times New Roman"/>
                <w:sz w:val="16"/>
                <w:szCs w:val="16"/>
                <w:lang w:eastAsia="ru-RU"/>
              </w:rPr>
              <w:t>б</w:t>
            </w:r>
            <w:r w:rsidRPr="00BB0599">
              <w:rPr>
                <w:rFonts w:ascii="Times New Roman" w:hAnsi="Times New Roman" w:cs="Times New Roman"/>
                <w:sz w:val="16"/>
                <w:szCs w:val="16"/>
                <w:lang w:eastAsia="ru-RU"/>
              </w:rPr>
              <w:t>есе</w:t>
            </w:r>
            <w:r w:rsidR="00755D53">
              <w:rPr>
                <w:rFonts w:ascii="Times New Roman" w:hAnsi="Times New Roman" w:cs="Times New Roman"/>
                <w:sz w:val="16"/>
                <w:szCs w:val="16"/>
                <w:lang w:eastAsia="ru-RU"/>
              </w:rPr>
              <w:t>-</w:t>
            </w:r>
            <w:r w:rsidRPr="00BB0599">
              <w:rPr>
                <w:rFonts w:ascii="Times New Roman" w:hAnsi="Times New Roman" w:cs="Times New Roman"/>
                <w:sz w:val="16"/>
                <w:szCs w:val="16"/>
                <w:lang w:eastAsia="ru-RU"/>
              </w:rPr>
              <w:t>да, экскурсии</w:t>
            </w:r>
            <w:r>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ре</w:t>
            </w:r>
            <w:r w:rsidR="00812A0B">
              <w:rPr>
                <w:rFonts w:ascii="Times New Roman" w:hAnsi="Times New Roman" w:cs="Times New Roman"/>
                <w:sz w:val="16"/>
                <w:szCs w:val="16"/>
                <w:lang w:eastAsia="ru-RU"/>
              </w:rPr>
              <w:t>-</w:t>
            </w:r>
            <w:proofErr w:type="spellStart"/>
            <w:r w:rsidRPr="00BB0599">
              <w:rPr>
                <w:rFonts w:ascii="Times New Roman" w:hAnsi="Times New Roman" w:cs="Times New Roman"/>
                <w:sz w:val="16"/>
                <w:szCs w:val="16"/>
                <w:lang w:eastAsia="ru-RU"/>
              </w:rPr>
              <w:t>шение</w:t>
            </w:r>
            <w:proofErr w:type="spellEnd"/>
            <w:r w:rsidRPr="00BB0599">
              <w:rPr>
                <w:rFonts w:ascii="Times New Roman" w:hAnsi="Times New Roman" w:cs="Times New Roman"/>
                <w:sz w:val="16"/>
                <w:szCs w:val="16"/>
                <w:lang w:eastAsia="ru-RU"/>
              </w:rPr>
              <w:t xml:space="preserve"> </w:t>
            </w:r>
            <w:r w:rsidR="00812A0B">
              <w:rPr>
                <w:rFonts w:ascii="Times New Roman" w:hAnsi="Times New Roman" w:cs="Times New Roman"/>
                <w:sz w:val="16"/>
                <w:szCs w:val="16"/>
                <w:lang w:eastAsia="ru-RU"/>
              </w:rPr>
              <w:t>п</w:t>
            </w:r>
            <w:r w:rsidRPr="00BB0599">
              <w:rPr>
                <w:rFonts w:ascii="Times New Roman" w:hAnsi="Times New Roman" w:cs="Times New Roman"/>
                <w:sz w:val="16"/>
                <w:szCs w:val="16"/>
                <w:lang w:eastAsia="ru-RU"/>
              </w:rPr>
              <w:t>роблемных</w:t>
            </w:r>
            <w:r>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 xml:space="preserve">ситуаций; </w:t>
            </w:r>
            <w:r>
              <w:rPr>
                <w:rFonts w:ascii="Times New Roman" w:hAnsi="Times New Roman" w:cs="Times New Roman"/>
                <w:sz w:val="16"/>
                <w:szCs w:val="16"/>
                <w:lang w:eastAsia="ru-RU"/>
              </w:rPr>
              <w:t xml:space="preserve">мини – музей </w:t>
            </w:r>
            <w:proofErr w:type="spellStart"/>
            <w:r w:rsidRPr="00BB0599">
              <w:rPr>
                <w:rFonts w:ascii="Times New Roman" w:hAnsi="Times New Roman" w:cs="Times New Roman"/>
                <w:sz w:val="16"/>
                <w:szCs w:val="16"/>
                <w:lang w:eastAsia="ru-RU"/>
              </w:rPr>
              <w:t>коллекциони</w:t>
            </w:r>
            <w:r w:rsidR="00812A0B">
              <w:rPr>
                <w:rFonts w:ascii="Times New Roman" w:hAnsi="Times New Roman" w:cs="Times New Roman"/>
                <w:sz w:val="16"/>
                <w:szCs w:val="16"/>
                <w:lang w:eastAsia="ru-RU"/>
              </w:rPr>
              <w:t>-</w:t>
            </w:r>
            <w:r w:rsidRPr="00BB0599">
              <w:rPr>
                <w:rFonts w:ascii="Times New Roman" w:hAnsi="Times New Roman" w:cs="Times New Roman"/>
                <w:sz w:val="16"/>
                <w:szCs w:val="16"/>
                <w:lang w:eastAsia="ru-RU"/>
              </w:rPr>
              <w:t>рование</w:t>
            </w:r>
            <w:proofErr w:type="spellEnd"/>
            <w:r w:rsidRPr="00BB0599">
              <w:rPr>
                <w:rFonts w:ascii="Times New Roman" w:hAnsi="Times New Roman" w:cs="Times New Roman"/>
                <w:sz w:val="16"/>
                <w:szCs w:val="16"/>
                <w:lang w:eastAsia="ru-RU"/>
              </w:rPr>
              <w:t>;</w:t>
            </w:r>
            <w:r>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реализация проектов; просмотр</w:t>
            </w:r>
            <w:r>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 xml:space="preserve">презентаций и видео роликов; </w:t>
            </w:r>
            <w:proofErr w:type="spellStart"/>
            <w:r w:rsidRPr="00BB0599">
              <w:rPr>
                <w:rFonts w:ascii="Times New Roman" w:hAnsi="Times New Roman" w:cs="Times New Roman"/>
                <w:sz w:val="16"/>
                <w:szCs w:val="16"/>
                <w:lang w:eastAsia="ru-RU"/>
              </w:rPr>
              <w:t>виктори</w:t>
            </w:r>
            <w:r w:rsidR="00812A0B">
              <w:rPr>
                <w:rFonts w:ascii="Times New Roman" w:hAnsi="Times New Roman" w:cs="Times New Roman"/>
                <w:sz w:val="16"/>
                <w:szCs w:val="16"/>
                <w:lang w:eastAsia="ru-RU"/>
              </w:rPr>
              <w:t>-</w:t>
            </w:r>
            <w:r w:rsidRPr="00BB0599">
              <w:rPr>
                <w:rFonts w:ascii="Times New Roman" w:hAnsi="Times New Roman" w:cs="Times New Roman"/>
                <w:sz w:val="16"/>
                <w:szCs w:val="16"/>
                <w:lang w:eastAsia="ru-RU"/>
              </w:rPr>
              <w:t>ны</w:t>
            </w:r>
            <w:proofErr w:type="spellEnd"/>
            <w:r>
              <w:rPr>
                <w:rFonts w:ascii="Times New Roman" w:hAnsi="Times New Roman" w:cs="Times New Roman"/>
                <w:sz w:val="16"/>
                <w:szCs w:val="16"/>
                <w:lang w:eastAsia="ru-RU"/>
              </w:rPr>
              <w:t xml:space="preserve">, досуги, КВН, выставки; </w:t>
            </w:r>
            <w:r w:rsidRPr="000F2479">
              <w:rPr>
                <w:rFonts w:ascii="Times New Roman" w:eastAsia="Times New Roman" w:hAnsi="Times New Roman" w:cs="Times New Roman"/>
                <w:color w:val="000000"/>
                <w:sz w:val="16"/>
                <w:szCs w:val="16"/>
                <w:lang w:eastAsia="ru-RU"/>
              </w:rPr>
              <w:t>создание альбомов, панно; полочка</w:t>
            </w:r>
            <w:r>
              <w:rPr>
                <w:rFonts w:ascii="Times New Roman" w:eastAsia="Times New Roman" w:hAnsi="Times New Roman" w:cs="Times New Roman"/>
                <w:color w:val="000000"/>
                <w:sz w:val="16"/>
                <w:szCs w:val="16"/>
                <w:lang w:eastAsia="ru-RU"/>
              </w:rPr>
              <w:t xml:space="preserve"> </w:t>
            </w:r>
            <w:r w:rsidRPr="000F2479">
              <w:rPr>
                <w:rFonts w:ascii="Times New Roman" w:eastAsia="Times New Roman" w:hAnsi="Times New Roman" w:cs="Times New Roman"/>
                <w:color w:val="000000"/>
                <w:sz w:val="16"/>
                <w:szCs w:val="16"/>
                <w:lang w:eastAsia="ru-RU"/>
              </w:rPr>
              <w:t xml:space="preserve">умных книг, </w:t>
            </w:r>
            <w:proofErr w:type="spellStart"/>
            <w:r w:rsidRPr="000F2479">
              <w:rPr>
                <w:rFonts w:ascii="Times New Roman" w:eastAsia="Times New Roman" w:hAnsi="Times New Roman" w:cs="Times New Roman"/>
                <w:color w:val="000000"/>
                <w:sz w:val="16"/>
                <w:szCs w:val="16"/>
                <w:lang w:eastAsia="ru-RU"/>
              </w:rPr>
              <w:t>рассматрива</w:t>
            </w:r>
            <w:r w:rsidR="00812A0B">
              <w:rPr>
                <w:rFonts w:ascii="Times New Roman" w:eastAsia="Times New Roman" w:hAnsi="Times New Roman" w:cs="Times New Roman"/>
                <w:color w:val="000000"/>
                <w:sz w:val="16"/>
                <w:szCs w:val="16"/>
                <w:lang w:eastAsia="ru-RU"/>
              </w:rPr>
              <w:t>-</w:t>
            </w:r>
            <w:r w:rsidRPr="000F2479">
              <w:rPr>
                <w:rFonts w:ascii="Times New Roman" w:eastAsia="Times New Roman" w:hAnsi="Times New Roman" w:cs="Times New Roman"/>
                <w:color w:val="000000"/>
                <w:sz w:val="16"/>
                <w:szCs w:val="16"/>
                <w:lang w:eastAsia="ru-RU"/>
              </w:rPr>
              <w:t>ние</w:t>
            </w:r>
            <w:proofErr w:type="spellEnd"/>
            <w:r>
              <w:rPr>
                <w:rFonts w:ascii="Times New Roman" w:eastAsia="Times New Roman" w:hAnsi="Times New Roman" w:cs="Times New Roman"/>
                <w:color w:val="000000"/>
                <w:sz w:val="16"/>
                <w:szCs w:val="16"/>
                <w:lang w:eastAsia="ru-RU"/>
              </w:rPr>
              <w:t xml:space="preserve"> </w:t>
            </w:r>
            <w:r w:rsidRPr="000F2479">
              <w:rPr>
                <w:rFonts w:ascii="Times New Roman" w:eastAsia="Times New Roman" w:hAnsi="Times New Roman" w:cs="Times New Roman"/>
                <w:color w:val="000000"/>
                <w:sz w:val="16"/>
                <w:szCs w:val="16"/>
                <w:lang w:eastAsia="ru-RU"/>
              </w:rPr>
              <w:t xml:space="preserve">репродукций, </w:t>
            </w:r>
            <w:r w:rsidRPr="000F2479">
              <w:rPr>
                <w:rFonts w:ascii="Times New Roman" w:eastAsia="Times New Roman" w:hAnsi="Times New Roman" w:cs="Times New Roman"/>
                <w:color w:val="000000"/>
                <w:sz w:val="16"/>
                <w:szCs w:val="16"/>
                <w:lang w:eastAsia="ru-RU"/>
              </w:rPr>
              <w:lastRenderedPageBreak/>
              <w:t>иллюстраций, скульптур,</w:t>
            </w:r>
            <w:r>
              <w:rPr>
                <w:rFonts w:ascii="Times New Roman" w:eastAsia="Times New Roman" w:hAnsi="Times New Roman" w:cs="Times New Roman"/>
                <w:color w:val="000000"/>
                <w:sz w:val="16"/>
                <w:szCs w:val="16"/>
                <w:lang w:eastAsia="ru-RU"/>
              </w:rPr>
              <w:t xml:space="preserve"> </w:t>
            </w:r>
            <w:proofErr w:type="spellStart"/>
            <w:r w:rsidRPr="000F2479">
              <w:rPr>
                <w:rFonts w:ascii="Times New Roman" w:eastAsia="Times New Roman" w:hAnsi="Times New Roman" w:cs="Times New Roman"/>
                <w:color w:val="000000"/>
                <w:sz w:val="16"/>
                <w:szCs w:val="16"/>
                <w:lang w:eastAsia="ru-RU"/>
              </w:rPr>
              <w:t>предме</w:t>
            </w:r>
            <w:r w:rsidR="00812A0B">
              <w:rPr>
                <w:rFonts w:ascii="Times New Roman" w:eastAsia="Times New Roman" w:hAnsi="Times New Roman" w:cs="Times New Roman"/>
                <w:color w:val="000000"/>
                <w:sz w:val="16"/>
                <w:szCs w:val="16"/>
                <w:lang w:eastAsia="ru-RU"/>
              </w:rPr>
              <w:t>-</w:t>
            </w:r>
            <w:r w:rsidRPr="000F2479">
              <w:rPr>
                <w:rFonts w:ascii="Times New Roman" w:eastAsia="Times New Roman" w:hAnsi="Times New Roman" w:cs="Times New Roman"/>
                <w:color w:val="000000"/>
                <w:sz w:val="16"/>
                <w:szCs w:val="16"/>
                <w:lang w:eastAsia="ru-RU"/>
              </w:rPr>
              <w:t>тов</w:t>
            </w:r>
            <w:proofErr w:type="spellEnd"/>
            <w:r w:rsidRPr="000F2479">
              <w:rPr>
                <w:rFonts w:ascii="Times New Roman" w:eastAsia="Times New Roman" w:hAnsi="Times New Roman" w:cs="Times New Roman"/>
                <w:color w:val="000000"/>
                <w:sz w:val="16"/>
                <w:szCs w:val="16"/>
                <w:lang w:eastAsia="ru-RU"/>
              </w:rPr>
              <w:t xml:space="preserve"> народного промысла</w:t>
            </w:r>
            <w:proofErr w:type="gramEnd"/>
          </w:p>
          <w:p w:rsidR="00AC706D" w:rsidRDefault="00AB4FE0" w:rsidP="00AC706D">
            <w:pPr>
              <w:pStyle w:val="a9"/>
              <w:numPr>
                <w:ilvl w:val="0"/>
                <w:numId w:val="25"/>
              </w:numPr>
              <w:shd w:val="clear" w:color="auto" w:fill="FFFFFF"/>
              <w:ind w:left="0" w:right="-138"/>
              <w:rPr>
                <w:rFonts w:ascii="Times New Roman" w:eastAsia="Times New Roman" w:hAnsi="Times New Roman" w:cs="Times New Roman"/>
                <w:color w:val="000000"/>
                <w:sz w:val="16"/>
                <w:szCs w:val="16"/>
                <w:lang w:eastAsia="ru-RU"/>
              </w:rPr>
            </w:pPr>
            <w:r w:rsidRPr="00AC706D">
              <w:rPr>
                <w:rFonts w:ascii="Times New Roman" w:hAnsi="Times New Roman" w:cs="Times New Roman"/>
                <w:b/>
                <w:color w:val="000000"/>
                <w:sz w:val="16"/>
                <w:szCs w:val="16"/>
                <w:shd w:val="clear" w:color="auto" w:fill="FFFFFF"/>
              </w:rPr>
              <w:t>Восприятие художественной литературы и фольклора:</w:t>
            </w:r>
            <w:r w:rsidRPr="00AC706D">
              <w:rPr>
                <w:rFonts w:ascii="Times New Roman" w:eastAsia="Times New Roman" w:hAnsi="Times New Roman" w:cs="Times New Roman"/>
                <w:color w:val="000000"/>
                <w:sz w:val="16"/>
                <w:szCs w:val="16"/>
                <w:lang w:eastAsia="ru-RU"/>
              </w:rPr>
              <w:t xml:space="preserve"> </w:t>
            </w:r>
          </w:p>
          <w:p w:rsidR="00AB4FE0" w:rsidRPr="00AC706D" w:rsidRDefault="00AB4FE0" w:rsidP="00AC706D">
            <w:pPr>
              <w:pStyle w:val="a9"/>
              <w:numPr>
                <w:ilvl w:val="0"/>
                <w:numId w:val="25"/>
              </w:numPr>
              <w:shd w:val="clear" w:color="auto" w:fill="FFFFFF"/>
              <w:ind w:left="0" w:right="-138"/>
              <w:rPr>
                <w:rFonts w:ascii="Times New Roman" w:eastAsia="Times New Roman" w:hAnsi="Times New Roman" w:cs="Times New Roman"/>
                <w:color w:val="000000"/>
                <w:sz w:val="16"/>
                <w:szCs w:val="16"/>
                <w:lang w:eastAsia="ru-RU"/>
              </w:rPr>
            </w:pPr>
            <w:r w:rsidRPr="00AC706D">
              <w:rPr>
                <w:rFonts w:ascii="Times New Roman" w:eastAsia="Times New Roman" w:hAnsi="Times New Roman" w:cs="Times New Roman"/>
                <w:color w:val="000000"/>
                <w:sz w:val="16"/>
                <w:szCs w:val="16"/>
                <w:lang w:eastAsia="ru-RU"/>
              </w:rPr>
              <w:t xml:space="preserve">чтение; </w:t>
            </w:r>
            <w:proofErr w:type="spellStart"/>
            <w:proofErr w:type="gramStart"/>
            <w:r w:rsidRPr="00AC706D">
              <w:rPr>
                <w:rFonts w:ascii="Times New Roman" w:eastAsia="Times New Roman" w:hAnsi="Times New Roman" w:cs="Times New Roman"/>
                <w:color w:val="000000"/>
                <w:sz w:val="16"/>
                <w:szCs w:val="16"/>
                <w:lang w:eastAsia="ru-RU"/>
              </w:rPr>
              <w:t>обсужде</w:t>
            </w:r>
            <w:r w:rsidR="00AC706D" w:rsidRPr="00AC706D">
              <w:rPr>
                <w:rFonts w:ascii="Times New Roman" w:eastAsia="Times New Roman" w:hAnsi="Times New Roman" w:cs="Times New Roman"/>
                <w:color w:val="000000"/>
                <w:sz w:val="16"/>
                <w:szCs w:val="16"/>
                <w:lang w:eastAsia="ru-RU"/>
              </w:rPr>
              <w:t>-</w:t>
            </w:r>
            <w:r w:rsidRPr="00AC706D">
              <w:rPr>
                <w:rFonts w:ascii="Times New Roman" w:eastAsia="Times New Roman" w:hAnsi="Times New Roman" w:cs="Times New Roman"/>
                <w:color w:val="000000"/>
                <w:sz w:val="16"/>
                <w:szCs w:val="16"/>
                <w:lang w:eastAsia="ru-RU"/>
              </w:rPr>
              <w:t>ние</w:t>
            </w:r>
            <w:proofErr w:type="spellEnd"/>
            <w:proofErr w:type="gramEnd"/>
            <w:r w:rsidRPr="00AC706D">
              <w:rPr>
                <w:rFonts w:ascii="Times New Roman" w:eastAsia="Times New Roman" w:hAnsi="Times New Roman" w:cs="Times New Roman"/>
                <w:color w:val="000000"/>
                <w:sz w:val="16"/>
                <w:szCs w:val="16"/>
                <w:lang w:eastAsia="ru-RU"/>
              </w:rPr>
              <w:t xml:space="preserve">; </w:t>
            </w:r>
            <w:proofErr w:type="spellStart"/>
            <w:r w:rsidRPr="00AC706D">
              <w:rPr>
                <w:rFonts w:ascii="Times New Roman" w:eastAsia="Times New Roman" w:hAnsi="Times New Roman" w:cs="Times New Roman"/>
                <w:color w:val="000000"/>
                <w:sz w:val="16"/>
                <w:szCs w:val="16"/>
                <w:lang w:eastAsia="ru-RU"/>
              </w:rPr>
              <w:t>рассматрива</w:t>
            </w:r>
            <w:r w:rsidR="00AC706D" w:rsidRPr="00AC706D">
              <w:rPr>
                <w:rFonts w:ascii="Times New Roman" w:eastAsia="Times New Roman" w:hAnsi="Times New Roman" w:cs="Times New Roman"/>
                <w:color w:val="000000"/>
                <w:sz w:val="16"/>
                <w:szCs w:val="16"/>
                <w:lang w:eastAsia="ru-RU"/>
              </w:rPr>
              <w:t>-</w:t>
            </w:r>
            <w:r w:rsidRPr="00AC706D">
              <w:rPr>
                <w:rFonts w:ascii="Times New Roman" w:eastAsia="Times New Roman" w:hAnsi="Times New Roman" w:cs="Times New Roman"/>
                <w:color w:val="000000"/>
                <w:sz w:val="16"/>
                <w:szCs w:val="16"/>
                <w:lang w:eastAsia="ru-RU"/>
              </w:rPr>
              <w:t>ние</w:t>
            </w:r>
            <w:proofErr w:type="spellEnd"/>
            <w:r w:rsidRPr="00AC706D">
              <w:rPr>
                <w:rFonts w:ascii="Times New Roman" w:eastAsia="Times New Roman" w:hAnsi="Times New Roman" w:cs="Times New Roman"/>
                <w:color w:val="000000"/>
                <w:sz w:val="16"/>
                <w:szCs w:val="16"/>
                <w:lang w:eastAsia="ru-RU"/>
              </w:rPr>
              <w:t xml:space="preserve"> иллюстраций, репродукций; про</w:t>
            </w:r>
            <w:r w:rsidR="00AC706D" w:rsidRPr="00AC706D">
              <w:rPr>
                <w:rFonts w:ascii="Times New Roman" w:eastAsia="Times New Roman" w:hAnsi="Times New Roman" w:cs="Times New Roman"/>
                <w:color w:val="000000"/>
                <w:sz w:val="16"/>
                <w:szCs w:val="16"/>
                <w:lang w:eastAsia="ru-RU"/>
              </w:rPr>
              <w:t>-</w:t>
            </w:r>
            <w:r w:rsidRPr="00AC706D">
              <w:rPr>
                <w:rFonts w:ascii="Times New Roman" w:eastAsia="Times New Roman" w:hAnsi="Times New Roman" w:cs="Times New Roman"/>
                <w:color w:val="000000"/>
                <w:sz w:val="16"/>
                <w:szCs w:val="16"/>
                <w:lang w:eastAsia="ru-RU"/>
              </w:rPr>
              <w:t>смотр</w:t>
            </w:r>
            <w:r w:rsidR="00AC706D" w:rsidRPr="00AC706D">
              <w:rPr>
                <w:rFonts w:ascii="Times New Roman" w:eastAsia="Times New Roman" w:hAnsi="Times New Roman" w:cs="Times New Roman"/>
                <w:color w:val="000000"/>
                <w:sz w:val="16"/>
                <w:szCs w:val="16"/>
                <w:lang w:eastAsia="ru-RU"/>
              </w:rPr>
              <w:t xml:space="preserve"> </w:t>
            </w:r>
            <w:r w:rsidR="00AC706D">
              <w:rPr>
                <w:rFonts w:ascii="Times New Roman" w:eastAsia="Times New Roman" w:hAnsi="Times New Roman" w:cs="Times New Roman"/>
                <w:color w:val="000000"/>
                <w:sz w:val="16"/>
                <w:szCs w:val="16"/>
                <w:lang w:eastAsia="ru-RU"/>
              </w:rPr>
              <w:t>п</w:t>
            </w:r>
            <w:r w:rsidRPr="00AC706D">
              <w:rPr>
                <w:rFonts w:ascii="Times New Roman" w:eastAsia="Times New Roman" w:hAnsi="Times New Roman" w:cs="Times New Roman"/>
                <w:color w:val="000000"/>
                <w:sz w:val="16"/>
                <w:szCs w:val="16"/>
                <w:lang w:eastAsia="ru-RU"/>
              </w:rPr>
              <w:t>резентаций и мультфильмов; слушание; разучи</w:t>
            </w:r>
            <w:r w:rsidR="00AC706D">
              <w:rPr>
                <w:rFonts w:ascii="Times New Roman" w:eastAsia="Times New Roman" w:hAnsi="Times New Roman" w:cs="Times New Roman"/>
                <w:color w:val="000000"/>
                <w:sz w:val="16"/>
                <w:szCs w:val="16"/>
                <w:lang w:eastAsia="ru-RU"/>
              </w:rPr>
              <w:t>-</w:t>
            </w:r>
            <w:proofErr w:type="spellStart"/>
            <w:r w:rsidRPr="00AC706D">
              <w:rPr>
                <w:rFonts w:ascii="Times New Roman" w:eastAsia="Times New Roman" w:hAnsi="Times New Roman" w:cs="Times New Roman"/>
                <w:color w:val="000000"/>
                <w:sz w:val="16"/>
                <w:szCs w:val="16"/>
                <w:lang w:eastAsia="ru-RU"/>
              </w:rPr>
              <w:t>вание</w:t>
            </w:r>
            <w:proofErr w:type="spellEnd"/>
            <w:r w:rsidRPr="00AC706D">
              <w:rPr>
                <w:rFonts w:ascii="Times New Roman" w:eastAsia="Times New Roman" w:hAnsi="Times New Roman" w:cs="Times New Roman"/>
                <w:color w:val="000000"/>
                <w:sz w:val="16"/>
                <w:szCs w:val="16"/>
                <w:lang w:eastAsia="ru-RU"/>
              </w:rPr>
              <w:t xml:space="preserve">, </w:t>
            </w:r>
            <w:r w:rsidR="00AC706D">
              <w:rPr>
                <w:rFonts w:ascii="Times New Roman" w:eastAsia="Times New Roman" w:hAnsi="Times New Roman" w:cs="Times New Roman"/>
                <w:color w:val="000000"/>
                <w:sz w:val="16"/>
                <w:szCs w:val="16"/>
                <w:lang w:eastAsia="ru-RU"/>
              </w:rPr>
              <w:t>драматизация</w:t>
            </w:r>
          </w:p>
          <w:p w:rsidR="00AB4FE0" w:rsidRPr="002C5E23" w:rsidRDefault="00812A0B" w:rsidP="00812A0B">
            <w:pPr>
              <w:pStyle w:val="a9"/>
              <w:numPr>
                <w:ilvl w:val="0"/>
                <w:numId w:val="24"/>
              </w:numPr>
              <w:suppressAutoHyphens/>
              <w:ind w:left="0" w:right="-138"/>
              <w:rPr>
                <w:rFonts w:ascii="Times New Roman" w:eastAsia="Times New Roman" w:hAnsi="Times New Roman" w:cs="Times New Roman"/>
                <w:b/>
                <w:sz w:val="16"/>
                <w:szCs w:val="16"/>
                <w:lang w:eastAsia="zh-CN"/>
              </w:rPr>
            </w:pPr>
            <w:r>
              <w:rPr>
                <w:rFonts w:ascii="Times New Roman" w:hAnsi="Times New Roman" w:cs="Times New Roman"/>
                <w:b/>
                <w:sz w:val="16"/>
                <w:szCs w:val="16"/>
              </w:rPr>
              <w:t>Конструирование</w:t>
            </w:r>
            <w:r w:rsidR="00AB4FE0" w:rsidRPr="00BB0599">
              <w:rPr>
                <w:rFonts w:ascii="Times New Roman" w:hAnsi="Times New Roman" w:cs="Times New Roman"/>
                <w:b/>
                <w:sz w:val="16"/>
                <w:szCs w:val="16"/>
              </w:rPr>
              <w:t xml:space="preserve"> изобразительная деятельность</w:t>
            </w:r>
            <w:r>
              <w:rPr>
                <w:rFonts w:ascii="Times New Roman" w:hAnsi="Times New Roman" w:cs="Times New Roman"/>
                <w:b/>
                <w:sz w:val="16"/>
                <w:szCs w:val="16"/>
              </w:rPr>
              <w:t>:</w:t>
            </w:r>
            <w:r w:rsidR="00AB4FE0" w:rsidRPr="00BB0599">
              <w:rPr>
                <w:rFonts w:ascii="Times New Roman" w:hAnsi="Times New Roman" w:cs="Times New Roman"/>
                <w:b/>
                <w:sz w:val="16"/>
                <w:szCs w:val="16"/>
              </w:rPr>
              <w:t xml:space="preserve"> </w:t>
            </w:r>
          </w:p>
          <w:p w:rsidR="00AB4FE0" w:rsidRDefault="00AB4FE0" w:rsidP="00712778">
            <w:pPr>
              <w:pStyle w:val="a9"/>
              <w:suppressAutoHyphens/>
              <w:ind w:left="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выставки,</w:t>
            </w:r>
            <w:r w:rsidR="00812A0B">
              <w:rPr>
                <w:rFonts w:ascii="Times New Roman" w:eastAsia="Times New Roman" w:hAnsi="Times New Roman" w:cs="Times New Roman"/>
                <w:color w:val="000000"/>
                <w:sz w:val="16"/>
                <w:szCs w:val="16"/>
                <w:lang w:eastAsia="ru-RU"/>
              </w:rPr>
              <w:t xml:space="preserve"> </w:t>
            </w:r>
            <w:proofErr w:type="spellStart"/>
            <w:proofErr w:type="gramStart"/>
            <w:r>
              <w:rPr>
                <w:rFonts w:ascii="Times New Roman" w:eastAsia="Times New Roman" w:hAnsi="Times New Roman" w:cs="Times New Roman"/>
                <w:color w:val="000000"/>
                <w:sz w:val="16"/>
                <w:szCs w:val="16"/>
                <w:lang w:eastAsia="ru-RU"/>
              </w:rPr>
              <w:t>творче</w:t>
            </w:r>
            <w:r w:rsidR="00812A0B">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ские</w:t>
            </w:r>
            <w:proofErr w:type="spellEnd"/>
            <w:proofErr w:type="gramEnd"/>
            <w:r>
              <w:rPr>
                <w:rFonts w:ascii="Times New Roman" w:eastAsia="Times New Roman" w:hAnsi="Times New Roman" w:cs="Times New Roman"/>
                <w:color w:val="000000"/>
                <w:sz w:val="16"/>
                <w:szCs w:val="16"/>
                <w:lang w:eastAsia="ru-RU"/>
              </w:rPr>
              <w:t xml:space="preserve"> мастерские</w:t>
            </w:r>
          </w:p>
          <w:p w:rsidR="00AB4FE0" w:rsidRPr="0007120B" w:rsidRDefault="00AB4FE0" w:rsidP="00712778">
            <w:pPr>
              <w:suppressAutoHyphens/>
              <w:rPr>
                <w:rFonts w:ascii="Times New Roman" w:eastAsia="Times New Roman" w:hAnsi="Times New Roman" w:cs="Times New Roman"/>
                <w:sz w:val="16"/>
                <w:szCs w:val="16"/>
                <w:lang w:eastAsia="zh-CN"/>
              </w:rPr>
            </w:pPr>
            <w:r w:rsidRPr="0007120B">
              <w:rPr>
                <w:rFonts w:ascii="Times New Roman" w:eastAsia="Times New Roman" w:hAnsi="Times New Roman" w:cs="Times New Roman"/>
                <w:sz w:val="16"/>
                <w:szCs w:val="16"/>
                <w:lang w:eastAsia="zh-CN"/>
              </w:rPr>
              <w:t xml:space="preserve">(изготовление </w:t>
            </w:r>
            <w:proofErr w:type="gramStart"/>
            <w:r w:rsidRPr="0007120B">
              <w:rPr>
                <w:rFonts w:ascii="Times New Roman" w:eastAsia="Times New Roman" w:hAnsi="Times New Roman" w:cs="Times New Roman"/>
                <w:sz w:val="16"/>
                <w:szCs w:val="16"/>
                <w:lang w:eastAsia="zh-CN"/>
              </w:rPr>
              <w:t>те</w:t>
            </w:r>
            <w:r w:rsidR="00AC706D">
              <w:rPr>
                <w:rFonts w:ascii="Times New Roman" w:eastAsia="Times New Roman" w:hAnsi="Times New Roman" w:cs="Times New Roman"/>
                <w:sz w:val="16"/>
                <w:szCs w:val="16"/>
                <w:lang w:eastAsia="zh-CN"/>
              </w:rPr>
              <w:t>-</w:t>
            </w:r>
            <w:proofErr w:type="spellStart"/>
            <w:r w:rsidRPr="0007120B">
              <w:rPr>
                <w:rFonts w:ascii="Times New Roman" w:eastAsia="Times New Roman" w:hAnsi="Times New Roman" w:cs="Times New Roman"/>
                <w:sz w:val="16"/>
                <w:szCs w:val="16"/>
                <w:lang w:eastAsia="zh-CN"/>
              </w:rPr>
              <w:t>матических</w:t>
            </w:r>
            <w:proofErr w:type="spellEnd"/>
            <w:proofErr w:type="gramEnd"/>
            <w:r w:rsidRPr="0007120B">
              <w:rPr>
                <w:rFonts w:ascii="Times New Roman" w:eastAsia="Times New Roman" w:hAnsi="Times New Roman" w:cs="Times New Roman"/>
                <w:sz w:val="16"/>
                <w:szCs w:val="16"/>
                <w:lang w:eastAsia="zh-CN"/>
              </w:rPr>
              <w:t xml:space="preserve"> </w:t>
            </w:r>
            <w:proofErr w:type="spellStart"/>
            <w:r w:rsidRPr="0007120B">
              <w:rPr>
                <w:rFonts w:ascii="Times New Roman" w:eastAsia="Times New Roman" w:hAnsi="Times New Roman" w:cs="Times New Roman"/>
                <w:sz w:val="16"/>
                <w:szCs w:val="16"/>
                <w:lang w:eastAsia="zh-CN"/>
              </w:rPr>
              <w:t>альбо</w:t>
            </w:r>
            <w:r w:rsidR="00AC706D">
              <w:rPr>
                <w:rFonts w:ascii="Times New Roman" w:eastAsia="Times New Roman" w:hAnsi="Times New Roman" w:cs="Times New Roman"/>
                <w:sz w:val="16"/>
                <w:szCs w:val="16"/>
                <w:lang w:eastAsia="zh-CN"/>
              </w:rPr>
              <w:t>-</w:t>
            </w:r>
            <w:r w:rsidRPr="0007120B">
              <w:rPr>
                <w:rFonts w:ascii="Times New Roman" w:eastAsia="Times New Roman" w:hAnsi="Times New Roman" w:cs="Times New Roman"/>
                <w:sz w:val="16"/>
                <w:szCs w:val="16"/>
                <w:lang w:eastAsia="zh-CN"/>
              </w:rPr>
              <w:t>мов</w:t>
            </w:r>
            <w:proofErr w:type="spellEnd"/>
            <w:r w:rsidRPr="0007120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 xml:space="preserve"> подарков для ветеранов и т.д.)</w:t>
            </w:r>
          </w:p>
          <w:p w:rsidR="00AB4FE0" w:rsidRPr="00AC706D" w:rsidRDefault="00AB4FE0" w:rsidP="00712778">
            <w:pPr>
              <w:pStyle w:val="a9"/>
              <w:numPr>
                <w:ilvl w:val="0"/>
                <w:numId w:val="24"/>
              </w:numPr>
              <w:suppressAutoHyphens/>
              <w:ind w:left="0"/>
              <w:rPr>
                <w:rFonts w:ascii="Times New Roman" w:eastAsia="Times New Roman" w:hAnsi="Times New Roman" w:cs="Times New Roman"/>
                <w:color w:val="000000"/>
                <w:sz w:val="16"/>
                <w:szCs w:val="16"/>
                <w:lang w:eastAsia="ru-RU"/>
              </w:rPr>
            </w:pPr>
            <w:r w:rsidRPr="00AC706D">
              <w:rPr>
                <w:rFonts w:ascii="Times New Roman" w:hAnsi="Times New Roman" w:cs="Times New Roman"/>
                <w:b/>
                <w:sz w:val="16"/>
                <w:szCs w:val="16"/>
              </w:rPr>
              <w:t>Музыкальная деятельность</w:t>
            </w:r>
            <w:r w:rsidRPr="00AC706D">
              <w:rPr>
                <w:rFonts w:ascii="Times New Roman" w:hAnsi="Times New Roman" w:cs="Times New Roman"/>
                <w:sz w:val="16"/>
                <w:szCs w:val="16"/>
              </w:rPr>
              <w:t xml:space="preserve">; </w:t>
            </w:r>
            <w:r w:rsidRPr="00AC706D">
              <w:rPr>
                <w:rFonts w:ascii="Times New Roman" w:eastAsia="Times New Roman" w:hAnsi="Times New Roman" w:cs="Times New Roman"/>
                <w:color w:val="000000"/>
                <w:sz w:val="16"/>
                <w:szCs w:val="16"/>
                <w:lang w:eastAsia="ru-RU"/>
              </w:rPr>
              <w:t xml:space="preserve">слушание; </w:t>
            </w:r>
            <w:proofErr w:type="spellStart"/>
            <w:proofErr w:type="gramStart"/>
            <w:r w:rsidRPr="00AC706D">
              <w:rPr>
                <w:rFonts w:ascii="Times New Roman" w:eastAsia="Times New Roman" w:hAnsi="Times New Roman" w:cs="Times New Roman"/>
                <w:color w:val="000000"/>
                <w:sz w:val="16"/>
                <w:szCs w:val="16"/>
                <w:lang w:eastAsia="ru-RU"/>
              </w:rPr>
              <w:t>испол</w:t>
            </w:r>
            <w:r w:rsidR="00AC706D" w:rsidRPr="00AC706D">
              <w:rPr>
                <w:rFonts w:ascii="Times New Roman" w:eastAsia="Times New Roman" w:hAnsi="Times New Roman" w:cs="Times New Roman"/>
                <w:color w:val="000000"/>
                <w:sz w:val="16"/>
                <w:szCs w:val="16"/>
                <w:lang w:eastAsia="ru-RU"/>
              </w:rPr>
              <w:t>-</w:t>
            </w:r>
            <w:r w:rsidRPr="00AC706D">
              <w:rPr>
                <w:rFonts w:ascii="Times New Roman" w:eastAsia="Times New Roman" w:hAnsi="Times New Roman" w:cs="Times New Roman"/>
                <w:color w:val="000000"/>
                <w:sz w:val="16"/>
                <w:szCs w:val="16"/>
                <w:lang w:eastAsia="ru-RU"/>
              </w:rPr>
              <w:t>нение</w:t>
            </w:r>
            <w:proofErr w:type="spellEnd"/>
            <w:proofErr w:type="gramEnd"/>
            <w:r w:rsidRPr="00AC706D">
              <w:rPr>
                <w:rFonts w:ascii="Times New Roman" w:eastAsia="Times New Roman" w:hAnsi="Times New Roman" w:cs="Times New Roman"/>
                <w:color w:val="000000"/>
                <w:sz w:val="16"/>
                <w:szCs w:val="16"/>
                <w:lang w:eastAsia="ru-RU"/>
              </w:rPr>
              <w:t xml:space="preserve">; </w:t>
            </w:r>
            <w:r w:rsidRPr="00AC706D">
              <w:rPr>
                <w:rFonts w:ascii="Times New Roman" w:hAnsi="Times New Roman" w:cs="Times New Roman"/>
                <w:sz w:val="16"/>
                <w:szCs w:val="16"/>
              </w:rPr>
              <w:t>концерт для ветеранов,</w:t>
            </w:r>
          </w:p>
          <w:p w:rsidR="00AB4FE0" w:rsidRDefault="00AC706D" w:rsidP="00712778">
            <w:pPr>
              <w:pStyle w:val="a9"/>
              <w:suppressAutoHyphens/>
              <w:ind w:left="0"/>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дид</w:t>
            </w:r>
            <w:proofErr w:type="spellEnd"/>
            <w:r>
              <w:rPr>
                <w:rFonts w:ascii="Times New Roman" w:eastAsia="Times New Roman" w:hAnsi="Times New Roman" w:cs="Times New Roman"/>
                <w:color w:val="000000"/>
                <w:sz w:val="16"/>
                <w:szCs w:val="16"/>
                <w:lang w:eastAsia="ru-RU"/>
              </w:rPr>
              <w:t xml:space="preserve">. </w:t>
            </w:r>
            <w:r w:rsidR="00AB4FE0" w:rsidRPr="002C5E23">
              <w:rPr>
                <w:rFonts w:ascii="Times New Roman" w:eastAsia="Times New Roman" w:hAnsi="Times New Roman" w:cs="Times New Roman"/>
                <w:color w:val="000000"/>
                <w:sz w:val="16"/>
                <w:szCs w:val="16"/>
                <w:lang w:eastAsia="ru-RU"/>
              </w:rPr>
              <w:t>игры; игра на</w:t>
            </w:r>
            <w:r w:rsidR="00AB4FE0">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муз</w:t>
            </w:r>
            <w:proofErr w:type="gramStart"/>
            <w:r>
              <w:rPr>
                <w:rFonts w:ascii="Times New Roman" w:eastAsia="Times New Roman" w:hAnsi="Times New Roman" w:cs="Times New Roman"/>
                <w:color w:val="000000"/>
                <w:sz w:val="16"/>
                <w:szCs w:val="16"/>
                <w:lang w:eastAsia="ru-RU"/>
              </w:rPr>
              <w:t>.</w:t>
            </w:r>
            <w:proofErr w:type="gramEnd"/>
            <w:r>
              <w:rPr>
                <w:rFonts w:ascii="Times New Roman" w:eastAsia="Times New Roman" w:hAnsi="Times New Roman" w:cs="Times New Roman"/>
                <w:color w:val="000000"/>
                <w:sz w:val="16"/>
                <w:szCs w:val="16"/>
                <w:lang w:eastAsia="ru-RU"/>
              </w:rPr>
              <w:t xml:space="preserve"> </w:t>
            </w:r>
            <w:r w:rsidR="00AB4FE0" w:rsidRPr="002C5E23">
              <w:rPr>
                <w:rFonts w:ascii="Times New Roman" w:eastAsia="Times New Roman" w:hAnsi="Times New Roman" w:cs="Times New Roman"/>
                <w:color w:val="000000"/>
                <w:sz w:val="16"/>
                <w:szCs w:val="16"/>
                <w:lang w:eastAsia="ru-RU"/>
              </w:rPr>
              <w:t xml:space="preserve"> </w:t>
            </w:r>
            <w:proofErr w:type="spellStart"/>
            <w:proofErr w:type="gramStart"/>
            <w:r w:rsidR="00AB4FE0" w:rsidRPr="002C5E23">
              <w:rPr>
                <w:rFonts w:ascii="Times New Roman" w:eastAsia="Times New Roman" w:hAnsi="Times New Roman" w:cs="Times New Roman"/>
                <w:color w:val="000000"/>
                <w:sz w:val="16"/>
                <w:szCs w:val="16"/>
                <w:lang w:eastAsia="ru-RU"/>
              </w:rPr>
              <w:t>и</w:t>
            </w:r>
            <w:proofErr w:type="gramEnd"/>
            <w:r w:rsidR="00AB4FE0" w:rsidRPr="002C5E23">
              <w:rPr>
                <w:rFonts w:ascii="Times New Roman" w:eastAsia="Times New Roman" w:hAnsi="Times New Roman" w:cs="Times New Roman"/>
                <w:color w:val="000000"/>
                <w:sz w:val="16"/>
                <w:szCs w:val="16"/>
                <w:lang w:eastAsia="ru-RU"/>
              </w:rPr>
              <w:t>нструмен</w:t>
            </w:r>
            <w:r>
              <w:rPr>
                <w:rFonts w:ascii="Times New Roman" w:eastAsia="Times New Roman" w:hAnsi="Times New Roman" w:cs="Times New Roman"/>
                <w:color w:val="000000"/>
                <w:sz w:val="16"/>
                <w:szCs w:val="16"/>
                <w:lang w:eastAsia="ru-RU"/>
              </w:rPr>
              <w:t>-</w:t>
            </w:r>
            <w:r w:rsidR="00AB4FE0" w:rsidRPr="002C5E23">
              <w:rPr>
                <w:rFonts w:ascii="Times New Roman" w:eastAsia="Times New Roman" w:hAnsi="Times New Roman" w:cs="Times New Roman"/>
                <w:color w:val="000000"/>
                <w:sz w:val="16"/>
                <w:szCs w:val="16"/>
                <w:lang w:eastAsia="ru-RU"/>
              </w:rPr>
              <w:t>тах</w:t>
            </w:r>
            <w:proofErr w:type="spellEnd"/>
            <w:r w:rsidR="00AB4FE0" w:rsidRPr="002C5E23">
              <w:rPr>
                <w:rFonts w:ascii="Times New Roman" w:eastAsia="Times New Roman" w:hAnsi="Times New Roman" w:cs="Times New Roman"/>
                <w:color w:val="000000"/>
                <w:sz w:val="16"/>
                <w:szCs w:val="16"/>
                <w:lang w:eastAsia="ru-RU"/>
              </w:rPr>
              <w:t>;</w:t>
            </w:r>
            <w:r w:rsidR="00AB4FE0">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т</w:t>
            </w:r>
            <w:r w:rsidR="00AB4FE0" w:rsidRPr="002C5E23">
              <w:rPr>
                <w:rFonts w:ascii="Times New Roman" w:eastAsia="Times New Roman" w:hAnsi="Times New Roman" w:cs="Times New Roman"/>
                <w:color w:val="000000"/>
                <w:sz w:val="16"/>
                <w:szCs w:val="16"/>
                <w:lang w:eastAsia="ru-RU"/>
              </w:rPr>
              <w:t>еатрализа</w:t>
            </w:r>
            <w:r>
              <w:rPr>
                <w:rFonts w:ascii="Times New Roman" w:eastAsia="Times New Roman" w:hAnsi="Times New Roman" w:cs="Times New Roman"/>
                <w:color w:val="000000"/>
                <w:sz w:val="16"/>
                <w:szCs w:val="16"/>
                <w:lang w:eastAsia="ru-RU"/>
              </w:rPr>
              <w:t>-</w:t>
            </w:r>
            <w:r w:rsidR="00AB4FE0" w:rsidRPr="002C5E23">
              <w:rPr>
                <w:rFonts w:ascii="Times New Roman" w:eastAsia="Times New Roman" w:hAnsi="Times New Roman" w:cs="Times New Roman"/>
                <w:color w:val="000000"/>
                <w:sz w:val="16"/>
                <w:szCs w:val="16"/>
                <w:lang w:eastAsia="ru-RU"/>
              </w:rPr>
              <w:t>ция</w:t>
            </w:r>
            <w:proofErr w:type="spellEnd"/>
            <w:r w:rsidR="00AB4FE0" w:rsidRPr="002C5E23">
              <w:rPr>
                <w:rFonts w:ascii="Times New Roman" w:eastAsia="Times New Roman" w:hAnsi="Times New Roman" w:cs="Times New Roman"/>
                <w:color w:val="000000"/>
                <w:sz w:val="16"/>
                <w:szCs w:val="16"/>
                <w:lang w:eastAsia="ru-RU"/>
              </w:rPr>
              <w:t>, хороводные игры.</w:t>
            </w:r>
          </w:p>
          <w:p w:rsidR="00AB4FE0" w:rsidRPr="0007120B" w:rsidRDefault="00AB4FE0" w:rsidP="00712778">
            <w:pPr>
              <w:pStyle w:val="a9"/>
              <w:numPr>
                <w:ilvl w:val="0"/>
                <w:numId w:val="24"/>
              </w:numPr>
              <w:suppressAutoHyphens/>
              <w:ind w:left="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color w:val="000000"/>
                <w:sz w:val="16"/>
                <w:szCs w:val="16"/>
                <w:lang w:eastAsia="ru-RU"/>
              </w:rPr>
              <w:t>Двигательная:</w:t>
            </w:r>
          </w:p>
          <w:p w:rsidR="00AB4FE0" w:rsidRDefault="00AB4FE0" w:rsidP="00712778">
            <w:pPr>
              <w:pStyle w:val="a9"/>
              <w:suppressAutoHyphens/>
              <w:ind w:left="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праздники,   </w:t>
            </w:r>
            <w:proofErr w:type="gramStart"/>
            <w:r>
              <w:rPr>
                <w:rFonts w:ascii="Times New Roman" w:eastAsia="Times New Roman" w:hAnsi="Times New Roman" w:cs="Times New Roman"/>
                <w:color w:val="000000"/>
                <w:sz w:val="16"/>
                <w:szCs w:val="16"/>
                <w:lang w:eastAsia="ru-RU"/>
              </w:rPr>
              <w:t>тема</w:t>
            </w:r>
            <w:r w:rsidR="00812A0B">
              <w:rPr>
                <w:rFonts w:ascii="Times New Roman" w:eastAsia="Times New Roman" w:hAnsi="Times New Roman" w:cs="Times New Roman"/>
                <w:color w:val="000000"/>
                <w:sz w:val="16"/>
                <w:szCs w:val="16"/>
                <w:lang w:eastAsia="ru-RU"/>
              </w:rPr>
              <w:t>-</w:t>
            </w:r>
            <w:proofErr w:type="spellStart"/>
            <w:r>
              <w:rPr>
                <w:rFonts w:ascii="Times New Roman" w:eastAsia="Times New Roman" w:hAnsi="Times New Roman" w:cs="Times New Roman"/>
                <w:color w:val="000000"/>
                <w:sz w:val="16"/>
                <w:szCs w:val="16"/>
                <w:lang w:eastAsia="ru-RU"/>
              </w:rPr>
              <w:t>тические</w:t>
            </w:r>
            <w:proofErr w:type="spellEnd"/>
            <w:proofErr w:type="gramEnd"/>
            <w:r>
              <w:rPr>
                <w:rFonts w:ascii="Times New Roman" w:eastAsia="Times New Roman" w:hAnsi="Times New Roman" w:cs="Times New Roman"/>
                <w:color w:val="000000"/>
                <w:sz w:val="16"/>
                <w:szCs w:val="16"/>
                <w:lang w:eastAsia="ru-RU"/>
              </w:rPr>
              <w:t xml:space="preserve"> досуги</w:t>
            </w:r>
          </w:p>
          <w:p w:rsidR="00812A0B" w:rsidRPr="00812A0B" w:rsidRDefault="00AB4FE0" w:rsidP="00AC706D">
            <w:pPr>
              <w:pStyle w:val="a9"/>
              <w:numPr>
                <w:ilvl w:val="0"/>
                <w:numId w:val="24"/>
              </w:numPr>
              <w:suppressAutoHyphens/>
              <w:ind w:left="0"/>
              <w:rPr>
                <w:rFonts w:ascii="Times New Roman" w:eastAsia="Times New Roman" w:hAnsi="Times New Roman" w:cs="Times New Roman"/>
                <w:color w:val="000000"/>
                <w:sz w:val="16"/>
                <w:szCs w:val="16"/>
                <w:lang w:eastAsia="ru-RU"/>
              </w:rPr>
            </w:pPr>
            <w:r w:rsidRPr="0007120B">
              <w:rPr>
                <w:rFonts w:ascii="Times New Roman" w:eastAsia="Times New Roman" w:hAnsi="Times New Roman" w:cs="Times New Roman"/>
                <w:b/>
                <w:color w:val="000000"/>
                <w:sz w:val="16"/>
                <w:szCs w:val="16"/>
                <w:lang w:eastAsia="ru-RU"/>
              </w:rPr>
              <w:t>Возложение цветов</w:t>
            </w:r>
            <w:r>
              <w:rPr>
                <w:rFonts w:ascii="Times New Roman" w:eastAsia="Times New Roman" w:hAnsi="Times New Roman" w:cs="Times New Roman"/>
                <w:color w:val="000000"/>
                <w:sz w:val="16"/>
                <w:szCs w:val="16"/>
                <w:lang w:eastAsia="ru-RU"/>
              </w:rPr>
              <w:t xml:space="preserve">  к памятной доске на аллее Славы  </w:t>
            </w:r>
          </w:p>
        </w:tc>
        <w:tc>
          <w:tcPr>
            <w:tcW w:w="1272" w:type="dxa"/>
          </w:tcPr>
          <w:p w:rsidR="00AB4FE0" w:rsidRPr="00D62A29" w:rsidRDefault="00AB4FE0" w:rsidP="00AB4FE0">
            <w:pPr>
              <w:suppressAutoHyphens/>
              <w:jc w:val="both"/>
              <w:rPr>
                <w:rFonts w:ascii="Times New Roman" w:eastAsia="Times New Roman" w:hAnsi="Times New Roman" w:cs="Times New Roman"/>
                <w:sz w:val="16"/>
                <w:szCs w:val="16"/>
                <w:lang w:eastAsia="zh-CN"/>
              </w:rPr>
            </w:pPr>
            <w:proofErr w:type="gramStart"/>
            <w:r>
              <w:rPr>
                <w:rFonts w:ascii="Times New Roman" w:eastAsia="Times New Roman" w:hAnsi="Times New Roman" w:cs="Times New Roman"/>
                <w:sz w:val="16"/>
                <w:szCs w:val="16"/>
                <w:lang w:eastAsia="zh-CN"/>
              </w:rPr>
              <w:lastRenderedPageBreak/>
              <w:t xml:space="preserve">Полифункциональные предметы, мультимедийные средства и средства ИКТ, атрибуты для сюжетно-ролевых и режиссерских игр, дидактические, настольные, развивающие игры,  наглядные средства: демонстрационный материал, иллюстрации, схемы, модели; информационные материалы: детские энциклопедии, художественные книги. </w:t>
            </w:r>
            <w:proofErr w:type="gramEnd"/>
          </w:p>
        </w:tc>
      </w:tr>
      <w:tr w:rsidR="00AB4FE0" w:rsidTr="000149EC">
        <w:tc>
          <w:tcPr>
            <w:tcW w:w="1384" w:type="dxa"/>
          </w:tcPr>
          <w:p w:rsidR="00AB4FE0" w:rsidRPr="00812A0B" w:rsidRDefault="00AB4FE0" w:rsidP="00812A0B">
            <w:pPr>
              <w:suppressAutoHyphens/>
              <w:rPr>
                <w:rFonts w:ascii="Times New Roman" w:eastAsia="Times New Roman" w:hAnsi="Times New Roman" w:cs="Times New Roman"/>
                <w:b/>
                <w:sz w:val="24"/>
                <w:szCs w:val="24"/>
                <w:lang w:eastAsia="zh-CN"/>
              </w:rPr>
            </w:pPr>
            <w:proofErr w:type="spellStart"/>
            <w:proofErr w:type="gramStart"/>
            <w:r w:rsidRPr="00812A0B">
              <w:rPr>
                <w:rFonts w:ascii="Times New Roman" w:eastAsia="Times New Roman" w:hAnsi="Times New Roman" w:cs="Times New Roman"/>
                <w:b/>
                <w:sz w:val="24"/>
                <w:szCs w:val="24"/>
                <w:lang w:eastAsia="zh-CN"/>
              </w:rPr>
              <w:lastRenderedPageBreak/>
              <w:t>Физичес</w:t>
            </w:r>
            <w:proofErr w:type="spellEnd"/>
            <w:r w:rsidR="00812A0B">
              <w:rPr>
                <w:rFonts w:ascii="Times New Roman" w:eastAsia="Times New Roman" w:hAnsi="Times New Roman" w:cs="Times New Roman"/>
                <w:b/>
                <w:sz w:val="24"/>
                <w:szCs w:val="24"/>
                <w:lang w:eastAsia="zh-CN"/>
              </w:rPr>
              <w:t>-</w:t>
            </w:r>
            <w:r w:rsidRPr="00812A0B">
              <w:rPr>
                <w:rFonts w:ascii="Times New Roman" w:eastAsia="Times New Roman" w:hAnsi="Times New Roman" w:cs="Times New Roman"/>
                <w:b/>
                <w:sz w:val="24"/>
                <w:szCs w:val="24"/>
                <w:lang w:eastAsia="zh-CN"/>
              </w:rPr>
              <w:t>кое</w:t>
            </w:r>
            <w:proofErr w:type="gramEnd"/>
            <w:r w:rsidRPr="00812A0B">
              <w:rPr>
                <w:rFonts w:ascii="Times New Roman" w:eastAsia="Times New Roman" w:hAnsi="Times New Roman" w:cs="Times New Roman"/>
                <w:b/>
                <w:sz w:val="24"/>
                <w:szCs w:val="24"/>
                <w:lang w:eastAsia="zh-CN"/>
              </w:rPr>
              <w:t xml:space="preserve"> и культура здоровья   </w:t>
            </w:r>
          </w:p>
        </w:tc>
        <w:tc>
          <w:tcPr>
            <w:tcW w:w="1434" w:type="dxa"/>
          </w:tcPr>
          <w:p w:rsidR="00AB4FE0" w:rsidRDefault="00AB4FE0" w:rsidP="00812A0B">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w:t>
            </w:r>
            <w:r w:rsidRPr="002D70E6">
              <w:rPr>
                <w:rFonts w:ascii="Times New Roman" w:eastAsia="Times New Roman" w:hAnsi="Times New Roman" w:cs="Times New Roman"/>
                <w:sz w:val="16"/>
                <w:szCs w:val="16"/>
                <w:lang w:eastAsia="zh-CN"/>
              </w:rPr>
              <w:t>.Формировать осторожное и осмотрительное отношение к потенциально опасным для человека ситуациям.</w:t>
            </w:r>
          </w:p>
          <w:p w:rsidR="00812A0B" w:rsidRDefault="00812A0B" w:rsidP="00812A0B">
            <w:pPr>
              <w:suppressAutoHyphens/>
              <w:rPr>
                <w:rFonts w:ascii="Times New Roman" w:eastAsia="Times New Roman" w:hAnsi="Times New Roman" w:cs="Times New Roman"/>
                <w:sz w:val="16"/>
                <w:szCs w:val="16"/>
                <w:lang w:eastAsia="zh-CN"/>
              </w:rPr>
            </w:pPr>
          </w:p>
          <w:p w:rsidR="00AB4FE0" w:rsidRPr="008D7629" w:rsidRDefault="00AB4FE0" w:rsidP="00812A0B">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w:t>
            </w:r>
            <w:r>
              <w:t xml:space="preserve"> </w:t>
            </w:r>
            <w:r w:rsidRPr="008D7629">
              <w:rPr>
                <w:rFonts w:ascii="Times New Roman" w:eastAsia="Times New Roman" w:hAnsi="Times New Roman" w:cs="Times New Roman"/>
                <w:sz w:val="16"/>
                <w:szCs w:val="16"/>
                <w:lang w:eastAsia="zh-CN"/>
              </w:rPr>
              <w:t>Развивать у детей потребность в двигательной активности, инт</w:t>
            </w:r>
            <w:r>
              <w:rPr>
                <w:rFonts w:ascii="Times New Roman" w:eastAsia="Times New Roman" w:hAnsi="Times New Roman" w:cs="Times New Roman"/>
                <w:sz w:val="16"/>
                <w:szCs w:val="16"/>
                <w:lang w:eastAsia="zh-CN"/>
              </w:rPr>
              <w:t xml:space="preserve">ерес к физическим упражнениям. </w:t>
            </w:r>
          </w:p>
          <w:p w:rsidR="00812A0B" w:rsidRDefault="00812A0B" w:rsidP="00812A0B">
            <w:pPr>
              <w:suppressAutoHyphens/>
              <w:rPr>
                <w:rFonts w:ascii="Times New Roman" w:eastAsia="Times New Roman" w:hAnsi="Times New Roman" w:cs="Times New Roman"/>
                <w:sz w:val="16"/>
                <w:szCs w:val="16"/>
                <w:lang w:eastAsia="zh-CN"/>
              </w:rPr>
            </w:pPr>
          </w:p>
          <w:p w:rsidR="00AB4FE0" w:rsidRPr="008D7629" w:rsidRDefault="00AB4FE0" w:rsidP="00812A0B">
            <w:pPr>
              <w:suppressAutoHyphens/>
              <w:rPr>
                <w:rFonts w:ascii="Times New Roman" w:eastAsia="Times New Roman" w:hAnsi="Times New Roman" w:cs="Times New Roman"/>
                <w:sz w:val="16"/>
                <w:szCs w:val="16"/>
                <w:lang w:eastAsia="zh-CN"/>
              </w:rPr>
            </w:pPr>
            <w:r w:rsidRPr="008D7629">
              <w:rPr>
                <w:rFonts w:ascii="Times New Roman" w:eastAsia="Times New Roman" w:hAnsi="Times New Roman" w:cs="Times New Roman"/>
                <w:sz w:val="16"/>
                <w:szCs w:val="16"/>
                <w:lang w:eastAsia="zh-CN"/>
              </w:rPr>
              <w:t xml:space="preserve">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w:t>
            </w:r>
            <w:r w:rsidRPr="008D7629">
              <w:rPr>
                <w:rFonts w:ascii="Times New Roman" w:eastAsia="Times New Roman" w:hAnsi="Times New Roman" w:cs="Times New Roman"/>
                <w:sz w:val="16"/>
                <w:szCs w:val="16"/>
                <w:lang w:eastAsia="zh-CN"/>
              </w:rPr>
              <w:lastRenderedPageBreak/>
              <w:t xml:space="preserve">указаниями воспитателя; </w:t>
            </w:r>
          </w:p>
          <w:p w:rsidR="00812A0B" w:rsidRDefault="00812A0B" w:rsidP="00812A0B">
            <w:pPr>
              <w:suppressAutoHyphens/>
              <w:rPr>
                <w:rFonts w:ascii="Times New Roman" w:eastAsia="Times New Roman" w:hAnsi="Times New Roman" w:cs="Times New Roman"/>
                <w:sz w:val="16"/>
                <w:szCs w:val="16"/>
                <w:lang w:eastAsia="zh-CN"/>
              </w:rPr>
            </w:pPr>
          </w:p>
          <w:p w:rsidR="00AB4FE0" w:rsidRPr="008D7629" w:rsidRDefault="00AB4FE0" w:rsidP="00812A0B">
            <w:pPr>
              <w:suppressAutoHyphens/>
              <w:rPr>
                <w:rFonts w:ascii="Times New Roman" w:eastAsia="Times New Roman" w:hAnsi="Times New Roman" w:cs="Times New Roman"/>
                <w:sz w:val="16"/>
                <w:szCs w:val="16"/>
                <w:lang w:eastAsia="zh-CN"/>
              </w:rPr>
            </w:pPr>
            <w:r w:rsidRPr="008D7629">
              <w:rPr>
                <w:rFonts w:ascii="Times New Roman" w:eastAsia="Times New Roman" w:hAnsi="Times New Roman" w:cs="Times New Roman"/>
                <w:sz w:val="16"/>
                <w:szCs w:val="16"/>
                <w:lang w:eastAsia="zh-CN"/>
              </w:rPr>
              <w:t xml:space="preserve">4.Развивать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812A0B" w:rsidRDefault="00812A0B" w:rsidP="00812A0B">
            <w:pPr>
              <w:suppressAutoHyphens/>
              <w:rPr>
                <w:rFonts w:ascii="Times New Roman" w:eastAsia="Times New Roman" w:hAnsi="Times New Roman" w:cs="Times New Roman"/>
                <w:sz w:val="16"/>
                <w:szCs w:val="16"/>
                <w:lang w:eastAsia="zh-CN"/>
              </w:rPr>
            </w:pPr>
          </w:p>
          <w:p w:rsidR="00AB4FE0" w:rsidRDefault="00AB4FE0" w:rsidP="00812A0B">
            <w:pPr>
              <w:suppressAutoHyphens/>
              <w:rPr>
                <w:rFonts w:ascii="Times New Roman" w:eastAsia="Times New Roman" w:hAnsi="Times New Roman" w:cs="Times New Roman"/>
                <w:sz w:val="16"/>
                <w:szCs w:val="16"/>
                <w:lang w:eastAsia="zh-CN"/>
              </w:rPr>
            </w:pPr>
            <w:r w:rsidRPr="008D7629">
              <w:rPr>
                <w:rFonts w:ascii="Times New Roman" w:eastAsia="Times New Roman" w:hAnsi="Times New Roman" w:cs="Times New Roman"/>
                <w:sz w:val="16"/>
                <w:szCs w:val="16"/>
                <w:lang w:eastAsia="zh-CN"/>
              </w:rPr>
              <w:t>5.Развивать навыки культурного поведения во время еды, правильно пользоваться ложкой, вилкой, салфеткой.</w:t>
            </w:r>
          </w:p>
          <w:p w:rsidR="00AB4FE0" w:rsidRPr="00D62A29" w:rsidRDefault="00AB4FE0" w:rsidP="00812A0B">
            <w:pPr>
              <w:suppressAutoHyphens/>
              <w:rPr>
                <w:rFonts w:ascii="Times New Roman" w:eastAsia="Times New Roman" w:hAnsi="Times New Roman" w:cs="Times New Roman"/>
                <w:sz w:val="16"/>
                <w:szCs w:val="16"/>
                <w:lang w:eastAsia="zh-CN"/>
              </w:rPr>
            </w:pPr>
          </w:p>
        </w:tc>
        <w:tc>
          <w:tcPr>
            <w:tcW w:w="1392" w:type="dxa"/>
          </w:tcPr>
          <w:p w:rsidR="00AB4FE0" w:rsidRPr="00B30124" w:rsidRDefault="00AB4FE0" w:rsidP="00812A0B">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1</w:t>
            </w:r>
            <w:r w:rsidRPr="00B30124">
              <w:rPr>
                <w:rFonts w:ascii="Times New Roman" w:eastAsia="Times New Roman" w:hAnsi="Times New Roman" w:cs="Times New Roman"/>
                <w:sz w:val="16"/>
                <w:szCs w:val="16"/>
                <w:lang w:eastAsia="zh-CN"/>
              </w:rPr>
              <w:t xml:space="preserve">.Продолжать знакомить детей с простейшими способами безопасного поведения в опасных ситуациях. </w:t>
            </w:r>
          </w:p>
          <w:p w:rsidR="00812A0B" w:rsidRDefault="00812A0B" w:rsidP="00812A0B">
            <w:pPr>
              <w:suppressAutoHyphens/>
              <w:rPr>
                <w:rFonts w:ascii="Times New Roman" w:eastAsia="Times New Roman" w:hAnsi="Times New Roman" w:cs="Times New Roman"/>
                <w:sz w:val="16"/>
                <w:szCs w:val="16"/>
                <w:lang w:eastAsia="zh-CN"/>
              </w:rPr>
            </w:pPr>
          </w:p>
          <w:p w:rsidR="00AB4FE0" w:rsidRPr="00B30124" w:rsidRDefault="00AB4FE0" w:rsidP="00812A0B">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w:t>
            </w:r>
            <w:r w:rsidRPr="00B30124">
              <w:rPr>
                <w:rFonts w:ascii="Times New Roman" w:eastAsia="Times New Roman" w:hAnsi="Times New Roman" w:cs="Times New Roman"/>
                <w:sz w:val="16"/>
                <w:szCs w:val="16"/>
                <w:lang w:eastAsia="zh-CN"/>
              </w:rPr>
              <w:t xml:space="preserve">.Формировать представления о правилах безопасного дорожного движения в качестве пешехода и пассажира транспортного средства. </w:t>
            </w:r>
          </w:p>
          <w:p w:rsidR="00812A0B" w:rsidRDefault="00812A0B" w:rsidP="00812A0B">
            <w:pPr>
              <w:suppressAutoHyphens/>
              <w:rPr>
                <w:rFonts w:ascii="Times New Roman" w:eastAsia="Times New Roman" w:hAnsi="Times New Roman" w:cs="Times New Roman"/>
                <w:sz w:val="16"/>
                <w:szCs w:val="16"/>
                <w:lang w:eastAsia="zh-CN"/>
              </w:rPr>
            </w:pPr>
          </w:p>
          <w:p w:rsidR="00AB4FE0" w:rsidRPr="008D7629" w:rsidRDefault="00AB4FE0" w:rsidP="00812A0B">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w:t>
            </w:r>
            <w:r>
              <w:t xml:space="preserve"> </w:t>
            </w:r>
            <w:r w:rsidRPr="008D7629">
              <w:rPr>
                <w:rFonts w:ascii="Times New Roman" w:eastAsia="Times New Roman" w:hAnsi="Times New Roman" w:cs="Times New Roman"/>
                <w:sz w:val="16"/>
                <w:szCs w:val="16"/>
                <w:lang w:eastAsia="zh-CN"/>
              </w:rPr>
              <w:t xml:space="preserve">Формировать у детей потребность в двигательной активности, интерес к выполнению элементарных правил здорового образа жизни </w:t>
            </w:r>
          </w:p>
          <w:p w:rsidR="00812A0B" w:rsidRDefault="00812A0B" w:rsidP="00812A0B">
            <w:pPr>
              <w:suppressAutoHyphens/>
              <w:rPr>
                <w:rFonts w:ascii="Times New Roman" w:eastAsia="Times New Roman" w:hAnsi="Times New Roman" w:cs="Times New Roman"/>
                <w:sz w:val="16"/>
                <w:szCs w:val="16"/>
                <w:lang w:eastAsia="zh-CN"/>
              </w:rPr>
            </w:pPr>
          </w:p>
          <w:p w:rsidR="00AB4FE0" w:rsidRPr="008D7629" w:rsidRDefault="00AB4FE0" w:rsidP="00812A0B">
            <w:pPr>
              <w:suppressAutoHyphens/>
              <w:rPr>
                <w:rFonts w:ascii="Times New Roman" w:eastAsia="Times New Roman" w:hAnsi="Times New Roman" w:cs="Times New Roman"/>
                <w:sz w:val="16"/>
                <w:szCs w:val="16"/>
                <w:lang w:eastAsia="zh-CN"/>
              </w:rPr>
            </w:pPr>
            <w:r w:rsidRPr="008D7629">
              <w:rPr>
                <w:rFonts w:ascii="Times New Roman" w:eastAsia="Times New Roman" w:hAnsi="Times New Roman" w:cs="Times New Roman"/>
                <w:sz w:val="16"/>
                <w:szCs w:val="16"/>
                <w:lang w:eastAsia="zh-CN"/>
              </w:rPr>
              <w:t xml:space="preserve">4.Развивать умения самостоятельно и правильно </w:t>
            </w:r>
            <w:r w:rsidRPr="008D7629">
              <w:rPr>
                <w:rFonts w:ascii="Times New Roman" w:eastAsia="Times New Roman" w:hAnsi="Times New Roman" w:cs="Times New Roman"/>
                <w:sz w:val="16"/>
                <w:szCs w:val="16"/>
                <w:lang w:eastAsia="zh-CN"/>
              </w:rPr>
              <w:lastRenderedPageBreak/>
              <w:t xml:space="preserve">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AB4FE0" w:rsidRPr="00D62A29" w:rsidRDefault="00AB4FE0" w:rsidP="00812A0B">
            <w:pPr>
              <w:suppressAutoHyphens/>
              <w:rPr>
                <w:rFonts w:ascii="Times New Roman" w:eastAsia="Times New Roman" w:hAnsi="Times New Roman" w:cs="Times New Roman"/>
                <w:sz w:val="16"/>
                <w:szCs w:val="16"/>
                <w:lang w:eastAsia="zh-CN"/>
              </w:rPr>
            </w:pPr>
          </w:p>
        </w:tc>
        <w:tc>
          <w:tcPr>
            <w:tcW w:w="1437" w:type="dxa"/>
          </w:tcPr>
          <w:p w:rsidR="00AB4FE0" w:rsidRPr="00B30124" w:rsidRDefault="00AB4FE0" w:rsidP="00AC706D">
            <w:pPr>
              <w:suppressAutoHyphens/>
              <w:ind w:right="-98"/>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lastRenderedPageBreak/>
              <w:t xml:space="preserve">1. Формировать представлений детей об основных источниках и </w:t>
            </w:r>
            <w:proofErr w:type="spellStart"/>
            <w:proofErr w:type="gramStart"/>
            <w:r w:rsidRPr="00B30124">
              <w:rPr>
                <w:rFonts w:ascii="Times New Roman" w:eastAsia="Times New Roman" w:hAnsi="Times New Roman" w:cs="Times New Roman"/>
                <w:sz w:val="16"/>
                <w:szCs w:val="16"/>
                <w:lang w:eastAsia="zh-CN"/>
              </w:rPr>
              <w:t>ви</w:t>
            </w:r>
            <w:r w:rsidR="00B65C4D">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дах</w:t>
            </w:r>
            <w:proofErr w:type="spellEnd"/>
            <w:proofErr w:type="gramEnd"/>
            <w:r w:rsidRPr="00B30124">
              <w:rPr>
                <w:rFonts w:ascii="Times New Roman" w:eastAsia="Times New Roman" w:hAnsi="Times New Roman" w:cs="Times New Roman"/>
                <w:sz w:val="16"/>
                <w:szCs w:val="16"/>
                <w:lang w:eastAsia="zh-CN"/>
              </w:rPr>
              <w:t xml:space="preserve"> </w:t>
            </w:r>
            <w:r w:rsidR="00AC706D">
              <w:rPr>
                <w:rFonts w:ascii="Times New Roman" w:eastAsia="Times New Roman" w:hAnsi="Times New Roman" w:cs="Times New Roman"/>
                <w:sz w:val="16"/>
                <w:szCs w:val="16"/>
                <w:lang w:eastAsia="zh-CN"/>
              </w:rPr>
              <w:t>о</w:t>
            </w:r>
            <w:r w:rsidRPr="00B30124">
              <w:rPr>
                <w:rFonts w:ascii="Times New Roman" w:eastAsia="Times New Roman" w:hAnsi="Times New Roman" w:cs="Times New Roman"/>
                <w:sz w:val="16"/>
                <w:szCs w:val="16"/>
                <w:lang w:eastAsia="zh-CN"/>
              </w:rPr>
              <w:t xml:space="preserve">пасности в быту, на улице, в природе и </w:t>
            </w:r>
            <w:proofErr w:type="spellStart"/>
            <w:r w:rsidRPr="00B30124">
              <w:rPr>
                <w:rFonts w:ascii="Times New Roman" w:eastAsia="Times New Roman" w:hAnsi="Times New Roman" w:cs="Times New Roman"/>
                <w:sz w:val="16"/>
                <w:szCs w:val="16"/>
                <w:lang w:eastAsia="zh-CN"/>
              </w:rPr>
              <w:t>спосо</w:t>
            </w:r>
            <w:proofErr w:type="spellEnd"/>
            <w:r w:rsidR="00AC706D">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 xml:space="preserve">бах безопасного поведения; о </w:t>
            </w:r>
            <w:proofErr w:type="spellStart"/>
            <w:r w:rsidRPr="00B30124">
              <w:rPr>
                <w:rFonts w:ascii="Times New Roman" w:eastAsia="Times New Roman" w:hAnsi="Times New Roman" w:cs="Times New Roman"/>
                <w:sz w:val="16"/>
                <w:szCs w:val="16"/>
                <w:lang w:eastAsia="zh-CN"/>
              </w:rPr>
              <w:t>пра</w:t>
            </w:r>
            <w:proofErr w:type="spellEnd"/>
            <w:r w:rsidR="00AC706D">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вилах безопасно</w:t>
            </w:r>
            <w:r w:rsidR="00AC706D">
              <w:rPr>
                <w:rFonts w:ascii="Times New Roman" w:eastAsia="Times New Roman" w:hAnsi="Times New Roman" w:cs="Times New Roman"/>
                <w:sz w:val="16"/>
                <w:szCs w:val="16"/>
                <w:lang w:eastAsia="zh-CN"/>
              </w:rPr>
              <w:t>-</w:t>
            </w:r>
            <w:proofErr w:type="spellStart"/>
            <w:r w:rsidRPr="00B30124">
              <w:rPr>
                <w:rFonts w:ascii="Times New Roman" w:eastAsia="Times New Roman" w:hAnsi="Times New Roman" w:cs="Times New Roman"/>
                <w:sz w:val="16"/>
                <w:szCs w:val="16"/>
                <w:lang w:eastAsia="zh-CN"/>
              </w:rPr>
              <w:t>сти</w:t>
            </w:r>
            <w:proofErr w:type="spellEnd"/>
            <w:r w:rsidRPr="00B30124">
              <w:rPr>
                <w:rFonts w:ascii="Times New Roman" w:eastAsia="Times New Roman" w:hAnsi="Times New Roman" w:cs="Times New Roman"/>
                <w:sz w:val="16"/>
                <w:szCs w:val="16"/>
                <w:lang w:eastAsia="zh-CN"/>
              </w:rPr>
              <w:t xml:space="preserve"> дорожного движения в </w:t>
            </w:r>
            <w:proofErr w:type="spellStart"/>
            <w:r w:rsidRPr="00B30124">
              <w:rPr>
                <w:rFonts w:ascii="Times New Roman" w:eastAsia="Times New Roman" w:hAnsi="Times New Roman" w:cs="Times New Roman"/>
                <w:sz w:val="16"/>
                <w:szCs w:val="16"/>
                <w:lang w:eastAsia="zh-CN"/>
              </w:rPr>
              <w:t>каче</w:t>
            </w:r>
            <w:r w:rsidR="00AC706D">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стве</w:t>
            </w:r>
            <w:proofErr w:type="spellEnd"/>
            <w:r w:rsidRPr="00B30124">
              <w:rPr>
                <w:rFonts w:ascii="Times New Roman" w:eastAsia="Times New Roman" w:hAnsi="Times New Roman" w:cs="Times New Roman"/>
                <w:sz w:val="16"/>
                <w:szCs w:val="16"/>
                <w:lang w:eastAsia="zh-CN"/>
              </w:rPr>
              <w:t xml:space="preserve"> пешехода и пассажира транс</w:t>
            </w:r>
            <w:r w:rsidR="00AC706D">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 xml:space="preserve">портного средства; </w:t>
            </w:r>
          </w:p>
          <w:p w:rsidR="00AB4FE0" w:rsidRDefault="00AB4FE0" w:rsidP="00812A0B">
            <w:pPr>
              <w:suppressAutoHyphens/>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t xml:space="preserve">2.Формировать умения </w:t>
            </w:r>
            <w:r w:rsidR="00AC706D">
              <w:rPr>
                <w:rFonts w:ascii="Times New Roman" w:eastAsia="Times New Roman" w:hAnsi="Times New Roman" w:cs="Times New Roman"/>
                <w:sz w:val="16"/>
                <w:szCs w:val="16"/>
                <w:lang w:eastAsia="zh-CN"/>
              </w:rPr>
              <w:t xml:space="preserve"> </w:t>
            </w:r>
            <w:proofErr w:type="spellStart"/>
            <w:proofErr w:type="gramStart"/>
            <w:r w:rsidR="00AC706D">
              <w:rPr>
                <w:rFonts w:ascii="Times New Roman" w:eastAsia="Times New Roman" w:hAnsi="Times New Roman" w:cs="Times New Roman"/>
                <w:sz w:val="16"/>
                <w:szCs w:val="16"/>
                <w:lang w:eastAsia="zh-CN"/>
              </w:rPr>
              <w:t>самосто-я</w:t>
            </w:r>
            <w:r w:rsidRPr="00B30124">
              <w:rPr>
                <w:rFonts w:ascii="Times New Roman" w:eastAsia="Times New Roman" w:hAnsi="Times New Roman" w:cs="Times New Roman"/>
                <w:sz w:val="16"/>
                <w:szCs w:val="16"/>
                <w:lang w:eastAsia="zh-CN"/>
              </w:rPr>
              <w:t>тельного</w:t>
            </w:r>
            <w:proofErr w:type="spellEnd"/>
            <w:proofErr w:type="gramEnd"/>
            <w:r w:rsidRPr="00B30124">
              <w:rPr>
                <w:rFonts w:ascii="Times New Roman" w:eastAsia="Times New Roman" w:hAnsi="Times New Roman" w:cs="Times New Roman"/>
                <w:sz w:val="16"/>
                <w:szCs w:val="16"/>
                <w:lang w:eastAsia="zh-CN"/>
              </w:rPr>
              <w:t xml:space="preserve"> безо</w:t>
            </w:r>
            <w:r w:rsidR="00AC706D">
              <w:rPr>
                <w:rFonts w:ascii="Times New Roman" w:eastAsia="Times New Roman" w:hAnsi="Times New Roman" w:cs="Times New Roman"/>
                <w:sz w:val="16"/>
                <w:szCs w:val="16"/>
                <w:lang w:eastAsia="zh-CN"/>
              </w:rPr>
              <w:t>-</w:t>
            </w:r>
            <w:proofErr w:type="spellStart"/>
            <w:r w:rsidRPr="00B30124">
              <w:rPr>
                <w:rFonts w:ascii="Times New Roman" w:eastAsia="Times New Roman" w:hAnsi="Times New Roman" w:cs="Times New Roman"/>
                <w:sz w:val="16"/>
                <w:szCs w:val="16"/>
                <w:lang w:eastAsia="zh-CN"/>
              </w:rPr>
              <w:t>пасного</w:t>
            </w:r>
            <w:proofErr w:type="spellEnd"/>
            <w:r w:rsidRPr="00B30124">
              <w:rPr>
                <w:rFonts w:ascii="Times New Roman" w:eastAsia="Times New Roman" w:hAnsi="Times New Roman" w:cs="Times New Roman"/>
                <w:sz w:val="16"/>
                <w:szCs w:val="16"/>
                <w:lang w:eastAsia="zh-CN"/>
              </w:rPr>
              <w:t xml:space="preserve"> </w:t>
            </w:r>
            <w:proofErr w:type="spellStart"/>
            <w:r w:rsidRPr="00B30124">
              <w:rPr>
                <w:rFonts w:ascii="Times New Roman" w:eastAsia="Times New Roman" w:hAnsi="Times New Roman" w:cs="Times New Roman"/>
                <w:sz w:val="16"/>
                <w:szCs w:val="16"/>
                <w:lang w:eastAsia="zh-CN"/>
              </w:rPr>
              <w:t>поведе</w:t>
            </w:r>
            <w:r w:rsidR="00AC706D">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ния</w:t>
            </w:r>
            <w:proofErr w:type="spellEnd"/>
            <w:r w:rsidRPr="00B30124">
              <w:rPr>
                <w:rFonts w:ascii="Times New Roman" w:eastAsia="Times New Roman" w:hAnsi="Times New Roman" w:cs="Times New Roman"/>
                <w:sz w:val="16"/>
                <w:szCs w:val="16"/>
                <w:lang w:eastAsia="zh-CN"/>
              </w:rPr>
              <w:t xml:space="preserve"> в </w:t>
            </w:r>
            <w:proofErr w:type="spellStart"/>
            <w:r w:rsidRPr="00B30124">
              <w:rPr>
                <w:rFonts w:ascii="Times New Roman" w:eastAsia="Times New Roman" w:hAnsi="Times New Roman" w:cs="Times New Roman"/>
                <w:sz w:val="16"/>
                <w:szCs w:val="16"/>
                <w:lang w:eastAsia="zh-CN"/>
              </w:rPr>
              <w:t>повседнев</w:t>
            </w:r>
            <w:proofErr w:type="spellEnd"/>
            <w:r w:rsidR="00AC706D">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ной жизни на ос</w:t>
            </w:r>
            <w:r w:rsidR="001B6ADB">
              <w:rPr>
                <w:rFonts w:ascii="Times New Roman" w:eastAsia="Times New Roman" w:hAnsi="Times New Roman" w:cs="Times New Roman"/>
                <w:sz w:val="16"/>
                <w:szCs w:val="16"/>
                <w:lang w:eastAsia="zh-CN"/>
              </w:rPr>
              <w:t>-</w:t>
            </w:r>
            <w:proofErr w:type="spellStart"/>
            <w:r w:rsidRPr="00B30124">
              <w:rPr>
                <w:rFonts w:ascii="Times New Roman" w:eastAsia="Times New Roman" w:hAnsi="Times New Roman" w:cs="Times New Roman"/>
                <w:sz w:val="16"/>
                <w:szCs w:val="16"/>
                <w:lang w:eastAsia="zh-CN"/>
              </w:rPr>
              <w:t>нове</w:t>
            </w:r>
            <w:proofErr w:type="spellEnd"/>
            <w:r w:rsidRPr="00B30124">
              <w:rPr>
                <w:rFonts w:ascii="Times New Roman" w:eastAsia="Times New Roman" w:hAnsi="Times New Roman" w:cs="Times New Roman"/>
                <w:sz w:val="16"/>
                <w:szCs w:val="16"/>
                <w:lang w:eastAsia="zh-CN"/>
              </w:rPr>
              <w:t xml:space="preserve"> правил без</w:t>
            </w:r>
            <w:r w:rsidR="001B6ADB">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 xml:space="preserve">опасного </w:t>
            </w:r>
            <w:proofErr w:type="spellStart"/>
            <w:r w:rsidRPr="00B30124">
              <w:rPr>
                <w:rFonts w:ascii="Times New Roman" w:eastAsia="Times New Roman" w:hAnsi="Times New Roman" w:cs="Times New Roman"/>
                <w:sz w:val="16"/>
                <w:szCs w:val="16"/>
                <w:lang w:eastAsia="zh-CN"/>
              </w:rPr>
              <w:t>поведе</w:t>
            </w:r>
            <w:r w:rsidR="001B6ADB">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ния</w:t>
            </w:r>
            <w:proofErr w:type="spellEnd"/>
            <w:r w:rsidRPr="00B30124">
              <w:rPr>
                <w:rFonts w:ascii="Times New Roman" w:eastAsia="Times New Roman" w:hAnsi="Times New Roman" w:cs="Times New Roman"/>
                <w:sz w:val="16"/>
                <w:szCs w:val="16"/>
                <w:lang w:eastAsia="zh-CN"/>
              </w:rPr>
              <w:t>.</w:t>
            </w:r>
          </w:p>
          <w:p w:rsidR="00AB4FE0" w:rsidRPr="008D7629" w:rsidRDefault="00AB4FE0" w:rsidP="00812A0B">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w:t>
            </w:r>
            <w:r w:rsidRPr="008D7629">
              <w:rPr>
                <w:rFonts w:ascii="Times New Roman" w:eastAsia="Times New Roman" w:hAnsi="Times New Roman" w:cs="Times New Roman"/>
                <w:sz w:val="16"/>
                <w:szCs w:val="16"/>
                <w:lang w:eastAsia="zh-CN"/>
              </w:rPr>
              <w:t xml:space="preserve">.Воспитывать у детей стремление самостоятельно организовывать и проводить </w:t>
            </w:r>
            <w:r w:rsidR="00B65C4D">
              <w:rPr>
                <w:rFonts w:ascii="Times New Roman" w:eastAsia="Times New Roman" w:hAnsi="Times New Roman" w:cs="Times New Roman"/>
                <w:sz w:val="16"/>
                <w:szCs w:val="16"/>
                <w:lang w:eastAsia="zh-CN"/>
              </w:rPr>
              <w:t xml:space="preserve"> </w:t>
            </w:r>
            <w:proofErr w:type="gramStart"/>
            <w:r w:rsidRPr="008D7629">
              <w:rPr>
                <w:rFonts w:ascii="Times New Roman" w:eastAsia="Times New Roman" w:hAnsi="Times New Roman" w:cs="Times New Roman"/>
                <w:sz w:val="16"/>
                <w:szCs w:val="16"/>
                <w:lang w:eastAsia="zh-CN"/>
              </w:rPr>
              <w:t>под</w:t>
            </w:r>
            <w:r w:rsidR="001B6ADB">
              <w:rPr>
                <w:rFonts w:ascii="Times New Roman" w:eastAsia="Times New Roman" w:hAnsi="Times New Roman" w:cs="Times New Roman"/>
                <w:sz w:val="16"/>
                <w:szCs w:val="16"/>
                <w:lang w:eastAsia="zh-CN"/>
              </w:rPr>
              <w:t>-</w:t>
            </w:r>
            <w:proofErr w:type="spellStart"/>
            <w:r w:rsidRPr="008D7629">
              <w:rPr>
                <w:rFonts w:ascii="Times New Roman" w:eastAsia="Times New Roman" w:hAnsi="Times New Roman" w:cs="Times New Roman"/>
                <w:sz w:val="16"/>
                <w:szCs w:val="16"/>
                <w:lang w:eastAsia="zh-CN"/>
              </w:rPr>
              <w:t>вижные</w:t>
            </w:r>
            <w:proofErr w:type="spellEnd"/>
            <w:proofErr w:type="gramEnd"/>
            <w:r w:rsidRPr="008D7629">
              <w:rPr>
                <w:rFonts w:ascii="Times New Roman" w:eastAsia="Times New Roman" w:hAnsi="Times New Roman" w:cs="Times New Roman"/>
                <w:sz w:val="16"/>
                <w:szCs w:val="16"/>
                <w:lang w:eastAsia="zh-CN"/>
              </w:rPr>
              <w:t xml:space="preserve"> игры и упражнения со сверстниками и малышами; </w:t>
            </w:r>
          </w:p>
          <w:p w:rsidR="00AB4FE0" w:rsidRPr="008D7629" w:rsidRDefault="00AB4FE0" w:rsidP="00B65C4D">
            <w:pPr>
              <w:suppressAutoHyphens/>
              <w:ind w:right="-98"/>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4</w:t>
            </w:r>
            <w:r w:rsidRPr="008D7629">
              <w:rPr>
                <w:rFonts w:ascii="Times New Roman" w:eastAsia="Times New Roman" w:hAnsi="Times New Roman" w:cs="Times New Roman"/>
                <w:sz w:val="16"/>
                <w:szCs w:val="16"/>
                <w:lang w:eastAsia="zh-CN"/>
              </w:rPr>
              <w:t xml:space="preserve">.Развивать у </w:t>
            </w:r>
            <w:proofErr w:type="gramStart"/>
            <w:r w:rsidRPr="008D7629">
              <w:rPr>
                <w:rFonts w:ascii="Times New Roman" w:eastAsia="Times New Roman" w:hAnsi="Times New Roman" w:cs="Times New Roman"/>
                <w:sz w:val="16"/>
                <w:szCs w:val="16"/>
                <w:lang w:eastAsia="zh-CN"/>
              </w:rPr>
              <w:t>де</w:t>
            </w:r>
            <w:r w:rsidR="001B6ADB">
              <w:rPr>
                <w:rFonts w:ascii="Times New Roman" w:eastAsia="Times New Roman" w:hAnsi="Times New Roman" w:cs="Times New Roman"/>
                <w:sz w:val="16"/>
                <w:szCs w:val="16"/>
                <w:lang w:eastAsia="zh-CN"/>
              </w:rPr>
              <w:t>-</w:t>
            </w:r>
            <w:proofErr w:type="spellStart"/>
            <w:r w:rsidR="00B65C4D">
              <w:rPr>
                <w:rFonts w:ascii="Times New Roman" w:eastAsia="Times New Roman" w:hAnsi="Times New Roman" w:cs="Times New Roman"/>
                <w:sz w:val="16"/>
                <w:szCs w:val="16"/>
                <w:lang w:eastAsia="zh-CN"/>
              </w:rPr>
              <w:t>тей</w:t>
            </w:r>
            <w:proofErr w:type="spellEnd"/>
            <w:proofErr w:type="gramEnd"/>
            <w:r w:rsidR="00B65C4D">
              <w:rPr>
                <w:rFonts w:ascii="Times New Roman" w:eastAsia="Times New Roman" w:hAnsi="Times New Roman" w:cs="Times New Roman"/>
                <w:sz w:val="16"/>
                <w:szCs w:val="16"/>
                <w:lang w:eastAsia="zh-CN"/>
              </w:rPr>
              <w:t xml:space="preserve"> физ.</w:t>
            </w:r>
            <w:r w:rsidRPr="008D7629">
              <w:rPr>
                <w:rFonts w:ascii="Times New Roman" w:eastAsia="Times New Roman" w:hAnsi="Times New Roman" w:cs="Times New Roman"/>
                <w:sz w:val="16"/>
                <w:szCs w:val="16"/>
                <w:lang w:eastAsia="zh-CN"/>
              </w:rPr>
              <w:t xml:space="preserve"> качества: координацию, гиб</w:t>
            </w:r>
            <w:r w:rsidR="00B65C4D">
              <w:rPr>
                <w:rFonts w:ascii="Times New Roman" w:eastAsia="Times New Roman" w:hAnsi="Times New Roman" w:cs="Times New Roman"/>
                <w:sz w:val="16"/>
                <w:szCs w:val="16"/>
                <w:lang w:eastAsia="zh-CN"/>
              </w:rPr>
              <w:t>-</w:t>
            </w:r>
            <w:r w:rsidRPr="008D7629">
              <w:rPr>
                <w:rFonts w:ascii="Times New Roman" w:eastAsia="Times New Roman" w:hAnsi="Times New Roman" w:cs="Times New Roman"/>
                <w:sz w:val="16"/>
                <w:szCs w:val="16"/>
                <w:lang w:eastAsia="zh-CN"/>
              </w:rPr>
              <w:t>кость, общую вы</w:t>
            </w:r>
            <w:r w:rsidR="00B65C4D">
              <w:rPr>
                <w:rFonts w:ascii="Times New Roman" w:eastAsia="Times New Roman" w:hAnsi="Times New Roman" w:cs="Times New Roman"/>
                <w:sz w:val="16"/>
                <w:szCs w:val="16"/>
                <w:lang w:eastAsia="zh-CN"/>
              </w:rPr>
              <w:t>-</w:t>
            </w:r>
            <w:proofErr w:type="spellStart"/>
            <w:r w:rsidRPr="008D7629">
              <w:rPr>
                <w:rFonts w:ascii="Times New Roman" w:eastAsia="Times New Roman" w:hAnsi="Times New Roman" w:cs="Times New Roman"/>
                <w:sz w:val="16"/>
                <w:szCs w:val="16"/>
                <w:lang w:eastAsia="zh-CN"/>
              </w:rPr>
              <w:lastRenderedPageBreak/>
              <w:t>носливость</w:t>
            </w:r>
            <w:proofErr w:type="spellEnd"/>
            <w:r w:rsidRPr="008D7629">
              <w:rPr>
                <w:rFonts w:ascii="Times New Roman" w:eastAsia="Times New Roman" w:hAnsi="Times New Roman" w:cs="Times New Roman"/>
                <w:sz w:val="16"/>
                <w:szCs w:val="16"/>
                <w:lang w:eastAsia="zh-CN"/>
              </w:rPr>
              <w:t xml:space="preserve">, </w:t>
            </w:r>
            <w:proofErr w:type="spellStart"/>
            <w:r w:rsidRPr="008D7629">
              <w:rPr>
                <w:rFonts w:ascii="Times New Roman" w:eastAsia="Times New Roman" w:hAnsi="Times New Roman" w:cs="Times New Roman"/>
                <w:sz w:val="16"/>
                <w:szCs w:val="16"/>
                <w:lang w:eastAsia="zh-CN"/>
              </w:rPr>
              <w:t>быс</w:t>
            </w:r>
            <w:proofErr w:type="spellEnd"/>
            <w:r w:rsidR="00B65C4D">
              <w:rPr>
                <w:rFonts w:ascii="Times New Roman" w:eastAsia="Times New Roman" w:hAnsi="Times New Roman" w:cs="Times New Roman"/>
                <w:sz w:val="16"/>
                <w:szCs w:val="16"/>
                <w:lang w:eastAsia="zh-CN"/>
              </w:rPr>
              <w:t>-</w:t>
            </w:r>
            <w:r w:rsidRPr="008D7629">
              <w:rPr>
                <w:rFonts w:ascii="Times New Roman" w:eastAsia="Times New Roman" w:hAnsi="Times New Roman" w:cs="Times New Roman"/>
                <w:sz w:val="16"/>
                <w:szCs w:val="16"/>
                <w:lang w:eastAsia="zh-CN"/>
              </w:rPr>
              <w:t xml:space="preserve">троту реакции, скорость </w:t>
            </w:r>
            <w:proofErr w:type="spellStart"/>
            <w:r w:rsidRPr="008D7629">
              <w:rPr>
                <w:rFonts w:ascii="Times New Roman" w:eastAsia="Times New Roman" w:hAnsi="Times New Roman" w:cs="Times New Roman"/>
                <w:sz w:val="16"/>
                <w:szCs w:val="16"/>
                <w:lang w:eastAsia="zh-CN"/>
              </w:rPr>
              <w:t>одиноч</w:t>
            </w:r>
            <w:r w:rsidR="00B65C4D">
              <w:rPr>
                <w:rFonts w:ascii="Times New Roman" w:eastAsia="Times New Roman" w:hAnsi="Times New Roman" w:cs="Times New Roman"/>
                <w:sz w:val="16"/>
                <w:szCs w:val="16"/>
                <w:lang w:eastAsia="zh-CN"/>
              </w:rPr>
              <w:t>-</w:t>
            </w:r>
            <w:r w:rsidRPr="008D7629">
              <w:rPr>
                <w:rFonts w:ascii="Times New Roman" w:eastAsia="Times New Roman" w:hAnsi="Times New Roman" w:cs="Times New Roman"/>
                <w:sz w:val="16"/>
                <w:szCs w:val="16"/>
                <w:lang w:eastAsia="zh-CN"/>
              </w:rPr>
              <w:t>ных</w:t>
            </w:r>
            <w:proofErr w:type="spellEnd"/>
            <w:r w:rsidRPr="008D7629">
              <w:rPr>
                <w:rFonts w:ascii="Times New Roman" w:eastAsia="Times New Roman" w:hAnsi="Times New Roman" w:cs="Times New Roman"/>
                <w:sz w:val="16"/>
                <w:szCs w:val="16"/>
                <w:lang w:eastAsia="zh-CN"/>
              </w:rPr>
              <w:t xml:space="preserve"> движений, максимальную частоту движений, силу. </w:t>
            </w:r>
          </w:p>
          <w:p w:rsidR="00AB4FE0" w:rsidRPr="008D7629" w:rsidRDefault="00AB4FE0" w:rsidP="001B6ADB">
            <w:pPr>
              <w:suppressAutoHyphens/>
              <w:ind w:right="-98"/>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5</w:t>
            </w:r>
            <w:r w:rsidRPr="008D7629">
              <w:rPr>
                <w:rFonts w:ascii="Times New Roman" w:eastAsia="Times New Roman" w:hAnsi="Times New Roman" w:cs="Times New Roman"/>
                <w:sz w:val="16"/>
                <w:szCs w:val="16"/>
                <w:lang w:eastAsia="zh-CN"/>
              </w:rPr>
              <w:t xml:space="preserve">.Формировать представления о здоровье, его </w:t>
            </w:r>
            <w:proofErr w:type="gramStart"/>
            <w:r w:rsidRPr="008D7629">
              <w:rPr>
                <w:rFonts w:ascii="Times New Roman" w:eastAsia="Times New Roman" w:hAnsi="Times New Roman" w:cs="Times New Roman"/>
                <w:sz w:val="16"/>
                <w:szCs w:val="16"/>
                <w:lang w:eastAsia="zh-CN"/>
              </w:rPr>
              <w:t>цен</w:t>
            </w:r>
            <w:r w:rsidR="001B6ADB">
              <w:rPr>
                <w:rFonts w:ascii="Times New Roman" w:eastAsia="Times New Roman" w:hAnsi="Times New Roman" w:cs="Times New Roman"/>
                <w:sz w:val="16"/>
                <w:szCs w:val="16"/>
                <w:lang w:eastAsia="zh-CN"/>
              </w:rPr>
              <w:t>-</w:t>
            </w:r>
            <w:proofErr w:type="spellStart"/>
            <w:r w:rsidRPr="008D7629">
              <w:rPr>
                <w:rFonts w:ascii="Times New Roman" w:eastAsia="Times New Roman" w:hAnsi="Times New Roman" w:cs="Times New Roman"/>
                <w:sz w:val="16"/>
                <w:szCs w:val="16"/>
                <w:lang w:eastAsia="zh-CN"/>
              </w:rPr>
              <w:t>ности</w:t>
            </w:r>
            <w:proofErr w:type="spellEnd"/>
            <w:proofErr w:type="gramEnd"/>
            <w:r w:rsidRPr="008D7629">
              <w:rPr>
                <w:rFonts w:ascii="Times New Roman" w:eastAsia="Times New Roman" w:hAnsi="Times New Roman" w:cs="Times New Roman"/>
                <w:sz w:val="16"/>
                <w:szCs w:val="16"/>
                <w:lang w:eastAsia="zh-CN"/>
              </w:rPr>
              <w:t>, полезных привычках, укреп</w:t>
            </w:r>
            <w:r w:rsidR="001B6ADB">
              <w:rPr>
                <w:rFonts w:ascii="Times New Roman" w:eastAsia="Times New Roman" w:hAnsi="Times New Roman" w:cs="Times New Roman"/>
                <w:sz w:val="16"/>
                <w:szCs w:val="16"/>
                <w:lang w:eastAsia="zh-CN"/>
              </w:rPr>
              <w:t>-</w:t>
            </w:r>
            <w:proofErr w:type="spellStart"/>
            <w:r w:rsidRPr="008D7629">
              <w:rPr>
                <w:rFonts w:ascii="Times New Roman" w:eastAsia="Times New Roman" w:hAnsi="Times New Roman" w:cs="Times New Roman"/>
                <w:sz w:val="16"/>
                <w:szCs w:val="16"/>
                <w:lang w:eastAsia="zh-CN"/>
              </w:rPr>
              <w:t>ляющих</w:t>
            </w:r>
            <w:proofErr w:type="spellEnd"/>
            <w:r w:rsidRPr="008D7629">
              <w:rPr>
                <w:rFonts w:ascii="Times New Roman" w:eastAsia="Times New Roman" w:hAnsi="Times New Roman" w:cs="Times New Roman"/>
                <w:sz w:val="16"/>
                <w:szCs w:val="16"/>
                <w:lang w:eastAsia="zh-CN"/>
              </w:rPr>
              <w:t xml:space="preserve"> здоровье, о мерах </w:t>
            </w:r>
            <w:proofErr w:type="spellStart"/>
            <w:r w:rsidRPr="008D7629">
              <w:rPr>
                <w:rFonts w:ascii="Times New Roman" w:eastAsia="Times New Roman" w:hAnsi="Times New Roman" w:cs="Times New Roman"/>
                <w:sz w:val="16"/>
                <w:szCs w:val="16"/>
                <w:lang w:eastAsia="zh-CN"/>
              </w:rPr>
              <w:t>профилак</w:t>
            </w:r>
            <w:proofErr w:type="spellEnd"/>
            <w:r w:rsidR="001B6ADB">
              <w:rPr>
                <w:rFonts w:ascii="Times New Roman" w:eastAsia="Times New Roman" w:hAnsi="Times New Roman" w:cs="Times New Roman"/>
                <w:sz w:val="16"/>
                <w:szCs w:val="16"/>
                <w:lang w:eastAsia="zh-CN"/>
              </w:rPr>
              <w:t>-</w:t>
            </w:r>
            <w:r w:rsidRPr="008D7629">
              <w:rPr>
                <w:rFonts w:ascii="Times New Roman" w:eastAsia="Times New Roman" w:hAnsi="Times New Roman" w:cs="Times New Roman"/>
                <w:sz w:val="16"/>
                <w:szCs w:val="16"/>
                <w:lang w:eastAsia="zh-CN"/>
              </w:rPr>
              <w:t xml:space="preserve">тики и охраны здоровья. </w:t>
            </w:r>
          </w:p>
          <w:p w:rsidR="00AB4FE0" w:rsidRPr="008D7629" w:rsidRDefault="00AB4FE0" w:rsidP="001B6ADB">
            <w:pPr>
              <w:suppressAutoHyphens/>
              <w:ind w:right="-98"/>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6</w:t>
            </w:r>
            <w:r w:rsidRPr="008D7629">
              <w:rPr>
                <w:rFonts w:ascii="Times New Roman" w:eastAsia="Times New Roman" w:hAnsi="Times New Roman" w:cs="Times New Roman"/>
                <w:sz w:val="16"/>
                <w:szCs w:val="16"/>
                <w:lang w:eastAsia="zh-CN"/>
              </w:rPr>
              <w:t xml:space="preserve">.Формировать </w:t>
            </w:r>
            <w:proofErr w:type="gramStart"/>
            <w:r w:rsidRPr="008D7629">
              <w:rPr>
                <w:rFonts w:ascii="Times New Roman" w:eastAsia="Times New Roman" w:hAnsi="Times New Roman" w:cs="Times New Roman"/>
                <w:sz w:val="16"/>
                <w:szCs w:val="16"/>
                <w:lang w:eastAsia="zh-CN"/>
              </w:rPr>
              <w:t>осознанную</w:t>
            </w:r>
            <w:proofErr w:type="gramEnd"/>
            <w:r w:rsidRPr="008D7629">
              <w:rPr>
                <w:rFonts w:ascii="Times New Roman" w:eastAsia="Times New Roman" w:hAnsi="Times New Roman" w:cs="Times New Roman"/>
                <w:sz w:val="16"/>
                <w:szCs w:val="16"/>
                <w:lang w:eastAsia="zh-CN"/>
              </w:rPr>
              <w:t xml:space="preserve"> </w:t>
            </w:r>
            <w:r w:rsidR="00B65C4D">
              <w:rPr>
                <w:rFonts w:ascii="Times New Roman" w:eastAsia="Times New Roman" w:hAnsi="Times New Roman" w:cs="Times New Roman"/>
                <w:sz w:val="16"/>
                <w:szCs w:val="16"/>
                <w:lang w:eastAsia="zh-CN"/>
              </w:rPr>
              <w:t xml:space="preserve"> </w:t>
            </w:r>
            <w:proofErr w:type="spellStart"/>
            <w:r w:rsidRPr="008D7629">
              <w:rPr>
                <w:rFonts w:ascii="Times New Roman" w:eastAsia="Times New Roman" w:hAnsi="Times New Roman" w:cs="Times New Roman"/>
                <w:sz w:val="16"/>
                <w:szCs w:val="16"/>
                <w:lang w:eastAsia="zh-CN"/>
              </w:rPr>
              <w:t>по</w:t>
            </w:r>
            <w:r w:rsidR="001B6ADB">
              <w:rPr>
                <w:rFonts w:ascii="Times New Roman" w:eastAsia="Times New Roman" w:hAnsi="Times New Roman" w:cs="Times New Roman"/>
                <w:sz w:val="16"/>
                <w:szCs w:val="16"/>
                <w:lang w:eastAsia="zh-CN"/>
              </w:rPr>
              <w:t>-</w:t>
            </w:r>
            <w:r w:rsidRPr="008D7629">
              <w:rPr>
                <w:rFonts w:ascii="Times New Roman" w:eastAsia="Times New Roman" w:hAnsi="Times New Roman" w:cs="Times New Roman"/>
                <w:sz w:val="16"/>
                <w:szCs w:val="16"/>
                <w:lang w:eastAsia="zh-CN"/>
              </w:rPr>
              <w:t>требность</w:t>
            </w:r>
            <w:proofErr w:type="spellEnd"/>
            <w:r w:rsidRPr="008D7629">
              <w:rPr>
                <w:rFonts w:ascii="Times New Roman" w:eastAsia="Times New Roman" w:hAnsi="Times New Roman" w:cs="Times New Roman"/>
                <w:sz w:val="16"/>
                <w:szCs w:val="16"/>
                <w:lang w:eastAsia="zh-CN"/>
              </w:rPr>
              <w:t xml:space="preserve"> </w:t>
            </w:r>
            <w:r w:rsidR="00B65C4D">
              <w:rPr>
                <w:rFonts w:ascii="Times New Roman" w:eastAsia="Times New Roman" w:hAnsi="Times New Roman" w:cs="Times New Roman"/>
                <w:sz w:val="16"/>
                <w:szCs w:val="16"/>
                <w:lang w:eastAsia="zh-CN"/>
              </w:rPr>
              <w:t xml:space="preserve"> </w:t>
            </w:r>
            <w:r w:rsidRPr="008D7629">
              <w:rPr>
                <w:rFonts w:ascii="Times New Roman" w:eastAsia="Times New Roman" w:hAnsi="Times New Roman" w:cs="Times New Roman"/>
                <w:sz w:val="16"/>
                <w:szCs w:val="16"/>
                <w:lang w:eastAsia="zh-CN"/>
              </w:rPr>
              <w:t xml:space="preserve">в </w:t>
            </w:r>
            <w:r w:rsidR="00B65C4D">
              <w:rPr>
                <w:rFonts w:ascii="Times New Roman" w:eastAsia="Times New Roman" w:hAnsi="Times New Roman" w:cs="Times New Roman"/>
                <w:sz w:val="16"/>
                <w:szCs w:val="16"/>
                <w:lang w:eastAsia="zh-CN"/>
              </w:rPr>
              <w:t xml:space="preserve"> </w:t>
            </w:r>
            <w:proofErr w:type="spellStart"/>
            <w:r w:rsidRPr="008D7629">
              <w:rPr>
                <w:rFonts w:ascii="Times New Roman" w:eastAsia="Times New Roman" w:hAnsi="Times New Roman" w:cs="Times New Roman"/>
                <w:sz w:val="16"/>
                <w:szCs w:val="16"/>
                <w:lang w:eastAsia="zh-CN"/>
              </w:rPr>
              <w:t>дви</w:t>
            </w:r>
            <w:r w:rsidR="001B6ADB">
              <w:rPr>
                <w:rFonts w:ascii="Times New Roman" w:eastAsia="Times New Roman" w:hAnsi="Times New Roman" w:cs="Times New Roman"/>
                <w:sz w:val="16"/>
                <w:szCs w:val="16"/>
                <w:lang w:eastAsia="zh-CN"/>
              </w:rPr>
              <w:t>-</w:t>
            </w:r>
            <w:r w:rsidRPr="008D7629">
              <w:rPr>
                <w:rFonts w:ascii="Times New Roman" w:eastAsia="Times New Roman" w:hAnsi="Times New Roman" w:cs="Times New Roman"/>
                <w:sz w:val="16"/>
                <w:szCs w:val="16"/>
                <w:lang w:eastAsia="zh-CN"/>
              </w:rPr>
              <w:t>гательной</w:t>
            </w:r>
            <w:proofErr w:type="spellEnd"/>
            <w:r w:rsidR="001B6ADB">
              <w:rPr>
                <w:rFonts w:ascii="Times New Roman" w:eastAsia="Times New Roman" w:hAnsi="Times New Roman" w:cs="Times New Roman"/>
                <w:sz w:val="16"/>
                <w:szCs w:val="16"/>
                <w:lang w:eastAsia="zh-CN"/>
              </w:rPr>
              <w:t xml:space="preserve"> </w:t>
            </w:r>
            <w:r w:rsidRPr="008D7629">
              <w:rPr>
                <w:rFonts w:ascii="Times New Roman" w:eastAsia="Times New Roman" w:hAnsi="Times New Roman" w:cs="Times New Roman"/>
                <w:sz w:val="16"/>
                <w:szCs w:val="16"/>
                <w:lang w:eastAsia="zh-CN"/>
              </w:rPr>
              <w:t xml:space="preserve"> актив</w:t>
            </w:r>
            <w:r w:rsidR="001B6ADB">
              <w:rPr>
                <w:rFonts w:ascii="Times New Roman" w:eastAsia="Times New Roman" w:hAnsi="Times New Roman" w:cs="Times New Roman"/>
                <w:sz w:val="16"/>
                <w:szCs w:val="16"/>
                <w:lang w:eastAsia="zh-CN"/>
              </w:rPr>
              <w:t>-</w:t>
            </w:r>
            <w:proofErr w:type="spellStart"/>
            <w:r w:rsidRPr="008D7629">
              <w:rPr>
                <w:rFonts w:ascii="Times New Roman" w:eastAsia="Times New Roman" w:hAnsi="Times New Roman" w:cs="Times New Roman"/>
                <w:sz w:val="16"/>
                <w:szCs w:val="16"/>
                <w:lang w:eastAsia="zh-CN"/>
              </w:rPr>
              <w:t>ности</w:t>
            </w:r>
            <w:proofErr w:type="spellEnd"/>
            <w:r w:rsidRPr="008D7629">
              <w:rPr>
                <w:rFonts w:ascii="Times New Roman" w:eastAsia="Times New Roman" w:hAnsi="Times New Roman" w:cs="Times New Roman"/>
                <w:sz w:val="16"/>
                <w:szCs w:val="16"/>
                <w:lang w:eastAsia="zh-CN"/>
              </w:rPr>
              <w:t xml:space="preserve"> и ф</w:t>
            </w:r>
            <w:r w:rsidR="00B65C4D">
              <w:rPr>
                <w:rFonts w:ascii="Times New Roman" w:eastAsia="Times New Roman" w:hAnsi="Times New Roman" w:cs="Times New Roman"/>
                <w:sz w:val="16"/>
                <w:szCs w:val="16"/>
                <w:lang w:eastAsia="zh-CN"/>
              </w:rPr>
              <w:t xml:space="preserve">из. </w:t>
            </w:r>
            <w:r w:rsidRPr="008D7629">
              <w:rPr>
                <w:rFonts w:ascii="Times New Roman" w:eastAsia="Times New Roman" w:hAnsi="Times New Roman" w:cs="Times New Roman"/>
                <w:sz w:val="16"/>
                <w:szCs w:val="16"/>
                <w:lang w:eastAsia="zh-CN"/>
              </w:rPr>
              <w:t>со</w:t>
            </w:r>
            <w:r w:rsidR="00B65C4D">
              <w:rPr>
                <w:rFonts w:ascii="Times New Roman" w:eastAsia="Times New Roman" w:hAnsi="Times New Roman" w:cs="Times New Roman"/>
                <w:sz w:val="16"/>
                <w:szCs w:val="16"/>
                <w:lang w:eastAsia="zh-CN"/>
              </w:rPr>
              <w:t>-</w:t>
            </w:r>
            <w:proofErr w:type="spellStart"/>
            <w:r w:rsidRPr="008D7629">
              <w:rPr>
                <w:rFonts w:ascii="Times New Roman" w:eastAsia="Times New Roman" w:hAnsi="Times New Roman" w:cs="Times New Roman"/>
                <w:sz w:val="16"/>
                <w:szCs w:val="16"/>
                <w:lang w:eastAsia="zh-CN"/>
              </w:rPr>
              <w:t>вершенствовании</w:t>
            </w:r>
            <w:proofErr w:type="spellEnd"/>
            <w:r w:rsidRPr="008D7629">
              <w:rPr>
                <w:rFonts w:ascii="Times New Roman" w:eastAsia="Times New Roman" w:hAnsi="Times New Roman" w:cs="Times New Roman"/>
                <w:sz w:val="16"/>
                <w:szCs w:val="16"/>
                <w:lang w:eastAsia="zh-CN"/>
              </w:rPr>
              <w:t>, развивать устой</w:t>
            </w:r>
            <w:r w:rsidR="00B65C4D">
              <w:rPr>
                <w:rFonts w:ascii="Times New Roman" w:eastAsia="Times New Roman" w:hAnsi="Times New Roman" w:cs="Times New Roman"/>
                <w:sz w:val="16"/>
                <w:szCs w:val="16"/>
                <w:lang w:eastAsia="zh-CN"/>
              </w:rPr>
              <w:t>-</w:t>
            </w:r>
            <w:proofErr w:type="spellStart"/>
            <w:r w:rsidRPr="008D7629">
              <w:rPr>
                <w:rFonts w:ascii="Times New Roman" w:eastAsia="Times New Roman" w:hAnsi="Times New Roman" w:cs="Times New Roman"/>
                <w:sz w:val="16"/>
                <w:szCs w:val="16"/>
                <w:lang w:eastAsia="zh-CN"/>
              </w:rPr>
              <w:t>чивый</w:t>
            </w:r>
            <w:proofErr w:type="spellEnd"/>
            <w:r w:rsidRPr="008D7629">
              <w:rPr>
                <w:rFonts w:ascii="Times New Roman" w:eastAsia="Times New Roman" w:hAnsi="Times New Roman" w:cs="Times New Roman"/>
                <w:sz w:val="16"/>
                <w:szCs w:val="16"/>
                <w:lang w:eastAsia="zh-CN"/>
              </w:rPr>
              <w:t xml:space="preserve"> интерес к правилам и нор</w:t>
            </w:r>
            <w:r w:rsidR="00B65C4D">
              <w:rPr>
                <w:rFonts w:ascii="Times New Roman" w:eastAsia="Times New Roman" w:hAnsi="Times New Roman" w:cs="Times New Roman"/>
                <w:sz w:val="16"/>
                <w:szCs w:val="16"/>
                <w:lang w:eastAsia="zh-CN"/>
              </w:rPr>
              <w:t>-</w:t>
            </w:r>
            <w:r w:rsidRPr="008D7629">
              <w:rPr>
                <w:rFonts w:ascii="Times New Roman" w:eastAsia="Times New Roman" w:hAnsi="Times New Roman" w:cs="Times New Roman"/>
                <w:sz w:val="16"/>
                <w:szCs w:val="16"/>
                <w:lang w:eastAsia="zh-CN"/>
              </w:rPr>
              <w:t>мам</w:t>
            </w:r>
            <w:r w:rsidR="001B6ADB">
              <w:rPr>
                <w:rFonts w:ascii="Times New Roman" w:eastAsia="Times New Roman" w:hAnsi="Times New Roman" w:cs="Times New Roman"/>
                <w:sz w:val="16"/>
                <w:szCs w:val="16"/>
                <w:lang w:eastAsia="zh-CN"/>
              </w:rPr>
              <w:t xml:space="preserve"> ЗОЖ</w:t>
            </w:r>
            <w:r w:rsidR="00B65C4D">
              <w:rPr>
                <w:rFonts w:ascii="Times New Roman" w:eastAsia="Times New Roman" w:hAnsi="Times New Roman" w:cs="Times New Roman"/>
                <w:sz w:val="16"/>
                <w:szCs w:val="16"/>
                <w:lang w:eastAsia="zh-CN"/>
              </w:rPr>
              <w:t>.</w:t>
            </w:r>
            <w:r w:rsidRPr="008D7629">
              <w:rPr>
                <w:rFonts w:ascii="Times New Roman" w:eastAsia="Times New Roman" w:hAnsi="Times New Roman" w:cs="Times New Roman"/>
                <w:sz w:val="16"/>
                <w:szCs w:val="16"/>
                <w:lang w:eastAsia="zh-CN"/>
              </w:rPr>
              <w:t xml:space="preserve"> </w:t>
            </w:r>
          </w:p>
          <w:p w:rsidR="00AB4FE0" w:rsidRPr="008D7629" w:rsidRDefault="00AB4FE0" w:rsidP="001B6ADB">
            <w:pPr>
              <w:suppressAutoHyphens/>
              <w:ind w:right="-98"/>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7</w:t>
            </w:r>
            <w:r w:rsidRPr="008D7629">
              <w:rPr>
                <w:rFonts w:ascii="Times New Roman" w:eastAsia="Times New Roman" w:hAnsi="Times New Roman" w:cs="Times New Roman"/>
                <w:sz w:val="16"/>
                <w:szCs w:val="16"/>
                <w:lang w:eastAsia="zh-CN"/>
              </w:rPr>
              <w:t xml:space="preserve">.Развивать </w:t>
            </w:r>
            <w:proofErr w:type="gramStart"/>
            <w:r w:rsidRPr="008D7629">
              <w:rPr>
                <w:rFonts w:ascii="Times New Roman" w:eastAsia="Times New Roman" w:hAnsi="Times New Roman" w:cs="Times New Roman"/>
                <w:sz w:val="16"/>
                <w:szCs w:val="16"/>
                <w:lang w:eastAsia="zh-CN"/>
              </w:rPr>
              <w:t>само</w:t>
            </w:r>
            <w:r w:rsidR="001B6ADB">
              <w:rPr>
                <w:rFonts w:ascii="Times New Roman" w:eastAsia="Times New Roman" w:hAnsi="Times New Roman" w:cs="Times New Roman"/>
                <w:sz w:val="16"/>
                <w:szCs w:val="16"/>
                <w:lang w:eastAsia="zh-CN"/>
              </w:rPr>
              <w:t>-</w:t>
            </w:r>
            <w:proofErr w:type="spellStart"/>
            <w:r w:rsidRPr="008D7629">
              <w:rPr>
                <w:rFonts w:ascii="Times New Roman" w:eastAsia="Times New Roman" w:hAnsi="Times New Roman" w:cs="Times New Roman"/>
                <w:sz w:val="16"/>
                <w:szCs w:val="16"/>
                <w:lang w:eastAsia="zh-CN"/>
              </w:rPr>
              <w:t>стоятельность</w:t>
            </w:r>
            <w:proofErr w:type="spellEnd"/>
            <w:proofErr w:type="gramEnd"/>
            <w:r w:rsidRPr="008D7629">
              <w:rPr>
                <w:rFonts w:ascii="Times New Roman" w:eastAsia="Times New Roman" w:hAnsi="Times New Roman" w:cs="Times New Roman"/>
                <w:sz w:val="16"/>
                <w:szCs w:val="16"/>
                <w:lang w:eastAsia="zh-CN"/>
              </w:rPr>
              <w:t xml:space="preserve"> де</w:t>
            </w:r>
            <w:r w:rsidR="001B6ADB">
              <w:rPr>
                <w:rFonts w:ascii="Times New Roman" w:eastAsia="Times New Roman" w:hAnsi="Times New Roman" w:cs="Times New Roman"/>
                <w:sz w:val="16"/>
                <w:szCs w:val="16"/>
                <w:lang w:eastAsia="zh-CN"/>
              </w:rPr>
              <w:t>-</w:t>
            </w:r>
            <w:proofErr w:type="spellStart"/>
            <w:r w:rsidRPr="008D7629">
              <w:rPr>
                <w:rFonts w:ascii="Times New Roman" w:eastAsia="Times New Roman" w:hAnsi="Times New Roman" w:cs="Times New Roman"/>
                <w:sz w:val="16"/>
                <w:szCs w:val="16"/>
                <w:lang w:eastAsia="zh-CN"/>
              </w:rPr>
              <w:t>тей</w:t>
            </w:r>
            <w:proofErr w:type="spellEnd"/>
            <w:r w:rsidRPr="008D7629">
              <w:rPr>
                <w:rFonts w:ascii="Times New Roman" w:eastAsia="Times New Roman" w:hAnsi="Times New Roman" w:cs="Times New Roman"/>
                <w:sz w:val="16"/>
                <w:szCs w:val="16"/>
                <w:lang w:eastAsia="zh-CN"/>
              </w:rPr>
              <w:t xml:space="preserve"> в </w:t>
            </w:r>
            <w:r w:rsidR="001B6ADB">
              <w:rPr>
                <w:rFonts w:ascii="Times New Roman" w:eastAsia="Times New Roman" w:hAnsi="Times New Roman" w:cs="Times New Roman"/>
                <w:sz w:val="16"/>
                <w:szCs w:val="16"/>
                <w:lang w:eastAsia="zh-CN"/>
              </w:rPr>
              <w:t>в</w:t>
            </w:r>
            <w:r w:rsidRPr="008D7629">
              <w:rPr>
                <w:rFonts w:ascii="Times New Roman" w:eastAsia="Times New Roman" w:hAnsi="Times New Roman" w:cs="Times New Roman"/>
                <w:sz w:val="16"/>
                <w:szCs w:val="16"/>
                <w:lang w:eastAsia="zh-CN"/>
              </w:rPr>
              <w:t>ыполнении культурно-</w:t>
            </w:r>
            <w:proofErr w:type="spellStart"/>
            <w:r w:rsidRPr="008D7629">
              <w:rPr>
                <w:rFonts w:ascii="Times New Roman" w:eastAsia="Times New Roman" w:hAnsi="Times New Roman" w:cs="Times New Roman"/>
                <w:sz w:val="16"/>
                <w:szCs w:val="16"/>
                <w:lang w:eastAsia="zh-CN"/>
              </w:rPr>
              <w:t>гигие</w:t>
            </w:r>
            <w:proofErr w:type="spellEnd"/>
            <w:r w:rsidR="001B6ADB">
              <w:rPr>
                <w:rFonts w:ascii="Times New Roman" w:eastAsia="Times New Roman" w:hAnsi="Times New Roman" w:cs="Times New Roman"/>
                <w:sz w:val="16"/>
                <w:szCs w:val="16"/>
                <w:lang w:eastAsia="zh-CN"/>
              </w:rPr>
              <w:t>-</w:t>
            </w:r>
            <w:proofErr w:type="spellStart"/>
            <w:r w:rsidRPr="008D7629">
              <w:rPr>
                <w:rFonts w:ascii="Times New Roman" w:eastAsia="Times New Roman" w:hAnsi="Times New Roman" w:cs="Times New Roman"/>
                <w:sz w:val="16"/>
                <w:szCs w:val="16"/>
                <w:lang w:eastAsia="zh-CN"/>
              </w:rPr>
              <w:t>нических</w:t>
            </w:r>
            <w:proofErr w:type="spellEnd"/>
            <w:r w:rsidRPr="008D7629">
              <w:rPr>
                <w:rFonts w:ascii="Times New Roman" w:eastAsia="Times New Roman" w:hAnsi="Times New Roman" w:cs="Times New Roman"/>
                <w:sz w:val="16"/>
                <w:szCs w:val="16"/>
                <w:lang w:eastAsia="zh-CN"/>
              </w:rPr>
              <w:t xml:space="preserve"> навыков и жизненно </w:t>
            </w:r>
            <w:proofErr w:type="spellStart"/>
            <w:r w:rsidRPr="008D7629">
              <w:rPr>
                <w:rFonts w:ascii="Times New Roman" w:eastAsia="Times New Roman" w:hAnsi="Times New Roman" w:cs="Times New Roman"/>
                <w:sz w:val="16"/>
                <w:szCs w:val="16"/>
                <w:lang w:eastAsia="zh-CN"/>
              </w:rPr>
              <w:t>важ</w:t>
            </w:r>
            <w:r w:rsidR="001B6ADB">
              <w:rPr>
                <w:rFonts w:ascii="Times New Roman" w:eastAsia="Times New Roman" w:hAnsi="Times New Roman" w:cs="Times New Roman"/>
                <w:sz w:val="16"/>
                <w:szCs w:val="16"/>
                <w:lang w:eastAsia="zh-CN"/>
              </w:rPr>
              <w:t>-</w:t>
            </w:r>
            <w:r w:rsidRPr="008D7629">
              <w:rPr>
                <w:rFonts w:ascii="Times New Roman" w:eastAsia="Times New Roman" w:hAnsi="Times New Roman" w:cs="Times New Roman"/>
                <w:sz w:val="16"/>
                <w:szCs w:val="16"/>
                <w:lang w:eastAsia="zh-CN"/>
              </w:rPr>
              <w:t>ных</w:t>
            </w:r>
            <w:proofErr w:type="spellEnd"/>
            <w:r w:rsidRPr="008D7629">
              <w:rPr>
                <w:rFonts w:ascii="Times New Roman" w:eastAsia="Times New Roman" w:hAnsi="Times New Roman" w:cs="Times New Roman"/>
                <w:sz w:val="16"/>
                <w:szCs w:val="16"/>
                <w:lang w:eastAsia="zh-CN"/>
              </w:rPr>
              <w:t xml:space="preserve"> привычек</w:t>
            </w:r>
            <w:r w:rsidR="001B6ADB">
              <w:rPr>
                <w:rFonts w:ascii="Times New Roman" w:eastAsia="Times New Roman" w:hAnsi="Times New Roman" w:cs="Times New Roman"/>
                <w:sz w:val="16"/>
                <w:szCs w:val="16"/>
                <w:lang w:eastAsia="zh-CN"/>
              </w:rPr>
              <w:t xml:space="preserve"> ЗОЖ</w:t>
            </w:r>
            <w:r w:rsidRPr="008D7629">
              <w:rPr>
                <w:rFonts w:ascii="Times New Roman" w:eastAsia="Times New Roman" w:hAnsi="Times New Roman" w:cs="Times New Roman"/>
                <w:sz w:val="16"/>
                <w:szCs w:val="16"/>
                <w:lang w:eastAsia="zh-CN"/>
              </w:rPr>
              <w:t xml:space="preserve">. </w:t>
            </w:r>
          </w:p>
          <w:p w:rsidR="00AB4FE0" w:rsidRPr="00D62A29" w:rsidRDefault="00AB4FE0" w:rsidP="00812A0B">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8</w:t>
            </w:r>
            <w:r w:rsidRPr="008D7629">
              <w:rPr>
                <w:rFonts w:ascii="Times New Roman" w:eastAsia="Times New Roman" w:hAnsi="Times New Roman" w:cs="Times New Roman"/>
                <w:sz w:val="16"/>
                <w:szCs w:val="16"/>
                <w:lang w:eastAsia="zh-CN"/>
              </w:rPr>
              <w:t xml:space="preserve">. Развивать </w:t>
            </w:r>
            <w:proofErr w:type="gramStart"/>
            <w:r w:rsidRPr="008D7629">
              <w:rPr>
                <w:rFonts w:ascii="Times New Roman" w:eastAsia="Times New Roman" w:hAnsi="Times New Roman" w:cs="Times New Roman"/>
                <w:sz w:val="16"/>
                <w:szCs w:val="16"/>
                <w:lang w:eastAsia="zh-CN"/>
              </w:rPr>
              <w:t>уме</w:t>
            </w:r>
            <w:r w:rsidR="001B6ADB">
              <w:rPr>
                <w:rFonts w:ascii="Times New Roman" w:eastAsia="Times New Roman" w:hAnsi="Times New Roman" w:cs="Times New Roman"/>
                <w:sz w:val="16"/>
                <w:szCs w:val="16"/>
                <w:lang w:eastAsia="zh-CN"/>
              </w:rPr>
              <w:t>-</w:t>
            </w:r>
            <w:proofErr w:type="spellStart"/>
            <w:r w:rsidRPr="008D7629">
              <w:rPr>
                <w:rFonts w:ascii="Times New Roman" w:eastAsia="Times New Roman" w:hAnsi="Times New Roman" w:cs="Times New Roman"/>
                <w:sz w:val="16"/>
                <w:szCs w:val="16"/>
                <w:lang w:eastAsia="zh-CN"/>
              </w:rPr>
              <w:t>ния</w:t>
            </w:r>
            <w:proofErr w:type="spellEnd"/>
            <w:proofErr w:type="gramEnd"/>
            <w:r w:rsidRPr="008D7629">
              <w:rPr>
                <w:rFonts w:ascii="Times New Roman" w:eastAsia="Times New Roman" w:hAnsi="Times New Roman" w:cs="Times New Roman"/>
                <w:sz w:val="16"/>
                <w:szCs w:val="16"/>
                <w:lang w:eastAsia="zh-CN"/>
              </w:rPr>
              <w:t xml:space="preserve"> элементарно описывать свое самочувствие и привлекать </w:t>
            </w:r>
            <w:proofErr w:type="spellStart"/>
            <w:r w:rsidRPr="008D7629">
              <w:rPr>
                <w:rFonts w:ascii="Times New Roman" w:eastAsia="Times New Roman" w:hAnsi="Times New Roman" w:cs="Times New Roman"/>
                <w:sz w:val="16"/>
                <w:szCs w:val="16"/>
                <w:lang w:eastAsia="zh-CN"/>
              </w:rPr>
              <w:t>вни</w:t>
            </w:r>
            <w:proofErr w:type="spellEnd"/>
            <w:r w:rsidR="001B6ADB">
              <w:rPr>
                <w:rFonts w:ascii="Times New Roman" w:eastAsia="Times New Roman" w:hAnsi="Times New Roman" w:cs="Times New Roman"/>
                <w:sz w:val="16"/>
                <w:szCs w:val="16"/>
                <w:lang w:eastAsia="zh-CN"/>
              </w:rPr>
              <w:t>-</w:t>
            </w:r>
            <w:r w:rsidRPr="008D7629">
              <w:rPr>
                <w:rFonts w:ascii="Times New Roman" w:eastAsia="Times New Roman" w:hAnsi="Times New Roman" w:cs="Times New Roman"/>
                <w:sz w:val="16"/>
                <w:szCs w:val="16"/>
                <w:lang w:eastAsia="zh-CN"/>
              </w:rPr>
              <w:t xml:space="preserve">мание взрослого в случае </w:t>
            </w:r>
            <w:proofErr w:type="spellStart"/>
            <w:r w:rsidRPr="008D7629">
              <w:rPr>
                <w:rFonts w:ascii="Times New Roman" w:eastAsia="Times New Roman" w:hAnsi="Times New Roman" w:cs="Times New Roman"/>
                <w:sz w:val="16"/>
                <w:szCs w:val="16"/>
                <w:lang w:eastAsia="zh-CN"/>
              </w:rPr>
              <w:t>недомо</w:t>
            </w:r>
            <w:r w:rsidR="001B6ADB">
              <w:rPr>
                <w:rFonts w:ascii="Times New Roman" w:eastAsia="Times New Roman" w:hAnsi="Times New Roman" w:cs="Times New Roman"/>
                <w:sz w:val="16"/>
                <w:szCs w:val="16"/>
                <w:lang w:eastAsia="zh-CN"/>
              </w:rPr>
              <w:t>-</w:t>
            </w:r>
            <w:r w:rsidRPr="008D7629">
              <w:rPr>
                <w:rFonts w:ascii="Times New Roman" w:eastAsia="Times New Roman" w:hAnsi="Times New Roman" w:cs="Times New Roman"/>
                <w:sz w:val="16"/>
                <w:szCs w:val="16"/>
                <w:lang w:eastAsia="zh-CN"/>
              </w:rPr>
              <w:t>гания</w:t>
            </w:r>
            <w:proofErr w:type="spellEnd"/>
          </w:p>
        </w:tc>
        <w:tc>
          <w:tcPr>
            <w:tcW w:w="1584" w:type="dxa"/>
          </w:tcPr>
          <w:p w:rsidR="00AB4FE0" w:rsidRPr="00B30124" w:rsidRDefault="00AB4FE0" w:rsidP="00B65C4D">
            <w:pPr>
              <w:suppressAutoHyphens/>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lastRenderedPageBreak/>
              <w:t xml:space="preserve">1.Продолжать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812A0B" w:rsidRDefault="00812A0B" w:rsidP="00B65C4D">
            <w:pPr>
              <w:suppressAutoHyphens/>
              <w:rPr>
                <w:rFonts w:ascii="Times New Roman" w:eastAsia="Times New Roman" w:hAnsi="Times New Roman" w:cs="Times New Roman"/>
                <w:sz w:val="16"/>
                <w:szCs w:val="16"/>
                <w:lang w:eastAsia="zh-CN"/>
              </w:rPr>
            </w:pPr>
          </w:p>
          <w:p w:rsidR="00AB4FE0" w:rsidRDefault="00AB4FE0" w:rsidP="00B65C4D">
            <w:pPr>
              <w:suppressAutoHyphens/>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t>2.Воспитывать осторожное и осмотрительное отношение к потенциально опасным для человека ситуациям в общении, в быту, на улице, в природе.</w:t>
            </w:r>
          </w:p>
          <w:p w:rsidR="000A66B1" w:rsidRDefault="000A66B1" w:rsidP="00B65C4D">
            <w:pPr>
              <w:suppressAutoHyphens/>
              <w:rPr>
                <w:rFonts w:ascii="Times New Roman" w:eastAsia="Times New Roman" w:hAnsi="Times New Roman" w:cs="Times New Roman"/>
                <w:sz w:val="16"/>
                <w:szCs w:val="16"/>
                <w:lang w:eastAsia="zh-CN"/>
              </w:rPr>
            </w:pPr>
          </w:p>
          <w:p w:rsidR="00AB4FE0" w:rsidRPr="0051474D" w:rsidRDefault="00AB4FE0" w:rsidP="00B65C4D">
            <w:pPr>
              <w:suppressAutoHyphens/>
              <w:rPr>
                <w:rFonts w:ascii="Times New Roman" w:eastAsia="Times New Roman" w:hAnsi="Times New Roman" w:cs="Times New Roman"/>
                <w:sz w:val="16"/>
                <w:szCs w:val="16"/>
                <w:lang w:eastAsia="zh-CN"/>
              </w:rPr>
            </w:pPr>
            <w:r w:rsidRPr="0051474D">
              <w:rPr>
                <w:rFonts w:ascii="Times New Roman" w:eastAsia="Times New Roman" w:hAnsi="Times New Roman" w:cs="Times New Roman"/>
                <w:sz w:val="16"/>
                <w:szCs w:val="16"/>
                <w:lang w:eastAsia="zh-CN"/>
              </w:rPr>
              <w:t xml:space="preserve">3.Закреплять умение самостоятельно организовывать подвижные игры и упражнения со сверстниками и </w:t>
            </w:r>
            <w:r w:rsidRPr="0051474D">
              <w:rPr>
                <w:rFonts w:ascii="Times New Roman" w:eastAsia="Times New Roman" w:hAnsi="Times New Roman" w:cs="Times New Roman"/>
                <w:sz w:val="16"/>
                <w:szCs w:val="16"/>
                <w:lang w:eastAsia="zh-CN"/>
              </w:rPr>
              <w:lastRenderedPageBreak/>
              <w:t xml:space="preserve">малышами; </w:t>
            </w:r>
          </w:p>
          <w:p w:rsidR="000A66B1" w:rsidRDefault="000A66B1" w:rsidP="00B65C4D">
            <w:pPr>
              <w:suppressAutoHyphens/>
              <w:rPr>
                <w:rFonts w:ascii="Times New Roman" w:eastAsia="Times New Roman" w:hAnsi="Times New Roman" w:cs="Times New Roman"/>
                <w:sz w:val="16"/>
                <w:szCs w:val="16"/>
                <w:lang w:eastAsia="zh-CN"/>
              </w:rPr>
            </w:pPr>
          </w:p>
          <w:p w:rsidR="00AB4FE0" w:rsidRPr="0051474D" w:rsidRDefault="000A66B1" w:rsidP="00B65C4D">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4</w:t>
            </w:r>
            <w:r w:rsidR="00AB4FE0" w:rsidRPr="0051474D">
              <w:rPr>
                <w:rFonts w:ascii="Times New Roman" w:eastAsia="Times New Roman" w:hAnsi="Times New Roman" w:cs="Times New Roman"/>
                <w:sz w:val="16"/>
                <w:szCs w:val="16"/>
                <w:lang w:eastAsia="zh-CN"/>
              </w:rPr>
              <w:t xml:space="preserve">.Формировать осознанную потребность в двигательной активности и физическом </w:t>
            </w:r>
            <w:r>
              <w:rPr>
                <w:rFonts w:ascii="Times New Roman" w:eastAsia="Times New Roman" w:hAnsi="Times New Roman" w:cs="Times New Roman"/>
                <w:sz w:val="16"/>
                <w:szCs w:val="16"/>
                <w:lang w:eastAsia="zh-CN"/>
              </w:rPr>
              <w:t>совершенствовании</w:t>
            </w:r>
          </w:p>
          <w:p w:rsidR="000A66B1" w:rsidRDefault="000A66B1" w:rsidP="00B65C4D">
            <w:pPr>
              <w:suppressAutoHyphens/>
              <w:rPr>
                <w:rFonts w:ascii="Times New Roman" w:eastAsia="Times New Roman" w:hAnsi="Times New Roman" w:cs="Times New Roman"/>
                <w:sz w:val="16"/>
                <w:szCs w:val="16"/>
                <w:lang w:eastAsia="zh-CN"/>
              </w:rPr>
            </w:pPr>
          </w:p>
          <w:p w:rsidR="00AB4FE0" w:rsidRPr="0051474D" w:rsidRDefault="000A66B1" w:rsidP="00B65C4D">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5</w:t>
            </w:r>
            <w:r w:rsidR="00AB4FE0" w:rsidRPr="0051474D">
              <w:rPr>
                <w:rFonts w:ascii="Times New Roman" w:eastAsia="Times New Roman" w:hAnsi="Times New Roman" w:cs="Times New Roman"/>
                <w:sz w:val="16"/>
                <w:szCs w:val="16"/>
                <w:lang w:eastAsia="zh-CN"/>
              </w:rPr>
              <w:t xml:space="preserve">.Формировать представления о некоторых видах спорта, развивать интерес к физической культуре и спорту </w:t>
            </w:r>
          </w:p>
          <w:p w:rsidR="000A66B1" w:rsidRDefault="000A66B1" w:rsidP="00B65C4D">
            <w:pPr>
              <w:suppressAutoHyphens/>
              <w:rPr>
                <w:rFonts w:ascii="Times New Roman" w:eastAsia="Times New Roman" w:hAnsi="Times New Roman" w:cs="Times New Roman"/>
                <w:sz w:val="16"/>
                <w:szCs w:val="16"/>
                <w:lang w:eastAsia="zh-CN"/>
              </w:rPr>
            </w:pPr>
          </w:p>
          <w:p w:rsidR="00AB4FE0" w:rsidRPr="0051474D" w:rsidRDefault="000A66B1" w:rsidP="00B65C4D">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6</w:t>
            </w:r>
            <w:r w:rsidR="00AB4FE0" w:rsidRPr="0051474D">
              <w:rPr>
                <w:rFonts w:ascii="Times New Roman" w:eastAsia="Times New Roman" w:hAnsi="Times New Roman" w:cs="Times New Roman"/>
                <w:sz w:val="16"/>
                <w:szCs w:val="16"/>
                <w:lang w:eastAsia="zh-CN"/>
              </w:rPr>
              <w:t xml:space="preserve">.Воспитывать ценностное отношение детей к здоровью и </w:t>
            </w:r>
            <w:proofErr w:type="gramStart"/>
            <w:r w:rsidR="00AB4FE0" w:rsidRPr="0051474D">
              <w:rPr>
                <w:rFonts w:ascii="Times New Roman" w:eastAsia="Times New Roman" w:hAnsi="Times New Roman" w:cs="Times New Roman"/>
                <w:sz w:val="16"/>
                <w:szCs w:val="16"/>
                <w:lang w:eastAsia="zh-CN"/>
              </w:rPr>
              <w:t>человеческой</w:t>
            </w:r>
            <w:proofErr w:type="gramEnd"/>
            <w:r w:rsidR="00AB4FE0" w:rsidRPr="0051474D">
              <w:rPr>
                <w:rFonts w:ascii="Times New Roman" w:eastAsia="Times New Roman" w:hAnsi="Times New Roman" w:cs="Times New Roman"/>
                <w:sz w:val="16"/>
                <w:szCs w:val="16"/>
                <w:lang w:eastAsia="zh-CN"/>
              </w:rPr>
              <w:t xml:space="preserve"> жизни, развивать мотивацию к сбережению своего здоровья и здоровья окружающих людей. </w:t>
            </w:r>
          </w:p>
          <w:p w:rsidR="000A66B1" w:rsidRDefault="000A66B1" w:rsidP="00B65C4D">
            <w:pPr>
              <w:suppressAutoHyphens/>
              <w:rPr>
                <w:rFonts w:ascii="Times New Roman" w:eastAsia="Times New Roman" w:hAnsi="Times New Roman" w:cs="Times New Roman"/>
                <w:sz w:val="16"/>
                <w:szCs w:val="16"/>
                <w:lang w:eastAsia="zh-CN"/>
              </w:rPr>
            </w:pPr>
          </w:p>
          <w:p w:rsidR="00AB4FE0" w:rsidRPr="00D62A29" w:rsidRDefault="000A66B1" w:rsidP="00B65C4D">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7</w:t>
            </w:r>
            <w:r w:rsidR="00AB4FE0" w:rsidRPr="0051474D">
              <w:rPr>
                <w:rFonts w:ascii="Times New Roman" w:eastAsia="Times New Roman" w:hAnsi="Times New Roman" w:cs="Times New Roman"/>
                <w:sz w:val="16"/>
                <w:szCs w:val="16"/>
                <w:lang w:eastAsia="zh-CN"/>
              </w:rPr>
              <w:t>.Развивать самостоятельность в применении культурно-гигиенических навыков, обогащать представления о гигиенической культуре.</w:t>
            </w:r>
          </w:p>
        </w:tc>
        <w:tc>
          <w:tcPr>
            <w:tcW w:w="1494" w:type="dxa"/>
          </w:tcPr>
          <w:p w:rsidR="00AB4FE0" w:rsidRDefault="00AB4FE0" w:rsidP="00812A0B">
            <w:pPr>
              <w:pStyle w:val="a9"/>
              <w:numPr>
                <w:ilvl w:val="0"/>
                <w:numId w:val="24"/>
              </w:numPr>
              <w:suppressAutoHyphens/>
              <w:ind w:left="0"/>
              <w:jc w:val="both"/>
              <w:rPr>
                <w:rFonts w:ascii="Times New Roman" w:hAnsi="Times New Roman" w:cs="Times New Roman"/>
                <w:color w:val="000000"/>
                <w:sz w:val="16"/>
                <w:szCs w:val="16"/>
                <w:shd w:val="clear" w:color="auto" w:fill="FFFFFF"/>
              </w:rPr>
            </w:pPr>
            <w:r>
              <w:rPr>
                <w:rFonts w:ascii="Times New Roman" w:hAnsi="Times New Roman" w:cs="Times New Roman"/>
                <w:b/>
                <w:color w:val="000000"/>
                <w:sz w:val="16"/>
                <w:szCs w:val="16"/>
                <w:shd w:val="clear" w:color="auto" w:fill="FFFFFF"/>
              </w:rPr>
              <w:lastRenderedPageBreak/>
              <w:t>Д</w:t>
            </w:r>
            <w:r w:rsidRPr="0007120B">
              <w:rPr>
                <w:rFonts w:ascii="Times New Roman" w:hAnsi="Times New Roman" w:cs="Times New Roman"/>
                <w:b/>
                <w:color w:val="000000"/>
                <w:sz w:val="16"/>
                <w:szCs w:val="16"/>
                <w:shd w:val="clear" w:color="auto" w:fill="FFFFFF"/>
              </w:rPr>
              <w:t>вигательная:</w:t>
            </w:r>
            <w:r w:rsidRPr="0007120B">
              <w:rPr>
                <w:rFonts w:ascii="Times New Roman" w:hAnsi="Times New Roman" w:cs="Times New Roman"/>
                <w:color w:val="000000"/>
                <w:sz w:val="16"/>
                <w:szCs w:val="16"/>
                <w:shd w:val="clear" w:color="auto" w:fill="FFFFFF"/>
              </w:rPr>
              <w:t xml:space="preserve"> </w:t>
            </w:r>
            <w:proofErr w:type="spellStart"/>
            <w:r w:rsidRPr="0007120B">
              <w:rPr>
                <w:rFonts w:ascii="Times New Roman" w:hAnsi="Times New Roman" w:cs="Times New Roman"/>
                <w:color w:val="000000"/>
                <w:sz w:val="16"/>
                <w:szCs w:val="16"/>
                <w:shd w:val="clear" w:color="auto" w:fill="FFFFFF"/>
              </w:rPr>
              <w:t>физминутки</w:t>
            </w:r>
            <w:proofErr w:type="spellEnd"/>
            <w:r w:rsidRPr="0007120B">
              <w:rPr>
                <w:rFonts w:ascii="Times New Roman" w:hAnsi="Times New Roman" w:cs="Times New Roman"/>
                <w:color w:val="000000"/>
                <w:sz w:val="16"/>
                <w:szCs w:val="16"/>
                <w:shd w:val="clear" w:color="auto" w:fill="FFFFFF"/>
              </w:rPr>
              <w:t>, динамические паузы, гимн</w:t>
            </w:r>
            <w:r>
              <w:rPr>
                <w:rFonts w:ascii="Times New Roman" w:hAnsi="Times New Roman" w:cs="Times New Roman"/>
                <w:color w:val="000000"/>
                <w:sz w:val="16"/>
                <w:szCs w:val="16"/>
                <w:shd w:val="clear" w:color="auto" w:fill="FFFFFF"/>
              </w:rPr>
              <w:t>астики, ритмика, ритмопластика.</w:t>
            </w:r>
          </w:p>
          <w:p w:rsidR="00AB4FE0" w:rsidRDefault="00AB4FE0" w:rsidP="00812A0B">
            <w:pPr>
              <w:pStyle w:val="a9"/>
              <w:numPr>
                <w:ilvl w:val="0"/>
                <w:numId w:val="24"/>
              </w:numPr>
              <w:suppressAutoHyphens/>
              <w:ind w:left="0"/>
              <w:jc w:val="both"/>
              <w:rPr>
                <w:rFonts w:ascii="Times New Roman" w:hAnsi="Times New Roman" w:cs="Times New Roman"/>
                <w:color w:val="000000"/>
                <w:sz w:val="16"/>
                <w:szCs w:val="16"/>
                <w:shd w:val="clear" w:color="auto" w:fill="FFFFFF"/>
              </w:rPr>
            </w:pPr>
            <w:r w:rsidRPr="0007120B">
              <w:rPr>
                <w:rFonts w:ascii="Times New Roman" w:hAnsi="Times New Roman" w:cs="Times New Roman"/>
                <w:b/>
                <w:color w:val="000000"/>
                <w:sz w:val="16"/>
                <w:szCs w:val="16"/>
                <w:shd w:val="clear" w:color="auto" w:fill="FFFFFF"/>
              </w:rPr>
              <w:t>Игровая</w:t>
            </w:r>
            <w:r w:rsidRPr="0007120B">
              <w:rPr>
                <w:rFonts w:ascii="Times New Roman" w:hAnsi="Times New Roman" w:cs="Times New Roman"/>
                <w:color w:val="000000"/>
                <w:sz w:val="16"/>
                <w:szCs w:val="16"/>
                <w:shd w:val="clear" w:color="auto" w:fill="FFFFFF"/>
              </w:rPr>
              <w:t>: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w:t>
            </w:r>
            <w:proofErr w:type="gramStart"/>
            <w:r w:rsidRPr="0007120B">
              <w:rPr>
                <w:rFonts w:ascii="Times New Roman" w:hAnsi="Times New Roman" w:cs="Times New Roman"/>
                <w:color w:val="000000"/>
                <w:sz w:val="16"/>
                <w:szCs w:val="16"/>
                <w:shd w:val="clear" w:color="auto" w:fill="FFFFFF"/>
              </w:rPr>
              <w:t xml:space="preserve"> ;</w:t>
            </w:r>
            <w:proofErr w:type="gramEnd"/>
            <w:r w:rsidRPr="0007120B">
              <w:rPr>
                <w:rFonts w:ascii="Times New Roman" w:hAnsi="Times New Roman" w:cs="Times New Roman"/>
                <w:color w:val="000000"/>
                <w:sz w:val="16"/>
                <w:szCs w:val="16"/>
                <w:shd w:val="clear" w:color="auto" w:fill="FFFFFF"/>
              </w:rPr>
              <w:t xml:space="preserve"> </w:t>
            </w:r>
          </w:p>
          <w:p w:rsidR="00AB4FE0" w:rsidRDefault="00AC706D" w:rsidP="00812A0B">
            <w:pPr>
              <w:pStyle w:val="a9"/>
              <w:numPr>
                <w:ilvl w:val="0"/>
                <w:numId w:val="24"/>
              </w:numPr>
              <w:suppressAutoHyphens/>
              <w:ind w:left="0"/>
              <w:jc w:val="both"/>
              <w:rPr>
                <w:rFonts w:ascii="Times New Roman" w:hAnsi="Times New Roman" w:cs="Times New Roman"/>
                <w:color w:val="000000"/>
                <w:sz w:val="16"/>
                <w:szCs w:val="16"/>
                <w:shd w:val="clear" w:color="auto" w:fill="FFFFFF"/>
              </w:rPr>
            </w:pPr>
            <w:r>
              <w:rPr>
                <w:rFonts w:ascii="Times New Roman" w:hAnsi="Times New Roman" w:cs="Times New Roman"/>
                <w:b/>
                <w:color w:val="000000"/>
                <w:sz w:val="16"/>
                <w:szCs w:val="16"/>
                <w:shd w:val="clear" w:color="auto" w:fill="FFFFFF"/>
              </w:rPr>
              <w:t>П</w:t>
            </w:r>
            <w:r w:rsidR="00AB4FE0">
              <w:rPr>
                <w:rFonts w:ascii="Times New Roman" w:hAnsi="Times New Roman" w:cs="Times New Roman"/>
                <w:b/>
                <w:color w:val="000000"/>
                <w:sz w:val="16"/>
                <w:szCs w:val="16"/>
                <w:shd w:val="clear" w:color="auto" w:fill="FFFFFF"/>
              </w:rPr>
              <w:t>ознавательная</w:t>
            </w:r>
            <w:r w:rsidR="00AB4FE0">
              <w:rPr>
                <w:rFonts w:ascii="Times New Roman" w:hAnsi="Times New Roman" w:cs="Times New Roman"/>
                <w:color w:val="000000"/>
                <w:sz w:val="16"/>
                <w:szCs w:val="16"/>
                <w:shd w:val="clear" w:color="auto" w:fill="FFFFFF"/>
              </w:rPr>
              <w:t xml:space="preserve"> </w:t>
            </w:r>
            <w:r w:rsidR="00AB4FE0" w:rsidRPr="0007120B">
              <w:rPr>
                <w:rFonts w:ascii="Times New Roman" w:hAnsi="Times New Roman" w:cs="Times New Roman"/>
                <w:color w:val="000000"/>
                <w:sz w:val="16"/>
                <w:szCs w:val="16"/>
                <w:shd w:val="clear" w:color="auto" w:fill="FFFFFF"/>
              </w:rPr>
              <w:t xml:space="preserve"> </w:t>
            </w:r>
          </w:p>
          <w:p w:rsidR="00AB4FE0" w:rsidRPr="0007120B" w:rsidRDefault="00AB4FE0" w:rsidP="00812A0B">
            <w:pPr>
              <w:pStyle w:val="a9"/>
              <w:suppressAutoHyphens/>
              <w:ind w:left="0"/>
              <w:jc w:val="both"/>
              <w:rPr>
                <w:rFonts w:ascii="Times New Roman" w:hAnsi="Times New Roman" w:cs="Times New Roman"/>
                <w:color w:val="000000"/>
                <w:sz w:val="16"/>
                <w:szCs w:val="16"/>
                <w:shd w:val="clear" w:color="auto" w:fill="FFFFFF"/>
              </w:rPr>
            </w:pPr>
            <w:r w:rsidRPr="0007120B">
              <w:rPr>
                <w:rFonts w:ascii="Times New Roman" w:hAnsi="Times New Roman" w:cs="Times New Roman"/>
                <w:color w:val="000000"/>
                <w:sz w:val="16"/>
                <w:szCs w:val="16"/>
                <w:shd w:val="clear" w:color="auto" w:fill="FFFFFF"/>
              </w:rPr>
              <w:t>рассматривание иллюстраций, плакатов,</w:t>
            </w:r>
            <w:r w:rsidRPr="0007120B">
              <w:rPr>
                <w:rFonts w:ascii="Times New Roman" w:eastAsia="Times New Roman" w:hAnsi="Times New Roman" w:cs="Times New Roman"/>
                <w:sz w:val="16"/>
                <w:szCs w:val="16"/>
                <w:lang w:eastAsia="zh-CN"/>
              </w:rPr>
              <w:t xml:space="preserve"> просмотр мультфильмов, видеофильмов с последующим обсуждением,   оформление мини-музеев, чтение художественной литературы.</w:t>
            </w:r>
          </w:p>
        </w:tc>
        <w:tc>
          <w:tcPr>
            <w:tcW w:w="1272" w:type="dxa"/>
          </w:tcPr>
          <w:p w:rsidR="00AB4FE0" w:rsidRDefault="00AB4FE0" w:rsidP="00812A0B">
            <w:pPr>
              <w:pStyle w:val="ac"/>
              <w:spacing w:line="276" w:lineRule="auto"/>
              <w:rPr>
                <w:rFonts w:ascii="Times New Roman" w:hAnsi="Times New Roman" w:cs="Times New Roman"/>
                <w:bCs/>
                <w:sz w:val="16"/>
                <w:szCs w:val="16"/>
                <w:shd w:val="clear" w:color="auto" w:fill="FFFFFF"/>
              </w:rPr>
            </w:pPr>
            <w:r>
              <w:rPr>
                <w:rFonts w:ascii="Times New Roman" w:hAnsi="Times New Roman" w:cs="Times New Roman"/>
                <w:bCs/>
                <w:sz w:val="16"/>
                <w:szCs w:val="16"/>
                <w:shd w:val="clear" w:color="auto" w:fill="FFFFFF"/>
              </w:rPr>
              <w:t>Спортивное оборудование и инвентарь.</w:t>
            </w:r>
          </w:p>
          <w:p w:rsidR="00AB4FE0" w:rsidRPr="009C294C" w:rsidRDefault="00AB4FE0" w:rsidP="00812A0B">
            <w:pPr>
              <w:pStyle w:val="ac"/>
              <w:spacing w:line="276" w:lineRule="auto"/>
              <w:rPr>
                <w:rFonts w:ascii="Times New Roman" w:hAnsi="Times New Roman" w:cs="Times New Roman"/>
                <w:sz w:val="16"/>
                <w:szCs w:val="16"/>
                <w:shd w:val="clear" w:color="auto" w:fill="FFFFFF"/>
              </w:rPr>
            </w:pPr>
            <w:proofErr w:type="spellStart"/>
            <w:proofErr w:type="gramStart"/>
            <w:r w:rsidRPr="009C294C">
              <w:rPr>
                <w:rFonts w:ascii="Times New Roman" w:hAnsi="Times New Roman" w:cs="Times New Roman"/>
                <w:bCs/>
                <w:sz w:val="16"/>
                <w:szCs w:val="16"/>
                <w:shd w:val="clear" w:color="auto" w:fill="FFFFFF"/>
              </w:rPr>
              <w:t>Полифункцио</w:t>
            </w:r>
            <w:r w:rsidR="00AC706D">
              <w:rPr>
                <w:rFonts w:ascii="Times New Roman" w:hAnsi="Times New Roman" w:cs="Times New Roman"/>
                <w:bCs/>
                <w:sz w:val="16"/>
                <w:szCs w:val="16"/>
                <w:shd w:val="clear" w:color="auto" w:fill="FFFFFF"/>
              </w:rPr>
              <w:t>-</w:t>
            </w:r>
            <w:r w:rsidRPr="009C294C">
              <w:rPr>
                <w:rFonts w:ascii="Times New Roman" w:hAnsi="Times New Roman" w:cs="Times New Roman"/>
                <w:bCs/>
                <w:sz w:val="16"/>
                <w:szCs w:val="16"/>
                <w:shd w:val="clear" w:color="auto" w:fill="FFFFFF"/>
              </w:rPr>
              <w:t>нальные</w:t>
            </w:r>
            <w:proofErr w:type="spellEnd"/>
            <w:proofErr w:type="gramEnd"/>
            <w:r w:rsidRPr="009C294C">
              <w:rPr>
                <w:rFonts w:ascii="Times New Roman" w:hAnsi="Times New Roman" w:cs="Times New Roman"/>
                <w:sz w:val="16"/>
                <w:szCs w:val="16"/>
                <w:shd w:val="clear" w:color="auto" w:fill="FFFFFF"/>
              </w:rPr>
              <w:t xml:space="preserve">  </w:t>
            </w:r>
            <w:proofErr w:type="spellStart"/>
            <w:r w:rsidR="00AC706D">
              <w:rPr>
                <w:rFonts w:ascii="Times New Roman" w:hAnsi="Times New Roman" w:cs="Times New Roman"/>
                <w:sz w:val="16"/>
                <w:szCs w:val="16"/>
                <w:shd w:val="clear" w:color="auto" w:fill="FFFFFF"/>
              </w:rPr>
              <w:t>с</w:t>
            </w:r>
            <w:r w:rsidRPr="009C294C">
              <w:rPr>
                <w:rFonts w:ascii="Times New Roman" w:hAnsi="Times New Roman" w:cs="Times New Roman"/>
                <w:sz w:val="16"/>
                <w:szCs w:val="16"/>
                <w:shd w:val="clear" w:color="auto" w:fill="FFFFFF"/>
              </w:rPr>
              <w:t>редо</w:t>
            </w:r>
            <w:proofErr w:type="spellEnd"/>
            <w:r w:rsidR="00AC706D">
              <w:rPr>
                <w:rFonts w:ascii="Times New Roman" w:hAnsi="Times New Roman" w:cs="Times New Roman"/>
                <w:sz w:val="16"/>
                <w:szCs w:val="16"/>
                <w:shd w:val="clear" w:color="auto" w:fill="FFFFFF"/>
              </w:rPr>
              <w:t>-</w:t>
            </w:r>
            <w:r w:rsidRPr="009C294C">
              <w:rPr>
                <w:rFonts w:ascii="Times New Roman" w:hAnsi="Times New Roman" w:cs="Times New Roman"/>
                <w:sz w:val="16"/>
                <w:szCs w:val="16"/>
                <w:shd w:val="clear" w:color="auto" w:fill="FFFFFF"/>
              </w:rPr>
              <w:t>образующие </w:t>
            </w:r>
          </w:p>
          <w:p w:rsidR="00AB4FE0" w:rsidRPr="009C294C" w:rsidRDefault="00AB4FE0" w:rsidP="00812A0B">
            <w:pPr>
              <w:pStyle w:val="ac"/>
              <w:spacing w:line="276" w:lineRule="auto"/>
              <w:rPr>
                <w:rFonts w:ascii="Times New Roman" w:hAnsi="Times New Roman" w:cs="Times New Roman"/>
                <w:sz w:val="16"/>
                <w:szCs w:val="16"/>
                <w:shd w:val="clear" w:color="auto" w:fill="FFFFFF"/>
              </w:rPr>
            </w:pPr>
            <w:r w:rsidRPr="009C294C">
              <w:rPr>
                <w:rFonts w:ascii="Times New Roman" w:hAnsi="Times New Roman" w:cs="Times New Roman"/>
                <w:bCs/>
                <w:sz w:val="16"/>
                <w:szCs w:val="16"/>
                <w:shd w:val="clear" w:color="auto" w:fill="FFFFFF"/>
              </w:rPr>
              <w:t>предметы</w:t>
            </w:r>
            <w:r w:rsidRPr="009C294C">
              <w:rPr>
                <w:rFonts w:ascii="Times New Roman" w:hAnsi="Times New Roman" w:cs="Times New Roman"/>
                <w:sz w:val="16"/>
                <w:szCs w:val="16"/>
                <w:shd w:val="clear" w:color="auto" w:fill="FFFFFF"/>
              </w:rPr>
              <w:t> — модули</w:t>
            </w:r>
            <w:r>
              <w:rPr>
                <w:rFonts w:ascii="Times New Roman" w:hAnsi="Times New Roman" w:cs="Times New Roman"/>
                <w:sz w:val="16"/>
                <w:szCs w:val="16"/>
                <w:shd w:val="clear" w:color="auto" w:fill="FFFFFF"/>
              </w:rPr>
              <w:t>,</w:t>
            </w:r>
            <w:r w:rsidRPr="009C294C">
              <w:rPr>
                <w:rFonts w:ascii="Times New Roman" w:eastAsia="Times New Roman" w:hAnsi="Times New Roman" w:cs="Times New Roman"/>
                <w:sz w:val="16"/>
                <w:szCs w:val="16"/>
                <w:lang w:eastAsia="zh-CN"/>
              </w:rPr>
              <w:t xml:space="preserve"> </w:t>
            </w:r>
            <w:r w:rsidRPr="009C294C">
              <w:rPr>
                <w:rFonts w:ascii="Times New Roman" w:hAnsi="Times New Roman" w:cs="Times New Roman"/>
                <w:sz w:val="16"/>
                <w:szCs w:val="16"/>
                <w:shd w:val="clear" w:color="auto" w:fill="FFFFFF"/>
              </w:rPr>
              <w:t xml:space="preserve">батуты, сухие бассейны, </w:t>
            </w:r>
          </w:p>
          <w:p w:rsidR="00AB4FE0" w:rsidRDefault="00AB4FE0" w:rsidP="00812A0B">
            <w:pPr>
              <w:pStyle w:val="ac"/>
              <w:spacing w:line="276" w:lineRule="auto"/>
              <w:rPr>
                <w:rFonts w:ascii="Times New Roman" w:hAnsi="Times New Roman" w:cs="Times New Roman"/>
                <w:color w:val="000000"/>
                <w:sz w:val="16"/>
                <w:szCs w:val="16"/>
                <w:shd w:val="clear" w:color="auto" w:fill="FFFFFF"/>
              </w:rPr>
            </w:pPr>
            <w:proofErr w:type="spellStart"/>
            <w:r w:rsidRPr="009C294C">
              <w:rPr>
                <w:rFonts w:ascii="Times New Roman" w:hAnsi="Times New Roman" w:cs="Times New Roman"/>
                <w:sz w:val="16"/>
                <w:szCs w:val="16"/>
                <w:shd w:val="clear" w:color="auto" w:fill="FFFFFF"/>
              </w:rPr>
              <w:t>фитболы</w:t>
            </w:r>
            <w:proofErr w:type="spellEnd"/>
            <w:r w:rsidRPr="009C294C">
              <w:rPr>
                <w:rFonts w:ascii="Times New Roman" w:hAnsi="Times New Roman" w:cs="Times New Roman"/>
                <w:sz w:val="16"/>
                <w:szCs w:val="16"/>
                <w:shd w:val="clear" w:color="auto" w:fill="FFFFFF"/>
              </w:rPr>
              <w:t xml:space="preserve">,  </w:t>
            </w:r>
            <w:r w:rsidRPr="009C294C">
              <w:rPr>
                <w:rFonts w:ascii="Times New Roman" w:eastAsia="Times New Roman" w:hAnsi="Times New Roman" w:cs="Times New Roman"/>
                <w:sz w:val="16"/>
                <w:szCs w:val="16"/>
                <w:lang w:eastAsia="zh-CN"/>
              </w:rPr>
              <w:t xml:space="preserve"> </w:t>
            </w:r>
            <w:proofErr w:type="spellStart"/>
            <w:r w:rsidRPr="009C294C">
              <w:rPr>
                <w:rFonts w:ascii="Times New Roman" w:eastAsia="Times New Roman" w:hAnsi="Times New Roman" w:cs="Times New Roman"/>
                <w:sz w:val="16"/>
                <w:szCs w:val="16"/>
                <w:lang w:eastAsia="zh-CN"/>
              </w:rPr>
              <w:t>мультимедий</w:t>
            </w:r>
            <w:r w:rsidR="00AC706D">
              <w:rPr>
                <w:rFonts w:ascii="Times New Roman" w:eastAsia="Times New Roman" w:hAnsi="Times New Roman" w:cs="Times New Roman"/>
                <w:sz w:val="16"/>
                <w:szCs w:val="16"/>
                <w:lang w:eastAsia="zh-CN"/>
              </w:rPr>
              <w:t>-</w:t>
            </w:r>
            <w:r w:rsidRPr="009C294C">
              <w:rPr>
                <w:rFonts w:ascii="Times New Roman" w:eastAsia="Times New Roman" w:hAnsi="Times New Roman" w:cs="Times New Roman"/>
                <w:sz w:val="16"/>
                <w:szCs w:val="16"/>
                <w:lang w:eastAsia="zh-CN"/>
              </w:rPr>
              <w:t>ные</w:t>
            </w:r>
            <w:proofErr w:type="spellEnd"/>
            <w:r w:rsidRPr="009C294C">
              <w:rPr>
                <w:rFonts w:ascii="Times New Roman" w:eastAsia="Times New Roman" w:hAnsi="Times New Roman" w:cs="Times New Roman"/>
                <w:sz w:val="16"/>
                <w:szCs w:val="16"/>
                <w:lang w:eastAsia="zh-CN"/>
              </w:rPr>
              <w:t xml:space="preserve"> средства и средства ИКТ,</w:t>
            </w:r>
            <w:r w:rsidRPr="009C294C">
              <w:rPr>
                <w:rFonts w:ascii="Times New Roman" w:hAnsi="Times New Roman" w:cs="Times New Roman"/>
                <w:sz w:val="16"/>
                <w:szCs w:val="16"/>
              </w:rPr>
              <w:t xml:space="preserve"> </w:t>
            </w:r>
            <w:r>
              <w:rPr>
                <w:rFonts w:ascii="Times New Roman" w:hAnsi="Times New Roman" w:cs="Times New Roman"/>
                <w:sz w:val="16"/>
                <w:szCs w:val="16"/>
              </w:rPr>
              <w:t>д</w:t>
            </w:r>
            <w:r w:rsidRPr="009C294C">
              <w:rPr>
                <w:rFonts w:ascii="Times New Roman" w:hAnsi="Times New Roman" w:cs="Times New Roman"/>
                <w:sz w:val="16"/>
                <w:szCs w:val="16"/>
              </w:rPr>
              <w:t>идактические игры.</w:t>
            </w:r>
            <w:r w:rsidRPr="009C294C">
              <w:rPr>
                <w:rFonts w:ascii="Times New Roman" w:hAnsi="Times New Roman" w:cs="Times New Roman"/>
                <w:b/>
                <w:bCs/>
                <w:sz w:val="16"/>
                <w:szCs w:val="16"/>
                <w:shd w:val="clear" w:color="auto" w:fill="FFFFFF"/>
              </w:rPr>
              <w:t xml:space="preserve"> </w:t>
            </w:r>
            <w:r w:rsidRPr="009C294C">
              <w:rPr>
                <w:rFonts w:ascii="Times New Roman" w:hAnsi="Times New Roman" w:cs="Times New Roman"/>
                <w:bCs/>
                <w:sz w:val="16"/>
                <w:szCs w:val="16"/>
                <w:shd w:val="clear" w:color="auto" w:fill="FFFFFF"/>
              </w:rPr>
              <w:t>Наглядные</w:t>
            </w:r>
            <w:r w:rsidRPr="009C294C">
              <w:rPr>
                <w:rFonts w:ascii="Times New Roman" w:hAnsi="Times New Roman" w:cs="Times New Roman"/>
                <w:sz w:val="16"/>
                <w:szCs w:val="16"/>
                <w:shd w:val="clear" w:color="auto" w:fill="FFFFFF"/>
              </w:rPr>
              <w:t> </w:t>
            </w:r>
            <w:proofErr w:type="spellStart"/>
            <w:r w:rsidRPr="009C294C">
              <w:rPr>
                <w:rFonts w:ascii="Times New Roman" w:hAnsi="Times New Roman" w:cs="Times New Roman"/>
                <w:sz w:val="16"/>
                <w:szCs w:val="16"/>
                <w:shd w:val="clear" w:color="auto" w:fill="FFFFFF"/>
              </w:rPr>
              <w:t>по</w:t>
            </w:r>
            <w:r w:rsidR="00AC706D">
              <w:rPr>
                <w:rFonts w:ascii="Times New Roman" w:hAnsi="Times New Roman" w:cs="Times New Roman"/>
                <w:sz w:val="16"/>
                <w:szCs w:val="16"/>
                <w:shd w:val="clear" w:color="auto" w:fill="FFFFFF"/>
              </w:rPr>
              <w:t>-</w:t>
            </w:r>
            <w:r w:rsidRPr="009C294C">
              <w:rPr>
                <w:rFonts w:ascii="Times New Roman" w:hAnsi="Times New Roman" w:cs="Times New Roman"/>
                <w:sz w:val="16"/>
                <w:szCs w:val="16"/>
                <w:shd w:val="clear" w:color="auto" w:fill="FFFFFF"/>
              </w:rPr>
              <w:t>собия</w:t>
            </w:r>
            <w:proofErr w:type="spellEnd"/>
            <w:r w:rsidRPr="009C294C">
              <w:rPr>
                <w:rFonts w:ascii="Times New Roman" w:hAnsi="Times New Roman" w:cs="Times New Roman"/>
                <w:sz w:val="16"/>
                <w:szCs w:val="16"/>
                <w:shd w:val="clear" w:color="auto" w:fill="FFFFFF"/>
              </w:rPr>
              <w:t xml:space="preserve"> в виде плоскостных изображений (картины, рисунки, фотографии</w:t>
            </w:r>
            <w:r>
              <w:rPr>
                <w:rFonts w:ascii="Times New Roman" w:hAnsi="Times New Roman" w:cs="Times New Roman"/>
                <w:sz w:val="16"/>
                <w:szCs w:val="16"/>
                <w:shd w:val="clear" w:color="auto" w:fill="FFFFFF"/>
              </w:rPr>
              <w:t xml:space="preserve"> </w:t>
            </w:r>
            <w:r w:rsidRPr="009C294C">
              <w:rPr>
                <w:rFonts w:ascii="Times New Roman" w:hAnsi="Times New Roman" w:cs="Times New Roman"/>
                <w:sz w:val="16"/>
                <w:szCs w:val="16"/>
                <w:shd w:val="clear" w:color="auto" w:fill="FFFFFF"/>
              </w:rPr>
              <w:t>)</w:t>
            </w:r>
            <w:proofErr w:type="gramStart"/>
            <w:r w:rsidRPr="009C294C">
              <w:rPr>
                <w:rFonts w:ascii="Times New Roman" w:hAnsi="Times New Roman" w:cs="Times New Roman"/>
                <w:sz w:val="16"/>
                <w:szCs w:val="16"/>
              </w:rPr>
              <w:t xml:space="preserve"> </w:t>
            </w:r>
            <w:r>
              <w:rPr>
                <w:rFonts w:ascii="Times New Roman" w:hAnsi="Times New Roman" w:cs="Times New Roman"/>
                <w:sz w:val="16"/>
                <w:szCs w:val="16"/>
              </w:rPr>
              <w:t>.</w:t>
            </w:r>
            <w:proofErr w:type="gramEnd"/>
          </w:p>
          <w:p w:rsidR="00AB4FE0" w:rsidRPr="00C741DE" w:rsidRDefault="00AB4FE0" w:rsidP="00812A0B">
            <w:pPr>
              <w:pStyle w:val="ac"/>
              <w:spacing w:line="276" w:lineRule="auto"/>
              <w:rPr>
                <w:shd w:val="clear" w:color="auto" w:fill="FFFFFF"/>
              </w:rPr>
            </w:pPr>
            <w:r>
              <w:rPr>
                <w:rFonts w:ascii="Times New Roman" w:hAnsi="Times New Roman" w:cs="Times New Roman"/>
                <w:color w:val="000000"/>
                <w:sz w:val="16"/>
                <w:szCs w:val="16"/>
                <w:shd w:val="clear" w:color="auto" w:fill="FFFFFF"/>
              </w:rPr>
              <w:t>Атрибуты для подвижных хороводных и  народных</w:t>
            </w:r>
            <w:r w:rsidRPr="009C294C">
              <w:rPr>
                <w:rFonts w:ascii="Times New Roman" w:hAnsi="Times New Roman" w:cs="Times New Roman"/>
                <w:color w:val="000000"/>
                <w:sz w:val="16"/>
                <w:szCs w:val="16"/>
                <w:shd w:val="clear" w:color="auto" w:fill="FFFFFF"/>
              </w:rPr>
              <w:t xml:space="preserve"> </w:t>
            </w:r>
            <w:r>
              <w:rPr>
                <w:rFonts w:ascii="Times New Roman" w:hAnsi="Times New Roman" w:cs="Times New Roman"/>
                <w:color w:val="000000"/>
                <w:sz w:val="16"/>
                <w:szCs w:val="16"/>
                <w:shd w:val="clear" w:color="auto" w:fill="FFFFFF"/>
              </w:rPr>
              <w:t xml:space="preserve"> игр</w:t>
            </w:r>
            <w:r w:rsidRPr="009C294C">
              <w:rPr>
                <w:rFonts w:ascii="Times New Roman" w:hAnsi="Times New Roman" w:cs="Times New Roman"/>
                <w:color w:val="000000"/>
                <w:sz w:val="16"/>
                <w:szCs w:val="16"/>
                <w:shd w:val="clear" w:color="auto" w:fill="FFFFFF"/>
              </w:rPr>
              <w:t xml:space="preserve">. </w:t>
            </w:r>
            <w:r>
              <w:rPr>
                <w:rFonts w:ascii="Times New Roman" w:hAnsi="Times New Roman" w:cs="Times New Roman"/>
                <w:color w:val="000000"/>
                <w:sz w:val="16"/>
                <w:szCs w:val="16"/>
                <w:shd w:val="clear" w:color="auto" w:fill="FFFFFF"/>
              </w:rPr>
              <w:t xml:space="preserve"> </w:t>
            </w:r>
          </w:p>
        </w:tc>
      </w:tr>
      <w:tr w:rsidR="00AB4FE0" w:rsidTr="000149EC">
        <w:tc>
          <w:tcPr>
            <w:tcW w:w="1384" w:type="dxa"/>
          </w:tcPr>
          <w:p w:rsidR="00AB4FE0" w:rsidRPr="00E67582" w:rsidRDefault="00AB4FE0" w:rsidP="00AB4FE0">
            <w:pPr>
              <w:suppressAutoHyphens/>
              <w:jc w:val="both"/>
              <w:rPr>
                <w:rFonts w:ascii="Times New Roman" w:eastAsia="Times New Roman" w:hAnsi="Times New Roman" w:cs="Times New Roman"/>
                <w:b/>
                <w:sz w:val="24"/>
                <w:szCs w:val="24"/>
                <w:lang w:eastAsia="zh-CN"/>
              </w:rPr>
            </w:pPr>
            <w:r w:rsidRPr="00E67582">
              <w:rPr>
                <w:rFonts w:ascii="Times New Roman" w:eastAsia="Times New Roman" w:hAnsi="Times New Roman" w:cs="Times New Roman"/>
                <w:b/>
                <w:sz w:val="24"/>
                <w:szCs w:val="24"/>
                <w:lang w:eastAsia="zh-CN"/>
              </w:rPr>
              <w:lastRenderedPageBreak/>
              <w:t>Трудовое</w:t>
            </w:r>
          </w:p>
        </w:tc>
        <w:tc>
          <w:tcPr>
            <w:tcW w:w="1434" w:type="dxa"/>
          </w:tcPr>
          <w:p w:rsidR="00AB4FE0" w:rsidRPr="00D62A29"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w:t>
            </w:r>
            <w:r w:rsidRPr="00D62A29">
              <w:rPr>
                <w:rFonts w:ascii="Times New Roman" w:eastAsia="Times New Roman" w:hAnsi="Times New Roman" w:cs="Times New Roman"/>
                <w:sz w:val="16"/>
                <w:szCs w:val="16"/>
                <w:lang w:eastAsia="zh-CN"/>
              </w:rPr>
              <w:t xml:space="preserve">.Воспитывать бережное отношение к предметам и игрушкам, как результатам труда взрослых. </w:t>
            </w:r>
          </w:p>
          <w:p w:rsidR="00E67582" w:rsidRDefault="00E67582" w:rsidP="00E67582">
            <w:pPr>
              <w:suppressAutoHyphens/>
              <w:rPr>
                <w:rFonts w:ascii="Times New Roman" w:eastAsia="Times New Roman" w:hAnsi="Times New Roman" w:cs="Times New Roman"/>
                <w:sz w:val="16"/>
                <w:szCs w:val="16"/>
                <w:lang w:eastAsia="zh-CN"/>
              </w:rPr>
            </w:pPr>
          </w:p>
          <w:p w:rsidR="00AB4FE0" w:rsidRPr="00D62A29"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w:t>
            </w:r>
            <w:r w:rsidRPr="00D62A29">
              <w:rPr>
                <w:rFonts w:ascii="Times New Roman" w:eastAsia="Times New Roman" w:hAnsi="Times New Roman" w:cs="Times New Roman"/>
                <w:sz w:val="16"/>
                <w:szCs w:val="16"/>
                <w:lang w:eastAsia="zh-CN"/>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tc>
        <w:tc>
          <w:tcPr>
            <w:tcW w:w="1392" w:type="dxa"/>
          </w:tcPr>
          <w:p w:rsidR="00AB4FE0" w:rsidRPr="002D70E6"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w:t>
            </w:r>
            <w:r w:rsidRPr="002D70E6">
              <w:rPr>
                <w:rFonts w:ascii="Times New Roman" w:eastAsia="Times New Roman" w:hAnsi="Times New Roman" w:cs="Times New Roman"/>
                <w:sz w:val="16"/>
                <w:szCs w:val="16"/>
                <w:lang w:eastAsia="zh-CN"/>
              </w:rPr>
              <w:t xml:space="preserve">.Воспитывать уважение и благодарность взрослым за их труд, заботу о детях; </w:t>
            </w:r>
          </w:p>
          <w:p w:rsidR="00E67582" w:rsidRDefault="00E67582" w:rsidP="00E67582">
            <w:pPr>
              <w:suppressAutoHyphens/>
              <w:rPr>
                <w:rFonts w:ascii="Times New Roman" w:eastAsia="Times New Roman" w:hAnsi="Times New Roman" w:cs="Times New Roman"/>
                <w:sz w:val="16"/>
                <w:szCs w:val="16"/>
                <w:lang w:eastAsia="zh-CN"/>
              </w:rPr>
            </w:pPr>
          </w:p>
          <w:p w:rsidR="00AB4FE0" w:rsidRPr="002D70E6"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w:t>
            </w:r>
            <w:r w:rsidRPr="002D70E6">
              <w:rPr>
                <w:rFonts w:ascii="Times New Roman" w:eastAsia="Times New Roman" w:hAnsi="Times New Roman" w:cs="Times New Roman"/>
                <w:sz w:val="16"/>
                <w:szCs w:val="16"/>
                <w:lang w:eastAsia="zh-CN"/>
              </w:rPr>
              <w:t>.Вовлекать де</w:t>
            </w:r>
            <w:r w:rsidR="00E67582">
              <w:rPr>
                <w:rFonts w:ascii="Times New Roman" w:eastAsia="Times New Roman" w:hAnsi="Times New Roman" w:cs="Times New Roman"/>
                <w:sz w:val="16"/>
                <w:szCs w:val="16"/>
                <w:lang w:eastAsia="zh-CN"/>
              </w:rPr>
              <w:t>-</w:t>
            </w:r>
            <w:proofErr w:type="spellStart"/>
            <w:r w:rsidRPr="002D70E6">
              <w:rPr>
                <w:rFonts w:ascii="Times New Roman" w:eastAsia="Times New Roman" w:hAnsi="Times New Roman" w:cs="Times New Roman"/>
                <w:sz w:val="16"/>
                <w:szCs w:val="16"/>
                <w:lang w:eastAsia="zh-CN"/>
              </w:rPr>
              <w:t>тей</w:t>
            </w:r>
            <w:proofErr w:type="spellEnd"/>
            <w:r w:rsidRPr="002D70E6">
              <w:rPr>
                <w:rFonts w:ascii="Times New Roman" w:eastAsia="Times New Roman" w:hAnsi="Times New Roman" w:cs="Times New Roman"/>
                <w:sz w:val="16"/>
                <w:szCs w:val="16"/>
                <w:lang w:eastAsia="zh-CN"/>
              </w:rPr>
              <w:t xml:space="preserve"> (в объеме </w:t>
            </w:r>
            <w:proofErr w:type="gramStart"/>
            <w:r w:rsidRPr="002D70E6">
              <w:rPr>
                <w:rFonts w:ascii="Times New Roman" w:eastAsia="Times New Roman" w:hAnsi="Times New Roman" w:cs="Times New Roman"/>
                <w:sz w:val="16"/>
                <w:szCs w:val="16"/>
                <w:lang w:eastAsia="zh-CN"/>
              </w:rPr>
              <w:t>возрастных</w:t>
            </w:r>
            <w:proofErr w:type="gramEnd"/>
            <w:r w:rsidRPr="002D70E6">
              <w:rPr>
                <w:rFonts w:ascii="Times New Roman" w:eastAsia="Times New Roman" w:hAnsi="Times New Roman" w:cs="Times New Roman"/>
                <w:sz w:val="16"/>
                <w:szCs w:val="16"/>
                <w:lang w:eastAsia="zh-CN"/>
              </w:rPr>
              <w:t xml:space="preserve"> воз</w:t>
            </w:r>
            <w:r w:rsidR="00E67582">
              <w:rPr>
                <w:rFonts w:ascii="Times New Roman" w:eastAsia="Times New Roman" w:hAnsi="Times New Roman" w:cs="Times New Roman"/>
                <w:sz w:val="16"/>
                <w:szCs w:val="16"/>
                <w:lang w:eastAsia="zh-CN"/>
              </w:rPr>
              <w:t>-</w:t>
            </w:r>
            <w:proofErr w:type="spellStart"/>
            <w:r w:rsidRPr="002D70E6">
              <w:rPr>
                <w:rFonts w:ascii="Times New Roman" w:eastAsia="Times New Roman" w:hAnsi="Times New Roman" w:cs="Times New Roman"/>
                <w:sz w:val="16"/>
                <w:szCs w:val="16"/>
                <w:lang w:eastAsia="zh-CN"/>
              </w:rPr>
              <w:t>можностей</w:t>
            </w:r>
            <w:proofErr w:type="spellEnd"/>
            <w:r w:rsidRPr="002D70E6">
              <w:rPr>
                <w:rFonts w:ascii="Times New Roman" w:eastAsia="Times New Roman" w:hAnsi="Times New Roman" w:cs="Times New Roman"/>
                <w:sz w:val="16"/>
                <w:szCs w:val="16"/>
                <w:lang w:eastAsia="zh-CN"/>
              </w:rPr>
              <w:t>) в простейшие про</w:t>
            </w:r>
            <w:r w:rsidR="00E67582">
              <w:rPr>
                <w:rFonts w:ascii="Times New Roman" w:eastAsia="Times New Roman" w:hAnsi="Times New Roman" w:cs="Times New Roman"/>
                <w:sz w:val="16"/>
                <w:szCs w:val="16"/>
                <w:lang w:eastAsia="zh-CN"/>
              </w:rPr>
              <w:t>-</w:t>
            </w:r>
            <w:proofErr w:type="spellStart"/>
            <w:r w:rsidRPr="002D70E6">
              <w:rPr>
                <w:rFonts w:ascii="Times New Roman" w:eastAsia="Times New Roman" w:hAnsi="Times New Roman" w:cs="Times New Roman"/>
                <w:sz w:val="16"/>
                <w:szCs w:val="16"/>
                <w:lang w:eastAsia="zh-CN"/>
              </w:rPr>
              <w:t>цессы</w:t>
            </w:r>
            <w:proofErr w:type="spellEnd"/>
            <w:r w:rsidRPr="002D70E6">
              <w:rPr>
                <w:rFonts w:ascii="Times New Roman" w:eastAsia="Times New Roman" w:hAnsi="Times New Roman" w:cs="Times New Roman"/>
                <w:sz w:val="16"/>
                <w:szCs w:val="16"/>
                <w:lang w:eastAsia="zh-CN"/>
              </w:rPr>
              <w:t xml:space="preserve"> </w:t>
            </w:r>
            <w:proofErr w:type="spellStart"/>
            <w:r w:rsidRPr="002D70E6">
              <w:rPr>
                <w:rFonts w:ascii="Times New Roman" w:eastAsia="Times New Roman" w:hAnsi="Times New Roman" w:cs="Times New Roman"/>
                <w:sz w:val="16"/>
                <w:szCs w:val="16"/>
                <w:lang w:eastAsia="zh-CN"/>
              </w:rPr>
              <w:t>хозяйст</w:t>
            </w:r>
            <w:proofErr w:type="spellEnd"/>
            <w:r w:rsidR="00E67582">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венно-бытового труда – от поста</w:t>
            </w:r>
            <w:r w:rsidR="00E67582">
              <w:rPr>
                <w:rFonts w:ascii="Times New Roman" w:eastAsia="Times New Roman" w:hAnsi="Times New Roman" w:cs="Times New Roman"/>
                <w:sz w:val="16"/>
                <w:szCs w:val="16"/>
                <w:lang w:eastAsia="zh-CN"/>
              </w:rPr>
              <w:t>-</w:t>
            </w:r>
            <w:proofErr w:type="spellStart"/>
            <w:r w:rsidRPr="002D70E6">
              <w:rPr>
                <w:rFonts w:ascii="Times New Roman" w:eastAsia="Times New Roman" w:hAnsi="Times New Roman" w:cs="Times New Roman"/>
                <w:sz w:val="16"/>
                <w:szCs w:val="16"/>
                <w:lang w:eastAsia="zh-CN"/>
              </w:rPr>
              <w:t>новки</w:t>
            </w:r>
            <w:proofErr w:type="spellEnd"/>
            <w:r w:rsidRPr="002D70E6">
              <w:rPr>
                <w:rFonts w:ascii="Times New Roman" w:eastAsia="Times New Roman" w:hAnsi="Times New Roman" w:cs="Times New Roman"/>
                <w:sz w:val="16"/>
                <w:szCs w:val="16"/>
                <w:lang w:eastAsia="zh-CN"/>
              </w:rPr>
              <w:t xml:space="preserve"> цели до получения ре</w:t>
            </w:r>
            <w:r w:rsidR="00E67582">
              <w:rPr>
                <w:rFonts w:ascii="Times New Roman" w:eastAsia="Times New Roman" w:hAnsi="Times New Roman" w:cs="Times New Roman"/>
                <w:sz w:val="16"/>
                <w:szCs w:val="16"/>
                <w:lang w:eastAsia="zh-CN"/>
              </w:rPr>
              <w:t>-</w:t>
            </w:r>
            <w:proofErr w:type="spellStart"/>
            <w:r w:rsidRPr="002D70E6">
              <w:rPr>
                <w:rFonts w:ascii="Times New Roman" w:eastAsia="Times New Roman" w:hAnsi="Times New Roman" w:cs="Times New Roman"/>
                <w:sz w:val="16"/>
                <w:szCs w:val="16"/>
                <w:lang w:eastAsia="zh-CN"/>
              </w:rPr>
              <w:t>зультата</w:t>
            </w:r>
            <w:proofErr w:type="spellEnd"/>
            <w:r w:rsidRPr="002D70E6">
              <w:rPr>
                <w:rFonts w:ascii="Times New Roman" w:eastAsia="Times New Roman" w:hAnsi="Times New Roman" w:cs="Times New Roman"/>
                <w:sz w:val="16"/>
                <w:szCs w:val="16"/>
                <w:lang w:eastAsia="zh-CN"/>
              </w:rPr>
              <w:t xml:space="preserve"> труда; при поддержке взрослого </w:t>
            </w:r>
            <w:proofErr w:type="spellStart"/>
            <w:r w:rsidRPr="002D70E6">
              <w:rPr>
                <w:rFonts w:ascii="Times New Roman" w:eastAsia="Times New Roman" w:hAnsi="Times New Roman" w:cs="Times New Roman"/>
                <w:sz w:val="16"/>
                <w:szCs w:val="16"/>
                <w:lang w:eastAsia="zh-CN"/>
              </w:rPr>
              <w:t>разви</w:t>
            </w:r>
            <w:r w:rsidR="00E67582">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вать</w:t>
            </w:r>
            <w:proofErr w:type="spellEnd"/>
            <w:r w:rsidRPr="002D70E6">
              <w:rPr>
                <w:rFonts w:ascii="Times New Roman" w:eastAsia="Times New Roman" w:hAnsi="Times New Roman" w:cs="Times New Roman"/>
                <w:sz w:val="16"/>
                <w:szCs w:val="16"/>
                <w:lang w:eastAsia="zh-CN"/>
              </w:rPr>
              <w:t xml:space="preserve"> умение кон</w:t>
            </w:r>
            <w:r w:rsidR="00E67582">
              <w:rPr>
                <w:rFonts w:ascii="Times New Roman" w:eastAsia="Times New Roman" w:hAnsi="Times New Roman" w:cs="Times New Roman"/>
                <w:sz w:val="16"/>
                <w:szCs w:val="16"/>
                <w:lang w:eastAsia="zh-CN"/>
              </w:rPr>
              <w:t>-</w:t>
            </w:r>
            <w:proofErr w:type="spellStart"/>
            <w:r w:rsidRPr="002D70E6">
              <w:rPr>
                <w:rFonts w:ascii="Times New Roman" w:eastAsia="Times New Roman" w:hAnsi="Times New Roman" w:cs="Times New Roman"/>
                <w:sz w:val="16"/>
                <w:szCs w:val="16"/>
                <w:lang w:eastAsia="zh-CN"/>
              </w:rPr>
              <w:t>тролировать</w:t>
            </w:r>
            <w:proofErr w:type="spellEnd"/>
            <w:r w:rsidRPr="002D70E6">
              <w:rPr>
                <w:rFonts w:ascii="Times New Roman" w:eastAsia="Times New Roman" w:hAnsi="Times New Roman" w:cs="Times New Roman"/>
                <w:sz w:val="16"/>
                <w:szCs w:val="16"/>
                <w:lang w:eastAsia="zh-CN"/>
              </w:rPr>
              <w:t xml:space="preserve"> ка</w:t>
            </w:r>
            <w:r w:rsidR="00E67582">
              <w:rPr>
                <w:rFonts w:ascii="Times New Roman" w:eastAsia="Times New Roman" w:hAnsi="Times New Roman" w:cs="Times New Roman"/>
                <w:sz w:val="16"/>
                <w:szCs w:val="16"/>
                <w:lang w:eastAsia="zh-CN"/>
              </w:rPr>
              <w:t>-</w:t>
            </w:r>
            <w:proofErr w:type="spellStart"/>
            <w:r w:rsidRPr="002D70E6">
              <w:rPr>
                <w:rFonts w:ascii="Times New Roman" w:eastAsia="Times New Roman" w:hAnsi="Times New Roman" w:cs="Times New Roman"/>
                <w:sz w:val="16"/>
                <w:szCs w:val="16"/>
                <w:lang w:eastAsia="zh-CN"/>
              </w:rPr>
              <w:t>чество</w:t>
            </w:r>
            <w:proofErr w:type="spellEnd"/>
            <w:r w:rsidRPr="002D70E6">
              <w:rPr>
                <w:rFonts w:ascii="Times New Roman" w:eastAsia="Times New Roman" w:hAnsi="Times New Roman" w:cs="Times New Roman"/>
                <w:sz w:val="16"/>
                <w:szCs w:val="16"/>
                <w:lang w:eastAsia="zh-CN"/>
              </w:rPr>
              <w:t xml:space="preserve"> </w:t>
            </w:r>
            <w:proofErr w:type="spellStart"/>
            <w:r w:rsidRPr="002D70E6">
              <w:rPr>
                <w:rFonts w:ascii="Times New Roman" w:eastAsia="Times New Roman" w:hAnsi="Times New Roman" w:cs="Times New Roman"/>
                <w:sz w:val="16"/>
                <w:szCs w:val="16"/>
                <w:lang w:eastAsia="zh-CN"/>
              </w:rPr>
              <w:t>результа</w:t>
            </w:r>
            <w:r w:rsidR="00E67582">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тов</w:t>
            </w:r>
            <w:proofErr w:type="spellEnd"/>
            <w:r w:rsidRPr="002D70E6">
              <w:rPr>
                <w:rFonts w:ascii="Times New Roman" w:eastAsia="Times New Roman" w:hAnsi="Times New Roman" w:cs="Times New Roman"/>
                <w:sz w:val="16"/>
                <w:szCs w:val="16"/>
                <w:lang w:eastAsia="zh-CN"/>
              </w:rPr>
              <w:t xml:space="preserve"> своего труда (не осталось ли грязи, насухо ли вытерто, убраны ли на место инструменты и материалы). </w:t>
            </w:r>
          </w:p>
          <w:p w:rsidR="00E67582" w:rsidRDefault="00E67582" w:rsidP="00E67582">
            <w:pPr>
              <w:suppressAutoHyphens/>
              <w:rPr>
                <w:rFonts w:ascii="Times New Roman" w:eastAsia="Times New Roman" w:hAnsi="Times New Roman" w:cs="Times New Roman"/>
                <w:sz w:val="16"/>
                <w:szCs w:val="16"/>
                <w:lang w:eastAsia="zh-CN"/>
              </w:rPr>
            </w:pPr>
          </w:p>
          <w:p w:rsidR="00AB4FE0" w:rsidRPr="00D62A29" w:rsidRDefault="00AB4FE0" w:rsidP="00E67582">
            <w:pPr>
              <w:suppressAutoHyphens/>
              <w:ind w:right="-117"/>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w:t>
            </w:r>
            <w:r w:rsidRPr="002D70E6">
              <w:rPr>
                <w:rFonts w:ascii="Times New Roman" w:eastAsia="Times New Roman" w:hAnsi="Times New Roman" w:cs="Times New Roman"/>
                <w:sz w:val="16"/>
                <w:szCs w:val="16"/>
                <w:lang w:eastAsia="zh-CN"/>
              </w:rPr>
              <w:t xml:space="preserve">.Способствовать дальнейшему </w:t>
            </w:r>
            <w:proofErr w:type="gramStart"/>
            <w:r w:rsidRPr="002D70E6">
              <w:rPr>
                <w:rFonts w:ascii="Times New Roman" w:eastAsia="Times New Roman" w:hAnsi="Times New Roman" w:cs="Times New Roman"/>
                <w:sz w:val="16"/>
                <w:szCs w:val="16"/>
                <w:lang w:eastAsia="zh-CN"/>
              </w:rPr>
              <w:t>раз</w:t>
            </w:r>
            <w:r w:rsidR="00E67582">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витию</w:t>
            </w:r>
            <w:proofErr w:type="gramEnd"/>
            <w:r w:rsidRPr="002D70E6">
              <w:rPr>
                <w:rFonts w:ascii="Times New Roman" w:eastAsia="Times New Roman" w:hAnsi="Times New Roman" w:cs="Times New Roman"/>
                <w:sz w:val="16"/>
                <w:szCs w:val="16"/>
                <w:lang w:eastAsia="zh-CN"/>
              </w:rPr>
              <w:t xml:space="preserve"> </w:t>
            </w:r>
            <w:proofErr w:type="spellStart"/>
            <w:r w:rsidRPr="002D70E6">
              <w:rPr>
                <w:rFonts w:ascii="Times New Roman" w:eastAsia="Times New Roman" w:hAnsi="Times New Roman" w:cs="Times New Roman"/>
                <w:sz w:val="16"/>
                <w:szCs w:val="16"/>
                <w:lang w:eastAsia="zh-CN"/>
              </w:rPr>
              <w:t>самостоя</w:t>
            </w:r>
            <w:r w:rsidR="00E67582">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тельности</w:t>
            </w:r>
            <w:proofErr w:type="spellEnd"/>
            <w:r w:rsidRPr="002D70E6">
              <w:rPr>
                <w:rFonts w:ascii="Times New Roman" w:eastAsia="Times New Roman" w:hAnsi="Times New Roman" w:cs="Times New Roman"/>
                <w:sz w:val="16"/>
                <w:szCs w:val="16"/>
                <w:lang w:eastAsia="zh-CN"/>
              </w:rPr>
              <w:t xml:space="preserve"> и </w:t>
            </w:r>
            <w:proofErr w:type="spellStart"/>
            <w:r w:rsidR="00E67582">
              <w:rPr>
                <w:rFonts w:ascii="Times New Roman" w:eastAsia="Times New Roman" w:hAnsi="Times New Roman" w:cs="Times New Roman"/>
                <w:sz w:val="16"/>
                <w:szCs w:val="16"/>
                <w:lang w:eastAsia="zh-CN"/>
              </w:rPr>
              <w:t>у</w:t>
            </w:r>
            <w:r w:rsidRPr="002D70E6">
              <w:rPr>
                <w:rFonts w:ascii="Times New Roman" w:eastAsia="Times New Roman" w:hAnsi="Times New Roman" w:cs="Times New Roman"/>
                <w:sz w:val="16"/>
                <w:szCs w:val="16"/>
                <w:lang w:eastAsia="zh-CN"/>
              </w:rPr>
              <w:t>ве</w:t>
            </w:r>
            <w:r w:rsidR="00E67582">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ренности</w:t>
            </w:r>
            <w:proofErr w:type="spellEnd"/>
            <w:r w:rsidRPr="002D70E6">
              <w:rPr>
                <w:rFonts w:ascii="Times New Roman" w:eastAsia="Times New Roman" w:hAnsi="Times New Roman" w:cs="Times New Roman"/>
                <w:sz w:val="16"/>
                <w:szCs w:val="16"/>
                <w:lang w:eastAsia="zh-CN"/>
              </w:rPr>
              <w:t xml:space="preserve"> в само</w:t>
            </w:r>
            <w:r w:rsidR="00E67582">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 xml:space="preserve">обслуживании, </w:t>
            </w:r>
            <w:r w:rsidRPr="002D70E6">
              <w:rPr>
                <w:rFonts w:ascii="Times New Roman" w:eastAsia="Times New Roman" w:hAnsi="Times New Roman" w:cs="Times New Roman"/>
                <w:sz w:val="16"/>
                <w:szCs w:val="16"/>
                <w:lang w:eastAsia="zh-CN"/>
              </w:rPr>
              <w:lastRenderedPageBreak/>
              <w:t xml:space="preserve">желания </w:t>
            </w:r>
            <w:proofErr w:type="spellStart"/>
            <w:r w:rsidRPr="002D70E6">
              <w:rPr>
                <w:rFonts w:ascii="Times New Roman" w:eastAsia="Times New Roman" w:hAnsi="Times New Roman" w:cs="Times New Roman"/>
                <w:sz w:val="16"/>
                <w:szCs w:val="16"/>
                <w:lang w:eastAsia="zh-CN"/>
              </w:rPr>
              <w:t>вклю</w:t>
            </w:r>
            <w:r w:rsidR="00E67582">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чаться</w:t>
            </w:r>
            <w:proofErr w:type="spellEnd"/>
            <w:r w:rsidRPr="002D70E6">
              <w:rPr>
                <w:rFonts w:ascii="Times New Roman" w:eastAsia="Times New Roman" w:hAnsi="Times New Roman" w:cs="Times New Roman"/>
                <w:sz w:val="16"/>
                <w:szCs w:val="16"/>
                <w:lang w:eastAsia="zh-CN"/>
              </w:rPr>
              <w:t xml:space="preserve"> в </w:t>
            </w:r>
            <w:proofErr w:type="spellStart"/>
            <w:r w:rsidRPr="002D70E6">
              <w:rPr>
                <w:rFonts w:ascii="Times New Roman" w:eastAsia="Times New Roman" w:hAnsi="Times New Roman" w:cs="Times New Roman"/>
                <w:sz w:val="16"/>
                <w:szCs w:val="16"/>
                <w:lang w:eastAsia="zh-CN"/>
              </w:rPr>
              <w:t>повсе</w:t>
            </w:r>
            <w:proofErr w:type="spellEnd"/>
            <w:r w:rsidR="00E67582">
              <w:rPr>
                <w:rFonts w:ascii="Times New Roman" w:eastAsia="Times New Roman" w:hAnsi="Times New Roman" w:cs="Times New Roman"/>
                <w:sz w:val="16"/>
                <w:szCs w:val="16"/>
                <w:lang w:eastAsia="zh-CN"/>
              </w:rPr>
              <w:t>-</w:t>
            </w:r>
            <w:r w:rsidRPr="002D70E6">
              <w:rPr>
                <w:rFonts w:ascii="Times New Roman" w:eastAsia="Times New Roman" w:hAnsi="Times New Roman" w:cs="Times New Roman"/>
                <w:sz w:val="16"/>
                <w:szCs w:val="16"/>
                <w:lang w:eastAsia="zh-CN"/>
              </w:rPr>
              <w:t xml:space="preserve">дневные трудовые дела в детском саду и семье. </w:t>
            </w:r>
          </w:p>
        </w:tc>
        <w:tc>
          <w:tcPr>
            <w:tcW w:w="1437" w:type="dxa"/>
          </w:tcPr>
          <w:p w:rsidR="00AB4FE0" w:rsidRPr="00B30124"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1.</w:t>
            </w:r>
            <w:r>
              <w:t xml:space="preserve"> </w:t>
            </w:r>
            <w:r w:rsidRPr="00B30124">
              <w:rPr>
                <w:rFonts w:ascii="Times New Roman" w:eastAsia="Times New Roman" w:hAnsi="Times New Roman" w:cs="Times New Roman"/>
                <w:sz w:val="16"/>
                <w:szCs w:val="16"/>
                <w:lang w:eastAsia="zh-CN"/>
              </w:rPr>
              <w:t xml:space="preserve">Воспитывать уважение и благодарность к людям, создающим своим трудом разнообразные материальные </w:t>
            </w:r>
            <w:r w:rsidR="00E67582">
              <w:rPr>
                <w:rFonts w:ascii="Times New Roman" w:eastAsia="Times New Roman" w:hAnsi="Times New Roman" w:cs="Times New Roman"/>
                <w:sz w:val="16"/>
                <w:szCs w:val="16"/>
                <w:lang w:eastAsia="zh-CN"/>
              </w:rPr>
              <w:t xml:space="preserve"> </w:t>
            </w:r>
            <w:r w:rsidRPr="00B30124">
              <w:rPr>
                <w:rFonts w:ascii="Times New Roman" w:eastAsia="Times New Roman" w:hAnsi="Times New Roman" w:cs="Times New Roman"/>
                <w:sz w:val="16"/>
                <w:szCs w:val="16"/>
                <w:lang w:eastAsia="zh-CN"/>
              </w:rPr>
              <w:t xml:space="preserve">и культурные ценности, необходимые современному человеку для жизни; </w:t>
            </w:r>
          </w:p>
          <w:p w:rsidR="00E67582" w:rsidRDefault="00E67582" w:rsidP="00E67582">
            <w:pPr>
              <w:suppressAutoHyphens/>
              <w:rPr>
                <w:rFonts w:ascii="Times New Roman" w:eastAsia="Times New Roman" w:hAnsi="Times New Roman" w:cs="Times New Roman"/>
                <w:sz w:val="16"/>
                <w:szCs w:val="16"/>
                <w:lang w:eastAsia="zh-CN"/>
              </w:rPr>
            </w:pPr>
          </w:p>
          <w:p w:rsidR="00AB4FE0" w:rsidRPr="00D62A29" w:rsidRDefault="00AB4FE0" w:rsidP="00E67582">
            <w:pPr>
              <w:suppressAutoHyphens/>
              <w:ind w:right="-98"/>
              <w:rPr>
                <w:rFonts w:ascii="Times New Roman" w:eastAsia="Times New Roman" w:hAnsi="Times New Roman" w:cs="Times New Roman"/>
                <w:sz w:val="16"/>
                <w:szCs w:val="16"/>
                <w:lang w:eastAsia="zh-CN"/>
              </w:rPr>
            </w:pPr>
            <w:r w:rsidRPr="00B30124">
              <w:rPr>
                <w:rFonts w:ascii="Times New Roman" w:eastAsia="Times New Roman" w:hAnsi="Times New Roman" w:cs="Times New Roman"/>
                <w:sz w:val="16"/>
                <w:szCs w:val="16"/>
                <w:lang w:eastAsia="zh-CN"/>
              </w:rPr>
              <w:t xml:space="preserve">2.Обеспечивать развитие </w:t>
            </w:r>
            <w:proofErr w:type="gramStart"/>
            <w:r w:rsidRPr="00B30124">
              <w:rPr>
                <w:rFonts w:ascii="Times New Roman" w:eastAsia="Times New Roman" w:hAnsi="Times New Roman" w:cs="Times New Roman"/>
                <w:sz w:val="16"/>
                <w:szCs w:val="16"/>
                <w:lang w:eastAsia="zh-CN"/>
              </w:rPr>
              <w:t>само</w:t>
            </w:r>
            <w:r w:rsidR="00E67582">
              <w:rPr>
                <w:rFonts w:ascii="Times New Roman" w:eastAsia="Times New Roman" w:hAnsi="Times New Roman" w:cs="Times New Roman"/>
                <w:sz w:val="16"/>
                <w:szCs w:val="16"/>
                <w:lang w:eastAsia="zh-CN"/>
              </w:rPr>
              <w:t>-</w:t>
            </w:r>
            <w:proofErr w:type="spellStart"/>
            <w:r w:rsidRPr="00B30124">
              <w:rPr>
                <w:rFonts w:ascii="Times New Roman" w:eastAsia="Times New Roman" w:hAnsi="Times New Roman" w:cs="Times New Roman"/>
                <w:sz w:val="16"/>
                <w:szCs w:val="16"/>
                <w:lang w:eastAsia="zh-CN"/>
              </w:rPr>
              <w:t>стоятельности</w:t>
            </w:r>
            <w:proofErr w:type="spellEnd"/>
            <w:proofErr w:type="gramEnd"/>
            <w:r w:rsidRPr="00B30124">
              <w:rPr>
                <w:rFonts w:ascii="Times New Roman" w:eastAsia="Times New Roman" w:hAnsi="Times New Roman" w:cs="Times New Roman"/>
                <w:sz w:val="16"/>
                <w:szCs w:val="16"/>
                <w:lang w:eastAsia="zh-CN"/>
              </w:rPr>
              <w:t xml:space="preserve"> и инициативы в труде, расширять диапазон обязан</w:t>
            </w:r>
            <w:r w:rsidR="00E67582">
              <w:rPr>
                <w:rFonts w:ascii="Times New Roman" w:eastAsia="Times New Roman" w:hAnsi="Times New Roman" w:cs="Times New Roman"/>
                <w:sz w:val="16"/>
                <w:szCs w:val="16"/>
                <w:lang w:eastAsia="zh-CN"/>
              </w:rPr>
              <w:t>-</w:t>
            </w:r>
            <w:proofErr w:type="spellStart"/>
            <w:r w:rsidRPr="00B30124">
              <w:rPr>
                <w:rFonts w:ascii="Times New Roman" w:eastAsia="Times New Roman" w:hAnsi="Times New Roman" w:cs="Times New Roman"/>
                <w:sz w:val="16"/>
                <w:szCs w:val="16"/>
                <w:lang w:eastAsia="zh-CN"/>
              </w:rPr>
              <w:t>ностей</w:t>
            </w:r>
            <w:proofErr w:type="spellEnd"/>
            <w:r w:rsidRPr="00B30124">
              <w:rPr>
                <w:rFonts w:ascii="Times New Roman" w:eastAsia="Times New Roman" w:hAnsi="Times New Roman" w:cs="Times New Roman"/>
                <w:sz w:val="16"/>
                <w:szCs w:val="16"/>
                <w:lang w:eastAsia="zh-CN"/>
              </w:rPr>
              <w:t xml:space="preserve"> в </w:t>
            </w:r>
            <w:proofErr w:type="spellStart"/>
            <w:r w:rsidRPr="00B30124">
              <w:rPr>
                <w:rFonts w:ascii="Times New Roman" w:eastAsia="Times New Roman" w:hAnsi="Times New Roman" w:cs="Times New Roman"/>
                <w:sz w:val="16"/>
                <w:szCs w:val="16"/>
                <w:lang w:eastAsia="zh-CN"/>
              </w:rPr>
              <w:t>элемен</w:t>
            </w:r>
            <w:proofErr w:type="spellEnd"/>
            <w:r w:rsidR="00E67582">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 xml:space="preserve">тарной трудовой деятельности по </w:t>
            </w:r>
            <w:proofErr w:type="spellStart"/>
            <w:r w:rsidRPr="00B30124">
              <w:rPr>
                <w:rFonts w:ascii="Times New Roman" w:eastAsia="Times New Roman" w:hAnsi="Times New Roman" w:cs="Times New Roman"/>
                <w:sz w:val="16"/>
                <w:szCs w:val="16"/>
                <w:lang w:eastAsia="zh-CN"/>
              </w:rPr>
              <w:t>самообслужива</w:t>
            </w:r>
            <w:r w:rsidR="00E67582">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нию</w:t>
            </w:r>
            <w:proofErr w:type="spellEnd"/>
            <w:r w:rsidRPr="00B30124">
              <w:rPr>
                <w:rFonts w:ascii="Times New Roman" w:eastAsia="Times New Roman" w:hAnsi="Times New Roman" w:cs="Times New Roman"/>
                <w:sz w:val="16"/>
                <w:szCs w:val="16"/>
                <w:lang w:eastAsia="zh-CN"/>
              </w:rPr>
              <w:t>, хозяйствен</w:t>
            </w:r>
            <w:r w:rsidR="00E67582">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но-бытовому, ручному труду и конструированию, труду в природе в объеме возрастных возможностей старших дошкольников</w:t>
            </w:r>
          </w:p>
        </w:tc>
        <w:tc>
          <w:tcPr>
            <w:tcW w:w="1584" w:type="dxa"/>
          </w:tcPr>
          <w:p w:rsidR="00AB4FE0" w:rsidRPr="00B30124"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w:t>
            </w:r>
            <w:r w:rsidRPr="00B30124">
              <w:rPr>
                <w:rFonts w:ascii="Times New Roman" w:eastAsia="Times New Roman" w:hAnsi="Times New Roman" w:cs="Times New Roman"/>
                <w:sz w:val="16"/>
                <w:szCs w:val="16"/>
                <w:lang w:eastAsia="zh-CN"/>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B30124">
              <w:rPr>
                <w:rFonts w:ascii="Times New Roman" w:eastAsia="Times New Roman" w:hAnsi="Times New Roman" w:cs="Times New Roman"/>
                <w:sz w:val="16"/>
                <w:szCs w:val="16"/>
                <w:lang w:eastAsia="zh-CN"/>
              </w:rPr>
              <w:t>со</w:t>
            </w:r>
            <w:proofErr w:type="gramEnd"/>
            <w:r w:rsidRPr="00B30124">
              <w:rPr>
                <w:rFonts w:ascii="Times New Roman" w:eastAsia="Times New Roman" w:hAnsi="Times New Roman" w:cs="Times New Roman"/>
                <w:sz w:val="16"/>
                <w:szCs w:val="16"/>
                <w:lang w:eastAsia="zh-CN"/>
              </w:rPr>
              <w:t xml:space="preserve"> взрослыми и сверстниками через дежурство, выполнение трудовых поручений, ручной труд и пр. </w:t>
            </w:r>
          </w:p>
          <w:p w:rsidR="00E67582" w:rsidRDefault="00E67582" w:rsidP="00E67582">
            <w:pPr>
              <w:suppressAutoHyphens/>
              <w:rPr>
                <w:rFonts w:ascii="Times New Roman" w:eastAsia="Times New Roman" w:hAnsi="Times New Roman" w:cs="Times New Roman"/>
                <w:sz w:val="16"/>
                <w:szCs w:val="16"/>
                <w:lang w:eastAsia="zh-CN"/>
              </w:rPr>
            </w:pPr>
          </w:p>
          <w:p w:rsidR="00AB4FE0" w:rsidRPr="00B30124"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w:t>
            </w:r>
            <w:r w:rsidRPr="00B30124">
              <w:rPr>
                <w:rFonts w:ascii="Times New Roman" w:eastAsia="Times New Roman" w:hAnsi="Times New Roman" w:cs="Times New Roman"/>
                <w:sz w:val="16"/>
                <w:szCs w:val="16"/>
                <w:lang w:eastAsia="zh-CN"/>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E67582" w:rsidRDefault="00E67582" w:rsidP="00E67582">
            <w:pPr>
              <w:suppressAutoHyphens/>
              <w:rPr>
                <w:rFonts w:ascii="Times New Roman" w:eastAsia="Times New Roman" w:hAnsi="Times New Roman" w:cs="Times New Roman"/>
                <w:sz w:val="16"/>
                <w:szCs w:val="16"/>
                <w:lang w:eastAsia="zh-CN"/>
              </w:rPr>
            </w:pPr>
          </w:p>
          <w:p w:rsidR="00AB4FE0" w:rsidRPr="00D62A29"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w:t>
            </w:r>
            <w:r w:rsidR="00E67582">
              <w:rPr>
                <w:rFonts w:ascii="Times New Roman" w:eastAsia="Times New Roman" w:hAnsi="Times New Roman" w:cs="Times New Roman"/>
                <w:sz w:val="16"/>
                <w:szCs w:val="16"/>
                <w:lang w:eastAsia="zh-CN"/>
              </w:rPr>
              <w:t>.</w:t>
            </w:r>
            <w:r w:rsidRPr="00B30124">
              <w:rPr>
                <w:rFonts w:ascii="Times New Roman" w:eastAsia="Times New Roman" w:hAnsi="Times New Roman" w:cs="Times New Roman"/>
                <w:sz w:val="16"/>
                <w:szCs w:val="16"/>
                <w:lang w:eastAsia="zh-CN"/>
              </w:rPr>
              <w:t>Воспитывать ответственность, добросовестность, стремление к участию в труде взрослых, оказанию посильной помощи</w:t>
            </w:r>
          </w:p>
        </w:tc>
        <w:tc>
          <w:tcPr>
            <w:tcW w:w="1494" w:type="dxa"/>
          </w:tcPr>
          <w:p w:rsidR="00AB4FE0" w:rsidRPr="00524291" w:rsidRDefault="008E48B0" w:rsidP="00E67582">
            <w:pPr>
              <w:pStyle w:val="a9"/>
              <w:numPr>
                <w:ilvl w:val="0"/>
                <w:numId w:val="27"/>
              </w:numPr>
              <w:suppressAutoHyphens/>
              <w:ind w:left="0"/>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Т</w:t>
            </w:r>
            <w:r w:rsidR="00AB4FE0" w:rsidRPr="00524291">
              <w:rPr>
                <w:rFonts w:ascii="Times New Roman" w:eastAsia="Times New Roman" w:hAnsi="Times New Roman" w:cs="Times New Roman"/>
                <w:b/>
                <w:sz w:val="16"/>
                <w:szCs w:val="16"/>
                <w:lang w:eastAsia="zh-CN"/>
              </w:rPr>
              <w:t>рудовая</w:t>
            </w:r>
            <w:r w:rsidR="00AB4FE0">
              <w:rPr>
                <w:rFonts w:ascii="Times New Roman" w:eastAsia="Times New Roman" w:hAnsi="Times New Roman" w:cs="Times New Roman"/>
                <w:b/>
                <w:sz w:val="16"/>
                <w:szCs w:val="16"/>
                <w:lang w:eastAsia="zh-CN"/>
              </w:rPr>
              <w:t>:</w:t>
            </w:r>
          </w:p>
          <w:p w:rsidR="00AB4FE0" w:rsidRPr="00524291" w:rsidRDefault="00AB4FE0" w:rsidP="00E67582">
            <w:pPr>
              <w:pStyle w:val="a9"/>
              <w:numPr>
                <w:ilvl w:val="0"/>
                <w:numId w:val="27"/>
              </w:numPr>
              <w:suppressAutoHyphens/>
              <w:ind w:left="0"/>
              <w:rPr>
                <w:rFonts w:ascii="Times New Roman" w:eastAsia="Times New Roman" w:hAnsi="Times New Roman" w:cs="Times New Roman"/>
                <w:sz w:val="16"/>
                <w:szCs w:val="16"/>
                <w:lang w:eastAsia="zh-CN"/>
              </w:rPr>
            </w:pPr>
            <w:r w:rsidRPr="00524291">
              <w:rPr>
                <w:rFonts w:ascii="Times New Roman" w:eastAsia="Times New Roman" w:hAnsi="Times New Roman" w:cs="Times New Roman"/>
                <w:sz w:val="16"/>
                <w:szCs w:val="16"/>
                <w:lang w:eastAsia="zh-CN"/>
              </w:rPr>
              <w:t>самообслуживание и труд в природе,</w:t>
            </w:r>
          </w:p>
          <w:p w:rsidR="00AB4FE0" w:rsidRPr="00524291" w:rsidRDefault="008E48B0" w:rsidP="00E67582">
            <w:pPr>
              <w:pStyle w:val="a9"/>
              <w:numPr>
                <w:ilvl w:val="0"/>
                <w:numId w:val="27"/>
              </w:numPr>
              <w:suppressAutoHyphens/>
              <w:ind w:left="0"/>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И</w:t>
            </w:r>
            <w:r w:rsidR="00AB4FE0" w:rsidRPr="00524291">
              <w:rPr>
                <w:rFonts w:ascii="Times New Roman" w:eastAsia="Times New Roman" w:hAnsi="Times New Roman" w:cs="Times New Roman"/>
                <w:b/>
                <w:sz w:val="16"/>
                <w:szCs w:val="16"/>
                <w:lang w:eastAsia="zh-CN"/>
              </w:rPr>
              <w:t xml:space="preserve">гровая: </w:t>
            </w:r>
            <w:r w:rsidR="00AB4FE0" w:rsidRPr="00524291">
              <w:rPr>
                <w:rFonts w:ascii="Times New Roman" w:eastAsia="Times New Roman" w:hAnsi="Times New Roman" w:cs="Times New Roman"/>
                <w:sz w:val="16"/>
                <w:szCs w:val="16"/>
                <w:lang w:eastAsia="zh-CN"/>
              </w:rPr>
              <w:t xml:space="preserve">сюжетно-ролевая, режиссерская игры, </w:t>
            </w:r>
          </w:p>
          <w:p w:rsidR="00AB4FE0" w:rsidRPr="00524291" w:rsidRDefault="008E48B0" w:rsidP="00E67582">
            <w:pPr>
              <w:pStyle w:val="a9"/>
              <w:numPr>
                <w:ilvl w:val="0"/>
                <w:numId w:val="27"/>
              </w:numPr>
              <w:suppressAutoHyphens/>
              <w:ind w:left="0"/>
              <w:rPr>
                <w:rFonts w:ascii="Times New Roman" w:eastAsia="Times New Roman" w:hAnsi="Times New Roman" w:cs="Times New Roman"/>
                <w:sz w:val="16"/>
                <w:szCs w:val="16"/>
                <w:lang w:eastAsia="zh-CN"/>
              </w:rPr>
            </w:pPr>
            <w:r>
              <w:rPr>
                <w:rFonts w:ascii="Times New Roman" w:eastAsia="Times New Roman" w:hAnsi="Times New Roman" w:cs="Times New Roman"/>
                <w:b/>
                <w:sz w:val="16"/>
                <w:szCs w:val="16"/>
                <w:lang w:eastAsia="zh-CN"/>
              </w:rPr>
              <w:t>П</w:t>
            </w:r>
            <w:r w:rsidR="00AB4FE0" w:rsidRPr="00524291">
              <w:rPr>
                <w:rFonts w:ascii="Times New Roman" w:eastAsia="Times New Roman" w:hAnsi="Times New Roman" w:cs="Times New Roman"/>
                <w:b/>
                <w:sz w:val="16"/>
                <w:szCs w:val="16"/>
                <w:lang w:eastAsia="zh-CN"/>
              </w:rPr>
              <w:t xml:space="preserve">ознавательная </w:t>
            </w:r>
            <w:r w:rsidR="00AB4FE0" w:rsidRPr="00524291">
              <w:rPr>
                <w:rFonts w:ascii="Times New Roman" w:hAnsi="Times New Roman" w:cs="Times New Roman"/>
                <w:sz w:val="16"/>
                <w:szCs w:val="16"/>
                <w:lang w:eastAsia="ru-RU"/>
              </w:rPr>
              <w:t xml:space="preserve">беседа, экскурсии (музей, библиотека); решение проблемных ситуаций; мини – музей коллекционирование; реализация проектов; просмотр презентаций и видео роликов; викторины, досуги, КВН, выставки; </w:t>
            </w:r>
            <w:r w:rsidR="00AB4FE0" w:rsidRPr="00524291">
              <w:rPr>
                <w:rFonts w:ascii="Times New Roman" w:eastAsia="Times New Roman" w:hAnsi="Times New Roman" w:cs="Times New Roman"/>
                <w:color w:val="000000"/>
                <w:sz w:val="16"/>
                <w:szCs w:val="16"/>
                <w:lang w:eastAsia="ru-RU"/>
              </w:rPr>
              <w:t xml:space="preserve">создание </w:t>
            </w:r>
            <w:r w:rsidR="00AB4FE0">
              <w:rPr>
                <w:rFonts w:ascii="Times New Roman" w:eastAsia="Times New Roman" w:hAnsi="Times New Roman" w:cs="Times New Roman"/>
                <w:color w:val="000000"/>
                <w:sz w:val="16"/>
                <w:szCs w:val="16"/>
                <w:lang w:eastAsia="ru-RU"/>
              </w:rPr>
              <w:t xml:space="preserve"> </w:t>
            </w:r>
            <w:r w:rsidR="00AB4FE0" w:rsidRPr="00524291">
              <w:rPr>
                <w:rFonts w:ascii="Times New Roman" w:eastAsia="Times New Roman" w:hAnsi="Times New Roman" w:cs="Times New Roman"/>
                <w:color w:val="000000"/>
                <w:sz w:val="16"/>
                <w:szCs w:val="16"/>
                <w:lang w:eastAsia="ru-RU"/>
              </w:rPr>
              <w:t>; полочка умных книг, рассматривание репродукций, иллюстраций,</w:t>
            </w:r>
            <w:proofErr w:type="gramStart"/>
            <w:r w:rsidR="00AB4FE0">
              <w:rPr>
                <w:rFonts w:ascii="Times New Roman" w:eastAsia="Times New Roman" w:hAnsi="Times New Roman" w:cs="Times New Roman"/>
                <w:color w:val="000000"/>
                <w:sz w:val="16"/>
                <w:szCs w:val="16"/>
                <w:lang w:eastAsia="ru-RU"/>
              </w:rPr>
              <w:t xml:space="preserve"> </w:t>
            </w:r>
            <w:r w:rsidR="00AB4FE0" w:rsidRPr="00524291">
              <w:rPr>
                <w:rFonts w:ascii="Times New Roman" w:eastAsia="Times New Roman" w:hAnsi="Times New Roman" w:cs="Times New Roman"/>
                <w:color w:val="000000"/>
                <w:sz w:val="16"/>
                <w:szCs w:val="16"/>
                <w:lang w:eastAsia="ru-RU"/>
              </w:rPr>
              <w:t xml:space="preserve"> ,</w:t>
            </w:r>
            <w:proofErr w:type="gramEnd"/>
            <w:r w:rsidR="00AB4FE0" w:rsidRPr="00524291">
              <w:rPr>
                <w:rFonts w:ascii="Times New Roman" w:eastAsia="Times New Roman" w:hAnsi="Times New Roman" w:cs="Times New Roman"/>
                <w:color w:val="000000"/>
                <w:sz w:val="16"/>
                <w:szCs w:val="16"/>
                <w:lang w:eastAsia="ru-RU"/>
              </w:rPr>
              <w:t xml:space="preserve">  встречи с  представителями разных профессий </w:t>
            </w:r>
            <w:r>
              <w:rPr>
                <w:rFonts w:ascii="Times New Roman" w:eastAsia="Times New Roman" w:hAnsi="Times New Roman" w:cs="Times New Roman"/>
                <w:b/>
                <w:color w:val="000000"/>
                <w:sz w:val="16"/>
                <w:szCs w:val="16"/>
                <w:lang w:eastAsia="ru-RU"/>
              </w:rPr>
              <w:t>П</w:t>
            </w:r>
            <w:r w:rsidR="00AB4FE0" w:rsidRPr="00524291">
              <w:rPr>
                <w:rFonts w:ascii="Times New Roman" w:eastAsia="Times New Roman" w:hAnsi="Times New Roman" w:cs="Times New Roman"/>
                <w:b/>
                <w:color w:val="000000"/>
                <w:sz w:val="16"/>
                <w:szCs w:val="16"/>
                <w:lang w:eastAsia="ru-RU"/>
              </w:rPr>
              <w:t xml:space="preserve">родуктивная </w:t>
            </w:r>
            <w:r w:rsidR="00AB4FE0" w:rsidRPr="00524291">
              <w:rPr>
                <w:rFonts w:ascii="Times New Roman" w:eastAsia="Times New Roman" w:hAnsi="Times New Roman" w:cs="Times New Roman"/>
                <w:b/>
                <w:sz w:val="16"/>
                <w:szCs w:val="16"/>
                <w:lang w:eastAsia="zh-CN"/>
              </w:rPr>
              <w:t>деятельность</w:t>
            </w:r>
            <w:r w:rsidR="00AB4FE0">
              <w:rPr>
                <w:rFonts w:ascii="Times New Roman" w:eastAsia="Times New Roman" w:hAnsi="Times New Roman" w:cs="Times New Roman"/>
                <w:sz w:val="16"/>
                <w:szCs w:val="16"/>
                <w:lang w:eastAsia="zh-CN"/>
              </w:rPr>
              <w:t xml:space="preserve">: создание </w:t>
            </w:r>
            <w:r w:rsidR="00AB4FE0">
              <w:rPr>
                <w:rFonts w:ascii="Times New Roman" w:eastAsia="Times New Roman" w:hAnsi="Times New Roman" w:cs="Times New Roman"/>
                <w:sz w:val="16"/>
                <w:szCs w:val="16"/>
                <w:lang w:eastAsia="zh-CN"/>
              </w:rPr>
              <w:lastRenderedPageBreak/>
              <w:t xml:space="preserve">тематических </w:t>
            </w:r>
            <w:r w:rsidR="00AB4FE0" w:rsidRPr="00524291">
              <w:rPr>
                <w:rFonts w:ascii="Times New Roman" w:eastAsia="Times New Roman" w:hAnsi="Times New Roman" w:cs="Times New Roman"/>
                <w:sz w:val="16"/>
                <w:szCs w:val="16"/>
                <w:lang w:eastAsia="zh-CN"/>
              </w:rPr>
              <w:t>альбомов, панно</w:t>
            </w:r>
            <w:r w:rsidR="00AB4FE0">
              <w:rPr>
                <w:rFonts w:ascii="Times New Roman" w:eastAsia="Times New Roman" w:hAnsi="Times New Roman" w:cs="Times New Roman"/>
                <w:sz w:val="16"/>
                <w:szCs w:val="16"/>
                <w:lang w:eastAsia="zh-CN"/>
              </w:rPr>
              <w:t>, коллажи и фотовыставки.</w:t>
            </w:r>
          </w:p>
        </w:tc>
        <w:tc>
          <w:tcPr>
            <w:tcW w:w="1272" w:type="dxa"/>
          </w:tcPr>
          <w:p w:rsidR="00AB4FE0"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 xml:space="preserve">Оборудование и атрибуты для хозяйственно-бытового труда, дежурства; для организации трудовой деятельности детей в природе. </w:t>
            </w:r>
          </w:p>
          <w:p w:rsidR="008E48B0" w:rsidRDefault="008E48B0" w:rsidP="00E67582">
            <w:pPr>
              <w:suppressAutoHyphens/>
              <w:rPr>
                <w:rFonts w:ascii="Times New Roman" w:eastAsia="Times New Roman" w:hAnsi="Times New Roman" w:cs="Times New Roman"/>
                <w:sz w:val="16"/>
                <w:szCs w:val="16"/>
                <w:lang w:eastAsia="zh-CN"/>
              </w:rPr>
            </w:pPr>
          </w:p>
          <w:p w:rsidR="00AB4FE0"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Атрибуты к  сюжетно-ролевым и режиссерским играм.</w:t>
            </w:r>
          </w:p>
          <w:p w:rsidR="008E48B0" w:rsidRDefault="008E48B0" w:rsidP="00E67582">
            <w:pPr>
              <w:suppressAutoHyphens/>
              <w:rPr>
                <w:rFonts w:ascii="Times New Roman" w:eastAsia="Times New Roman" w:hAnsi="Times New Roman" w:cs="Times New Roman"/>
                <w:sz w:val="16"/>
                <w:szCs w:val="16"/>
                <w:lang w:eastAsia="zh-CN"/>
              </w:rPr>
            </w:pPr>
          </w:p>
          <w:p w:rsidR="00AB4FE0"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Предметы для ручного труда детей.</w:t>
            </w:r>
          </w:p>
          <w:p w:rsidR="008E48B0" w:rsidRDefault="008E48B0" w:rsidP="00E67582">
            <w:pPr>
              <w:suppressAutoHyphens/>
              <w:rPr>
                <w:rFonts w:ascii="Times New Roman" w:eastAsia="Times New Roman" w:hAnsi="Times New Roman" w:cs="Times New Roman"/>
                <w:sz w:val="16"/>
                <w:szCs w:val="16"/>
                <w:lang w:eastAsia="zh-CN"/>
              </w:rPr>
            </w:pPr>
          </w:p>
          <w:p w:rsidR="008E48B0" w:rsidRDefault="00AB4FE0" w:rsidP="00E67582">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М</w:t>
            </w:r>
            <w:r w:rsidRPr="00417B49">
              <w:rPr>
                <w:rFonts w:ascii="Times New Roman" w:eastAsia="Times New Roman" w:hAnsi="Times New Roman" w:cs="Times New Roman"/>
                <w:sz w:val="16"/>
                <w:szCs w:val="16"/>
                <w:lang w:eastAsia="zh-CN"/>
              </w:rPr>
              <w:t xml:space="preserve">ультимедийные средства и средства ИКТ, дидактические игры. </w:t>
            </w:r>
          </w:p>
          <w:p w:rsidR="008E48B0" w:rsidRDefault="008E48B0" w:rsidP="00E67582">
            <w:pPr>
              <w:suppressAutoHyphens/>
              <w:rPr>
                <w:rFonts w:ascii="Times New Roman" w:eastAsia="Times New Roman" w:hAnsi="Times New Roman" w:cs="Times New Roman"/>
                <w:sz w:val="16"/>
                <w:szCs w:val="16"/>
                <w:lang w:eastAsia="zh-CN"/>
              </w:rPr>
            </w:pPr>
          </w:p>
          <w:p w:rsidR="00AB4FE0" w:rsidRDefault="00AB4FE0" w:rsidP="00E67582">
            <w:pPr>
              <w:suppressAutoHyphens/>
              <w:rPr>
                <w:rFonts w:ascii="Times New Roman" w:eastAsia="Times New Roman" w:hAnsi="Times New Roman" w:cs="Times New Roman"/>
                <w:sz w:val="16"/>
                <w:szCs w:val="16"/>
                <w:lang w:eastAsia="zh-CN"/>
              </w:rPr>
            </w:pPr>
            <w:r w:rsidRPr="00417B49">
              <w:rPr>
                <w:rFonts w:ascii="Times New Roman" w:eastAsia="Times New Roman" w:hAnsi="Times New Roman" w:cs="Times New Roman"/>
                <w:sz w:val="16"/>
                <w:szCs w:val="16"/>
                <w:lang w:eastAsia="zh-CN"/>
              </w:rPr>
              <w:t xml:space="preserve">Наглядные пособия в виде плоскостных изображений (картины, </w:t>
            </w:r>
            <w:r>
              <w:rPr>
                <w:rFonts w:ascii="Times New Roman" w:eastAsia="Times New Roman" w:hAnsi="Times New Roman" w:cs="Times New Roman"/>
                <w:sz w:val="16"/>
                <w:szCs w:val="16"/>
                <w:lang w:eastAsia="zh-CN"/>
              </w:rPr>
              <w:t xml:space="preserve">рисунки, фотографии, диафильмы), тематические </w:t>
            </w:r>
            <w:r>
              <w:rPr>
                <w:rFonts w:ascii="Times New Roman" w:eastAsia="Times New Roman" w:hAnsi="Times New Roman" w:cs="Times New Roman"/>
                <w:sz w:val="16"/>
                <w:szCs w:val="16"/>
                <w:lang w:eastAsia="zh-CN"/>
              </w:rPr>
              <w:lastRenderedPageBreak/>
              <w:t>альбомы.</w:t>
            </w:r>
          </w:p>
          <w:p w:rsidR="00AB4FE0" w:rsidRPr="00D62A29" w:rsidRDefault="00AB4FE0" w:rsidP="00E67582">
            <w:pPr>
              <w:suppressAutoHyphens/>
              <w:rPr>
                <w:rFonts w:ascii="Times New Roman" w:eastAsia="Times New Roman" w:hAnsi="Times New Roman" w:cs="Times New Roman"/>
                <w:sz w:val="16"/>
                <w:szCs w:val="16"/>
                <w:lang w:eastAsia="zh-CN"/>
              </w:rPr>
            </w:pPr>
          </w:p>
        </w:tc>
      </w:tr>
      <w:tr w:rsidR="00AB4FE0" w:rsidTr="000149EC">
        <w:tc>
          <w:tcPr>
            <w:tcW w:w="1384" w:type="dxa"/>
          </w:tcPr>
          <w:p w:rsidR="00AB4FE0" w:rsidRPr="008E48B0" w:rsidRDefault="00AB4FE0" w:rsidP="00AB4FE0">
            <w:pPr>
              <w:suppressAutoHyphens/>
              <w:jc w:val="both"/>
              <w:rPr>
                <w:rFonts w:ascii="Times New Roman" w:eastAsia="Times New Roman" w:hAnsi="Times New Roman" w:cs="Times New Roman"/>
                <w:b/>
                <w:sz w:val="24"/>
                <w:szCs w:val="24"/>
                <w:lang w:eastAsia="zh-CN"/>
              </w:rPr>
            </w:pPr>
            <w:r w:rsidRPr="008E48B0">
              <w:rPr>
                <w:rFonts w:ascii="Times New Roman" w:eastAsia="Times New Roman" w:hAnsi="Times New Roman" w:cs="Times New Roman"/>
                <w:b/>
                <w:sz w:val="24"/>
                <w:szCs w:val="24"/>
                <w:lang w:eastAsia="zh-CN"/>
              </w:rPr>
              <w:lastRenderedPageBreak/>
              <w:t>Этико-</w:t>
            </w:r>
            <w:proofErr w:type="spellStart"/>
            <w:r w:rsidRPr="008E48B0">
              <w:rPr>
                <w:rFonts w:ascii="Times New Roman" w:eastAsia="Times New Roman" w:hAnsi="Times New Roman" w:cs="Times New Roman"/>
                <w:b/>
                <w:sz w:val="24"/>
                <w:szCs w:val="24"/>
                <w:lang w:eastAsia="zh-CN"/>
              </w:rPr>
              <w:t>эстетичес</w:t>
            </w:r>
            <w:proofErr w:type="spellEnd"/>
            <w:r w:rsidR="00410A8B">
              <w:rPr>
                <w:rFonts w:ascii="Times New Roman" w:eastAsia="Times New Roman" w:hAnsi="Times New Roman" w:cs="Times New Roman"/>
                <w:b/>
                <w:sz w:val="24"/>
                <w:szCs w:val="24"/>
                <w:lang w:eastAsia="zh-CN"/>
              </w:rPr>
              <w:t>-</w:t>
            </w:r>
            <w:r w:rsidRPr="008E48B0">
              <w:rPr>
                <w:rFonts w:ascii="Times New Roman" w:eastAsia="Times New Roman" w:hAnsi="Times New Roman" w:cs="Times New Roman"/>
                <w:b/>
                <w:sz w:val="24"/>
                <w:szCs w:val="24"/>
                <w:lang w:eastAsia="zh-CN"/>
              </w:rPr>
              <w:t>кое</w:t>
            </w:r>
          </w:p>
        </w:tc>
        <w:tc>
          <w:tcPr>
            <w:tcW w:w="1434" w:type="dxa"/>
          </w:tcPr>
          <w:p w:rsidR="00AB4FE0" w:rsidRDefault="00AB4FE0" w:rsidP="008E48B0">
            <w:pPr>
              <w:pStyle w:val="a9"/>
              <w:shd w:val="clear" w:color="auto" w:fill="FFFFFF"/>
              <w:ind w:left="0"/>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1. </w:t>
            </w:r>
            <w:r w:rsidRPr="00AF62B7">
              <w:rPr>
                <w:rFonts w:ascii="YS Text" w:eastAsia="Times New Roman" w:hAnsi="YS Text" w:cs="Times New Roman"/>
                <w:color w:val="000000"/>
                <w:sz w:val="16"/>
                <w:szCs w:val="16"/>
                <w:lang w:eastAsia="ru-RU"/>
              </w:rPr>
              <w:t>Воспитывать эмоциональную отзывчивость,</w:t>
            </w:r>
            <w:r>
              <w:rPr>
                <w:rFonts w:ascii="YS Text" w:eastAsia="Times New Roman" w:hAnsi="YS Text" w:cs="Times New Roman"/>
                <w:color w:val="000000"/>
                <w:sz w:val="16"/>
                <w:szCs w:val="16"/>
                <w:lang w:eastAsia="ru-RU"/>
              </w:rPr>
              <w:t xml:space="preserve"> любовь к родителям, привязанность и доверие к воспитателю.</w:t>
            </w:r>
          </w:p>
          <w:p w:rsidR="008E48B0" w:rsidRDefault="008E48B0" w:rsidP="008E48B0">
            <w:pPr>
              <w:pStyle w:val="a9"/>
              <w:shd w:val="clear" w:color="auto" w:fill="FFFFFF"/>
              <w:ind w:left="0"/>
              <w:rPr>
                <w:rFonts w:ascii="YS Text" w:eastAsia="Times New Roman" w:hAnsi="YS Text" w:cs="Times New Roman"/>
                <w:color w:val="000000"/>
                <w:sz w:val="16"/>
                <w:szCs w:val="16"/>
                <w:lang w:eastAsia="ru-RU"/>
              </w:rPr>
            </w:pPr>
          </w:p>
          <w:p w:rsidR="00AB4FE0" w:rsidRDefault="00AB4FE0" w:rsidP="008E48B0">
            <w:pPr>
              <w:pStyle w:val="a9"/>
              <w:shd w:val="clear" w:color="auto" w:fill="FFFFFF"/>
              <w:ind w:left="0"/>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2. Постепенно приучать детей к выполнению элементарных правил культуры поведения в детском саду.</w:t>
            </w:r>
          </w:p>
          <w:p w:rsidR="008E48B0" w:rsidRDefault="008E48B0" w:rsidP="008E48B0">
            <w:pPr>
              <w:pStyle w:val="a9"/>
              <w:shd w:val="clear" w:color="auto" w:fill="FFFFFF"/>
              <w:ind w:left="0"/>
              <w:rPr>
                <w:rFonts w:ascii="YS Text" w:eastAsia="Times New Roman" w:hAnsi="YS Text" w:cs="Times New Roman"/>
                <w:color w:val="000000"/>
                <w:sz w:val="16"/>
                <w:szCs w:val="16"/>
                <w:lang w:eastAsia="ru-RU"/>
              </w:rPr>
            </w:pPr>
          </w:p>
          <w:p w:rsidR="00AB4FE0" w:rsidRDefault="00AB4FE0" w:rsidP="008E48B0">
            <w:pPr>
              <w:pStyle w:val="a9"/>
              <w:shd w:val="clear" w:color="auto" w:fill="FFFFFF"/>
              <w:ind w:left="0"/>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3.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8E48B0" w:rsidRDefault="008E48B0" w:rsidP="008E48B0">
            <w:pPr>
              <w:pStyle w:val="ac"/>
              <w:rPr>
                <w:rFonts w:ascii="Times New Roman" w:hAnsi="Times New Roman" w:cs="Times New Roman"/>
                <w:sz w:val="16"/>
                <w:szCs w:val="16"/>
              </w:rPr>
            </w:pPr>
          </w:p>
          <w:p w:rsidR="00AB4FE0" w:rsidRPr="00BF70E0" w:rsidRDefault="00AB4FE0" w:rsidP="008E48B0">
            <w:pPr>
              <w:pStyle w:val="ac"/>
              <w:rPr>
                <w:rFonts w:ascii="Times New Roman" w:hAnsi="Times New Roman" w:cs="Times New Roman"/>
                <w:sz w:val="16"/>
                <w:szCs w:val="16"/>
              </w:rPr>
            </w:pPr>
            <w:r>
              <w:rPr>
                <w:rFonts w:ascii="Times New Roman" w:hAnsi="Times New Roman" w:cs="Times New Roman"/>
                <w:sz w:val="16"/>
                <w:szCs w:val="16"/>
              </w:rPr>
              <w:t xml:space="preserve">4. </w:t>
            </w:r>
            <w:proofErr w:type="gramStart"/>
            <w:r w:rsidRPr="00BF70E0">
              <w:rPr>
                <w:rFonts w:ascii="Times New Roman" w:hAnsi="Times New Roman" w:cs="Times New Roman"/>
                <w:sz w:val="16"/>
                <w:szCs w:val="16"/>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8E48B0" w:rsidRDefault="008E48B0" w:rsidP="008E48B0">
            <w:pPr>
              <w:pStyle w:val="a9"/>
              <w:shd w:val="clear" w:color="auto" w:fill="FFFFFF"/>
              <w:ind w:left="0"/>
              <w:rPr>
                <w:rFonts w:ascii="YS Text" w:eastAsia="Times New Roman" w:hAnsi="YS Text" w:cs="Times New Roman"/>
                <w:color w:val="000000"/>
                <w:sz w:val="16"/>
                <w:szCs w:val="16"/>
                <w:lang w:eastAsia="ru-RU"/>
              </w:rPr>
            </w:pPr>
          </w:p>
          <w:p w:rsidR="00AB4FE0" w:rsidRDefault="00AB4FE0" w:rsidP="008E48B0">
            <w:pPr>
              <w:pStyle w:val="a9"/>
              <w:shd w:val="clear" w:color="auto" w:fill="FFFFFF"/>
              <w:ind w:left="0"/>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5. Воспитывать эмоциональную отзывчивость на музыку.</w:t>
            </w:r>
          </w:p>
          <w:p w:rsidR="008E48B0" w:rsidRDefault="008E48B0" w:rsidP="008E48B0">
            <w:pPr>
              <w:pStyle w:val="a9"/>
              <w:shd w:val="clear" w:color="auto" w:fill="FFFFFF"/>
              <w:ind w:left="0"/>
              <w:rPr>
                <w:rFonts w:ascii="YS Text" w:eastAsia="Times New Roman" w:hAnsi="YS Text" w:cs="Times New Roman"/>
                <w:color w:val="000000"/>
                <w:sz w:val="16"/>
                <w:szCs w:val="16"/>
                <w:lang w:eastAsia="ru-RU"/>
              </w:rPr>
            </w:pPr>
          </w:p>
          <w:p w:rsidR="00AB4FE0" w:rsidRDefault="00AB4FE0" w:rsidP="008E48B0">
            <w:pPr>
              <w:pStyle w:val="a9"/>
              <w:shd w:val="clear" w:color="auto" w:fill="FFFFFF"/>
              <w:ind w:left="0"/>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6. Поддерживать желание эмоционально откликаться на чтение и рассказывание, активно содействовать и сопереживать изображенным </w:t>
            </w:r>
            <w:r>
              <w:rPr>
                <w:rFonts w:ascii="YS Text" w:eastAsia="Times New Roman" w:hAnsi="YS Text" w:cs="Times New Roman"/>
                <w:color w:val="000000"/>
                <w:sz w:val="16"/>
                <w:szCs w:val="16"/>
                <w:lang w:eastAsia="ru-RU"/>
              </w:rPr>
              <w:lastRenderedPageBreak/>
              <w:t>героям и событиям.</w:t>
            </w:r>
          </w:p>
          <w:p w:rsidR="008E48B0" w:rsidRDefault="008E48B0" w:rsidP="008E48B0">
            <w:pPr>
              <w:shd w:val="clear" w:color="auto" w:fill="FFFFFF"/>
              <w:rPr>
                <w:rFonts w:ascii="Times New Roman" w:eastAsia="Times New Roman" w:hAnsi="Times New Roman" w:cs="Times New Roman"/>
                <w:color w:val="000000"/>
                <w:sz w:val="16"/>
                <w:szCs w:val="16"/>
                <w:lang w:eastAsia="ru-RU"/>
              </w:rPr>
            </w:pPr>
          </w:p>
          <w:p w:rsidR="00AB4FE0" w:rsidRPr="00BC2181" w:rsidRDefault="00AB4FE0" w:rsidP="008E48B0">
            <w:pPr>
              <w:shd w:val="clear" w:color="auto" w:fill="FFFFFF"/>
              <w:rPr>
                <w:rFonts w:ascii="Times New Roman" w:eastAsia="Times New Roman" w:hAnsi="Times New Roman" w:cs="Times New Roman"/>
                <w:color w:val="000000"/>
                <w:sz w:val="16"/>
                <w:szCs w:val="16"/>
                <w:lang w:eastAsia="ru-RU"/>
              </w:rPr>
            </w:pPr>
            <w:r w:rsidRPr="00BC2181">
              <w:rPr>
                <w:rFonts w:ascii="Times New Roman" w:eastAsia="Times New Roman" w:hAnsi="Times New Roman" w:cs="Times New Roman"/>
                <w:color w:val="000000"/>
                <w:sz w:val="16"/>
                <w:szCs w:val="16"/>
                <w:lang w:eastAsia="ru-RU"/>
              </w:rPr>
              <w:t>7. Развивать интерес к занятиям художественным творчеством и желание заниматься</w:t>
            </w:r>
          </w:p>
          <w:p w:rsidR="00AB4FE0" w:rsidRPr="00BC2181" w:rsidRDefault="00AB4FE0" w:rsidP="008E48B0">
            <w:pPr>
              <w:shd w:val="clear" w:color="auto" w:fill="FFFFFF"/>
              <w:rPr>
                <w:rFonts w:ascii="Times New Roman" w:eastAsia="Times New Roman" w:hAnsi="Times New Roman" w:cs="Times New Roman"/>
                <w:color w:val="000000"/>
                <w:sz w:val="16"/>
                <w:szCs w:val="16"/>
                <w:lang w:eastAsia="ru-RU"/>
              </w:rPr>
            </w:pPr>
            <w:r w:rsidRPr="00BC2181">
              <w:rPr>
                <w:rFonts w:ascii="Times New Roman" w:eastAsia="Times New Roman" w:hAnsi="Times New Roman" w:cs="Times New Roman"/>
                <w:color w:val="000000"/>
                <w:sz w:val="16"/>
                <w:szCs w:val="16"/>
                <w:lang w:eastAsia="ru-RU"/>
              </w:rPr>
              <w:t>творческой деятельностью.</w:t>
            </w:r>
          </w:p>
          <w:p w:rsidR="00AB4FE0" w:rsidRPr="00BC2181" w:rsidRDefault="00AB4FE0" w:rsidP="008E48B0">
            <w:pPr>
              <w:shd w:val="clear" w:color="auto" w:fill="FFFFFF"/>
              <w:rPr>
                <w:rFonts w:ascii="Times New Roman" w:eastAsia="Times New Roman" w:hAnsi="Times New Roman" w:cs="Times New Roman"/>
                <w:color w:val="000000"/>
                <w:sz w:val="16"/>
                <w:szCs w:val="16"/>
                <w:lang w:eastAsia="ru-RU"/>
              </w:rPr>
            </w:pPr>
          </w:p>
          <w:p w:rsidR="00AB4FE0" w:rsidRPr="0063016F" w:rsidRDefault="00AB4FE0" w:rsidP="008E48B0">
            <w:pPr>
              <w:shd w:val="clear" w:color="auto" w:fill="FFFFFF"/>
              <w:rPr>
                <w:lang w:eastAsia="ru-RU"/>
              </w:rPr>
            </w:pPr>
            <w:r w:rsidRPr="0063016F">
              <w:rPr>
                <w:rFonts w:ascii="YS Text" w:eastAsia="Times New Roman" w:hAnsi="YS Text" w:cs="Times New Roman"/>
                <w:color w:val="000000"/>
                <w:sz w:val="23"/>
                <w:szCs w:val="23"/>
                <w:lang w:eastAsia="ru-RU"/>
              </w:rPr>
              <w:t xml:space="preserve"> </w:t>
            </w:r>
          </w:p>
        </w:tc>
        <w:tc>
          <w:tcPr>
            <w:tcW w:w="1392" w:type="dxa"/>
          </w:tcPr>
          <w:p w:rsidR="00AB4FE0" w:rsidRPr="00A35C8E" w:rsidRDefault="00AB4FE0" w:rsidP="008E48B0">
            <w:pPr>
              <w:pStyle w:val="ac"/>
              <w:rPr>
                <w:rFonts w:ascii="Times New Roman" w:hAnsi="Times New Roman" w:cs="Times New Roman"/>
                <w:sz w:val="16"/>
                <w:szCs w:val="16"/>
                <w:lang w:eastAsia="zh-CN"/>
              </w:rPr>
            </w:pPr>
            <w:r w:rsidRPr="00A35C8E">
              <w:rPr>
                <w:rFonts w:ascii="Times New Roman" w:hAnsi="Times New Roman" w:cs="Times New Roman"/>
                <w:sz w:val="16"/>
                <w:szCs w:val="16"/>
                <w:lang w:eastAsia="zh-CN"/>
              </w:rPr>
              <w:lastRenderedPageBreak/>
              <w:t>1.</w:t>
            </w:r>
            <w:r>
              <w:rPr>
                <w:rFonts w:ascii="Times New Roman" w:hAnsi="Times New Roman" w:cs="Times New Roman"/>
                <w:sz w:val="16"/>
                <w:szCs w:val="16"/>
                <w:lang w:eastAsia="zh-CN"/>
              </w:rPr>
              <w:t xml:space="preserve"> </w:t>
            </w:r>
            <w:r w:rsidRPr="00A35C8E">
              <w:rPr>
                <w:rFonts w:ascii="Times New Roman" w:hAnsi="Times New Roman" w:cs="Times New Roman"/>
                <w:sz w:val="16"/>
                <w:szCs w:val="16"/>
                <w:lang w:eastAsia="zh-CN"/>
              </w:rPr>
              <w:t xml:space="preserve">Воспитывать доброжелательное отношение к взрослым и </w:t>
            </w:r>
            <w:proofErr w:type="gramStart"/>
            <w:r w:rsidRPr="00A35C8E">
              <w:rPr>
                <w:rFonts w:ascii="Times New Roman" w:hAnsi="Times New Roman" w:cs="Times New Roman"/>
                <w:sz w:val="16"/>
                <w:szCs w:val="16"/>
                <w:lang w:eastAsia="zh-CN"/>
              </w:rPr>
              <w:t>де</w:t>
            </w:r>
            <w:r w:rsidR="00410A8B">
              <w:rPr>
                <w:rFonts w:ascii="Times New Roman" w:hAnsi="Times New Roman" w:cs="Times New Roman"/>
                <w:sz w:val="16"/>
                <w:szCs w:val="16"/>
                <w:lang w:eastAsia="zh-CN"/>
              </w:rPr>
              <w:t>-</w:t>
            </w:r>
            <w:proofErr w:type="spellStart"/>
            <w:r w:rsidRPr="00A35C8E">
              <w:rPr>
                <w:rFonts w:ascii="Times New Roman" w:hAnsi="Times New Roman" w:cs="Times New Roman"/>
                <w:sz w:val="16"/>
                <w:szCs w:val="16"/>
                <w:lang w:eastAsia="zh-CN"/>
              </w:rPr>
              <w:t>тям</w:t>
            </w:r>
            <w:proofErr w:type="spellEnd"/>
            <w:proofErr w:type="gramEnd"/>
            <w:r w:rsidRPr="00A35C8E">
              <w:rPr>
                <w:rFonts w:ascii="Times New Roman" w:hAnsi="Times New Roman" w:cs="Times New Roman"/>
                <w:sz w:val="16"/>
                <w:szCs w:val="16"/>
                <w:lang w:eastAsia="zh-CN"/>
              </w:rPr>
              <w:t>: быть при</w:t>
            </w:r>
            <w:r w:rsidR="00410A8B">
              <w:rPr>
                <w:rFonts w:ascii="Times New Roman" w:hAnsi="Times New Roman" w:cs="Times New Roman"/>
                <w:sz w:val="16"/>
                <w:szCs w:val="16"/>
                <w:lang w:eastAsia="zh-CN"/>
              </w:rPr>
              <w:t>-</w:t>
            </w:r>
            <w:proofErr w:type="spellStart"/>
            <w:r w:rsidRPr="00A35C8E">
              <w:rPr>
                <w:rFonts w:ascii="Times New Roman" w:hAnsi="Times New Roman" w:cs="Times New Roman"/>
                <w:sz w:val="16"/>
                <w:szCs w:val="16"/>
                <w:lang w:eastAsia="zh-CN"/>
              </w:rPr>
              <w:t>ветливым</w:t>
            </w:r>
            <w:proofErr w:type="spellEnd"/>
            <w:r w:rsidRPr="00A35C8E">
              <w:rPr>
                <w:rFonts w:ascii="Times New Roman" w:hAnsi="Times New Roman" w:cs="Times New Roman"/>
                <w:sz w:val="16"/>
                <w:szCs w:val="16"/>
                <w:lang w:eastAsia="zh-CN"/>
              </w:rPr>
              <w:t>, про</w:t>
            </w:r>
            <w:r w:rsidR="00410A8B">
              <w:rPr>
                <w:rFonts w:ascii="Times New Roman" w:hAnsi="Times New Roman" w:cs="Times New Roman"/>
                <w:sz w:val="16"/>
                <w:szCs w:val="16"/>
                <w:lang w:eastAsia="zh-CN"/>
              </w:rPr>
              <w:t>-</w:t>
            </w:r>
            <w:r w:rsidRPr="00A35C8E">
              <w:rPr>
                <w:rFonts w:ascii="Times New Roman" w:hAnsi="Times New Roman" w:cs="Times New Roman"/>
                <w:sz w:val="16"/>
                <w:szCs w:val="16"/>
                <w:lang w:eastAsia="zh-CN"/>
              </w:rPr>
              <w:t xml:space="preserve">являть интерес к действиям и </w:t>
            </w:r>
            <w:proofErr w:type="spellStart"/>
            <w:r w:rsidRPr="00A35C8E">
              <w:rPr>
                <w:rFonts w:ascii="Times New Roman" w:hAnsi="Times New Roman" w:cs="Times New Roman"/>
                <w:sz w:val="16"/>
                <w:szCs w:val="16"/>
                <w:lang w:eastAsia="zh-CN"/>
              </w:rPr>
              <w:t>по</w:t>
            </w:r>
            <w:r w:rsidR="00410A8B">
              <w:rPr>
                <w:rFonts w:ascii="Times New Roman" w:hAnsi="Times New Roman" w:cs="Times New Roman"/>
                <w:sz w:val="16"/>
                <w:szCs w:val="16"/>
                <w:lang w:eastAsia="zh-CN"/>
              </w:rPr>
              <w:t>-</w:t>
            </w:r>
            <w:r w:rsidRPr="00A35C8E">
              <w:rPr>
                <w:rFonts w:ascii="Times New Roman" w:hAnsi="Times New Roman" w:cs="Times New Roman"/>
                <w:sz w:val="16"/>
                <w:szCs w:val="16"/>
                <w:lang w:eastAsia="zh-CN"/>
              </w:rPr>
              <w:t>ступкам</w:t>
            </w:r>
            <w:proofErr w:type="spellEnd"/>
            <w:r w:rsidRPr="00A35C8E">
              <w:rPr>
                <w:rFonts w:ascii="Times New Roman" w:hAnsi="Times New Roman" w:cs="Times New Roman"/>
                <w:sz w:val="16"/>
                <w:szCs w:val="16"/>
                <w:lang w:eastAsia="zh-CN"/>
              </w:rPr>
              <w:t xml:space="preserve"> людей, желание помочь, порадовать окружающих.</w:t>
            </w:r>
          </w:p>
          <w:p w:rsidR="00410A8B" w:rsidRDefault="00410A8B" w:rsidP="008E48B0">
            <w:pPr>
              <w:pStyle w:val="ac"/>
              <w:rPr>
                <w:rFonts w:ascii="Times New Roman" w:hAnsi="Times New Roman" w:cs="Times New Roman"/>
                <w:sz w:val="16"/>
                <w:szCs w:val="16"/>
                <w:lang w:eastAsia="zh-CN"/>
              </w:rPr>
            </w:pPr>
          </w:p>
          <w:p w:rsidR="00AB4FE0" w:rsidRPr="00A35C8E" w:rsidRDefault="00AB4FE0" w:rsidP="008E48B0">
            <w:pPr>
              <w:pStyle w:val="ac"/>
              <w:rPr>
                <w:rFonts w:ascii="Times New Roman" w:hAnsi="Times New Roman" w:cs="Times New Roman"/>
                <w:sz w:val="16"/>
                <w:szCs w:val="16"/>
                <w:lang w:eastAsia="zh-CN"/>
              </w:rPr>
            </w:pPr>
            <w:r w:rsidRPr="00A35C8E">
              <w:rPr>
                <w:rFonts w:ascii="Times New Roman" w:hAnsi="Times New Roman" w:cs="Times New Roman"/>
                <w:sz w:val="16"/>
                <w:szCs w:val="16"/>
                <w:lang w:eastAsia="zh-CN"/>
              </w:rPr>
              <w:t>2.</w:t>
            </w:r>
            <w:r>
              <w:rPr>
                <w:rFonts w:ascii="Times New Roman" w:hAnsi="Times New Roman" w:cs="Times New Roman"/>
                <w:sz w:val="16"/>
                <w:szCs w:val="16"/>
                <w:lang w:eastAsia="zh-CN"/>
              </w:rPr>
              <w:t xml:space="preserve"> </w:t>
            </w:r>
            <w:r w:rsidRPr="00A35C8E">
              <w:rPr>
                <w:rFonts w:ascii="Times New Roman" w:hAnsi="Times New Roman" w:cs="Times New Roman"/>
                <w:sz w:val="16"/>
                <w:szCs w:val="16"/>
                <w:lang w:eastAsia="zh-CN"/>
              </w:rPr>
              <w:t>Развивать эмоциональную отзывчивость к взрослым и де</w:t>
            </w:r>
            <w:r w:rsidR="00410A8B">
              <w:rPr>
                <w:rFonts w:ascii="Times New Roman" w:hAnsi="Times New Roman" w:cs="Times New Roman"/>
                <w:sz w:val="16"/>
                <w:szCs w:val="16"/>
                <w:lang w:eastAsia="zh-CN"/>
              </w:rPr>
              <w:t>-</w:t>
            </w:r>
            <w:proofErr w:type="spellStart"/>
            <w:r w:rsidRPr="00A35C8E">
              <w:rPr>
                <w:rFonts w:ascii="Times New Roman" w:hAnsi="Times New Roman" w:cs="Times New Roman"/>
                <w:sz w:val="16"/>
                <w:szCs w:val="16"/>
                <w:lang w:eastAsia="zh-CN"/>
              </w:rPr>
              <w:t>тям</w:t>
            </w:r>
            <w:proofErr w:type="spellEnd"/>
            <w:r w:rsidRPr="00A35C8E">
              <w:rPr>
                <w:rFonts w:ascii="Times New Roman" w:hAnsi="Times New Roman" w:cs="Times New Roman"/>
                <w:sz w:val="16"/>
                <w:szCs w:val="16"/>
                <w:lang w:eastAsia="zh-CN"/>
              </w:rPr>
              <w:t xml:space="preserve">, </w:t>
            </w:r>
            <w:proofErr w:type="spellStart"/>
            <w:r w:rsidRPr="00A35C8E">
              <w:rPr>
                <w:rFonts w:ascii="Times New Roman" w:hAnsi="Times New Roman" w:cs="Times New Roman"/>
                <w:sz w:val="16"/>
                <w:szCs w:val="16"/>
                <w:lang w:eastAsia="zh-CN"/>
              </w:rPr>
              <w:t>сопережи</w:t>
            </w:r>
            <w:r w:rsidR="00410A8B">
              <w:rPr>
                <w:rFonts w:ascii="Times New Roman" w:hAnsi="Times New Roman" w:cs="Times New Roman"/>
                <w:sz w:val="16"/>
                <w:szCs w:val="16"/>
                <w:lang w:eastAsia="zh-CN"/>
              </w:rPr>
              <w:t>-</w:t>
            </w:r>
            <w:r w:rsidRPr="00A35C8E">
              <w:rPr>
                <w:rFonts w:ascii="Times New Roman" w:hAnsi="Times New Roman" w:cs="Times New Roman"/>
                <w:sz w:val="16"/>
                <w:szCs w:val="16"/>
                <w:lang w:eastAsia="zh-CN"/>
              </w:rPr>
              <w:t>вать</w:t>
            </w:r>
            <w:proofErr w:type="spellEnd"/>
            <w:r w:rsidRPr="00A35C8E">
              <w:rPr>
                <w:rFonts w:ascii="Times New Roman" w:hAnsi="Times New Roman" w:cs="Times New Roman"/>
                <w:sz w:val="16"/>
                <w:szCs w:val="16"/>
                <w:lang w:eastAsia="zh-CN"/>
              </w:rPr>
              <w:t xml:space="preserve"> героям литературных произведений, </w:t>
            </w:r>
            <w:proofErr w:type="gramStart"/>
            <w:r w:rsidRPr="00A35C8E">
              <w:rPr>
                <w:rFonts w:ascii="Times New Roman" w:hAnsi="Times New Roman" w:cs="Times New Roman"/>
                <w:sz w:val="16"/>
                <w:szCs w:val="16"/>
                <w:lang w:eastAsia="zh-CN"/>
              </w:rPr>
              <w:t>доброе</w:t>
            </w:r>
            <w:proofErr w:type="gramEnd"/>
            <w:r w:rsidRPr="00A35C8E">
              <w:rPr>
                <w:rFonts w:ascii="Times New Roman" w:hAnsi="Times New Roman" w:cs="Times New Roman"/>
                <w:sz w:val="16"/>
                <w:szCs w:val="16"/>
                <w:lang w:eastAsia="zh-CN"/>
              </w:rPr>
              <w:t xml:space="preserve"> </w:t>
            </w:r>
            <w:proofErr w:type="spellStart"/>
            <w:r w:rsidRPr="00A35C8E">
              <w:rPr>
                <w:rFonts w:ascii="Times New Roman" w:hAnsi="Times New Roman" w:cs="Times New Roman"/>
                <w:sz w:val="16"/>
                <w:szCs w:val="16"/>
                <w:lang w:eastAsia="zh-CN"/>
              </w:rPr>
              <w:t>отноше</w:t>
            </w:r>
            <w:r w:rsidR="00410A8B">
              <w:rPr>
                <w:rFonts w:ascii="Times New Roman" w:hAnsi="Times New Roman" w:cs="Times New Roman"/>
                <w:sz w:val="16"/>
                <w:szCs w:val="16"/>
                <w:lang w:eastAsia="zh-CN"/>
              </w:rPr>
              <w:t>-</w:t>
            </w:r>
            <w:r w:rsidRPr="00A35C8E">
              <w:rPr>
                <w:rFonts w:ascii="Times New Roman" w:hAnsi="Times New Roman" w:cs="Times New Roman"/>
                <w:sz w:val="16"/>
                <w:szCs w:val="16"/>
                <w:lang w:eastAsia="zh-CN"/>
              </w:rPr>
              <w:t>ние</w:t>
            </w:r>
            <w:proofErr w:type="spellEnd"/>
            <w:r w:rsidRPr="00A35C8E">
              <w:rPr>
                <w:rFonts w:ascii="Times New Roman" w:hAnsi="Times New Roman" w:cs="Times New Roman"/>
                <w:sz w:val="16"/>
                <w:szCs w:val="16"/>
                <w:lang w:eastAsia="zh-CN"/>
              </w:rPr>
              <w:t xml:space="preserve"> к животным и растениям.</w:t>
            </w:r>
          </w:p>
          <w:p w:rsidR="00410A8B" w:rsidRDefault="00410A8B" w:rsidP="008E48B0">
            <w:pPr>
              <w:pStyle w:val="ac"/>
              <w:rPr>
                <w:rFonts w:ascii="Times New Roman" w:hAnsi="Times New Roman" w:cs="Times New Roman"/>
                <w:sz w:val="16"/>
                <w:szCs w:val="16"/>
                <w:lang w:eastAsia="zh-CN"/>
              </w:rPr>
            </w:pPr>
          </w:p>
          <w:p w:rsidR="00AB4FE0" w:rsidRPr="00A35C8E" w:rsidRDefault="00AB4FE0" w:rsidP="008E48B0">
            <w:pPr>
              <w:pStyle w:val="ac"/>
              <w:rPr>
                <w:rFonts w:ascii="Times New Roman" w:hAnsi="Times New Roman" w:cs="Times New Roman"/>
                <w:sz w:val="16"/>
                <w:szCs w:val="16"/>
                <w:lang w:eastAsia="zh-CN"/>
              </w:rPr>
            </w:pPr>
            <w:r w:rsidRPr="00A35C8E">
              <w:rPr>
                <w:rFonts w:ascii="Times New Roman" w:hAnsi="Times New Roman" w:cs="Times New Roman"/>
                <w:sz w:val="16"/>
                <w:szCs w:val="16"/>
                <w:lang w:eastAsia="zh-CN"/>
              </w:rPr>
              <w:t>3.</w:t>
            </w:r>
            <w:r>
              <w:rPr>
                <w:rFonts w:ascii="Times New Roman" w:hAnsi="Times New Roman" w:cs="Times New Roman"/>
                <w:sz w:val="16"/>
                <w:szCs w:val="16"/>
                <w:lang w:eastAsia="zh-CN"/>
              </w:rPr>
              <w:t xml:space="preserve"> </w:t>
            </w:r>
            <w:r w:rsidRPr="00A35C8E">
              <w:rPr>
                <w:rFonts w:ascii="Times New Roman" w:hAnsi="Times New Roman" w:cs="Times New Roman"/>
                <w:sz w:val="16"/>
                <w:szCs w:val="16"/>
                <w:lang w:eastAsia="zh-CN"/>
              </w:rPr>
              <w:t xml:space="preserve">Воспитывать культуру </w:t>
            </w:r>
            <w:proofErr w:type="gramStart"/>
            <w:r w:rsidRPr="00A35C8E">
              <w:rPr>
                <w:rFonts w:ascii="Times New Roman" w:hAnsi="Times New Roman" w:cs="Times New Roman"/>
                <w:sz w:val="16"/>
                <w:szCs w:val="16"/>
                <w:lang w:eastAsia="zh-CN"/>
              </w:rPr>
              <w:t>обще</w:t>
            </w:r>
            <w:r w:rsidR="00410A8B">
              <w:rPr>
                <w:rFonts w:ascii="Times New Roman" w:hAnsi="Times New Roman" w:cs="Times New Roman"/>
                <w:sz w:val="16"/>
                <w:szCs w:val="16"/>
                <w:lang w:eastAsia="zh-CN"/>
              </w:rPr>
              <w:t>-</w:t>
            </w:r>
            <w:proofErr w:type="spellStart"/>
            <w:r w:rsidRPr="00A35C8E">
              <w:rPr>
                <w:rFonts w:ascii="Times New Roman" w:hAnsi="Times New Roman" w:cs="Times New Roman"/>
                <w:sz w:val="16"/>
                <w:szCs w:val="16"/>
                <w:lang w:eastAsia="zh-CN"/>
              </w:rPr>
              <w:t>ния</w:t>
            </w:r>
            <w:proofErr w:type="spellEnd"/>
            <w:proofErr w:type="gramEnd"/>
            <w:r w:rsidRPr="00A35C8E">
              <w:rPr>
                <w:rFonts w:ascii="Times New Roman" w:hAnsi="Times New Roman" w:cs="Times New Roman"/>
                <w:sz w:val="16"/>
                <w:szCs w:val="16"/>
                <w:lang w:eastAsia="zh-CN"/>
              </w:rPr>
              <w:t xml:space="preserve"> со взрослы</w:t>
            </w:r>
            <w:r w:rsidR="00410A8B">
              <w:rPr>
                <w:rFonts w:ascii="Times New Roman" w:hAnsi="Times New Roman" w:cs="Times New Roman"/>
                <w:sz w:val="16"/>
                <w:szCs w:val="16"/>
                <w:lang w:eastAsia="zh-CN"/>
              </w:rPr>
              <w:t>-</w:t>
            </w:r>
            <w:r w:rsidRPr="00A35C8E">
              <w:rPr>
                <w:rFonts w:ascii="Times New Roman" w:hAnsi="Times New Roman" w:cs="Times New Roman"/>
                <w:sz w:val="16"/>
                <w:szCs w:val="16"/>
                <w:lang w:eastAsia="zh-CN"/>
              </w:rPr>
              <w:t>ми и сверстника</w:t>
            </w:r>
            <w:r w:rsidR="00410A8B">
              <w:rPr>
                <w:rFonts w:ascii="Times New Roman" w:hAnsi="Times New Roman" w:cs="Times New Roman"/>
                <w:sz w:val="16"/>
                <w:szCs w:val="16"/>
                <w:lang w:eastAsia="zh-CN"/>
              </w:rPr>
              <w:t>-</w:t>
            </w:r>
            <w:r w:rsidRPr="00A35C8E">
              <w:rPr>
                <w:rFonts w:ascii="Times New Roman" w:hAnsi="Times New Roman" w:cs="Times New Roman"/>
                <w:sz w:val="16"/>
                <w:szCs w:val="16"/>
                <w:lang w:eastAsia="zh-CN"/>
              </w:rPr>
              <w:t>ми, желание вы</w:t>
            </w:r>
            <w:r w:rsidR="00410A8B">
              <w:rPr>
                <w:rFonts w:ascii="Times New Roman" w:hAnsi="Times New Roman" w:cs="Times New Roman"/>
                <w:sz w:val="16"/>
                <w:szCs w:val="16"/>
                <w:lang w:eastAsia="zh-CN"/>
              </w:rPr>
              <w:t>-</w:t>
            </w:r>
            <w:proofErr w:type="spellStart"/>
            <w:r w:rsidRPr="00A35C8E">
              <w:rPr>
                <w:rFonts w:ascii="Times New Roman" w:hAnsi="Times New Roman" w:cs="Times New Roman"/>
                <w:sz w:val="16"/>
                <w:szCs w:val="16"/>
                <w:lang w:eastAsia="zh-CN"/>
              </w:rPr>
              <w:t>полнять</w:t>
            </w:r>
            <w:proofErr w:type="spellEnd"/>
            <w:r w:rsidRPr="00A35C8E">
              <w:rPr>
                <w:rFonts w:ascii="Times New Roman" w:hAnsi="Times New Roman" w:cs="Times New Roman"/>
                <w:sz w:val="16"/>
                <w:szCs w:val="16"/>
                <w:lang w:eastAsia="zh-CN"/>
              </w:rPr>
              <w:t xml:space="preserve"> правила культурного поведения.</w:t>
            </w:r>
          </w:p>
          <w:p w:rsidR="00410A8B" w:rsidRDefault="00410A8B" w:rsidP="008E48B0">
            <w:pPr>
              <w:pStyle w:val="ac"/>
              <w:rPr>
                <w:rFonts w:ascii="Times New Roman" w:hAnsi="Times New Roman" w:cs="Times New Roman"/>
                <w:sz w:val="16"/>
                <w:szCs w:val="16"/>
                <w:lang w:eastAsia="zh-CN"/>
              </w:rPr>
            </w:pPr>
          </w:p>
          <w:p w:rsidR="00AB4FE0" w:rsidRPr="00A35C8E" w:rsidRDefault="00AB4FE0" w:rsidP="00410A8B">
            <w:pPr>
              <w:pStyle w:val="ac"/>
              <w:ind w:right="-117"/>
              <w:rPr>
                <w:rFonts w:ascii="Times New Roman" w:hAnsi="Times New Roman" w:cs="Times New Roman"/>
                <w:sz w:val="16"/>
                <w:szCs w:val="16"/>
                <w:lang w:eastAsia="zh-CN"/>
              </w:rPr>
            </w:pPr>
            <w:r>
              <w:rPr>
                <w:rFonts w:ascii="Times New Roman" w:hAnsi="Times New Roman" w:cs="Times New Roman"/>
                <w:sz w:val="16"/>
                <w:szCs w:val="16"/>
                <w:lang w:eastAsia="zh-CN"/>
              </w:rPr>
              <w:t>4</w:t>
            </w:r>
            <w:r w:rsidRPr="00A35C8E">
              <w:rPr>
                <w:rFonts w:ascii="Times New Roman" w:hAnsi="Times New Roman" w:cs="Times New Roman"/>
                <w:sz w:val="16"/>
                <w:szCs w:val="16"/>
                <w:lang w:eastAsia="zh-CN"/>
              </w:rPr>
              <w:t>.</w:t>
            </w:r>
            <w:r>
              <w:rPr>
                <w:rFonts w:ascii="Times New Roman" w:hAnsi="Times New Roman" w:cs="Times New Roman"/>
                <w:sz w:val="16"/>
                <w:szCs w:val="16"/>
                <w:lang w:eastAsia="zh-CN"/>
              </w:rPr>
              <w:t xml:space="preserve"> </w:t>
            </w:r>
            <w:r w:rsidRPr="00A35C8E">
              <w:rPr>
                <w:rFonts w:ascii="Times New Roman" w:hAnsi="Times New Roman" w:cs="Times New Roman"/>
                <w:sz w:val="16"/>
                <w:szCs w:val="16"/>
                <w:lang w:eastAsia="zh-CN"/>
              </w:rPr>
              <w:t>Воспитывать эмоциональн</w:t>
            </w:r>
            <w:proofErr w:type="gramStart"/>
            <w:r w:rsidRPr="00A35C8E">
              <w:rPr>
                <w:rFonts w:ascii="Times New Roman" w:hAnsi="Times New Roman" w:cs="Times New Roman"/>
                <w:sz w:val="16"/>
                <w:szCs w:val="16"/>
                <w:lang w:eastAsia="zh-CN"/>
              </w:rPr>
              <w:t>о-</w:t>
            </w:r>
            <w:proofErr w:type="gramEnd"/>
            <w:r w:rsidRPr="00A35C8E">
              <w:rPr>
                <w:rFonts w:ascii="Times New Roman" w:hAnsi="Times New Roman" w:cs="Times New Roman"/>
                <w:sz w:val="16"/>
                <w:szCs w:val="16"/>
                <w:lang w:eastAsia="zh-CN"/>
              </w:rPr>
              <w:t xml:space="preserve"> этетические </w:t>
            </w:r>
            <w:proofErr w:type="spellStart"/>
            <w:r w:rsidRPr="00A35C8E">
              <w:rPr>
                <w:rFonts w:ascii="Times New Roman" w:hAnsi="Times New Roman" w:cs="Times New Roman"/>
                <w:sz w:val="16"/>
                <w:szCs w:val="16"/>
                <w:lang w:eastAsia="zh-CN"/>
              </w:rPr>
              <w:t>чув</w:t>
            </w:r>
            <w:r w:rsidR="00410A8B">
              <w:rPr>
                <w:rFonts w:ascii="Times New Roman" w:hAnsi="Times New Roman" w:cs="Times New Roman"/>
                <w:sz w:val="16"/>
                <w:szCs w:val="16"/>
                <w:lang w:eastAsia="zh-CN"/>
              </w:rPr>
              <w:t>-</w:t>
            </w:r>
            <w:r w:rsidRPr="00A35C8E">
              <w:rPr>
                <w:rFonts w:ascii="Times New Roman" w:hAnsi="Times New Roman" w:cs="Times New Roman"/>
                <w:sz w:val="16"/>
                <w:szCs w:val="16"/>
                <w:lang w:eastAsia="zh-CN"/>
              </w:rPr>
              <w:t>ства</w:t>
            </w:r>
            <w:proofErr w:type="spellEnd"/>
            <w:r w:rsidRPr="00A35C8E">
              <w:rPr>
                <w:rFonts w:ascii="Times New Roman" w:hAnsi="Times New Roman" w:cs="Times New Roman"/>
                <w:sz w:val="16"/>
                <w:szCs w:val="16"/>
                <w:lang w:eastAsia="zh-CN"/>
              </w:rPr>
              <w:t>, отклик на проявление пре</w:t>
            </w:r>
            <w:r w:rsidR="00410A8B">
              <w:rPr>
                <w:rFonts w:ascii="Times New Roman" w:hAnsi="Times New Roman" w:cs="Times New Roman"/>
                <w:sz w:val="16"/>
                <w:szCs w:val="16"/>
                <w:lang w:eastAsia="zh-CN"/>
              </w:rPr>
              <w:t>-</w:t>
            </w:r>
            <w:r w:rsidRPr="00A35C8E">
              <w:rPr>
                <w:rFonts w:ascii="Times New Roman" w:hAnsi="Times New Roman" w:cs="Times New Roman"/>
                <w:sz w:val="16"/>
                <w:szCs w:val="16"/>
                <w:lang w:eastAsia="zh-CN"/>
              </w:rPr>
              <w:t>красного в пред</w:t>
            </w:r>
            <w:r w:rsidR="00410A8B">
              <w:rPr>
                <w:rFonts w:ascii="Times New Roman" w:hAnsi="Times New Roman" w:cs="Times New Roman"/>
                <w:sz w:val="16"/>
                <w:szCs w:val="16"/>
                <w:lang w:eastAsia="zh-CN"/>
              </w:rPr>
              <w:t>-</w:t>
            </w:r>
            <w:r w:rsidRPr="00A35C8E">
              <w:rPr>
                <w:rFonts w:ascii="Times New Roman" w:hAnsi="Times New Roman" w:cs="Times New Roman"/>
                <w:sz w:val="16"/>
                <w:szCs w:val="16"/>
                <w:lang w:eastAsia="zh-CN"/>
              </w:rPr>
              <w:t>метах и явлениях окружающего мира.</w:t>
            </w:r>
          </w:p>
          <w:p w:rsidR="00410A8B" w:rsidRDefault="00410A8B" w:rsidP="008E48B0">
            <w:pPr>
              <w:pStyle w:val="ac"/>
              <w:rPr>
                <w:rFonts w:ascii="Times New Roman" w:hAnsi="Times New Roman" w:cs="Times New Roman"/>
                <w:sz w:val="16"/>
                <w:szCs w:val="16"/>
                <w:lang w:eastAsia="zh-CN"/>
              </w:rPr>
            </w:pPr>
          </w:p>
          <w:p w:rsidR="00AB4FE0" w:rsidRPr="00A35C8E" w:rsidRDefault="00AB4FE0" w:rsidP="00FA539B">
            <w:pPr>
              <w:pStyle w:val="ac"/>
              <w:ind w:right="-117"/>
              <w:rPr>
                <w:rFonts w:ascii="Times New Roman" w:hAnsi="Times New Roman" w:cs="Times New Roman"/>
                <w:sz w:val="16"/>
                <w:szCs w:val="16"/>
              </w:rPr>
            </w:pPr>
            <w:r>
              <w:rPr>
                <w:rFonts w:ascii="Times New Roman" w:hAnsi="Times New Roman" w:cs="Times New Roman"/>
                <w:sz w:val="16"/>
                <w:szCs w:val="16"/>
                <w:lang w:eastAsia="zh-CN"/>
              </w:rPr>
              <w:t>5</w:t>
            </w:r>
            <w:r w:rsidRPr="00A35C8E">
              <w:rPr>
                <w:rFonts w:ascii="Times New Roman" w:hAnsi="Times New Roman" w:cs="Times New Roman"/>
                <w:sz w:val="16"/>
                <w:szCs w:val="16"/>
                <w:lang w:eastAsia="zh-CN"/>
              </w:rPr>
              <w:t>.</w:t>
            </w:r>
            <w:r>
              <w:rPr>
                <w:rFonts w:ascii="Times New Roman" w:hAnsi="Times New Roman" w:cs="Times New Roman"/>
                <w:sz w:val="16"/>
                <w:szCs w:val="16"/>
                <w:lang w:eastAsia="zh-CN"/>
              </w:rPr>
              <w:t xml:space="preserve"> </w:t>
            </w:r>
            <w:r w:rsidRPr="00A35C8E">
              <w:rPr>
                <w:rFonts w:ascii="Times New Roman" w:hAnsi="Times New Roman" w:cs="Times New Roman"/>
                <w:sz w:val="16"/>
                <w:szCs w:val="16"/>
                <w:lang w:eastAsia="zh-CN"/>
              </w:rPr>
              <w:t xml:space="preserve">Активировать интерес к </w:t>
            </w:r>
            <w:proofErr w:type="spellStart"/>
            <w:proofErr w:type="gramStart"/>
            <w:r w:rsidRPr="00A35C8E">
              <w:rPr>
                <w:rFonts w:ascii="Times New Roman" w:hAnsi="Times New Roman" w:cs="Times New Roman"/>
                <w:sz w:val="16"/>
                <w:szCs w:val="16"/>
                <w:lang w:eastAsia="zh-CN"/>
              </w:rPr>
              <w:t>произ</w:t>
            </w:r>
            <w:proofErr w:type="spellEnd"/>
            <w:r w:rsidR="006871C6">
              <w:rPr>
                <w:rFonts w:ascii="Times New Roman" w:hAnsi="Times New Roman" w:cs="Times New Roman"/>
                <w:sz w:val="16"/>
                <w:szCs w:val="16"/>
                <w:lang w:eastAsia="zh-CN"/>
              </w:rPr>
              <w:t>-</w:t>
            </w:r>
            <w:r w:rsidRPr="00A35C8E">
              <w:rPr>
                <w:rFonts w:ascii="Times New Roman" w:hAnsi="Times New Roman" w:cs="Times New Roman"/>
                <w:sz w:val="16"/>
                <w:szCs w:val="16"/>
                <w:lang w:eastAsia="zh-CN"/>
              </w:rPr>
              <w:t>ведениям</w:t>
            </w:r>
            <w:proofErr w:type="gramEnd"/>
            <w:r w:rsidRPr="00A35C8E">
              <w:rPr>
                <w:rFonts w:ascii="Times New Roman" w:hAnsi="Times New Roman" w:cs="Times New Roman"/>
                <w:sz w:val="16"/>
                <w:szCs w:val="16"/>
                <w:lang w:eastAsia="zh-CN"/>
              </w:rPr>
              <w:t xml:space="preserve"> народ</w:t>
            </w:r>
            <w:r w:rsidR="006871C6">
              <w:rPr>
                <w:rFonts w:ascii="Times New Roman" w:hAnsi="Times New Roman" w:cs="Times New Roman"/>
                <w:sz w:val="16"/>
                <w:szCs w:val="16"/>
                <w:lang w:eastAsia="zh-CN"/>
              </w:rPr>
              <w:t>-</w:t>
            </w:r>
            <w:proofErr w:type="spellStart"/>
            <w:r w:rsidRPr="00A35C8E">
              <w:rPr>
                <w:rFonts w:ascii="Times New Roman" w:hAnsi="Times New Roman" w:cs="Times New Roman"/>
                <w:sz w:val="16"/>
                <w:szCs w:val="16"/>
                <w:lang w:eastAsia="zh-CN"/>
              </w:rPr>
              <w:t>ного</w:t>
            </w:r>
            <w:proofErr w:type="spellEnd"/>
            <w:r w:rsidRPr="00A35C8E">
              <w:rPr>
                <w:rFonts w:ascii="Times New Roman" w:hAnsi="Times New Roman" w:cs="Times New Roman"/>
                <w:sz w:val="16"/>
                <w:szCs w:val="16"/>
                <w:lang w:eastAsia="zh-CN"/>
              </w:rPr>
              <w:t xml:space="preserve"> и </w:t>
            </w:r>
            <w:proofErr w:type="spellStart"/>
            <w:r w:rsidRPr="00A35C8E">
              <w:rPr>
                <w:rFonts w:ascii="Times New Roman" w:hAnsi="Times New Roman" w:cs="Times New Roman"/>
                <w:sz w:val="16"/>
                <w:szCs w:val="16"/>
                <w:lang w:eastAsia="zh-CN"/>
              </w:rPr>
              <w:t>професси</w:t>
            </w:r>
            <w:r w:rsidR="00FA539B">
              <w:rPr>
                <w:rFonts w:ascii="Times New Roman" w:hAnsi="Times New Roman" w:cs="Times New Roman"/>
                <w:sz w:val="16"/>
                <w:szCs w:val="16"/>
                <w:lang w:eastAsia="zh-CN"/>
              </w:rPr>
              <w:t>-</w:t>
            </w:r>
            <w:r w:rsidRPr="00A35C8E">
              <w:rPr>
                <w:rFonts w:ascii="Times New Roman" w:hAnsi="Times New Roman" w:cs="Times New Roman"/>
                <w:sz w:val="16"/>
                <w:szCs w:val="16"/>
                <w:lang w:eastAsia="zh-CN"/>
              </w:rPr>
              <w:t>онального</w:t>
            </w:r>
            <w:proofErr w:type="spellEnd"/>
            <w:r w:rsidRPr="00A35C8E">
              <w:rPr>
                <w:rFonts w:ascii="Times New Roman" w:hAnsi="Times New Roman" w:cs="Times New Roman"/>
                <w:sz w:val="16"/>
                <w:szCs w:val="16"/>
                <w:lang w:eastAsia="zh-CN"/>
              </w:rPr>
              <w:t xml:space="preserve"> искус</w:t>
            </w:r>
            <w:r w:rsidR="00FA539B">
              <w:rPr>
                <w:rFonts w:ascii="Times New Roman" w:hAnsi="Times New Roman" w:cs="Times New Roman"/>
                <w:sz w:val="16"/>
                <w:szCs w:val="16"/>
                <w:lang w:eastAsia="zh-CN"/>
              </w:rPr>
              <w:t>-</w:t>
            </w:r>
            <w:proofErr w:type="spellStart"/>
            <w:r w:rsidRPr="00A35C8E">
              <w:rPr>
                <w:rFonts w:ascii="Times New Roman" w:hAnsi="Times New Roman" w:cs="Times New Roman"/>
                <w:sz w:val="16"/>
                <w:szCs w:val="16"/>
                <w:lang w:eastAsia="zh-CN"/>
              </w:rPr>
              <w:t>ства</w:t>
            </w:r>
            <w:proofErr w:type="spellEnd"/>
            <w:r w:rsidRPr="00A35C8E">
              <w:rPr>
                <w:rFonts w:ascii="Times New Roman" w:hAnsi="Times New Roman" w:cs="Times New Roman"/>
                <w:sz w:val="16"/>
                <w:szCs w:val="16"/>
              </w:rPr>
              <w:t xml:space="preserve"> и </w:t>
            </w:r>
            <w:proofErr w:type="spellStart"/>
            <w:r w:rsidRPr="00A35C8E">
              <w:rPr>
                <w:rFonts w:ascii="Times New Roman" w:hAnsi="Times New Roman" w:cs="Times New Roman"/>
                <w:sz w:val="16"/>
                <w:szCs w:val="16"/>
              </w:rPr>
              <w:t>формиро</w:t>
            </w:r>
            <w:r w:rsidR="00FA539B">
              <w:rPr>
                <w:rFonts w:ascii="Times New Roman" w:hAnsi="Times New Roman" w:cs="Times New Roman"/>
                <w:sz w:val="16"/>
                <w:szCs w:val="16"/>
              </w:rPr>
              <w:t>-</w:t>
            </w:r>
            <w:r w:rsidRPr="00A35C8E">
              <w:rPr>
                <w:rFonts w:ascii="Times New Roman" w:hAnsi="Times New Roman" w:cs="Times New Roman"/>
                <w:sz w:val="16"/>
                <w:szCs w:val="16"/>
              </w:rPr>
              <w:t>вать</w:t>
            </w:r>
            <w:proofErr w:type="spellEnd"/>
            <w:r w:rsidRPr="00A35C8E">
              <w:rPr>
                <w:rFonts w:ascii="Times New Roman" w:hAnsi="Times New Roman" w:cs="Times New Roman"/>
                <w:sz w:val="16"/>
                <w:szCs w:val="16"/>
              </w:rPr>
              <w:t xml:space="preserve"> опыт </w:t>
            </w:r>
            <w:proofErr w:type="spellStart"/>
            <w:r w:rsidRPr="00A35C8E">
              <w:rPr>
                <w:rFonts w:ascii="Times New Roman" w:hAnsi="Times New Roman" w:cs="Times New Roman"/>
                <w:sz w:val="16"/>
                <w:szCs w:val="16"/>
              </w:rPr>
              <w:t>воспри</w:t>
            </w:r>
            <w:r w:rsidR="00FA539B">
              <w:rPr>
                <w:rFonts w:ascii="Times New Roman" w:hAnsi="Times New Roman" w:cs="Times New Roman"/>
                <w:sz w:val="16"/>
                <w:szCs w:val="16"/>
              </w:rPr>
              <w:t>-</w:t>
            </w:r>
            <w:r w:rsidRPr="00A35C8E">
              <w:rPr>
                <w:rFonts w:ascii="Times New Roman" w:hAnsi="Times New Roman" w:cs="Times New Roman"/>
                <w:sz w:val="16"/>
                <w:szCs w:val="16"/>
              </w:rPr>
              <w:t>ятия</w:t>
            </w:r>
            <w:proofErr w:type="spellEnd"/>
            <w:r w:rsidRPr="00A35C8E">
              <w:rPr>
                <w:rFonts w:ascii="Times New Roman" w:hAnsi="Times New Roman" w:cs="Times New Roman"/>
                <w:sz w:val="16"/>
                <w:szCs w:val="16"/>
              </w:rPr>
              <w:t xml:space="preserve"> </w:t>
            </w:r>
            <w:proofErr w:type="spellStart"/>
            <w:r w:rsidRPr="00A35C8E">
              <w:rPr>
                <w:rFonts w:ascii="Times New Roman" w:hAnsi="Times New Roman" w:cs="Times New Roman"/>
                <w:sz w:val="16"/>
                <w:szCs w:val="16"/>
              </w:rPr>
              <w:t>произведе</w:t>
            </w:r>
            <w:r w:rsidR="00FA539B">
              <w:rPr>
                <w:rFonts w:ascii="Times New Roman" w:hAnsi="Times New Roman" w:cs="Times New Roman"/>
                <w:sz w:val="16"/>
                <w:szCs w:val="16"/>
              </w:rPr>
              <w:t>-</w:t>
            </w:r>
            <w:r w:rsidRPr="00A35C8E">
              <w:rPr>
                <w:rFonts w:ascii="Times New Roman" w:hAnsi="Times New Roman" w:cs="Times New Roman"/>
                <w:sz w:val="16"/>
                <w:szCs w:val="16"/>
              </w:rPr>
              <w:t>ний</w:t>
            </w:r>
            <w:proofErr w:type="spellEnd"/>
            <w:r w:rsidRPr="00A35C8E">
              <w:rPr>
                <w:rFonts w:ascii="Times New Roman" w:hAnsi="Times New Roman" w:cs="Times New Roman"/>
                <w:sz w:val="16"/>
                <w:szCs w:val="16"/>
              </w:rPr>
              <w:t xml:space="preserve"> искусства различных видов и жанров, способ</w:t>
            </w:r>
            <w:r w:rsidR="00FA539B">
              <w:rPr>
                <w:rFonts w:ascii="Times New Roman" w:hAnsi="Times New Roman" w:cs="Times New Roman"/>
                <w:sz w:val="16"/>
                <w:szCs w:val="16"/>
              </w:rPr>
              <w:t>-</w:t>
            </w:r>
            <w:proofErr w:type="spellStart"/>
            <w:r w:rsidRPr="00A35C8E">
              <w:rPr>
                <w:rFonts w:ascii="Times New Roman" w:hAnsi="Times New Roman" w:cs="Times New Roman"/>
                <w:sz w:val="16"/>
                <w:szCs w:val="16"/>
              </w:rPr>
              <w:t>ствовать</w:t>
            </w:r>
            <w:proofErr w:type="spellEnd"/>
            <w:r w:rsidRPr="00A35C8E">
              <w:rPr>
                <w:rFonts w:ascii="Times New Roman" w:hAnsi="Times New Roman" w:cs="Times New Roman"/>
                <w:sz w:val="16"/>
                <w:szCs w:val="16"/>
              </w:rPr>
              <w:t xml:space="preserve"> </w:t>
            </w:r>
            <w:proofErr w:type="spellStart"/>
            <w:r w:rsidRPr="00A35C8E">
              <w:rPr>
                <w:rFonts w:ascii="Times New Roman" w:hAnsi="Times New Roman" w:cs="Times New Roman"/>
                <w:sz w:val="16"/>
                <w:szCs w:val="16"/>
              </w:rPr>
              <w:t>освое</w:t>
            </w:r>
            <w:r w:rsidR="00FA539B">
              <w:rPr>
                <w:rFonts w:ascii="Times New Roman" w:hAnsi="Times New Roman" w:cs="Times New Roman"/>
                <w:sz w:val="16"/>
                <w:szCs w:val="16"/>
              </w:rPr>
              <w:t>-</w:t>
            </w:r>
            <w:r w:rsidRPr="00A35C8E">
              <w:rPr>
                <w:rFonts w:ascii="Times New Roman" w:hAnsi="Times New Roman" w:cs="Times New Roman"/>
                <w:sz w:val="16"/>
                <w:szCs w:val="16"/>
              </w:rPr>
              <w:t>нию</w:t>
            </w:r>
            <w:proofErr w:type="spellEnd"/>
            <w:r w:rsidRPr="00A35C8E">
              <w:rPr>
                <w:rFonts w:ascii="Times New Roman" w:hAnsi="Times New Roman" w:cs="Times New Roman"/>
                <w:sz w:val="16"/>
                <w:szCs w:val="16"/>
              </w:rPr>
              <w:t xml:space="preserve"> некоторых средств </w:t>
            </w:r>
            <w:proofErr w:type="spellStart"/>
            <w:r w:rsidRPr="00A35C8E">
              <w:rPr>
                <w:rFonts w:ascii="Times New Roman" w:hAnsi="Times New Roman" w:cs="Times New Roman"/>
                <w:sz w:val="16"/>
                <w:szCs w:val="16"/>
              </w:rPr>
              <w:t>вырази</w:t>
            </w:r>
            <w:r w:rsidR="00FA539B">
              <w:rPr>
                <w:rFonts w:ascii="Times New Roman" w:hAnsi="Times New Roman" w:cs="Times New Roman"/>
                <w:sz w:val="16"/>
                <w:szCs w:val="16"/>
              </w:rPr>
              <w:t>-</w:t>
            </w:r>
            <w:r w:rsidRPr="00A35C8E">
              <w:rPr>
                <w:rFonts w:ascii="Times New Roman" w:hAnsi="Times New Roman" w:cs="Times New Roman"/>
                <w:sz w:val="16"/>
                <w:szCs w:val="16"/>
              </w:rPr>
              <w:t>тельности</w:t>
            </w:r>
            <w:proofErr w:type="spellEnd"/>
            <w:r w:rsidRPr="00A35C8E">
              <w:rPr>
                <w:rFonts w:ascii="Times New Roman" w:hAnsi="Times New Roman" w:cs="Times New Roman"/>
                <w:sz w:val="16"/>
                <w:szCs w:val="16"/>
              </w:rPr>
              <w:t xml:space="preserve"> </w:t>
            </w:r>
            <w:proofErr w:type="spellStart"/>
            <w:r w:rsidRPr="00A35C8E">
              <w:rPr>
                <w:rFonts w:ascii="Times New Roman" w:hAnsi="Times New Roman" w:cs="Times New Roman"/>
                <w:sz w:val="16"/>
                <w:szCs w:val="16"/>
              </w:rPr>
              <w:t>изобра</w:t>
            </w:r>
            <w:r w:rsidR="00FA539B">
              <w:rPr>
                <w:rFonts w:ascii="Times New Roman" w:hAnsi="Times New Roman" w:cs="Times New Roman"/>
                <w:sz w:val="16"/>
                <w:szCs w:val="16"/>
              </w:rPr>
              <w:t>-</w:t>
            </w:r>
            <w:r w:rsidRPr="00A35C8E">
              <w:rPr>
                <w:rFonts w:ascii="Times New Roman" w:hAnsi="Times New Roman" w:cs="Times New Roman"/>
                <w:sz w:val="16"/>
                <w:szCs w:val="16"/>
              </w:rPr>
              <w:t>зительного</w:t>
            </w:r>
            <w:proofErr w:type="spellEnd"/>
            <w:r w:rsidRPr="00A35C8E">
              <w:rPr>
                <w:rFonts w:ascii="Times New Roman" w:hAnsi="Times New Roman" w:cs="Times New Roman"/>
                <w:sz w:val="16"/>
                <w:szCs w:val="16"/>
              </w:rPr>
              <w:t xml:space="preserve"> искусства. </w:t>
            </w:r>
          </w:p>
          <w:p w:rsidR="00FA539B" w:rsidRDefault="00FA539B" w:rsidP="008E48B0">
            <w:pPr>
              <w:pStyle w:val="ac"/>
              <w:rPr>
                <w:rFonts w:ascii="Times New Roman" w:hAnsi="Times New Roman" w:cs="Times New Roman"/>
                <w:sz w:val="16"/>
                <w:szCs w:val="16"/>
              </w:rPr>
            </w:pPr>
          </w:p>
          <w:p w:rsidR="00AB4FE0" w:rsidRPr="00BF70E0" w:rsidRDefault="00AB4FE0" w:rsidP="00FA539B">
            <w:pPr>
              <w:pStyle w:val="ac"/>
              <w:ind w:right="-117"/>
              <w:rPr>
                <w:rFonts w:ascii="Times New Roman" w:hAnsi="Times New Roman" w:cs="Times New Roman"/>
                <w:sz w:val="16"/>
                <w:szCs w:val="16"/>
              </w:rPr>
            </w:pPr>
            <w:r>
              <w:rPr>
                <w:rFonts w:ascii="Times New Roman" w:hAnsi="Times New Roman" w:cs="Times New Roman"/>
                <w:sz w:val="16"/>
                <w:szCs w:val="16"/>
              </w:rPr>
              <w:t xml:space="preserve">6. </w:t>
            </w:r>
            <w:r w:rsidRPr="00BF70E0">
              <w:rPr>
                <w:rFonts w:ascii="Times New Roman" w:hAnsi="Times New Roman" w:cs="Times New Roman"/>
                <w:sz w:val="16"/>
                <w:szCs w:val="16"/>
              </w:rPr>
              <w:t xml:space="preserve">Развивать </w:t>
            </w:r>
            <w:proofErr w:type="gramStart"/>
            <w:r w:rsidRPr="00BF70E0">
              <w:rPr>
                <w:rFonts w:ascii="Times New Roman" w:hAnsi="Times New Roman" w:cs="Times New Roman"/>
                <w:sz w:val="16"/>
                <w:szCs w:val="16"/>
              </w:rPr>
              <w:t>худо</w:t>
            </w:r>
            <w:r w:rsidR="00FA539B">
              <w:rPr>
                <w:rFonts w:ascii="Times New Roman" w:hAnsi="Times New Roman" w:cs="Times New Roman"/>
                <w:sz w:val="16"/>
                <w:szCs w:val="16"/>
              </w:rPr>
              <w:t>-</w:t>
            </w:r>
            <w:proofErr w:type="spellStart"/>
            <w:r w:rsidRPr="00BF70E0">
              <w:rPr>
                <w:rFonts w:ascii="Times New Roman" w:hAnsi="Times New Roman" w:cs="Times New Roman"/>
                <w:sz w:val="16"/>
                <w:szCs w:val="16"/>
              </w:rPr>
              <w:t>жественное</w:t>
            </w:r>
            <w:proofErr w:type="spellEnd"/>
            <w:proofErr w:type="gramEnd"/>
            <w:r w:rsidRPr="00BF70E0">
              <w:rPr>
                <w:rFonts w:ascii="Times New Roman" w:hAnsi="Times New Roman" w:cs="Times New Roman"/>
                <w:sz w:val="16"/>
                <w:szCs w:val="16"/>
              </w:rPr>
              <w:t xml:space="preserve"> </w:t>
            </w:r>
            <w:proofErr w:type="spellStart"/>
            <w:r w:rsidRPr="00BF70E0">
              <w:rPr>
                <w:rFonts w:ascii="Times New Roman" w:hAnsi="Times New Roman" w:cs="Times New Roman"/>
                <w:sz w:val="16"/>
                <w:szCs w:val="16"/>
              </w:rPr>
              <w:t>вос</w:t>
            </w:r>
            <w:proofErr w:type="spellEnd"/>
            <w:r w:rsidR="00FA539B">
              <w:rPr>
                <w:rFonts w:ascii="Times New Roman" w:hAnsi="Times New Roman" w:cs="Times New Roman"/>
                <w:sz w:val="16"/>
                <w:szCs w:val="16"/>
              </w:rPr>
              <w:t>-</w:t>
            </w:r>
            <w:r w:rsidRPr="00BF70E0">
              <w:rPr>
                <w:rFonts w:ascii="Times New Roman" w:hAnsi="Times New Roman" w:cs="Times New Roman"/>
                <w:sz w:val="16"/>
                <w:szCs w:val="16"/>
              </w:rPr>
              <w:t>приятие, умения последовательно внимательно рас</w:t>
            </w:r>
            <w:r w:rsidR="00FA539B">
              <w:rPr>
                <w:rFonts w:ascii="Times New Roman" w:hAnsi="Times New Roman" w:cs="Times New Roman"/>
                <w:sz w:val="16"/>
                <w:szCs w:val="16"/>
              </w:rPr>
              <w:t>-</w:t>
            </w:r>
            <w:r w:rsidRPr="00BF70E0">
              <w:rPr>
                <w:rFonts w:ascii="Times New Roman" w:hAnsi="Times New Roman" w:cs="Times New Roman"/>
                <w:sz w:val="16"/>
                <w:szCs w:val="16"/>
              </w:rPr>
              <w:t xml:space="preserve">сматривать </w:t>
            </w:r>
            <w:proofErr w:type="spellStart"/>
            <w:r w:rsidRPr="00BF70E0">
              <w:rPr>
                <w:rFonts w:ascii="Times New Roman" w:hAnsi="Times New Roman" w:cs="Times New Roman"/>
                <w:sz w:val="16"/>
                <w:szCs w:val="16"/>
              </w:rPr>
              <w:t>произ</w:t>
            </w:r>
            <w:proofErr w:type="spellEnd"/>
            <w:r w:rsidR="00FA539B">
              <w:rPr>
                <w:rFonts w:ascii="Times New Roman" w:hAnsi="Times New Roman" w:cs="Times New Roman"/>
                <w:sz w:val="16"/>
                <w:szCs w:val="16"/>
              </w:rPr>
              <w:t>-</w:t>
            </w:r>
            <w:r w:rsidRPr="00BF70E0">
              <w:rPr>
                <w:rFonts w:ascii="Times New Roman" w:hAnsi="Times New Roman" w:cs="Times New Roman"/>
                <w:sz w:val="16"/>
                <w:szCs w:val="16"/>
              </w:rPr>
              <w:t>ведения искусства и предметы окру</w:t>
            </w:r>
            <w:r w:rsidR="00FA539B">
              <w:rPr>
                <w:rFonts w:ascii="Times New Roman" w:hAnsi="Times New Roman" w:cs="Times New Roman"/>
                <w:sz w:val="16"/>
                <w:szCs w:val="16"/>
              </w:rPr>
              <w:t>-</w:t>
            </w:r>
            <w:proofErr w:type="spellStart"/>
            <w:r w:rsidRPr="00BF70E0">
              <w:rPr>
                <w:rFonts w:ascii="Times New Roman" w:hAnsi="Times New Roman" w:cs="Times New Roman"/>
                <w:sz w:val="16"/>
                <w:szCs w:val="16"/>
              </w:rPr>
              <w:t>жающего</w:t>
            </w:r>
            <w:proofErr w:type="spellEnd"/>
            <w:r w:rsidRPr="00BF70E0">
              <w:rPr>
                <w:rFonts w:ascii="Times New Roman" w:hAnsi="Times New Roman" w:cs="Times New Roman"/>
                <w:sz w:val="16"/>
                <w:szCs w:val="16"/>
              </w:rPr>
              <w:t xml:space="preserve"> мира; соотносить </w:t>
            </w:r>
            <w:proofErr w:type="spellStart"/>
            <w:r w:rsidRPr="00BF70E0">
              <w:rPr>
                <w:rFonts w:ascii="Times New Roman" w:hAnsi="Times New Roman" w:cs="Times New Roman"/>
                <w:sz w:val="16"/>
                <w:szCs w:val="16"/>
              </w:rPr>
              <w:t>уви</w:t>
            </w:r>
            <w:proofErr w:type="spellEnd"/>
            <w:r w:rsidR="00FA539B">
              <w:rPr>
                <w:rFonts w:ascii="Times New Roman" w:hAnsi="Times New Roman" w:cs="Times New Roman"/>
                <w:sz w:val="16"/>
                <w:szCs w:val="16"/>
              </w:rPr>
              <w:t>-</w:t>
            </w:r>
            <w:r w:rsidRPr="00BF70E0">
              <w:rPr>
                <w:rFonts w:ascii="Times New Roman" w:hAnsi="Times New Roman" w:cs="Times New Roman"/>
                <w:sz w:val="16"/>
                <w:szCs w:val="16"/>
              </w:rPr>
              <w:t xml:space="preserve">денное с </w:t>
            </w:r>
            <w:proofErr w:type="spellStart"/>
            <w:r w:rsidRPr="00BF70E0">
              <w:rPr>
                <w:rFonts w:ascii="Times New Roman" w:hAnsi="Times New Roman" w:cs="Times New Roman"/>
                <w:sz w:val="16"/>
                <w:szCs w:val="16"/>
              </w:rPr>
              <w:t>собствен</w:t>
            </w:r>
            <w:r w:rsidR="00FA539B">
              <w:rPr>
                <w:rFonts w:ascii="Times New Roman" w:hAnsi="Times New Roman" w:cs="Times New Roman"/>
                <w:sz w:val="16"/>
                <w:szCs w:val="16"/>
              </w:rPr>
              <w:t>-</w:t>
            </w:r>
            <w:r w:rsidRPr="00BF70E0">
              <w:rPr>
                <w:rFonts w:ascii="Times New Roman" w:hAnsi="Times New Roman" w:cs="Times New Roman"/>
                <w:sz w:val="16"/>
                <w:szCs w:val="16"/>
              </w:rPr>
              <w:t>ным</w:t>
            </w:r>
            <w:proofErr w:type="spellEnd"/>
            <w:r w:rsidRPr="00BF70E0">
              <w:rPr>
                <w:rFonts w:ascii="Times New Roman" w:hAnsi="Times New Roman" w:cs="Times New Roman"/>
                <w:sz w:val="16"/>
                <w:szCs w:val="16"/>
              </w:rPr>
              <w:t xml:space="preserve"> опытом; </w:t>
            </w:r>
          </w:p>
          <w:p w:rsidR="00FA539B" w:rsidRDefault="00FA539B" w:rsidP="008E48B0">
            <w:pPr>
              <w:pStyle w:val="ac"/>
              <w:rPr>
                <w:rFonts w:ascii="Times New Roman" w:hAnsi="Times New Roman" w:cs="Times New Roman"/>
                <w:sz w:val="16"/>
                <w:szCs w:val="16"/>
              </w:rPr>
            </w:pPr>
          </w:p>
          <w:p w:rsidR="00AB4FE0" w:rsidRPr="00A35C8E" w:rsidRDefault="00AB4FE0" w:rsidP="00FA539B">
            <w:pPr>
              <w:pStyle w:val="ac"/>
              <w:ind w:right="-117"/>
              <w:rPr>
                <w:rFonts w:ascii="Times New Roman" w:hAnsi="Times New Roman" w:cs="Times New Roman"/>
                <w:sz w:val="16"/>
                <w:szCs w:val="16"/>
              </w:rPr>
            </w:pPr>
            <w:r>
              <w:rPr>
                <w:rFonts w:ascii="Times New Roman" w:hAnsi="Times New Roman" w:cs="Times New Roman"/>
                <w:sz w:val="16"/>
                <w:szCs w:val="16"/>
              </w:rPr>
              <w:t xml:space="preserve">7. </w:t>
            </w:r>
            <w:r w:rsidRPr="00A35C8E">
              <w:rPr>
                <w:rFonts w:ascii="Times New Roman" w:hAnsi="Times New Roman" w:cs="Times New Roman"/>
                <w:sz w:val="16"/>
                <w:szCs w:val="16"/>
              </w:rPr>
              <w:t xml:space="preserve">Развивать </w:t>
            </w:r>
            <w:proofErr w:type="gramStart"/>
            <w:r w:rsidRPr="00A35C8E">
              <w:rPr>
                <w:rFonts w:ascii="Times New Roman" w:hAnsi="Times New Roman" w:cs="Times New Roman"/>
                <w:sz w:val="16"/>
                <w:szCs w:val="16"/>
              </w:rPr>
              <w:t>уме</w:t>
            </w:r>
            <w:r w:rsidR="00FA539B">
              <w:rPr>
                <w:rFonts w:ascii="Times New Roman" w:hAnsi="Times New Roman" w:cs="Times New Roman"/>
                <w:sz w:val="16"/>
                <w:szCs w:val="16"/>
              </w:rPr>
              <w:t>-</w:t>
            </w:r>
            <w:proofErr w:type="spellStart"/>
            <w:r w:rsidRPr="00A35C8E">
              <w:rPr>
                <w:rFonts w:ascii="Times New Roman" w:hAnsi="Times New Roman" w:cs="Times New Roman"/>
                <w:sz w:val="16"/>
                <w:szCs w:val="16"/>
              </w:rPr>
              <w:t>ния</w:t>
            </w:r>
            <w:proofErr w:type="spellEnd"/>
            <w:proofErr w:type="gramEnd"/>
            <w:r w:rsidRPr="00A35C8E">
              <w:rPr>
                <w:rFonts w:ascii="Times New Roman" w:hAnsi="Times New Roman" w:cs="Times New Roman"/>
                <w:sz w:val="16"/>
                <w:szCs w:val="16"/>
              </w:rPr>
              <w:t xml:space="preserve"> воспринимать текст: называть главные </w:t>
            </w:r>
            <w:proofErr w:type="spellStart"/>
            <w:r w:rsidRPr="00A35C8E">
              <w:rPr>
                <w:rFonts w:ascii="Times New Roman" w:hAnsi="Times New Roman" w:cs="Times New Roman"/>
                <w:sz w:val="16"/>
                <w:szCs w:val="16"/>
              </w:rPr>
              <w:t>характе</w:t>
            </w:r>
            <w:r w:rsidR="00FA539B">
              <w:rPr>
                <w:rFonts w:ascii="Times New Roman" w:hAnsi="Times New Roman" w:cs="Times New Roman"/>
                <w:sz w:val="16"/>
                <w:szCs w:val="16"/>
              </w:rPr>
              <w:t>-</w:t>
            </w:r>
            <w:r w:rsidRPr="00A35C8E">
              <w:rPr>
                <w:rFonts w:ascii="Times New Roman" w:hAnsi="Times New Roman" w:cs="Times New Roman"/>
                <w:sz w:val="16"/>
                <w:szCs w:val="16"/>
              </w:rPr>
              <w:t>ристики</w:t>
            </w:r>
            <w:proofErr w:type="spellEnd"/>
            <w:r w:rsidRPr="00A35C8E">
              <w:rPr>
                <w:rFonts w:ascii="Times New Roman" w:hAnsi="Times New Roman" w:cs="Times New Roman"/>
                <w:sz w:val="16"/>
                <w:szCs w:val="16"/>
              </w:rPr>
              <w:t xml:space="preserve"> героев, не сложные мотивы их поступков, </w:t>
            </w:r>
            <w:proofErr w:type="spellStart"/>
            <w:r w:rsidRPr="00A35C8E">
              <w:rPr>
                <w:rFonts w:ascii="Times New Roman" w:hAnsi="Times New Roman" w:cs="Times New Roman"/>
                <w:sz w:val="16"/>
                <w:szCs w:val="16"/>
              </w:rPr>
              <w:t>оце</w:t>
            </w:r>
            <w:r w:rsidR="00FA539B">
              <w:rPr>
                <w:rFonts w:ascii="Times New Roman" w:hAnsi="Times New Roman" w:cs="Times New Roman"/>
                <w:sz w:val="16"/>
                <w:szCs w:val="16"/>
              </w:rPr>
              <w:t>-</w:t>
            </w:r>
            <w:r w:rsidRPr="00A35C8E">
              <w:rPr>
                <w:rFonts w:ascii="Times New Roman" w:hAnsi="Times New Roman" w:cs="Times New Roman"/>
                <w:sz w:val="16"/>
                <w:szCs w:val="16"/>
              </w:rPr>
              <w:t>нивать</w:t>
            </w:r>
            <w:proofErr w:type="spellEnd"/>
            <w:r w:rsidRPr="00A35C8E">
              <w:rPr>
                <w:rFonts w:ascii="Times New Roman" w:hAnsi="Times New Roman" w:cs="Times New Roman"/>
                <w:sz w:val="16"/>
                <w:szCs w:val="16"/>
              </w:rPr>
              <w:t xml:space="preserve"> их с </w:t>
            </w:r>
            <w:proofErr w:type="spellStart"/>
            <w:r w:rsidRPr="00A35C8E">
              <w:rPr>
                <w:rFonts w:ascii="Times New Roman" w:hAnsi="Times New Roman" w:cs="Times New Roman"/>
                <w:sz w:val="16"/>
                <w:szCs w:val="16"/>
              </w:rPr>
              <w:t>пози</w:t>
            </w:r>
            <w:r w:rsidR="00FA539B">
              <w:rPr>
                <w:rFonts w:ascii="Times New Roman" w:hAnsi="Times New Roman" w:cs="Times New Roman"/>
                <w:sz w:val="16"/>
                <w:szCs w:val="16"/>
              </w:rPr>
              <w:t>-</w:t>
            </w:r>
            <w:r w:rsidRPr="00A35C8E">
              <w:rPr>
                <w:rFonts w:ascii="Times New Roman" w:hAnsi="Times New Roman" w:cs="Times New Roman"/>
                <w:sz w:val="16"/>
                <w:szCs w:val="16"/>
              </w:rPr>
              <w:t>ций</w:t>
            </w:r>
            <w:proofErr w:type="spellEnd"/>
            <w:r w:rsidRPr="00A35C8E">
              <w:rPr>
                <w:rFonts w:ascii="Times New Roman" w:hAnsi="Times New Roman" w:cs="Times New Roman"/>
                <w:sz w:val="16"/>
                <w:szCs w:val="16"/>
              </w:rPr>
              <w:t xml:space="preserve"> этических норм, </w:t>
            </w:r>
            <w:proofErr w:type="spellStart"/>
            <w:r w:rsidRPr="00A35C8E">
              <w:rPr>
                <w:rFonts w:ascii="Times New Roman" w:hAnsi="Times New Roman" w:cs="Times New Roman"/>
                <w:sz w:val="16"/>
                <w:szCs w:val="16"/>
              </w:rPr>
              <w:t>сочувство</w:t>
            </w:r>
            <w:r w:rsidR="00FA539B">
              <w:rPr>
                <w:rFonts w:ascii="Times New Roman" w:hAnsi="Times New Roman" w:cs="Times New Roman"/>
                <w:sz w:val="16"/>
                <w:szCs w:val="16"/>
              </w:rPr>
              <w:t>-</w:t>
            </w:r>
            <w:r w:rsidRPr="00A35C8E">
              <w:rPr>
                <w:rFonts w:ascii="Times New Roman" w:hAnsi="Times New Roman" w:cs="Times New Roman"/>
                <w:sz w:val="16"/>
                <w:szCs w:val="16"/>
              </w:rPr>
              <w:t>вать</w:t>
            </w:r>
            <w:proofErr w:type="spellEnd"/>
            <w:r w:rsidRPr="00A35C8E">
              <w:rPr>
                <w:rFonts w:ascii="Times New Roman" w:hAnsi="Times New Roman" w:cs="Times New Roman"/>
                <w:sz w:val="16"/>
                <w:szCs w:val="16"/>
              </w:rPr>
              <w:t xml:space="preserve"> и </w:t>
            </w:r>
            <w:proofErr w:type="spellStart"/>
            <w:r w:rsidRPr="00A35C8E">
              <w:rPr>
                <w:rFonts w:ascii="Times New Roman" w:hAnsi="Times New Roman" w:cs="Times New Roman"/>
                <w:sz w:val="16"/>
                <w:szCs w:val="16"/>
              </w:rPr>
              <w:t>сопережи</w:t>
            </w:r>
            <w:r w:rsidR="00FA539B">
              <w:rPr>
                <w:rFonts w:ascii="Times New Roman" w:hAnsi="Times New Roman" w:cs="Times New Roman"/>
                <w:sz w:val="16"/>
                <w:szCs w:val="16"/>
              </w:rPr>
              <w:t>-</w:t>
            </w:r>
            <w:r w:rsidRPr="00A35C8E">
              <w:rPr>
                <w:rFonts w:ascii="Times New Roman" w:hAnsi="Times New Roman" w:cs="Times New Roman"/>
                <w:sz w:val="16"/>
                <w:szCs w:val="16"/>
              </w:rPr>
              <w:t>вать</w:t>
            </w:r>
            <w:proofErr w:type="spellEnd"/>
            <w:r w:rsidRPr="00A35C8E">
              <w:rPr>
                <w:rFonts w:ascii="Times New Roman" w:hAnsi="Times New Roman" w:cs="Times New Roman"/>
                <w:sz w:val="16"/>
                <w:szCs w:val="16"/>
              </w:rPr>
              <w:t xml:space="preserve"> героям про</w:t>
            </w:r>
            <w:r w:rsidR="00FA539B">
              <w:rPr>
                <w:rFonts w:ascii="Times New Roman" w:hAnsi="Times New Roman" w:cs="Times New Roman"/>
                <w:sz w:val="16"/>
                <w:szCs w:val="16"/>
              </w:rPr>
              <w:t>-</w:t>
            </w:r>
            <w:proofErr w:type="spellStart"/>
            <w:r w:rsidRPr="00A35C8E">
              <w:rPr>
                <w:rFonts w:ascii="Times New Roman" w:hAnsi="Times New Roman" w:cs="Times New Roman"/>
                <w:sz w:val="16"/>
                <w:szCs w:val="16"/>
              </w:rPr>
              <w:t>изведений</w:t>
            </w:r>
            <w:proofErr w:type="spellEnd"/>
            <w:r w:rsidRPr="00A35C8E">
              <w:rPr>
                <w:rFonts w:ascii="Times New Roman" w:hAnsi="Times New Roman" w:cs="Times New Roman"/>
                <w:sz w:val="16"/>
                <w:szCs w:val="16"/>
              </w:rPr>
              <w:t xml:space="preserve">, </w:t>
            </w:r>
            <w:proofErr w:type="spellStart"/>
            <w:r w:rsidRPr="00A35C8E">
              <w:rPr>
                <w:rFonts w:ascii="Times New Roman" w:hAnsi="Times New Roman" w:cs="Times New Roman"/>
                <w:sz w:val="16"/>
                <w:szCs w:val="16"/>
              </w:rPr>
              <w:t>осозна</w:t>
            </w:r>
            <w:r w:rsidR="00FA539B">
              <w:rPr>
                <w:rFonts w:ascii="Times New Roman" w:hAnsi="Times New Roman" w:cs="Times New Roman"/>
                <w:sz w:val="16"/>
                <w:szCs w:val="16"/>
              </w:rPr>
              <w:t>-</w:t>
            </w:r>
            <w:r w:rsidRPr="00A35C8E">
              <w:rPr>
                <w:rFonts w:ascii="Times New Roman" w:hAnsi="Times New Roman" w:cs="Times New Roman"/>
                <w:sz w:val="16"/>
                <w:szCs w:val="16"/>
              </w:rPr>
              <w:t>вать</w:t>
            </w:r>
            <w:proofErr w:type="spellEnd"/>
            <w:r w:rsidRPr="00A35C8E">
              <w:rPr>
                <w:rFonts w:ascii="Times New Roman" w:hAnsi="Times New Roman" w:cs="Times New Roman"/>
                <w:sz w:val="16"/>
                <w:szCs w:val="16"/>
              </w:rPr>
              <w:t xml:space="preserve"> значение не</w:t>
            </w:r>
            <w:r w:rsidR="00FA539B">
              <w:rPr>
                <w:rFonts w:ascii="Times New Roman" w:hAnsi="Times New Roman" w:cs="Times New Roman"/>
                <w:sz w:val="16"/>
                <w:szCs w:val="16"/>
              </w:rPr>
              <w:t>-</w:t>
            </w:r>
            <w:r w:rsidRPr="00A35C8E">
              <w:rPr>
                <w:rFonts w:ascii="Times New Roman" w:hAnsi="Times New Roman" w:cs="Times New Roman"/>
                <w:sz w:val="16"/>
                <w:szCs w:val="16"/>
              </w:rPr>
              <w:t xml:space="preserve">которых средств языковой </w:t>
            </w:r>
            <w:proofErr w:type="spellStart"/>
            <w:r w:rsidRPr="00A35C8E">
              <w:rPr>
                <w:rFonts w:ascii="Times New Roman" w:hAnsi="Times New Roman" w:cs="Times New Roman"/>
                <w:sz w:val="16"/>
                <w:szCs w:val="16"/>
              </w:rPr>
              <w:t>вырази</w:t>
            </w:r>
            <w:r w:rsidR="00FA539B">
              <w:rPr>
                <w:rFonts w:ascii="Times New Roman" w:hAnsi="Times New Roman" w:cs="Times New Roman"/>
                <w:sz w:val="16"/>
                <w:szCs w:val="16"/>
              </w:rPr>
              <w:t>-</w:t>
            </w:r>
            <w:r w:rsidRPr="00A35C8E">
              <w:rPr>
                <w:rFonts w:ascii="Times New Roman" w:hAnsi="Times New Roman" w:cs="Times New Roman"/>
                <w:sz w:val="16"/>
                <w:szCs w:val="16"/>
              </w:rPr>
              <w:t>тельности</w:t>
            </w:r>
            <w:proofErr w:type="spellEnd"/>
            <w:r w:rsidRPr="00A35C8E">
              <w:rPr>
                <w:rFonts w:ascii="Times New Roman" w:hAnsi="Times New Roman" w:cs="Times New Roman"/>
                <w:sz w:val="16"/>
                <w:szCs w:val="16"/>
              </w:rPr>
              <w:t xml:space="preserve"> для </w:t>
            </w:r>
            <w:proofErr w:type="spellStart"/>
            <w:r w:rsidRPr="00A35C8E">
              <w:rPr>
                <w:rFonts w:ascii="Times New Roman" w:hAnsi="Times New Roman" w:cs="Times New Roman"/>
                <w:sz w:val="16"/>
                <w:szCs w:val="16"/>
              </w:rPr>
              <w:t>пе</w:t>
            </w:r>
            <w:r w:rsidR="00FA539B">
              <w:rPr>
                <w:rFonts w:ascii="Times New Roman" w:hAnsi="Times New Roman" w:cs="Times New Roman"/>
                <w:sz w:val="16"/>
                <w:szCs w:val="16"/>
              </w:rPr>
              <w:t>-</w:t>
            </w:r>
            <w:r w:rsidRPr="00A35C8E">
              <w:rPr>
                <w:rFonts w:ascii="Times New Roman" w:hAnsi="Times New Roman" w:cs="Times New Roman"/>
                <w:sz w:val="16"/>
                <w:szCs w:val="16"/>
              </w:rPr>
              <w:t>редачи</w:t>
            </w:r>
            <w:proofErr w:type="spellEnd"/>
            <w:r w:rsidRPr="00A35C8E">
              <w:rPr>
                <w:rFonts w:ascii="Times New Roman" w:hAnsi="Times New Roman" w:cs="Times New Roman"/>
                <w:sz w:val="16"/>
                <w:szCs w:val="16"/>
              </w:rPr>
              <w:t xml:space="preserve"> образов </w:t>
            </w:r>
            <w:proofErr w:type="spellStart"/>
            <w:r w:rsidRPr="00A35C8E">
              <w:rPr>
                <w:rFonts w:ascii="Times New Roman" w:hAnsi="Times New Roman" w:cs="Times New Roman"/>
                <w:sz w:val="16"/>
                <w:szCs w:val="16"/>
              </w:rPr>
              <w:t>ге</w:t>
            </w:r>
            <w:proofErr w:type="spellEnd"/>
            <w:r w:rsidR="00FA539B">
              <w:rPr>
                <w:rFonts w:ascii="Times New Roman" w:hAnsi="Times New Roman" w:cs="Times New Roman"/>
                <w:sz w:val="16"/>
                <w:szCs w:val="16"/>
              </w:rPr>
              <w:t>-</w:t>
            </w:r>
            <w:r w:rsidRPr="00A35C8E">
              <w:rPr>
                <w:rFonts w:ascii="Times New Roman" w:hAnsi="Times New Roman" w:cs="Times New Roman"/>
                <w:sz w:val="16"/>
                <w:szCs w:val="16"/>
              </w:rPr>
              <w:t>роев, общего на</w:t>
            </w:r>
            <w:r w:rsidR="00FA539B">
              <w:rPr>
                <w:rFonts w:ascii="Times New Roman" w:hAnsi="Times New Roman" w:cs="Times New Roman"/>
                <w:sz w:val="16"/>
                <w:szCs w:val="16"/>
              </w:rPr>
              <w:t>-</w:t>
            </w:r>
            <w:r w:rsidRPr="00A35C8E">
              <w:rPr>
                <w:rFonts w:ascii="Times New Roman" w:hAnsi="Times New Roman" w:cs="Times New Roman"/>
                <w:sz w:val="16"/>
                <w:szCs w:val="16"/>
              </w:rPr>
              <w:t xml:space="preserve">строения </w:t>
            </w:r>
            <w:proofErr w:type="spellStart"/>
            <w:r w:rsidRPr="00A35C8E">
              <w:rPr>
                <w:rFonts w:ascii="Times New Roman" w:hAnsi="Times New Roman" w:cs="Times New Roman"/>
                <w:sz w:val="16"/>
                <w:szCs w:val="16"/>
              </w:rPr>
              <w:t>произве</w:t>
            </w:r>
            <w:r w:rsidR="00FA539B">
              <w:rPr>
                <w:rFonts w:ascii="Times New Roman" w:hAnsi="Times New Roman" w:cs="Times New Roman"/>
                <w:sz w:val="16"/>
                <w:szCs w:val="16"/>
              </w:rPr>
              <w:t>-</w:t>
            </w:r>
            <w:r w:rsidRPr="00A35C8E">
              <w:rPr>
                <w:rFonts w:ascii="Times New Roman" w:hAnsi="Times New Roman" w:cs="Times New Roman"/>
                <w:sz w:val="16"/>
                <w:szCs w:val="16"/>
              </w:rPr>
              <w:t>дения</w:t>
            </w:r>
            <w:proofErr w:type="spellEnd"/>
            <w:r w:rsidRPr="00A35C8E">
              <w:rPr>
                <w:rFonts w:ascii="Times New Roman" w:hAnsi="Times New Roman" w:cs="Times New Roman"/>
                <w:sz w:val="16"/>
                <w:szCs w:val="16"/>
              </w:rPr>
              <w:t xml:space="preserve"> или его фрагмента. </w:t>
            </w:r>
          </w:p>
          <w:p w:rsidR="00FA539B" w:rsidRDefault="00FA539B" w:rsidP="008E48B0">
            <w:pPr>
              <w:shd w:val="clear" w:color="auto" w:fill="FFFFFF"/>
              <w:rPr>
                <w:rFonts w:ascii="Times New Roman" w:eastAsia="Times New Roman" w:hAnsi="Times New Roman" w:cs="Times New Roman"/>
                <w:color w:val="000000"/>
                <w:sz w:val="16"/>
                <w:szCs w:val="16"/>
                <w:lang w:eastAsia="ru-RU"/>
              </w:rPr>
            </w:pPr>
          </w:p>
          <w:p w:rsidR="00AB4FE0" w:rsidRPr="00BC2181" w:rsidRDefault="00AB4FE0" w:rsidP="008E48B0">
            <w:pPr>
              <w:shd w:val="clear" w:color="auto" w:fill="FFFFFF"/>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8. </w:t>
            </w:r>
            <w:r w:rsidRPr="00BC2181">
              <w:rPr>
                <w:rFonts w:ascii="Times New Roman" w:eastAsia="Times New Roman" w:hAnsi="Times New Roman" w:cs="Times New Roman"/>
                <w:color w:val="000000"/>
                <w:sz w:val="16"/>
                <w:szCs w:val="16"/>
                <w:lang w:eastAsia="ru-RU"/>
              </w:rPr>
              <w:t xml:space="preserve">Развивать </w:t>
            </w:r>
            <w:proofErr w:type="gramStart"/>
            <w:r w:rsidRPr="00BC2181">
              <w:rPr>
                <w:rFonts w:ascii="Times New Roman" w:eastAsia="Times New Roman" w:hAnsi="Times New Roman" w:cs="Times New Roman"/>
                <w:color w:val="000000"/>
                <w:sz w:val="16"/>
                <w:szCs w:val="16"/>
                <w:lang w:eastAsia="ru-RU"/>
              </w:rPr>
              <w:t>ин</w:t>
            </w:r>
            <w:r w:rsidR="00FA539B">
              <w:rPr>
                <w:rFonts w:ascii="Times New Roman" w:eastAsia="Times New Roman" w:hAnsi="Times New Roman" w:cs="Times New Roman"/>
                <w:color w:val="000000"/>
                <w:sz w:val="16"/>
                <w:szCs w:val="16"/>
                <w:lang w:eastAsia="ru-RU"/>
              </w:rPr>
              <w:t>-</w:t>
            </w:r>
            <w:proofErr w:type="spellStart"/>
            <w:r w:rsidRPr="00BC2181">
              <w:rPr>
                <w:rFonts w:ascii="Times New Roman" w:eastAsia="Times New Roman" w:hAnsi="Times New Roman" w:cs="Times New Roman"/>
                <w:color w:val="000000"/>
                <w:sz w:val="16"/>
                <w:szCs w:val="16"/>
                <w:lang w:eastAsia="ru-RU"/>
              </w:rPr>
              <w:t>терес</w:t>
            </w:r>
            <w:proofErr w:type="spellEnd"/>
            <w:proofErr w:type="gramEnd"/>
            <w:r w:rsidRPr="00BC2181">
              <w:rPr>
                <w:rFonts w:ascii="Times New Roman" w:eastAsia="Times New Roman" w:hAnsi="Times New Roman" w:cs="Times New Roman"/>
                <w:color w:val="000000"/>
                <w:sz w:val="16"/>
                <w:szCs w:val="16"/>
                <w:lang w:eastAsia="ru-RU"/>
              </w:rPr>
              <w:t xml:space="preserve"> к занятиям художественным творчеством и желание </w:t>
            </w:r>
            <w:proofErr w:type="spellStart"/>
            <w:r w:rsidRPr="00BC2181">
              <w:rPr>
                <w:rFonts w:ascii="Times New Roman" w:eastAsia="Times New Roman" w:hAnsi="Times New Roman" w:cs="Times New Roman"/>
                <w:color w:val="000000"/>
                <w:sz w:val="16"/>
                <w:szCs w:val="16"/>
                <w:lang w:eastAsia="ru-RU"/>
              </w:rPr>
              <w:t>зани</w:t>
            </w:r>
            <w:r w:rsidR="00FA539B">
              <w:rPr>
                <w:rFonts w:ascii="Times New Roman" w:eastAsia="Times New Roman" w:hAnsi="Times New Roman" w:cs="Times New Roman"/>
                <w:color w:val="000000"/>
                <w:sz w:val="16"/>
                <w:szCs w:val="16"/>
                <w:lang w:eastAsia="ru-RU"/>
              </w:rPr>
              <w:t>-</w:t>
            </w:r>
            <w:r w:rsidRPr="00BC2181">
              <w:rPr>
                <w:rFonts w:ascii="Times New Roman" w:eastAsia="Times New Roman" w:hAnsi="Times New Roman" w:cs="Times New Roman"/>
                <w:color w:val="000000"/>
                <w:sz w:val="16"/>
                <w:szCs w:val="16"/>
                <w:lang w:eastAsia="ru-RU"/>
              </w:rPr>
              <w:t>маться</w:t>
            </w:r>
            <w:proofErr w:type="spellEnd"/>
            <w:r w:rsidR="00FA539B">
              <w:rPr>
                <w:rFonts w:ascii="Times New Roman" w:eastAsia="Times New Roman" w:hAnsi="Times New Roman" w:cs="Times New Roman"/>
                <w:color w:val="000000"/>
                <w:sz w:val="16"/>
                <w:szCs w:val="16"/>
                <w:lang w:eastAsia="ru-RU"/>
              </w:rPr>
              <w:t xml:space="preserve"> </w:t>
            </w:r>
            <w:proofErr w:type="spellStart"/>
            <w:r w:rsidR="00FA539B">
              <w:rPr>
                <w:rFonts w:ascii="Times New Roman" w:eastAsia="Times New Roman" w:hAnsi="Times New Roman" w:cs="Times New Roman"/>
                <w:color w:val="000000"/>
                <w:sz w:val="16"/>
                <w:szCs w:val="16"/>
                <w:lang w:eastAsia="ru-RU"/>
              </w:rPr>
              <w:t>т</w:t>
            </w:r>
            <w:r w:rsidRPr="00BC2181">
              <w:rPr>
                <w:rFonts w:ascii="Times New Roman" w:eastAsia="Times New Roman" w:hAnsi="Times New Roman" w:cs="Times New Roman"/>
                <w:color w:val="000000"/>
                <w:sz w:val="16"/>
                <w:szCs w:val="16"/>
                <w:lang w:eastAsia="ru-RU"/>
              </w:rPr>
              <w:t>ворче</w:t>
            </w:r>
            <w:r w:rsidR="00FA539B">
              <w:rPr>
                <w:rFonts w:ascii="Times New Roman" w:eastAsia="Times New Roman" w:hAnsi="Times New Roman" w:cs="Times New Roman"/>
                <w:color w:val="000000"/>
                <w:sz w:val="16"/>
                <w:szCs w:val="16"/>
                <w:lang w:eastAsia="ru-RU"/>
              </w:rPr>
              <w:t>-</w:t>
            </w:r>
            <w:r w:rsidRPr="00BC2181">
              <w:rPr>
                <w:rFonts w:ascii="Times New Roman" w:eastAsia="Times New Roman" w:hAnsi="Times New Roman" w:cs="Times New Roman"/>
                <w:color w:val="000000"/>
                <w:sz w:val="16"/>
                <w:szCs w:val="16"/>
                <w:lang w:eastAsia="ru-RU"/>
              </w:rPr>
              <w:t>ской</w:t>
            </w:r>
            <w:proofErr w:type="spellEnd"/>
            <w:r w:rsidRPr="00BC2181">
              <w:rPr>
                <w:rFonts w:ascii="Times New Roman" w:eastAsia="Times New Roman" w:hAnsi="Times New Roman" w:cs="Times New Roman"/>
                <w:color w:val="000000"/>
                <w:sz w:val="16"/>
                <w:szCs w:val="16"/>
                <w:lang w:eastAsia="ru-RU"/>
              </w:rPr>
              <w:t xml:space="preserve"> деятель</w:t>
            </w:r>
            <w:r w:rsidR="00FA539B">
              <w:rPr>
                <w:rFonts w:ascii="Times New Roman" w:eastAsia="Times New Roman" w:hAnsi="Times New Roman" w:cs="Times New Roman"/>
                <w:color w:val="000000"/>
                <w:sz w:val="16"/>
                <w:szCs w:val="16"/>
                <w:lang w:eastAsia="ru-RU"/>
              </w:rPr>
              <w:t>-</w:t>
            </w:r>
            <w:proofErr w:type="spellStart"/>
            <w:r w:rsidRPr="00BC2181">
              <w:rPr>
                <w:rFonts w:ascii="Times New Roman" w:eastAsia="Times New Roman" w:hAnsi="Times New Roman" w:cs="Times New Roman"/>
                <w:color w:val="000000"/>
                <w:sz w:val="16"/>
                <w:szCs w:val="16"/>
                <w:lang w:eastAsia="ru-RU"/>
              </w:rPr>
              <w:t>ностью</w:t>
            </w:r>
            <w:proofErr w:type="spellEnd"/>
            <w:r w:rsidRPr="00BC2181">
              <w:rPr>
                <w:rFonts w:ascii="Times New Roman" w:eastAsia="Times New Roman" w:hAnsi="Times New Roman" w:cs="Times New Roman"/>
                <w:color w:val="000000"/>
                <w:sz w:val="16"/>
                <w:szCs w:val="16"/>
                <w:lang w:eastAsia="ru-RU"/>
              </w:rPr>
              <w:t>.</w:t>
            </w:r>
          </w:p>
          <w:p w:rsidR="00AB4FE0" w:rsidRPr="00A35C8E" w:rsidRDefault="00AB4FE0" w:rsidP="008E48B0">
            <w:pPr>
              <w:pStyle w:val="ac"/>
              <w:rPr>
                <w:rFonts w:ascii="Times New Roman" w:hAnsi="Times New Roman" w:cs="Times New Roman"/>
                <w:sz w:val="16"/>
                <w:szCs w:val="16"/>
                <w:lang w:eastAsia="zh-CN"/>
              </w:rPr>
            </w:pPr>
          </w:p>
          <w:p w:rsidR="00AB4FE0" w:rsidRPr="00A35C8E" w:rsidRDefault="00AB4FE0" w:rsidP="008E48B0">
            <w:pPr>
              <w:pStyle w:val="ac"/>
              <w:rPr>
                <w:rFonts w:ascii="Times New Roman" w:hAnsi="Times New Roman" w:cs="Times New Roman"/>
                <w:sz w:val="16"/>
                <w:szCs w:val="16"/>
                <w:lang w:eastAsia="zh-CN"/>
              </w:rPr>
            </w:pPr>
          </w:p>
        </w:tc>
        <w:tc>
          <w:tcPr>
            <w:tcW w:w="1437" w:type="dxa"/>
          </w:tcPr>
          <w:p w:rsidR="00AB4FE0" w:rsidRDefault="00AB4FE0" w:rsidP="00FA539B">
            <w:pPr>
              <w:suppressAutoHyphens/>
              <w:ind w:right="-98"/>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 xml:space="preserve">1. Воспитывать доброжелательное отношение к </w:t>
            </w:r>
            <w:proofErr w:type="spellStart"/>
            <w:proofErr w:type="gramStart"/>
            <w:r>
              <w:rPr>
                <w:rFonts w:ascii="Times New Roman" w:eastAsia="Times New Roman" w:hAnsi="Times New Roman" w:cs="Times New Roman"/>
                <w:sz w:val="16"/>
                <w:szCs w:val="16"/>
                <w:lang w:eastAsia="zh-CN"/>
              </w:rPr>
              <w:t>лю</w:t>
            </w:r>
            <w:r w:rsidR="00FA539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дям</w:t>
            </w:r>
            <w:proofErr w:type="spellEnd"/>
            <w:proofErr w:type="gramEnd"/>
            <w:r>
              <w:rPr>
                <w:rFonts w:ascii="Times New Roman" w:eastAsia="Times New Roman" w:hAnsi="Times New Roman" w:cs="Times New Roman"/>
                <w:sz w:val="16"/>
                <w:szCs w:val="16"/>
                <w:lang w:eastAsia="zh-CN"/>
              </w:rPr>
              <w:t xml:space="preserve">, уважение к старшим, </w:t>
            </w:r>
            <w:proofErr w:type="spellStart"/>
            <w:r>
              <w:rPr>
                <w:rFonts w:ascii="Times New Roman" w:eastAsia="Times New Roman" w:hAnsi="Times New Roman" w:cs="Times New Roman"/>
                <w:sz w:val="16"/>
                <w:szCs w:val="16"/>
                <w:lang w:eastAsia="zh-CN"/>
              </w:rPr>
              <w:t>дружес</w:t>
            </w:r>
            <w:proofErr w:type="spellEnd"/>
            <w:r w:rsidR="00FA539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 xml:space="preserve">кие </w:t>
            </w:r>
            <w:proofErr w:type="spellStart"/>
            <w:r>
              <w:rPr>
                <w:rFonts w:ascii="Times New Roman" w:eastAsia="Times New Roman" w:hAnsi="Times New Roman" w:cs="Times New Roman"/>
                <w:sz w:val="16"/>
                <w:szCs w:val="16"/>
                <w:lang w:eastAsia="zh-CN"/>
              </w:rPr>
              <w:t>взаимоотноше</w:t>
            </w:r>
            <w:r w:rsidR="00FA539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ния</w:t>
            </w:r>
            <w:proofErr w:type="spellEnd"/>
            <w:r>
              <w:rPr>
                <w:rFonts w:ascii="Times New Roman" w:eastAsia="Times New Roman" w:hAnsi="Times New Roman" w:cs="Times New Roman"/>
                <w:sz w:val="16"/>
                <w:szCs w:val="16"/>
                <w:lang w:eastAsia="zh-CN"/>
              </w:rPr>
              <w:t xml:space="preserve"> со сверстника</w:t>
            </w:r>
            <w:r w:rsidR="00FA539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ми, заботливое от</w:t>
            </w:r>
            <w:r w:rsidR="00FA539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ношение к малы</w:t>
            </w:r>
            <w:r w:rsidR="00FA539B">
              <w:rPr>
                <w:rFonts w:ascii="Times New Roman" w:eastAsia="Times New Roman" w:hAnsi="Times New Roman" w:cs="Times New Roman"/>
                <w:sz w:val="16"/>
                <w:szCs w:val="16"/>
                <w:lang w:eastAsia="zh-CN"/>
              </w:rPr>
              <w:t>-</w:t>
            </w:r>
            <w:proofErr w:type="spellStart"/>
            <w:r>
              <w:rPr>
                <w:rFonts w:ascii="Times New Roman" w:eastAsia="Times New Roman" w:hAnsi="Times New Roman" w:cs="Times New Roman"/>
                <w:sz w:val="16"/>
                <w:szCs w:val="16"/>
                <w:lang w:eastAsia="zh-CN"/>
              </w:rPr>
              <w:t>шам</w:t>
            </w:r>
            <w:proofErr w:type="spellEnd"/>
            <w:r>
              <w:rPr>
                <w:rFonts w:ascii="Times New Roman" w:eastAsia="Times New Roman" w:hAnsi="Times New Roman" w:cs="Times New Roman"/>
                <w:sz w:val="16"/>
                <w:szCs w:val="16"/>
                <w:lang w:eastAsia="zh-CN"/>
              </w:rPr>
              <w:t>.</w:t>
            </w:r>
          </w:p>
          <w:p w:rsidR="00FA539B" w:rsidRDefault="00FA539B" w:rsidP="008E48B0">
            <w:pPr>
              <w:pStyle w:val="ac"/>
              <w:rPr>
                <w:rFonts w:ascii="Times New Roman" w:eastAsia="Times New Roman" w:hAnsi="Times New Roman" w:cs="Times New Roman"/>
                <w:sz w:val="16"/>
                <w:szCs w:val="16"/>
                <w:lang w:eastAsia="zh-CN"/>
              </w:rPr>
            </w:pPr>
          </w:p>
          <w:p w:rsidR="00AB4FE0" w:rsidRPr="004A2ED4" w:rsidRDefault="00AB4FE0" w:rsidP="00FA539B">
            <w:pPr>
              <w:pStyle w:val="ac"/>
              <w:ind w:right="-98"/>
              <w:rPr>
                <w:rFonts w:ascii="Times New Roman" w:hAnsi="Times New Roman" w:cs="Times New Roman"/>
                <w:sz w:val="16"/>
                <w:szCs w:val="16"/>
              </w:rPr>
            </w:pPr>
            <w:r>
              <w:rPr>
                <w:rFonts w:ascii="Times New Roman" w:eastAsia="Times New Roman" w:hAnsi="Times New Roman" w:cs="Times New Roman"/>
                <w:sz w:val="16"/>
                <w:szCs w:val="16"/>
                <w:lang w:eastAsia="zh-CN"/>
              </w:rPr>
              <w:t xml:space="preserve">2. Воспитывать культуру </w:t>
            </w:r>
            <w:proofErr w:type="spellStart"/>
            <w:proofErr w:type="gramStart"/>
            <w:r>
              <w:rPr>
                <w:rFonts w:ascii="Times New Roman" w:eastAsia="Times New Roman" w:hAnsi="Times New Roman" w:cs="Times New Roman"/>
                <w:sz w:val="16"/>
                <w:szCs w:val="16"/>
                <w:lang w:eastAsia="zh-CN"/>
              </w:rPr>
              <w:t>поведе</w:t>
            </w:r>
            <w:r w:rsidR="00FA539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ния</w:t>
            </w:r>
            <w:proofErr w:type="spellEnd"/>
            <w:proofErr w:type="gramEnd"/>
            <w:r>
              <w:rPr>
                <w:rFonts w:ascii="Times New Roman" w:eastAsia="Times New Roman" w:hAnsi="Times New Roman" w:cs="Times New Roman"/>
                <w:sz w:val="16"/>
                <w:szCs w:val="16"/>
                <w:lang w:eastAsia="zh-CN"/>
              </w:rPr>
              <w:t xml:space="preserve"> и общения, привычки </w:t>
            </w:r>
            <w:proofErr w:type="spellStart"/>
            <w:r>
              <w:rPr>
                <w:rFonts w:ascii="Times New Roman" w:eastAsia="Times New Roman" w:hAnsi="Times New Roman" w:cs="Times New Roman"/>
                <w:sz w:val="16"/>
                <w:szCs w:val="16"/>
                <w:lang w:eastAsia="zh-CN"/>
              </w:rPr>
              <w:t>следо</w:t>
            </w:r>
            <w:r w:rsidR="00FA539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вать</w:t>
            </w:r>
            <w:proofErr w:type="spellEnd"/>
            <w:r>
              <w:rPr>
                <w:rFonts w:ascii="Times New Roman" w:eastAsia="Times New Roman" w:hAnsi="Times New Roman" w:cs="Times New Roman"/>
                <w:sz w:val="16"/>
                <w:szCs w:val="16"/>
                <w:lang w:eastAsia="zh-CN"/>
              </w:rPr>
              <w:t xml:space="preserve"> правилам культуры, быть </w:t>
            </w:r>
            <w:proofErr w:type="spellStart"/>
            <w:r>
              <w:rPr>
                <w:rFonts w:ascii="Times New Roman" w:eastAsia="Times New Roman" w:hAnsi="Times New Roman" w:cs="Times New Roman"/>
                <w:sz w:val="16"/>
                <w:szCs w:val="16"/>
                <w:lang w:eastAsia="zh-CN"/>
              </w:rPr>
              <w:t>ве</w:t>
            </w:r>
            <w:r w:rsidR="00FA539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жливыми</w:t>
            </w:r>
            <w:proofErr w:type="spellEnd"/>
            <w:r>
              <w:rPr>
                <w:rFonts w:ascii="Times New Roman" w:eastAsia="Times New Roman" w:hAnsi="Times New Roman" w:cs="Times New Roman"/>
                <w:sz w:val="16"/>
                <w:szCs w:val="16"/>
                <w:lang w:eastAsia="zh-CN"/>
              </w:rPr>
              <w:t xml:space="preserve"> по </w:t>
            </w:r>
            <w:proofErr w:type="spellStart"/>
            <w:r>
              <w:rPr>
                <w:rFonts w:ascii="Times New Roman" w:eastAsia="Times New Roman" w:hAnsi="Times New Roman" w:cs="Times New Roman"/>
                <w:sz w:val="16"/>
                <w:szCs w:val="16"/>
                <w:lang w:eastAsia="zh-CN"/>
              </w:rPr>
              <w:t>отно</w:t>
            </w:r>
            <w:r w:rsidR="00FA539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шению</w:t>
            </w:r>
            <w:proofErr w:type="spellEnd"/>
            <w:r>
              <w:rPr>
                <w:rFonts w:ascii="Times New Roman" w:eastAsia="Times New Roman" w:hAnsi="Times New Roman" w:cs="Times New Roman"/>
                <w:sz w:val="16"/>
                <w:szCs w:val="16"/>
                <w:lang w:eastAsia="zh-CN"/>
              </w:rPr>
              <w:t xml:space="preserve"> к людям,</w:t>
            </w:r>
            <w:r w:rsidRPr="004A2ED4">
              <w:rPr>
                <w:rFonts w:ascii="Times New Roman" w:hAnsi="Times New Roman" w:cs="Times New Roman"/>
                <w:sz w:val="16"/>
                <w:szCs w:val="16"/>
              </w:rPr>
              <w:t xml:space="preserve"> сдерживать </w:t>
            </w:r>
            <w:proofErr w:type="spellStart"/>
            <w:r w:rsidRPr="004A2ED4">
              <w:rPr>
                <w:rFonts w:ascii="Times New Roman" w:hAnsi="Times New Roman" w:cs="Times New Roman"/>
                <w:sz w:val="16"/>
                <w:szCs w:val="16"/>
              </w:rPr>
              <w:t>непо</w:t>
            </w:r>
            <w:r w:rsidR="00FA539B">
              <w:rPr>
                <w:rFonts w:ascii="Times New Roman" w:hAnsi="Times New Roman" w:cs="Times New Roman"/>
                <w:sz w:val="16"/>
                <w:szCs w:val="16"/>
              </w:rPr>
              <w:t>-</w:t>
            </w:r>
            <w:r w:rsidRPr="004A2ED4">
              <w:rPr>
                <w:rFonts w:ascii="Times New Roman" w:hAnsi="Times New Roman" w:cs="Times New Roman"/>
                <w:sz w:val="16"/>
                <w:szCs w:val="16"/>
              </w:rPr>
              <w:t>средственные</w:t>
            </w:r>
            <w:proofErr w:type="spellEnd"/>
            <w:r w:rsidRPr="004A2ED4">
              <w:rPr>
                <w:rFonts w:ascii="Times New Roman" w:hAnsi="Times New Roman" w:cs="Times New Roman"/>
                <w:sz w:val="16"/>
                <w:szCs w:val="16"/>
              </w:rPr>
              <w:t xml:space="preserve"> </w:t>
            </w:r>
            <w:proofErr w:type="spellStart"/>
            <w:r w:rsidRPr="004A2ED4">
              <w:rPr>
                <w:rFonts w:ascii="Times New Roman" w:hAnsi="Times New Roman" w:cs="Times New Roman"/>
                <w:sz w:val="16"/>
                <w:szCs w:val="16"/>
              </w:rPr>
              <w:t>эмо</w:t>
            </w:r>
            <w:r w:rsidR="00FA539B">
              <w:rPr>
                <w:rFonts w:ascii="Times New Roman" w:hAnsi="Times New Roman" w:cs="Times New Roman"/>
                <w:sz w:val="16"/>
                <w:szCs w:val="16"/>
              </w:rPr>
              <w:t>-</w:t>
            </w:r>
            <w:r w:rsidRPr="004A2ED4">
              <w:rPr>
                <w:rFonts w:ascii="Times New Roman" w:hAnsi="Times New Roman" w:cs="Times New Roman"/>
                <w:sz w:val="16"/>
                <w:szCs w:val="16"/>
              </w:rPr>
              <w:t>циональные</w:t>
            </w:r>
            <w:proofErr w:type="spellEnd"/>
            <w:r w:rsidRPr="004A2ED4">
              <w:rPr>
                <w:rFonts w:ascii="Times New Roman" w:hAnsi="Times New Roman" w:cs="Times New Roman"/>
                <w:sz w:val="16"/>
                <w:szCs w:val="16"/>
              </w:rPr>
              <w:t xml:space="preserve"> </w:t>
            </w:r>
            <w:proofErr w:type="spellStart"/>
            <w:r w:rsidRPr="004A2ED4">
              <w:rPr>
                <w:rFonts w:ascii="Times New Roman" w:hAnsi="Times New Roman" w:cs="Times New Roman"/>
                <w:sz w:val="16"/>
                <w:szCs w:val="16"/>
              </w:rPr>
              <w:t>по</w:t>
            </w:r>
            <w:r w:rsidR="00FA539B">
              <w:rPr>
                <w:rFonts w:ascii="Times New Roman" w:hAnsi="Times New Roman" w:cs="Times New Roman"/>
                <w:sz w:val="16"/>
                <w:szCs w:val="16"/>
              </w:rPr>
              <w:t>-</w:t>
            </w:r>
            <w:r w:rsidRPr="004A2ED4">
              <w:rPr>
                <w:rFonts w:ascii="Times New Roman" w:hAnsi="Times New Roman" w:cs="Times New Roman"/>
                <w:sz w:val="16"/>
                <w:szCs w:val="16"/>
              </w:rPr>
              <w:t>буждения</w:t>
            </w:r>
            <w:proofErr w:type="spellEnd"/>
            <w:r w:rsidRPr="004A2ED4">
              <w:rPr>
                <w:rFonts w:ascii="Times New Roman" w:hAnsi="Times New Roman" w:cs="Times New Roman"/>
                <w:sz w:val="16"/>
                <w:szCs w:val="16"/>
              </w:rPr>
              <w:t>, если они п</w:t>
            </w:r>
            <w:r>
              <w:rPr>
                <w:rFonts w:ascii="Times New Roman" w:hAnsi="Times New Roman" w:cs="Times New Roman"/>
                <w:sz w:val="16"/>
                <w:szCs w:val="16"/>
              </w:rPr>
              <w:t xml:space="preserve">риносят неудобство окружающим. </w:t>
            </w:r>
          </w:p>
          <w:p w:rsidR="00FA539B" w:rsidRDefault="00FA539B" w:rsidP="008E48B0">
            <w:pPr>
              <w:suppressAutoHyphens/>
              <w:rPr>
                <w:rFonts w:ascii="Times New Roman" w:eastAsia="Times New Roman" w:hAnsi="Times New Roman" w:cs="Times New Roman"/>
                <w:sz w:val="16"/>
                <w:szCs w:val="16"/>
                <w:lang w:eastAsia="zh-CN"/>
              </w:rPr>
            </w:pPr>
          </w:p>
          <w:p w:rsidR="00AB4FE0" w:rsidRDefault="00AB4FE0" w:rsidP="00FA539B">
            <w:pPr>
              <w:suppressAutoHyphens/>
              <w:ind w:right="-98"/>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3. Развивать </w:t>
            </w:r>
            <w:proofErr w:type="spellStart"/>
            <w:proofErr w:type="gramStart"/>
            <w:r>
              <w:rPr>
                <w:rFonts w:ascii="Times New Roman" w:eastAsia="Times New Roman" w:hAnsi="Times New Roman" w:cs="Times New Roman"/>
                <w:sz w:val="16"/>
                <w:szCs w:val="16"/>
                <w:lang w:eastAsia="zh-CN"/>
              </w:rPr>
              <w:t>доб</w:t>
            </w:r>
            <w:r w:rsidR="00FA539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рые</w:t>
            </w:r>
            <w:proofErr w:type="spellEnd"/>
            <w:proofErr w:type="gramEnd"/>
            <w:r>
              <w:rPr>
                <w:rFonts w:ascii="Times New Roman" w:eastAsia="Times New Roman" w:hAnsi="Times New Roman" w:cs="Times New Roman"/>
                <w:sz w:val="16"/>
                <w:szCs w:val="16"/>
                <w:lang w:eastAsia="zh-CN"/>
              </w:rPr>
              <w:t xml:space="preserve"> чувства, </w:t>
            </w:r>
            <w:proofErr w:type="spellStart"/>
            <w:r>
              <w:rPr>
                <w:rFonts w:ascii="Times New Roman" w:eastAsia="Times New Roman" w:hAnsi="Times New Roman" w:cs="Times New Roman"/>
                <w:sz w:val="16"/>
                <w:szCs w:val="16"/>
                <w:lang w:eastAsia="zh-CN"/>
              </w:rPr>
              <w:t>эмо</w:t>
            </w:r>
            <w:r w:rsidR="00FA539B">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циональную</w:t>
            </w:r>
            <w:proofErr w:type="spellEnd"/>
            <w:r>
              <w:rPr>
                <w:rFonts w:ascii="Times New Roman" w:eastAsia="Times New Roman" w:hAnsi="Times New Roman" w:cs="Times New Roman"/>
                <w:sz w:val="16"/>
                <w:szCs w:val="16"/>
                <w:lang w:eastAsia="zh-CN"/>
              </w:rPr>
              <w:t xml:space="preserve"> отзывчивость.</w:t>
            </w:r>
          </w:p>
          <w:p w:rsidR="00FA539B" w:rsidRDefault="00FA539B" w:rsidP="008E48B0">
            <w:pPr>
              <w:pStyle w:val="ac"/>
              <w:rPr>
                <w:rFonts w:ascii="Times New Roman" w:hAnsi="Times New Roman" w:cs="Times New Roman"/>
                <w:sz w:val="16"/>
                <w:szCs w:val="16"/>
              </w:rPr>
            </w:pPr>
          </w:p>
          <w:p w:rsidR="00AB4FE0" w:rsidRPr="004A2ED4" w:rsidRDefault="00AB4FE0" w:rsidP="00FA539B">
            <w:pPr>
              <w:pStyle w:val="ac"/>
              <w:ind w:right="-98"/>
              <w:rPr>
                <w:rFonts w:ascii="Times New Roman" w:hAnsi="Times New Roman" w:cs="Times New Roman"/>
                <w:sz w:val="16"/>
                <w:szCs w:val="16"/>
              </w:rPr>
            </w:pPr>
            <w:r>
              <w:rPr>
                <w:rFonts w:ascii="Times New Roman" w:hAnsi="Times New Roman" w:cs="Times New Roman"/>
                <w:sz w:val="16"/>
                <w:szCs w:val="16"/>
              </w:rPr>
              <w:t xml:space="preserve">4. </w:t>
            </w:r>
            <w:r w:rsidRPr="004A2ED4">
              <w:rPr>
                <w:rFonts w:ascii="Times New Roman" w:hAnsi="Times New Roman" w:cs="Times New Roman"/>
                <w:sz w:val="16"/>
                <w:szCs w:val="16"/>
              </w:rPr>
              <w:t xml:space="preserve">Обогащать представления детей о правилах речевого этикета и способствовать осознанному </w:t>
            </w:r>
            <w:proofErr w:type="spellStart"/>
            <w:proofErr w:type="gramStart"/>
            <w:r w:rsidRPr="004A2ED4">
              <w:rPr>
                <w:rFonts w:ascii="Times New Roman" w:hAnsi="Times New Roman" w:cs="Times New Roman"/>
                <w:sz w:val="16"/>
                <w:szCs w:val="16"/>
              </w:rPr>
              <w:t>жела</w:t>
            </w:r>
            <w:r w:rsidR="00FA539B">
              <w:rPr>
                <w:rFonts w:ascii="Times New Roman" w:hAnsi="Times New Roman" w:cs="Times New Roman"/>
                <w:sz w:val="16"/>
                <w:szCs w:val="16"/>
              </w:rPr>
              <w:t>-</w:t>
            </w:r>
            <w:r w:rsidRPr="004A2ED4">
              <w:rPr>
                <w:rFonts w:ascii="Times New Roman" w:hAnsi="Times New Roman" w:cs="Times New Roman"/>
                <w:sz w:val="16"/>
                <w:szCs w:val="16"/>
              </w:rPr>
              <w:t>нию</w:t>
            </w:r>
            <w:proofErr w:type="spellEnd"/>
            <w:proofErr w:type="gramEnd"/>
            <w:r w:rsidRPr="004A2ED4">
              <w:rPr>
                <w:rFonts w:ascii="Times New Roman" w:hAnsi="Times New Roman" w:cs="Times New Roman"/>
                <w:sz w:val="16"/>
                <w:szCs w:val="16"/>
              </w:rPr>
              <w:t xml:space="preserve"> и умению де</w:t>
            </w:r>
            <w:r w:rsidR="00FA539B">
              <w:rPr>
                <w:rFonts w:ascii="Times New Roman" w:hAnsi="Times New Roman" w:cs="Times New Roman"/>
                <w:sz w:val="16"/>
                <w:szCs w:val="16"/>
              </w:rPr>
              <w:t>-</w:t>
            </w:r>
            <w:proofErr w:type="spellStart"/>
            <w:r w:rsidRPr="004A2ED4">
              <w:rPr>
                <w:rFonts w:ascii="Times New Roman" w:hAnsi="Times New Roman" w:cs="Times New Roman"/>
                <w:sz w:val="16"/>
                <w:szCs w:val="16"/>
              </w:rPr>
              <w:t>тей</w:t>
            </w:r>
            <w:proofErr w:type="spellEnd"/>
            <w:r w:rsidRPr="004A2ED4">
              <w:rPr>
                <w:rFonts w:ascii="Times New Roman" w:hAnsi="Times New Roman" w:cs="Times New Roman"/>
                <w:sz w:val="16"/>
                <w:szCs w:val="16"/>
              </w:rPr>
              <w:t xml:space="preserve"> следовать им в процессе общения. </w:t>
            </w:r>
          </w:p>
          <w:p w:rsidR="00FA539B" w:rsidRDefault="00FA539B" w:rsidP="008E48B0">
            <w:pPr>
              <w:pStyle w:val="ac"/>
              <w:rPr>
                <w:rFonts w:ascii="Times New Roman" w:hAnsi="Times New Roman" w:cs="Times New Roman"/>
                <w:sz w:val="16"/>
                <w:szCs w:val="16"/>
              </w:rPr>
            </w:pPr>
          </w:p>
          <w:p w:rsidR="00AB4FE0" w:rsidRPr="004A2ED4" w:rsidRDefault="00AB4FE0" w:rsidP="00FA539B">
            <w:pPr>
              <w:pStyle w:val="ac"/>
              <w:ind w:right="-98"/>
              <w:rPr>
                <w:rFonts w:ascii="Times New Roman" w:hAnsi="Times New Roman" w:cs="Times New Roman"/>
                <w:sz w:val="16"/>
                <w:szCs w:val="16"/>
              </w:rPr>
            </w:pPr>
            <w:r>
              <w:rPr>
                <w:rFonts w:ascii="Times New Roman" w:hAnsi="Times New Roman" w:cs="Times New Roman"/>
                <w:sz w:val="16"/>
                <w:szCs w:val="16"/>
              </w:rPr>
              <w:t xml:space="preserve">5. </w:t>
            </w:r>
            <w:r w:rsidRPr="004A2ED4">
              <w:rPr>
                <w:rFonts w:ascii="Times New Roman" w:hAnsi="Times New Roman" w:cs="Times New Roman"/>
                <w:sz w:val="16"/>
                <w:szCs w:val="16"/>
              </w:rPr>
              <w:t xml:space="preserve">Воспитывать </w:t>
            </w:r>
            <w:proofErr w:type="spellStart"/>
            <w:r w:rsidRPr="004A2ED4">
              <w:rPr>
                <w:rFonts w:ascii="Times New Roman" w:hAnsi="Times New Roman" w:cs="Times New Roman"/>
                <w:sz w:val="16"/>
                <w:szCs w:val="16"/>
              </w:rPr>
              <w:t>слушательскую</w:t>
            </w:r>
            <w:proofErr w:type="spellEnd"/>
            <w:r w:rsidRPr="004A2ED4">
              <w:rPr>
                <w:rFonts w:ascii="Times New Roman" w:hAnsi="Times New Roman" w:cs="Times New Roman"/>
                <w:sz w:val="16"/>
                <w:szCs w:val="16"/>
              </w:rPr>
              <w:t xml:space="preserve"> культуру детей, развивать умения понимать и </w:t>
            </w:r>
            <w:proofErr w:type="spellStart"/>
            <w:proofErr w:type="gramStart"/>
            <w:r w:rsidRPr="004A2ED4">
              <w:rPr>
                <w:rFonts w:ascii="Times New Roman" w:hAnsi="Times New Roman" w:cs="Times New Roman"/>
                <w:sz w:val="16"/>
                <w:szCs w:val="16"/>
              </w:rPr>
              <w:t>интер</w:t>
            </w:r>
            <w:r w:rsidR="00FA539B">
              <w:rPr>
                <w:rFonts w:ascii="Times New Roman" w:hAnsi="Times New Roman" w:cs="Times New Roman"/>
                <w:sz w:val="16"/>
                <w:szCs w:val="16"/>
              </w:rPr>
              <w:t>-</w:t>
            </w:r>
            <w:r w:rsidRPr="004A2ED4">
              <w:rPr>
                <w:rFonts w:ascii="Times New Roman" w:hAnsi="Times New Roman" w:cs="Times New Roman"/>
                <w:sz w:val="16"/>
                <w:szCs w:val="16"/>
              </w:rPr>
              <w:t>претироват</w:t>
            </w:r>
            <w:r>
              <w:rPr>
                <w:rFonts w:ascii="Times New Roman" w:hAnsi="Times New Roman" w:cs="Times New Roman"/>
                <w:sz w:val="16"/>
                <w:szCs w:val="16"/>
              </w:rPr>
              <w:t>ь</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выра</w:t>
            </w:r>
            <w:r w:rsidR="00FA539B">
              <w:rPr>
                <w:rFonts w:ascii="Times New Roman" w:hAnsi="Times New Roman" w:cs="Times New Roman"/>
                <w:sz w:val="16"/>
                <w:szCs w:val="16"/>
              </w:rPr>
              <w:t>-</w:t>
            </w:r>
            <w:r>
              <w:rPr>
                <w:rFonts w:ascii="Times New Roman" w:hAnsi="Times New Roman" w:cs="Times New Roman"/>
                <w:sz w:val="16"/>
                <w:szCs w:val="16"/>
              </w:rPr>
              <w:t>зительные</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средст</w:t>
            </w:r>
            <w:r w:rsidR="00FA539B">
              <w:rPr>
                <w:rFonts w:ascii="Times New Roman" w:hAnsi="Times New Roman" w:cs="Times New Roman"/>
                <w:sz w:val="16"/>
                <w:szCs w:val="16"/>
              </w:rPr>
              <w:t>-</w:t>
            </w:r>
            <w:r>
              <w:rPr>
                <w:rFonts w:ascii="Times New Roman" w:hAnsi="Times New Roman" w:cs="Times New Roman"/>
                <w:sz w:val="16"/>
                <w:szCs w:val="16"/>
              </w:rPr>
              <w:t>ва</w:t>
            </w:r>
            <w:proofErr w:type="spellEnd"/>
            <w:r>
              <w:rPr>
                <w:rFonts w:ascii="Times New Roman" w:hAnsi="Times New Roman" w:cs="Times New Roman"/>
                <w:sz w:val="16"/>
                <w:szCs w:val="16"/>
              </w:rPr>
              <w:t xml:space="preserve"> музыки.</w:t>
            </w:r>
            <w:r w:rsidRPr="004A2ED4">
              <w:rPr>
                <w:rFonts w:ascii="Times New Roman" w:hAnsi="Times New Roman" w:cs="Times New Roman"/>
                <w:sz w:val="16"/>
                <w:szCs w:val="16"/>
              </w:rPr>
              <w:t xml:space="preserve"> </w:t>
            </w:r>
          </w:p>
          <w:p w:rsidR="00012590" w:rsidRDefault="00012590" w:rsidP="008E48B0">
            <w:pPr>
              <w:pStyle w:val="ac"/>
              <w:rPr>
                <w:rFonts w:ascii="Times New Roman" w:hAnsi="Times New Roman" w:cs="Times New Roman"/>
                <w:sz w:val="16"/>
                <w:szCs w:val="16"/>
              </w:rPr>
            </w:pPr>
          </w:p>
          <w:p w:rsidR="00AB4FE0" w:rsidRPr="00682652" w:rsidRDefault="00AB4FE0" w:rsidP="00012590">
            <w:pPr>
              <w:pStyle w:val="ac"/>
              <w:ind w:right="-98"/>
              <w:rPr>
                <w:rFonts w:ascii="Times New Roman" w:hAnsi="Times New Roman" w:cs="Times New Roman"/>
                <w:sz w:val="16"/>
                <w:szCs w:val="16"/>
              </w:rPr>
            </w:pPr>
            <w:r>
              <w:rPr>
                <w:rFonts w:ascii="Times New Roman" w:hAnsi="Times New Roman" w:cs="Times New Roman"/>
                <w:sz w:val="16"/>
                <w:szCs w:val="16"/>
              </w:rPr>
              <w:t xml:space="preserve">6. </w:t>
            </w:r>
            <w:r w:rsidRPr="00682652">
              <w:rPr>
                <w:rFonts w:ascii="Times New Roman" w:hAnsi="Times New Roman" w:cs="Times New Roman"/>
                <w:sz w:val="16"/>
                <w:szCs w:val="16"/>
              </w:rPr>
              <w:t xml:space="preserve">Активизировать проявление </w:t>
            </w:r>
            <w:proofErr w:type="spellStart"/>
            <w:proofErr w:type="gramStart"/>
            <w:r w:rsidRPr="00682652">
              <w:rPr>
                <w:rFonts w:ascii="Times New Roman" w:hAnsi="Times New Roman" w:cs="Times New Roman"/>
                <w:sz w:val="16"/>
                <w:szCs w:val="16"/>
              </w:rPr>
              <w:t>эстети</w:t>
            </w:r>
            <w:r w:rsidR="00012590">
              <w:rPr>
                <w:rFonts w:ascii="Times New Roman" w:hAnsi="Times New Roman" w:cs="Times New Roman"/>
                <w:sz w:val="16"/>
                <w:szCs w:val="16"/>
              </w:rPr>
              <w:t>-</w:t>
            </w:r>
            <w:r w:rsidRPr="00682652">
              <w:rPr>
                <w:rFonts w:ascii="Times New Roman" w:hAnsi="Times New Roman" w:cs="Times New Roman"/>
                <w:sz w:val="16"/>
                <w:szCs w:val="16"/>
              </w:rPr>
              <w:t>ческого</w:t>
            </w:r>
            <w:proofErr w:type="spellEnd"/>
            <w:proofErr w:type="gramEnd"/>
            <w:r w:rsidRPr="00682652">
              <w:rPr>
                <w:rFonts w:ascii="Times New Roman" w:hAnsi="Times New Roman" w:cs="Times New Roman"/>
                <w:sz w:val="16"/>
                <w:szCs w:val="16"/>
              </w:rPr>
              <w:t xml:space="preserve"> </w:t>
            </w:r>
            <w:proofErr w:type="spellStart"/>
            <w:r w:rsidRPr="00682652">
              <w:rPr>
                <w:rFonts w:ascii="Times New Roman" w:hAnsi="Times New Roman" w:cs="Times New Roman"/>
                <w:sz w:val="16"/>
                <w:szCs w:val="16"/>
              </w:rPr>
              <w:t>отноше</w:t>
            </w:r>
            <w:r w:rsidR="00012590">
              <w:rPr>
                <w:rFonts w:ascii="Times New Roman" w:hAnsi="Times New Roman" w:cs="Times New Roman"/>
                <w:sz w:val="16"/>
                <w:szCs w:val="16"/>
              </w:rPr>
              <w:t>-</w:t>
            </w:r>
            <w:r w:rsidRPr="00682652">
              <w:rPr>
                <w:rFonts w:ascii="Times New Roman" w:hAnsi="Times New Roman" w:cs="Times New Roman"/>
                <w:sz w:val="16"/>
                <w:szCs w:val="16"/>
              </w:rPr>
              <w:t>ния</w:t>
            </w:r>
            <w:proofErr w:type="spellEnd"/>
            <w:r w:rsidRPr="00682652">
              <w:rPr>
                <w:rFonts w:ascii="Times New Roman" w:hAnsi="Times New Roman" w:cs="Times New Roman"/>
                <w:sz w:val="16"/>
                <w:szCs w:val="16"/>
              </w:rPr>
              <w:t xml:space="preserve"> к </w:t>
            </w:r>
            <w:proofErr w:type="spellStart"/>
            <w:r w:rsidRPr="00682652">
              <w:rPr>
                <w:rFonts w:ascii="Times New Roman" w:hAnsi="Times New Roman" w:cs="Times New Roman"/>
                <w:sz w:val="16"/>
                <w:szCs w:val="16"/>
              </w:rPr>
              <w:t>окружающе</w:t>
            </w:r>
            <w:r w:rsidR="00012590">
              <w:rPr>
                <w:rFonts w:ascii="Times New Roman" w:hAnsi="Times New Roman" w:cs="Times New Roman"/>
                <w:sz w:val="16"/>
                <w:szCs w:val="16"/>
              </w:rPr>
              <w:t>-</w:t>
            </w:r>
            <w:r w:rsidRPr="00682652">
              <w:rPr>
                <w:rFonts w:ascii="Times New Roman" w:hAnsi="Times New Roman" w:cs="Times New Roman"/>
                <w:sz w:val="16"/>
                <w:szCs w:val="16"/>
              </w:rPr>
              <w:t>му</w:t>
            </w:r>
            <w:proofErr w:type="spellEnd"/>
            <w:r w:rsidRPr="00682652">
              <w:rPr>
                <w:rFonts w:ascii="Times New Roman" w:hAnsi="Times New Roman" w:cs="Times New Roman"/>
                <w:sz w:val="16"/>
                <w:szCs w:val="16"/>
              </w:rPr>
              <w:t xml:space="preserve"> миру (искус</w:t>
            </w:r>
            <w:r w:rsidR="00012590">
              <w:rPr>
                <w:rFonts w:ascii="Times New Roman" w:hAnsi="Times New Roman" w:cs="Times New Roman"/>
                <w:sz w:val="16"/>
                <w:szCs w:val="16"/>
              </w:rPr>
              <w:t>-</w:t>
            </w:r>
            <w:proofErr w:type="spellStart"/>
            <w:r w:rsidRPr="00682652">
              <w:rPr>
                <w:rFonts w:ascii="Times New Roman" w:hAnsi="Times New Roman" w:cs="Times New Roman"/>
                <w:sz w:val="16"/>
                <w:szCs w:val="16"/>
              </w:rPr>
              <w:t>ству</w:t>
            </w:r>
            <w:proofErr w:type="spellEnd"/>
            <w:r w:rsidRPr="00682652">
              <w:rPr>
                <w:rFonts w:ascii="Times New Roman" w:hAnsi="Times New Roman" w:cs="Times New Roman"/>
                <w:sz w:val="16"/>
                <w:szCs w:val="16"/>
              </w:rPr>
              <w:t xml:space="preserve">, природе, предметам быта, игрушкам, </w:t>
            </w:r>
            <w:proofErr w:type="spellStart"/>
            <w:r w:rsidRPr="00682652">
              <w:rPr>
                <w:rFonts w:ascii="Times New Roman" w:hAnsi="Times New Roman" w:cs="Times New Roman"/>
                <w:sz w:val="16"/>
                <w:szCs w:val="16"/>
              </w:rPr>
              <w:t>соци</w:t>
            </w:r>
            <w:r w:rsidR="00012590">
              <w:rPr>
                <w:rFonts w:ascii="Times New Roman" w:hAnsi="Times New Roman" w:cs="Times New Roman"/>
                <w:sz w:val="16"/>
                <w:szCs w:val="16"/>
              </w:rPr>
              <w:t>-</w:t>
            </w:r>
            <w:r w:rsidRPr="00682652">
              <w:rPr>
                <w:rFonts w:ascii="Times New Roman" w:hAnsi="Times New Roman" w:cs="Times New Roman"/>
                <w:sz w:val="16"/>
                <w:szCs w:val="16"/>
              </w:rPr>
              <w:t>альным</w:t>
            </w:r>
            <w:proofErr w:type="spellEnd"/>
            <w:r w:rsidRPr="00682652">
              <w:rPr>
                <w:rFonts w:ascii="Times New Roman" w:hAnsi="Times New Roman" w:cs="Times New Roman"/>
                <w:sz w:val="16"/>
                <w:szCs w:val="16"/>
              </w:rPr>
              <w:t xml:space="preserve"> явлениям). </w:t>
            </w:r>
          </w:p>
          <w:p w:rsidR="00012590" w:rsidRDefault="00012590" w:rsidP="008E48B0">
            <w:pPr>
              <w:pStyle w:val="ac"/>
              <w:rPr>
                <w:rFonts w:ascii="Times New Roman" w:hAnsi="Times New Roman" w:cs="Times New Roman"/>
                <w:sz w:val="16"/>
                <w:szCs w:val="16"/>
              </w:rPr>
            </w:pPr>
          </w:p>
          <w:p w:rsidR="00AB4FE0" w:rsidRPr="00682652" w:rsidRDefault="00AB4FE0" w:rsidP="00012590">
            <w:pPr>
              <w:pStyle w:val="ac"/>
              <w:ind w:right="-98"/>
              <w:rPr>
                <w:rFonts w:ascii="Times New Roman" w:hAnsi="Times New Roman" w:cs="Times New Roman"/>
                <w:sz w:val="16"/>
                <w:szCs w:val="16"/>
              </w:rPr>
            </w:pPr>
            <w:r>
              <w:rPr>
                <w:rFonts w:ascii="Times New Roman" w:hAnsi="Times New Roman" w:cs="Times New Roman"/>
                <w:sz w:val="16"/>
                <w:szCs w:val="16"/>
              </w:rPr>
              <w:t xml:space="preserve">7. </w:t>
            </w:r>
            <w:r w:rsidRPr="00682652">
              <w:rPr>
                <w:rFonts w:ascii="Times New Roman" w:hAnsi="Times New Roman" w:cs="Times New Roman"/>
                <w:sz w:val="16"/>
                <w:szCs w:val="16"/>
              </w:rPr>
              <w:t>Развивать худо</w:t>
            </w:r>
            <w:r w:rsidR="00012590">
              <w:rPr>
                <w:rFonts w:ascii="Times New Roman" w:hAnsi="Times New Roman" w:cs="Times New Roman"/>
                <w:sz w:val="16"/>
                <w:szCs w:val="16"/>
              </w:rPr>
              <w:t>-</w:t>
            </w:r>
            <w:proofErr w:type="spellStart"/>
            <w:r w:rsidRPr="00682652">
              <w:rPr>
                <w:rFonts w:ascii="Times New Roman" w:hAnsi="Times New Roman" w:cs="Times New Roman"/>
                <w:sz w:val="16"/>
                <w:szCs w:val="16"/>
              </w:rPr>
              <w:t>жественно</w:t>
            </w:r>
            <w:proofErr w:type="spellEnd"/>
            <w:r w:rsidRPr="00682652">
              <w:rPr>
                <w:rFonts w:ascii="Times New Roman" w:hAnsi="Times New Roman" w:cs="Times New Roman"/>
                <w:sz w:val="16"/>
                <w:szCs w:val="16"/>
              </w:rPr>
              <w:t>-</w:t>
            </w:r>
            <w:proofErr w:type="spellStart"/>
            <w:r w:rsidRPr="00682652">
              <w:rPr>
                <w:rFonts w:ascii="Times New Roman" w:hAnsi="Times New Roman" w:cs="Times New Roman"/>
                <w:sz w:val="16"/>
                <w:szCs w:val="16"/>
              </w:rPr>
              <w:t>эстети</w:t>
            </w:r>
            <w:r w:rsidR="00012590">
              <w:rPr>
                <w:rFonts w:ascii="Times New Roman" w:hAnsi="Times New Roman" w:cs="Times New Roman"/>
                <w:sz w:val="16"/>
                <w:szCs w:val="16"/>
              </w:rPr>
              <w:t>-</w:t>
            </w:r>
            <w:r w:rsidRPr="00682652">
              <w:rPr>
                <w:rFonts w:ascii="Times New Roman" w:hAnsi="Times New Roman" w:cs="Times New Roman"/>
                <w:sz w:val="16"/>
                <w:szCs w:val="16"/>
              </w:rPr>
              <w:t>ческое</w:t>
            </w:r>
            <w:proofErr w:type="spellEnd"/>
            <w:r w:rsidRPr="00682652">
              <w:rPr>
                <w:rFonts w:ascii="Times New Roman" w:hAnsi="Times New Roman" w:cs="Times New Roman"/>
                <w:sz w:val="16"/>
                <w:szCs w:val="16"/>
              </w:rPr>
              <w:t xml:space="preserve"> восприятие, эмоциональный отклик на </w:t>
            </w:r>
            <w:proofErr w:type="spellStart"/>
            <w:proofErr w:type="gramStart"/>
            <w:r w:rsidRPr="00682652">
              <w:rPr>
                <w:rFonts w:ascii="Times New Roman" w:hAnsi="Times New Roman" w:cs="Times New Roman"/>
                <w:sz w:val="16"/>
                <w:szCs w:val="16"/>
              </w:rPr>
              <w:t>проявле</w:t>
            </w:r>
            <w:r w:rsidR="00012590">
              <w:rPr>
                <w:rFonts w:ascii="Times New Roman" w:hAnsi="Times New Roman" w:cs="Times New Roman"/>
                <w:sz w:val="16"/>
                <w:szCs w:val="16"/>
              </w:rPr>
              <w:t>-</w:t>
            </w:r>
            <w:r w:rsidRPr="00682652">
              <w:rPr>
                <w:rFonts w:ascii="Times New Roman" w:hAnsi="Times New Roman" w:cs="Times New Roman"/>
                <w:sz w:val="16"/>
                <w:szCs w:val="16"/>
              </w:rPr>
              <w:t>ния</w:t>
            </w:r>
            <w:proofErr w:type="spellEnd"/>
            <w:proofErr w:type="gramEnd"/>
            <w:r w:rsidRPr="00682652">
              <w:rPr>
                <w:rFonts w:ascii="Times New Roman" w:hAnsi="Times New Roman" w:cs="Times New Roman"/>
                <w:sz w:val="16"/>
                <w:szCs w:val="16"/>
              </w:rPr>
              <w:t xml:space="preserve"> красоты в </w:t>
            </w:r>
            <w:proofErr w:type="spellStart"/>
            <w:r w:rsidRPr="00682652">
              <w:rPr>
                <w:rFonts w:ascii="Times New Roman" w:hAnsi="Times New Roman" w:cs="Times New Roman"/>
                <w:sz w:val="16"/>
                <w:szCs w:val="16"/>
              </w:rPr>
              <w:t>ок</w:t>
            </w:r>
            <w:r w:rsidR="00012590">
              <w:rPr>
                <w:rFonts w:ascii="Times New Roman" w:hAnsi="Times New Roman" w:cs="Times New Roman"/>
                <w:sz w:val="16"/>
                <w:szCs w:val="16"/>
              </w:rPr>
              <w:t>-</w:t>
            </w:r>
            <w:r w:rsidRPr="00682652">
              <w:rPr>
                <w:rFonts w:ascii="Times New Roman" w:hAnsi="Times New Roman" w:cs="Times New Roman"/>
                <w:sz w:val="16"/>
                <w:szCs w:val="16"/>
              </w:rPr>
              <w:t>ружающем</w:t>
            </w:r>
            <w:proofErr w:type="spellEnd"/>
            <w:r w:rsidRPr="00682652">
              <w:rPr>
                <w:rFonts w:ascii="Times New Roman" w:hAnsi="Times New Roman" w:cs="Times New Roman"/>
                <w:sz w:val="16"/>
                <w:szCs w:val="16"/>
              </w:rPr>
              <w:t xml:space="preserve"> мире, произведениях </w:t>
            </w:r>
            <w:proofErr w:type="spellStart"/>
            <w:r w:rsidRPr="00682652">
              <w:rPr>
                <w:rFonts w:ascii="Times New Roman" w:hAnsi="Times New Roman" w:cs="Times New Roman"/>
                <w:sz w:val="16"/>
                <w:szCs w:val="16"/>
              </w:rPr>
              <w:t>ис</w:t>
            </w:r>
            <w:r w:rsidR="00012590">
              <w:rPr>
                <w:rFonts w:ascii="Times New Roman" w:hAnsi="Times New Roman" w:cs="Times New Roman"/>
                <w:sz w:val="16"/>
                <w:szCs w:val="16"/>
              </w:rPr>
              <w:t>-</w:t>
            </w:r>
            <w:r w:rsidRPr="00682652">
              <w:rPr>
                <w:rFonts w:ascii="Times New Roman" w:hAnsi="Times New Roman" w:cs="Times New Roman"/>
                <w:sz w:val="16"/>
                <w:szCs w:val="16"/>
              </w:rPr>
              <w:t>кусства</w:t>
            </w:r>
            <w:proofErr w:type="spellEnd"/>
            <w:r w:rsidRPr="00682652">
              <w:rPr>
                <w:rFonts w:ascii="Times New Roman" w:hAnsi="Times New Roman" w:cs="Times New Roman"/>
                <w:sz w:val="16"/>
                <w:szCs w:val="16"/>
              </w:rPr>
              <w:t xml:space="preserve"> и </w:t>
            </w:r>
            <w:proofErr w:type="spellStart"/>
            <w:r w:rsidRPr="00682652">
              <w:rPr>
                <w:rFonts w:ascii="Times New Roman" w:hAnsi="Times New Roman" w:cs="Times New Roman"/>
                <w:sz w:val="16"/>
                <w:szCs w:val="16"/>
              </w:rPr>
              <w:t>собст</w:t>
            </w:r>
            <w:proofErr w:type="spellEnd"/>
            <w:r w:rsidR="00012590">
              <w:rPr>
                <w:rFonts w:ascii="Times New Roman" w:hAnsi="Times New Roman" w:cs="Times New Roman"/>
                <w:sz w:val="16"/>
                <w:szCs w:val="16"/>
              </w:rPr>
              <w:t>-</w:t>
            </w:r>
            <w:r w:rsidRPr="00682652">
              <w:rPr>
                <w:rFonts w:ascii="Times New Roman" w:hAnsi="Times New Roman" w:cs="Times New Roman"/>
                <w:sz w:val="16"/>
                <w:szCs w:val="16"/>
              </w:rPr>
              <w:t xml:space="preserve">венных творческих работах; </w:t>
            </w:r>
            <w:proofErr w:type="spellStart"/>
            <w:r w:rsidRPr="00682652">
              <w:rPr>
                <w:rFonts w:ascii="Times New Roman" w:hAnsi="Times New Roman" w:cs="Times New Roman"/>
                <w:sz w:val="16"/>
                <w:szCs w:val="16"/>
              </w:rPr>
              <w:t>способст</w:t>
            </w:r>
            <w:r w:rsidR="00012590">
              <w:rPr>
                <w:rFonts w:ascii="Times New Roman" w:hAnsi="Times New Roman" w:cs="Times New Roman"/>
                <w:sz w:val="16"/>
                <w:szCs w:val="16"/>
              </w:rPr>
              <w:t>-</w:t>
            </w:r>
            <w:r w:rsidRPr="00682652">
              <w:rPr>
                <w:rFonts w:ascii="Times New Roman" w:hAnsi="Times New Roman" w:cs="Times New Roman"/>
                <w:sz w:val="16"/>
                <w:szCs w:val="16"/>
              </w:rPr>
              <w:t>вовать</w:t>
            </w:r>
            <w:proofErr w:type="spellEnd"/>
            <w:r w:rsidRPr="00682652">
              <w:rPr>
                <w:rFonts w:ascii="Times New Roman" w:hAnsi="Times New Roman" w:cs="Times New Roman"/>
                <w:sz w:val="16"/>
                <w:szCs w:val="16"/>
              </w:rPr>
              <w:t xml:space="preserve"> освоению эстетических </w:t>
            </w:r>
            <w:r w:rsidRPr="00682652">
              <w:rPr>
                <w:rFonts w:ascii="Times New Roman" w:hAnsi="Times New Roman" w:cs="Times New Roman"/>
                <w:sz w:val="16"/>
                <w:szCs w:val="16"/>
              </w:rPr>
              <w:lastRenderedPageBreak/>
              <w:t xml:space="preserve">оценок, суждений. </w:t>
            </w:r>
          </w:p>
          <w:p w:rsidR="00012590" w:rsidRDefault="00012590" w:rsidP="008E48B0">
            <w:pPr>
              <w:pStyle w:val="ac"/>
              <w:rPr>
                <w:rFonts w:ascii="Times New Roman" w:hAnsi="Times New Roman" w:cs="Times New Roman"/>
                <w:sz w:val="16"/>
                <w:szCs w:val="16"/>
              </w:rPr>
            </w:pPr>
          </w:p>
          <w:p w:rsidR="00AB4FE0" w:rsidRPr="007F4B2C" w:rsidRDefault="00AB4FE0" w:rsidP="00012590">
            <w:pPr>
              <w:pStyle w:val="ac"/>
              <w:ind w:right="-98"/>
              <w:rPr>
                <w:rFonts w:ascii="Times New Roman" w:hAnsi="Times New Roman" w:cs="Times New Roman"/>
                <w:sz w:val="16"/>
                <w:szCs w:val="16"/>
              </w:rPr>
            </w:pPr>
            <w:r>
              <w:rPr>
                <w:rFonts w:ascii="Times New Roman" w:hAnsi="Times New Roman" w:cs="Times New Roman"/>
                <w:sz w:val="16"/>
                <w:szCs w:val="16"/>
              </w:rPr>
              <w:t xml:space="preserve">8. </w:t>
            </w:r>
            <w:r w:rsidRPr="007F4B2C">
              <w:rPr>
                <w:rFonts w:ascii="Times New Roman" w:hAnsi="Times New Roman" w:cs="Times New Roman"/>
                <w:sz w:val="16"/>
                <w:szCs w:val="16"/>
              </w:rPr>
              <w:t xml:space="preserve">Развивать </w:t>
            </w:r>
            <w:proofErr w:type="gramStart"/>
            <w:r w:rsidRPr="007F4B2C">
              <w:rPr>
                <w:rFonts w:ascii="Times New Roman" w:hAnsi="Times New Roman" w:cs="Times New Roman"/>
                <w:sz w:val="16"/>
                <w:szCs w:val="16"/>
              </w:rPr>
              <w:t>эсте</w:t>
            </w:r>
            <w:r w:rsidR="00012590">
              <w:rPr>
                <w:rFonts w:ascii="Times New Roman" w:hAnsi="Times New Roman" w:cs="Times New Roman"/>
                <w:sz w:val="16"/>
                <w:szCs w:val="16"/>
              </w:rPr>
              <w:t>-</w:t>
            </w:r>
            <w:proofErr w:type="spellStart"/>
            <w:r w:rsidRPr="007F4B2C">
              <w:rPr>
                <w:rFonts w:ascii="Times New Roman" w:hAnsi="Times New Roman" w:cs="Times New Roman"/>
                <w:sz w:val="16"/>
                <w:szCs w:val="16"/>
              </w:rPr>
              <w:t>тические</w:t>
            </w:r>
            <w:proofErr w:type="spellEnd"/>
            <w:proofErr w:type="gramEnd"/>
            <w:r w:rsidRPr="007F4B2C">
              <w:rPr>
                <w:rFonts w:ascii="Times New Roman" w:hAnsi="Times New Roman" w:cs="Times New Roman"/>
                <w:sz w:val="16"/>
                <w:szCs w:val="16"/>
              </w:rPr>
              <w:t xml:space="preserve"> </w:t>
            </w:r>
            <w:proofErr w:type="spellStart"/>
            <w:r w:rsidRPr="007F4B2C">
              <w:rPr>
                <w:rFonts w:ascii="Times New Roman" w:hAnsi="Times New Roman" w:cs="Times New Roman"/>
                <w:sz w:val="16"/>
                <w:szCs w:val="16"/>
              </w:rPr>
              <w:t>интере</w:t>
            </w:r>
            <w:r w:rsidR="00012590">
              <w:rPr>
                <w:rFonts w:ascii="Times New Roman" w:hAnsi="Times New Roman" w:cs="Times New Roman"/>
                <w:sz w:val="16"/>
                <w:szCs w:val="16"/>
              </w:rPr>
              <w:t>-</w:t>
            </w:r>
            <w:r w:rsidRPr="007F4B2C">
              <w:rPr>
                <w:rFonts w:ascii="Times New Roman" w:hAnsi="Times New Roman" w:cs="Times New Roman"/>
                <w:sz w:val="16"/>
                <w:szCs w:val="16"/>
              </w:rPr>
              <w:t>сы</w:t>
            </w:r>
            <w:proofErr w:type="spellEnd"/>
            <w:r w:rsidRPr="007F4B2C">
              <w:rPr>
                <w:rFonts w:ascii="Times New Roman" w:hAnsi="Times New Roman" w:cs="Times New Roman"/>
                <w:sz w:val="16"/>
                <w:szCs w:val="16"/>
              </w:rPr>
              <w:t>, эстетические предпочтения, же</w:t>
            </w:r>
            <w:r w:rsidR="00012590">
              <w:rPr>
                <w:rFonts w:ascii="Times New Roman" w:hAnsi="Times New Roman" w:cs="Times New Roman"/>
                <w:sz w:val="16"/>
                <w:szCs w:val="16"/>
              </w:rPr>
              <w:t>-</w:t>
            </w:r>
            <w:proofErr w:type="spellStart"/>
            <w:r w:rsidRPr="007F4B2C">
              <w:rPr>
                <w:rFonts w:ascii="Times New Roman" w:hAnsi="Times New Roman" w:cs="Times New Roman"/>
                <w:sz w:val="16"/>
                <w:szCs w:val="16"/>
              </w:rPr>
              <w:t>лание</w:t>
            </w:r>
            <w:proofErr w:type="spellEnd"/>
            <w:r w:rsidRPr="007F4B2C">
              <w:rPr>
                <w:rFonts w:ascii="Times New Roman" w:hAnsi="Times New Roman" w:cs="Times New Roman"/>
                <w:sz w:val="16"/>
                <w:szCs w:val="16"/>
              </w:rPr>
              <w:t xml:space="preserve"> познавать искусство и </w:t>
            </w:r>
            <w:proofErr w:type="spellStart"/>
            <w:r w:rsidRPr="007F4B2C">
              <w:rPr>
                <w:rFonts w:ascii="Times New Roman" w:hAnsi="Times New Roman" w:cs="Times New Roman"/>
                <w:sz w:val="16"/>
                <w:szCs w:val="16"/>
              </w:rPr>
              <w:t>осва</w:t>
            </w:r>
            <w:r w:rsidR="00012590">
              <w:rPr>
                <w:rFonts w:ascii="Times New Roman" w:hAnsi="Times New Roman" w:cs="Times New Roman"/>
                <w:sz w:val="16"/>
                <w:szCs w:val="16"/>
              </w:rPr>
              <w:t>-</w:t>
            </w:r>
            <w:r w:rsidRPr="007F4B2C">
              <w:rPr>
                <w:rFonts w:ascii="Times New Roman" w:hAnsi="Times New Roman" w:cs="Times New Roman"/>
                <w:sz w:val="16"/>
                <w:szCs w:val="16"/>
              </w:rPr>
              <w:t>ивать</w:t>
            </w:r>
            <w:proofErr w:type="spellEnd"/>
            <w:r w:rsidRPr="007F4B2C">
              <w:rPr>
                <w:rFonts w:ascii="Times New Roman" w:hAnsi="Times New Roman" w:cs="Times New Roman"/>
                <w:sz w:val="16"/>
                <w:szCs w:val="16"/>
              </w:rPr>
              <w:t xml:space="preserve"> изобрази</w:t>
            </w:r>
            <w:r w:rsidR="00012590">
              <w:rPr>
                <w:rFonts w:ascii="Times New Roman" w:hAnsi="Times New Roman" w:cs="Times New Roman"/>
                <w:sz w:val="16"/>
                <w:szCs w:val="16"/>
              </w:rPr>
              <w:t>-</w:t>
            </w:r>
            <w:r w:rsidRPr="007F4B2C">
              <w:rPr>
                <w:rFonts w:ascii="Times New Roman" w:hAnsi="Times New Roman" w:cs="Times New Roman"/>
                <w:sz w:val="16"/>
                <w:szCs w:val="16"/>
              </w:rPr>
              <w:t>тельную деятель</w:t>
            </w:r>
            <w:r w:rsidR="00012590">
              <w:rPr>
                <w:rFonts w:ascii="Times New Roman" w:hAnsi="Times New Roman" w:cs="Times New Roman"/>
                <w:sz w:val="16"/>
                <w:szCs w:val="16"/>
              </w:rPr>
              <w:t>-</w:t>
            </w:r>
            <w:proofErr w:type="spellStart"/>
            <w:r w:rsidRPr="007F4B2C">
              <w:rPr>
                <w:rFonts w:ascii="Times New Roman" w:hAnsi="Times New Roman" w:cs="Times New Roman"/>
                <w:sz w:val="16"/>
                <w:szCs w:val="16"/>
              </w:rPr>
              <w:t>ность</w:t>
            </w:r>
            <w:proofErr w:type="spellEnd"/>
            <w:r w:rsidRPr="007F4B2C">
              <w:rPr>
                <w:rFonts w:ascii="Times New Roman" w:hAnsi="Times New Roman" w:cs="Times New Roman"/>
                <w:sz w:val="16"/>
                <w:szCs w:val="16"/>
              </w:rPr>
              <w:t xml:space="preserve">. </w:t>
            </w:r>
          </w:p>
          <w:p w:rsidR="00012590" w:rsidRDefault="00012590" w:rsidP="008E48B0">
            <w:pPr>
              <w:pStyle w:val="ac"/>
              <w:rPr>
                <w:rFonts w:eastAsia="Times New Roman"/>
                <w:sz w:val="16"/>
                <w:szCs w:val="16"/>
                <w:lang w:eastAsia="zh-CN"/>
              </w:rPr>
            </w:pPr>
          </w:p>
          <w:p w:rsidR="00AB4FE0" w:rsidRDefault="00AB4FE0" w:rsidP="00012590">
            <w:pPr>
              <w:pStyle w:val="ac"/>
              <w:ind w:right="-98"/>
              <w:rPr>
                <w:rFonts w:ascii="Times New Roman" w:hAnsi="Times New Roman" w:cs="Times New Roman"/>
                <w:sz w:val="16"/>
                <w:szCs w:val="16"/>
              </w:rPr>
            </w:pPr>
            <w:r>
              <w:rPr>
                <w:rFonts w:eastAsia="Times New Roman"/>
                <w:sz w:val="16"/>
                <w:szCs w:val="16"/>
                <w:lang w:eastAsia="zh-CN"/>
              </w:rPr>
              <w:t>9.</w:t>
            </w:r>
            <w:r w:rsidRPr="00D91BD7">
              <w:t xml:space="preserve"> </w:t>
            </w:r>
            <w:r w:rsidRPr="00682652">
              <w:rPr>
                <w:rFonts w:ascii="Times New Roman" w:hAnsi="Times New Roman" w:cs="Times New Roman"/>
                <w:sz w:val="16"/>
                <w:szCs w:val="16"/>
              </w:rPr>
              <w:t>Воспитывать литературно-худо</w:t>
            </w:r>
            <w:r w:rsidR="00012590">
              <w:rPr>
                <w:rFonts w:ascii="Times New Roman" w:hAnsi="Times New Roman" w:cs="Times New Roman"/>
                <w:sz w:val="16"/>
                <w:szCs w:val="16"/>
              </w:rPr>
              <w:t>-</w:t>
            </w:r>
            <w:proofErr w:type="spellStart"/>
            <w:r w:rsidRPr="00682652">
              <w:rPr>
                <w:rFonts w:ascii="Times New Roman" w:hAnsi="Times New Roman" w:cs="Times New Roman"/>
                <w:sz w:val="16"/>
                <w:szCs w:val="16"/>
              </w:rPr>
              <w:t>жественный</w:t>
            </w:r>
            <w:proofErr w:type="spellEnd"/>
            <w:r w:rsidRPr="00682652">
              <w:rPr>
                <w:rFonts w:ascii="Times New Roman" w:hAnsi="Times New Roman" w:cs="Times New Roman"/>
                <w:sz w:val="16"/>
                <w:szCs w:val="16"/>
              </w:rPr>
              <w:t xml:space="preserve"> вкус, способность </w:t>
            </w:r>
            <w:proofErr w:type="gramStart"/>
            <w:r w:rsidRPr="00682652">
              <w:rPr>
                <w:rFonts w:ascii="Times New Roman" w:hAnsi="Times New Roman" w:cs="Times New Roman"/>
                <w:sz w:val="16"/>
                <w:szCs w:val="16"/>
              </w:rPr>
              <w:t>пони</w:t>
            </w:r>
            <w:r w:rsidR="00012590">
              <w:rPr>
                <w:rFonts w:ascii="Times New Roman" w:hAnsi="Times New Roman" w:cs="Times New Roman"/>
                <w:sz w:val="16"/>
                <w:szCs w:val="16"/>
              </w:rPr>
              <w:t>-</w:t>
            </w:r>
            <w:r w:rsidRPr="00682652">
              <w:rPr>
                <w:rFonts w:ascii="Times New Roman" w:hAnsi="Times New Roman" w:cs="Times New Roman"/>
                <w:sz w:val="16"/>
                <w:szCs w:val="16"/>
              </w:rPr>
              <w:t>мать</w:t>
            </w:r>
            <w:proofErr w:type="gramEnd"/>
            <w:r w:rsidRPr="00682652">
              <w:rPr>
                <w:rFonts w:ascii="Times New Roman" w:hAnsi="Times New Roman" w:cs="Times New Roman"/>
                <w:sz w:val="16"/>
                <w:szCs w:val="16"/>
              </w:rPr>
              <w:t xml:space="preserve"> настроение произведения, </w:t>
            </w:r>
            <w:proofErr w:type="spellStart"/>
            <w:r w:rsidRPr="00682652">
              <w:rPr>
                <w:rFonts w:ascii="Times New Roman" w:hAnsi="Times New Roman" w:cs="Times New Roman"/>
                <w:sz w:val="16"/>
                <w:szCs w:val="16"/>
              </w:rPr>
              <w:t>чув</w:t>
            </w:r>
            <w:r w:rsidR="00012590">
              <w:rPr>
                <w:rFonts w:ascii="Times New Roman" w:hAnsi="Times New Roman" w:cs="Times New Roman"/>
                <w:sz w:val="16"/>
                <w:szCs w:val="16"/>
              </w:rPr>
              <w:t>-</w:t>
            </w:r>
            <w:r w:rsidRPr="00682652">
              <w:rPr>
                <w:rFonts w:ascii="Times New Roman" w:hAnsi="Times New Roman" w:cs="Times New Roman"/>
                <w:sz w:val="16"/>
                <w:szCs w:val="16"/>
              </w:rPr>
              <w:t>ствовать</w:t>
            </w:r>
            <w:proofErr w:type="spellEnd"/>
            <w:r w:rsidRPr="00682652">
              <w:rPr>
                <w:rFonts w:ascii="Times New Roman" w:hAnsi="Times New Roman" w:cs="Times New Roman"/>
                <w:sz w:val="16"/>
                <w:szCs w:val="16"/>
              </w:rPr>
              <w:t xml:space="preserve"> музы</w:t>
            </w:r>
            <w:r w:rsidR="00012590">
              <w:rPr>
                <w:rFonts w:ascii="Times New Roman" w:hAnsi="Times New Roman" w:cs="Times New Roman"/>
                <w:sz w:val="16"/>
                <w:szCs w:val="16"/>
              </w:rPr>
              <w:t>-</w:t>
            </w:r>
            <w:proofErr w:type="spellStart"/>
            <w:r w:rsidRPr="00682652">
              <w:rPr>
                <w:rFonts w:ascii="Times New Roman" w:hAnsi="Times New Roman" w:cs="Times New Roman"/>
                <w:sz w:val="16"/>
                <w:szCs w:val="16"/>
              </w:rPr>
              <w:t>кальность</w:t>
            </w:r>
            <w:proofErr w:type="spellEnd"/>
            <w:r w:rsidRPr="00682652">
              <w:rPr>
                <w:rFonts w:ascii="Times New Roman" w:hAnsi="Times New Roman" w:cs="Times New Roman"/>
                <w:sz w:val="16"/>
                <w:szCs w:val="16"/>
              </w:rPr>
              <w:t xml:space="preserve">, </w:t>
            </w:r>
            <w:proofErr w:type="spellStart"/>
            <w:r w:rsidRPr="00682652">
              <w:rPr>
                <w:rFonts w:ascii="Times New Roman" w:hAnsi="Times New Roman" w:cs="Times New Roman"/>
                <w:sz w:val="16"/>
                <w:szCs w:val="16"/>
              </w:rPr>
              <w:t>звуч</w:t>
            </w:r>
            <w:r w:rsidR="00012590">
              <w:rPr>
                <w:rFonts w:ascii="Times New Roman" w:hAnsi="Times New Roman" w:cs="Times New Roman"/>
                <w:sz w:val="16"/>
                <w:szCs w:val="16"/>
              </w:rPr>
              <w:t>-</w:t>
            </w:r>
            <w:r w:rsidRPr="00682652">
              <w:rPr>
                <w:rFonts w:ascii="Times New Roman" w:hAnsi="Times New Roman" w:cs="Times New Roman"/>
                <w:sz w:val="16"/>
                <w:szCs w:val="16"/>
              </w:rPr>
              <w:t>ность</w:t>
            </w:r>
            <w:proofErr w:type="spellEnd"/>
            <w:r w:rsidRPr="00682652">
              <w:rPr>
                <w:rFonts w:ascii="Times New Roman" w:hAnsi="Times New Roman" w:cs="Times New Roman"/>
                <w:sz w:val="16"/>
                <w:szCs w:val="16"/>
              </w:rPr>
              <w:t xml:space="preserve"> и </w:t>
            </w:r>
            <w:proofErr w:type="spellStart"/>
            <w:r w:rsidRPr="00682652">
              <w:rPr>
                <w:rFonts w:ascii="Times New Roman" w:hAnsi="Times New Roman" w:cs="Times New Roman"/>
                <w:sz w:val="16"/>
                <w:szCs w:val="16"/>
              </w:rPr>
              <w:t>ритмич</w:t>
            </w:r>
            <w:r w:rsidR="00012590">
              <w:rPr>
                <w:rFonts w:ascii="Times New Roman" w:hAnsi="Times New Roman" w:cs="Times New Roman"/>
                <w:sz w:val="16"/>
                <w:szCs w:val="16"/>
              </w:rPr>
              <w:t>-</w:t>
            </w:r>
            <w:r w:rsidRPr="00682652">
              <w:rPr>
                <w:rFonts w:ascii="Times New Roman" w:hAnsi="Times New Roman" w:cs="Times New Roman"/>
                <w:sz w:val="16"/>
                <w:szCs w:val="16"/>
              </w:rPr>
              <w:t>ность</w:t>
            </w:r>
            <w:proofErr w:type="spellEnd"/>
            <w:r w:rsidRPr="00682652">
              <w:rPr>
                <w:rFonts w:ascii="Times New Roman" w:hAnsi="Times New Roman" w:cs="Times New Roman"/>
                <w:sz w:val="16"/>
                <w:szCs w:val="16"/>
              </w:rPr>
              <w:t xml:space="preserve"> поэтических текстов; красоту, образность и </w:t>
            </w:r>
            <w:proofErr w:type="spellStart"/>
            <w:r w:rsidRPr="00682652">
              <w:rPr>
                <w:rFonts w:ascii="Times New Roman" w:hAnsi="Times New Roman" w:cs="Times New Roman"/>
                <w:sz w:val="16"/>
                <w:szCs w:val="16"/>
              </w:rPr>
              <w:t>выра</w:t>
            </w:r>
            <w:r w:rsidR="00012590">
              <w:rPr>
                <w:rFonts w:ascii="Times New Roman" w:hAnsi="Times New Roman" w:cs="Times New Roman"/>
                <w:sz w:val="16"/>
                <w:szCs w:val="16"/>
              </w:rPr>
              <w:t>-</w:t>
            </w:r>
            <w:r w:rsidRPr="00682652">
              <w:rPr>
                <w:rFonts w:ascii="Times New Roman" w:hAnsi="Times New Roman" w:cs="Times New Roman"/>
                <w:sz w:val="16"/>
                <w:szCs w:val="16"/>
              </w:rPr>
              <w:t>зительность</w:t>
            </w:r>
            <w:proofErr w:type="spellEnd"/>
            <w:r w:rsidRPr="00682652">
              <w:rPr>
                <w:rFonts w:ascii="Times New Roman" w:hAnsi="Times New Roman" w:cs="Times New Roman"/>
                <w:sz w:val="16"/>
                <w:szCs w:val="16"/>
              </w:rPr>
              <w:t xml:space="preserve"> языка сказок и рассказов. </w:t>
            </w:r>
          </w:p>
          <w:p w:rsidR="00012590" w:rsidRDefault="00012590" w:rsidP="008E48B0">
            <w:pPr>
              <w:pStyle w:val="ac"/>
              <w:rPr>
                <w:rFonts w:ascii="Times New Roman" w:hAnsi="Times New Roman" w:cs="Times New Roman"/>
                <w:sz w:val="16"/>
                <w:szCs w:val="16"/>
              </w:rPr>
            </w:pPr>
          </w:p>
          <w:p w:rsidR="00AB4FE0" w:rsidRDefault="00AB4FE0" w:rsidP="008E48B0">
            <w:pPr>
              <w:pStyle w:val="ac"/>
              <w:rPr>
                <w:rFonts w:ascii="Times New Roman" w:hAnsi="Times New Roman" w:cs="Times New Roman"/>
                <w:sz w:val="16"/>
                <w:szCs w:val="16"/>
              </w:rPr>
            </w:pPr>
            <w:r>
              <w:rPr>
                <w:rFonts w:ascii="Times New Roman" w:hAnsi="Times New Roman" w:cs="Times New Roman"/>
                <w:sz w:val="16"/>
                <w:szCs w:val="16"/>
              </w:rPr>
              <w:t xml:space="preserve">10. </w:t>
            </w:r>
            <w:r w:rsidRPr="00BF70E0">
              <w:rPr>
                <w:rFonts w:ascii="Times New Roman" w:hAnsi="Times New Roman" w:cs="Times New Roman"/>
                <w:sz w:val="16"/>
                <w:szCs w:val="16"/>
              </w:rPr>
              <w:t>Обучать детей анализу средств музыкальной выразительности</w:t>
            </w:r>
            <w:r>
              <w:rPr>
                <w:rFonts w:ascii="Times New Roman" w:hAnsi="Times New Roman" w:cs="Times New Roman"/>
                <w:sz w:val="16"/>
                <w:szCs w:val="16"/>
              </w:rPr>
              <w:t>.</w:t>
            </w:r>
          </w:p>
          <w:p w:rsidR="00AB4FE0" w:rsidRPr="007F4B2C" w:rsidRDefault="00AB4FE0" w:rsidP="008E48B0">
            <w:pPr>
              <w:pStyle w:val="ac"/>
              <w:rPr>
                <w:rFonts w:ascii="Times New Roman" w:hAnsi="Times New Roman" w:cs="Times New Roman"/>
                <w:sz w:val="16"/>
                <w:szCs w:val="16"/>
              </w:rPr>
            </w:pPr>
          </w:p>
        </w:tc>
        <w:tc>
          <w:tcPr>
            <w:tcW w:w="1584" w:type="dxa"/>
          </w:tcPr>
          <w:p w:rsidR="00AB4FE0" w:rsidRDefault="00AB4FE0" w:rsidP="00012590">
            <w:pPr>
              <w:suppressAutoHyphens/>
              <w:ind w:right="-73"/>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 xml:space="preserve">1. Развивать </w:t>
            </w:r>
            <w:proofErr w:type="spellStart"/>
            <w:r>
              <w:rPr>
                <w:rFonts w:ascii="Times New Roman" w:eastAsia="Times New Roman" w:hAnsi="Times New Roman" w:cs="Times New Roman"/>
                <w:sz w:val="16"/>
                <w:szCs w:val="16"/>
                <w:lang w:eastAsia="zh-CN"/>
              </w:rPr>
              <w:t>гумани</w:t>
            </w:r>
            <w:r w:rsidR="0001259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стическую</w:t>
            </w:r>
            <w:proofErr w:type="spellEnd"/>
            <w:r>
              <w:rPr>
                <w:rFonts w:ascii="Times New Roman" w:eastAsia="Times New Roman" w:hAnsi="Times New Roman" w:cs="Times New Roman"/>
                <w:sz w:val="16"/>
                <w:szCs w:val="16"/>
                <w:lang w:eastAsia="zh-CN"/>
              </w:rPr>
              <w:t xml:space="preserve"> </w:t>
            </w:r>
            <w:proofErr w:type="spellStart"/>
            <w:r>
              <w:rPr>
                <w:rFonts w:ascii="Times New Roman" w:eastAsia="Times New Roman" w:hAnsi="Times New Roman" w:cs="Times New Roman"/>
                <w:sz w:val="16"/>
                <w:szCs w:val="16"/>
                <w:lang w:eastAsia="zh-CN"/>
              </w:rPr>
              <w:t>направ</w:t>
            </w:r>
            <w:r w:rsidR="0001259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ленность</w:t>
            </w:r>
            <w:proofErr w:type="spellEnd"/>
            <w:r>
              <w:rPr>
                <w:rFonts w:ascii="Times New Roman" w:eastAsia="Times New Roman" w:hAnsi="Times New Roman" w:cs="Times New Roman"/>
                <w:sz w:val="16"/>
                <w:szCs w:val="16"/>
                <w:lang w:eastAsia="zh-CN"/>
              </w:rPr>
              <w:t xml:space="preserve"> поведения: </w:t>
            </w:r>
            <w:proofErr w:type="gramStart"/>
            <w:r>
              <w:rPr>
                <w:rFonts w:ascii="Times New Roman" w:eastAsia="Times New Roman" w:hAnsi="Times New Roman" w:cs="Times New Roman"/>
                <w:sz w:val="16"/>
                <w:szCs w:val="16"/>
                <w:lang w:eastAsia="zh-CN"/>
              </w:rPr>
              <w:t>эмоциональную</w:t>
            </w:r>
            <w:proofErr w:type="gramEnd"/>
            <w:r>
              <w:rPr>
                <w:rFonts w:ascii="Times New Roman" w:eastAsia="Times New Roman" w:hAnsi="Times New Roman" w:cs="Times New Roman"/>
                <w:sz w:val="16"/>
                <w:szCs w:val="16"/>
                <w:lang w:eastAsia="zh-CN"/>
              </w:rPr>
              <w:t xml:space="preserve"> </w:t>
            </w:r>
            <w:proofErr w:type="spellStart"/>
            <w:r>
              <w:rPr>
                <w:rFonts w:ascii="Times New Roman" w:eastAsia="Times New Roman" w:hAnsi="Times New Roman" w:cs="Times New Roman"/>
                <w:sz w:val="16"/>
                <w:szCs w:val="16"/>
                <w:lang w:eastAsia="zh-CN"/>
              </w:rPr>
              <w:t>отз</w:t>
            </w:r>
            <w:r w:rsidR="0001259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ывчивость</w:t>
            </w:r>
            <w:proofErr w:type="spellEnd"/>
            <w:r>
              <w:rPr>
                <w:rFonts w:ascii="Times New Roman" w:eastAsia="Times New Roman" w:hAnsi="Times New Roman" w:cs="Times New Roman"/>
                <w:sz w:val="16"/>
                <w:szCs w:val="16"/>
                <w:lang w:eastAsia="zh-CN"/>
              </w:rPr>
              <w:t xml:space="preserve">, </w:t>
            </w:r>
            <w:proofErr w:type="spellStart"/>
            <w:r>
              <w:rPr>
                <w:rFonts w:ascii="Times New Roman" w:eastAsia="Times New Roman" w:hAnsi="Times New Roman" w:cs="Times New Roman"/>
                <w:sz w:val="16"/>
                <w:szCs w:val="16"/>
                <w:lang w:eastAsia="zh-CN"/>
              </w:rPr>
              <w:t>доброже</w:t>
            </w:r>
            <w:r w:rsidR="0001259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лательность</w:t>
            </w:r>
            <w:proofErr w:type="spellEnd"/>
            <w:r>
              <w:rPr>
                <w:rFonts w:ascii="Times New Roman" w:eastAsia="Times New Roman" w:hAnsi="Times New Roman" w:cs="Times New Roman"/>
                <w:sz w:val="16"/>
                <w:szCs w:val="16"/>
                <w:lang w:eastAsia="zh-CN"/>
              </w:rPr>
              <w:t xml:space="preserve">, </w:t>
            </w:r>
            <w:proofErr w:type="spellStart"/>
            <w:r>
              <w:rPr>
                <w:rFonts w:ascii="Times New Roman" w:eastAsia="Times New Roman" w:hAnsi="Times New Roman" w:cs="Times New Roman"/>
                <w:sz w:val="16"/>
                <w:szCs w:val="16"/>
                <w:lang w:eastAsia="zh-CN"/>
              </w:rPr>
              <w:t>соци</w:t>
            </w:r>
            <w:r w:rsidR="0001259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альные</w:t>
            </w:r>
            <w:proofErr w:type="spellEnd"/>
            <w:r>
              <w:rPr>
                <w:rFonts w:ascii="Times New Roman" w:eastAsia="Times New Roman" w:hAnsi="Times New Roman" w:cs="Times New Roman"/>
                <w:sz w:val="16"/>
                <w:szCs w:val="16"/>
                <w:lang w:eastAsia="zh-CN"/>
              </w:rPr>
              <w:t xml:space="preserve"> чувства.</w:t>
            </w:r>
          </w:p>
          <w:p w:rsidR="00012590" w:rsidRDefault="00012590" w:rsidP="008E48B0">
            <w:pPr>
              <w:suppressAutoHyphens/>
              <w:rPr>
                <w:rFonts w:ascii="Times New Roman" w:eastAsia="Times New Roman" w:hAnsi="Times New Roman" w:cs="Times New Roman"/>
                <w:sz w:val="16"/>
                <w:szCs w:val="16"/>
                <w:lang w:eastAsia="zh-CN"/>
              </w:rPr>
            </w:pPr>
          </w:p>
          <w:p w:rsidR="00AB4FE0" w:rsidRDefault="00AB4FE0" w:rsidP="00012590">
            <w:pPr>
              <w:suppressAutoHyphens/>
              <w:ind w:right="-73"/>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2. Воспитывать </w:t>
            </w:r>
            <w:proofErr w:type="gramStart"/>
            <w:r>
              <w:rPr>
                <w:rFonts w:ascii="Times New Roman" w:eastAsia="Times New Roman" w:hAnsi="Times New Roman" w:cs="Times New Roman"/>
                <w:sz w:val="16"/>
                <w:szCs w:val="16"/>
                <w:lang w:eastAsia="zh-CN"/>
              </w:rPr>
              <w:t>при</w:t>
            </w:r>
            <w:r w:rsidR="00012590">
              <w:rPr>
                <w:rFonts w:ascii="Times New Roman" w:eastAsia="Times New Roman" w:hAnsi="Times New Roman" w:cs="Times New Roman"/>
                <w:sz w:val="16"/>
                <w:szCs w:val="16"/>
                <w:lang w:eastAsia="zh-CN"/>
              </w:rPr>
              <w:t>-</w:t>
            </w:r>
            <w:proofErr w:type="spellStart"/>
            <w:r>
              <w:rPr>
                <w:rFonts w:ascii="Times New Roman" w:eastAsia="Times New Roman" w:hAnsi="Times New Roman" w:cs="Times New Roman"/>
                <w:sz w:val="16"/>
                <w:szCs w:val="16"/>
                <w:lang w:eastAsia="zh-CN"/>
              </w:rPr>
              <w:t>вычки</w:t>
            </w:r>
            <w:proofErr w:type="spellEnd"/>
            <w:proofErr w:type="gramEnd"/>
            <w:r>
              <w:rPr>
                <w:rFonts w:ascii="Times New Roman" w:eastAsia="Times New Roman" w:hAnsi="Times New Roman" w:cs="Times New Roman"/>
                <w:sz w:val="16"/>
                <w:szCs w:val="16"/>
                <w:lang w:eastAsia="zh-CN"/>
              </w:rPr>
              <w:t xml:space="preserve"> культурного поведения в обще</w:t>
            </w:r>
            <w:r w:rsidR="00012590">
              <w:rPr>
                <w:rFonts w:ascii="Times New Roman" w:eastAsia="Times New Roman" w:hAnsi="Times New Roman" w:cs="Times New Roman"/>
                <w:sz w:val="16"/>
                <w:szCs w:val="16"/>
                <w:lang w:eastAsia="zh-CN"/>
              </w:rPr>
              <w:t>-</w:t>
            </w:r>
            <w:proofErr w:type="spellStart"/>
            <w:r>
              <w:rPr>
                <w:rFonts w:ascii="Times New Roman" w:eastAsia="Times New Roman" w:hAnsi="Times New Roman" w:cs="Times New Roman"/>
                <w:sz w:val="16"/>
                <w:szCs w:val="16"/>
                <w:lang w:eastAsia="zh-CN"/>
              </w:rPr>
              <w:t>ния</w:t>
            </w:r>
            <w:r w:rsidR="00012590">
              <w:rPr>
                <w:rFonts w:ascii="Times New Roman" w:eastAsia="Times New Roman" w:hAnsi="Times New Roman" w:cs="Times New Roman"/>
                <w:sz w:val="16"/>
                <w:szCs w:val="16"/>
                <w:lang w:eastAsia="zh-CN"/>
              </w:rPr>
              <w:t>х</w:t>
            </w:r>
            <w:proofErr w:type="spellEnd"/>
            <w:r>
              <w:rPr>
                <w:rFonts w:ascii="Times New Roman" w:eastAsia="Times New Roman" w:hAnsi="Times New Roman" w:cs="Times New Roman"/>
                <w:sz w:val="16"/>
                <w:szCs w:val="16"/>
                <w:lang w:eastAsia="zh-CN"/>
              </w:rPr>
              <w:t xml:space="preserve"> с людьми, ос</w:t>
            </w:r>
            <w:r w:rsidR="0001259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 xml:space="preserve">новы этикета, </w:t>
            </w:r>
            <w:proofErr w:type="spellStart"/>
            <w:r>
              <w:rPr>
                <w:rFonts w:ascii="Times New Roman" w:eastAsia="Times New Roman" w:hAnsi="Times New Roman" w:cs="Times New Roman"/>
                <w:sz w:val="16"/>
                <w:szCs w:val="16"/>
                <w:lang w:eastAsia="zh-CN"/>
              </w:rPr>
              <w:t>прави</w:t>
            </w:r>
            <w:proofErr w:type="spellEnd"/>
            <w:r w:rsidR="0001259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ла поведения в общ</w:t>
            </w:r>
            <w:r w:rsidR="00012590">
              <w:rPr>
                <w:rFonts w:ascii="Times New Roman" w:eastAsia="Times New Roman" w:hAnsi="Times New Roman" w:cs="Times New Roman"/>
                <w:sz w:val="16"/>
                <w:szCs w:val="16"/>
                <w:lang w:eastAsia="zh-CN"/>
              </w:rPr>
              <w:t>-</w:t>
            </w:r>
            <w:proofErr w:type="spellStart"/>
            <w:r>
              <w:rPr>
                <w:rFonts w:ascii="Times New Roman" w:eastAsia="Times New Roman" w:hAnsi="Times New Roman" w:cs="Times New Roman"/>
                <w:sz w:val="16"/>
                <w:szCs w:val="16"/>
                <w:lang w:eastAsia="zh-CN"/>
              </w:rPr>
              <w:t>ественных</w:t>
            </w:r>
            <w:proofErr w:type="spellEnd"/>
            <w:r>
              <w:rPr>
                <w:rFonts w:ascii="Times New Roman" w:eastAsia="Times New Roman" w:hAnsi="Times New Roman" w:cs="Times New Roman"/>
                <w:sz w:val="16"/>
                <w:szCs w:val="16"/>
                <w:lang w:eastAsia="zh-CN"/>
              </w:rPr>
              <w:t xml:space="preserve"> местах.</w:t>
            </w:r>
          </w:p>
          <w:p w:rsidR="00012590" w:rsidRDefault="00012590" w:rsidP="008E48B0">
            <w:pPr>
              <w:suppressAutoHyphens/>
              <w:rPr>
                <w:rFonts w:ascii="Times New Roman" w:eastAsia="Times New Roman" w:hAnsi="Times New Roman" w:cs="Times New Roman"/>
                <w:sz w:val="16"/>
                <w:szCs w:val="16"/>
                <w:lang w:eastAsia="zh-CN"/>
              </w:rPr>
            </w:pPr>
          </w:p>
          <w:p w:rsidR="00AB4FE0" w:rsidRDefault="00AB4FE0" w:rsidP="00012590">
            <w:pPr>
              <w:suppressAutoHyphens/>
              <w:ind w:right="-73"/>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3. Обогащать опыт сотрудничества, </w:t>
            </w:r>
            <w:proofErr w:type="gramStart"/>
            <w:r>
              <w:rPr>
                <w:rFonts w:ascii="Times New Roman" w:eastAsia="Times New Roman" w:hAnsi="Times New Roman" w:cs="Times New Roman"/>
                <w:sz w:val="16"/>
                <w:szCs w:val="16"/>
                <w:lang w:eastAsia="zh-CN"/>
              </w:rPr>
              <w:t>дружеских</w:t>
            </w:r>
            <w:proofErr w:type="gramEnd"/>
            <w:r>
              <w:rPr>
                <w:rFonts w:ascii="Times New Roman" w:eastAsia="Times New Roman" w:hAnsi="Times New Roman" w:cs="Times New Roman"/>
                <w:sz w:val="16"/>
                <w:szCs w:val="16"/>
                <w:lang w:eastAsia="zh-CN"/>
              </w:rPr>
              <w:t xml:space="preserve"> </w:t>
            </w:r>
            <w:proofErr w:type="spellStart"/>
            <w:r>
              <w:rPr>
                <w:rFonts w:ascii="Times New Roman" w:eastAsia="Times New Roman" w:hAnsi="Times New Roman" w:cs="Times New Roman"/>
                <w:sz w:val="16"/>
                <w:szCs w:val="16"/>
                <w:lang w:eastAsia="zh-CN"/>
              </w:rPr>
              <w:t>взаимо</w:t>
            </w:r>
            <w:proofErr w:type="spellEnd"/>
            <w:r w:rsidR="0001259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 xml:space="preserve">отношений со </w:t>
            </w:r>
            <w:proofErr w:type="spellStart"/>
            <w:r>
              <w:rPr>
                <w:rFonts w:ascii="Times New Roman" w:eastAsia="Times New Roman" w:hAnsi="Times New Roman" w:cs="Times New Roman"/>
                <w:sz w:val="16"/>
                <w:szCs w:val="16"/>
                <w:lang w:eastAsia="zh-CN"/>
              </w:rPr>
              <w:t>свер</w:t>
            </w:r>
            <w:r w:rsidR="0001259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стниками</w:t>
            </w:r>
            <w:proofErr w:type="spellEnd"/>
            <w:r>
              <w:rPr>
                <w:rFonts w:ascii="Times New Roman" w:eastAsia="Times New Roman" w:hAnsi="Times New Roman" w:cs="Times New Roman"/>
                <w:sz w:val="16"/>
                <w:szCs w:val="16"/>
                <w:lang w:eastAsia="zh-CN"/>
              </w:rPr>
              <w:t xml:space="preserve"> и </w:t>
            </w:r>
            <w:proofErr w:type="spellStart"/>
            <w:r>
              <w:rPr>
                <w:rFonts w:ascii="Times New Roman" w:eastAsia="Times New Roman" w:hAnsi="Times New Roman" w:cs="Times New Roman"/>
                <w:sz w:val="16"/>
                <w:szCs w:val="16"/>
                <w:lang w:eastAsia="zh-CN"/>
              </w:rPr>
              <w:t>взаимо</w:t>
            </w:r>
            <w:proofErr w:type="spellEnd"/>
            <w:r w:rsidR="0001259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действия со взрос</w:t>
            </w:r>
            <w:r w:rsidR="00012590">
              <w:rPr>
                <w:rFonts w:ascii="Times New Roman" w:eastAsia="Times New Roman" w:hAnsi="Times New Roman" w:cs="Times New Roman"/>
                <w:sz w:val="16"/>
                <w:szCs w:val="16"/>
                <w:lang w:eastAsia="zh-CN"/>
              </w:rPr>
              <w:t>-</w:t>
            </w:r>
            <w:proofErr w:type="spellStart"/>
            <w:r>
              <w:rPr>
                <w:rFonts w:ascii="Times New Roman" w:eastAsia="Times New Roman" w:hAnsi="Times New Roman" w:cs="Times New Roman"/>
                <w:sz w:val="16"/>
                <w:szCs w:val="16"/>
                <w:lang w:eastAsia="zh-CN"/>
              </w:rPr>
              <w:t>лыми</w:t>
            </w:r>
            <w:proofErr w:type="spellEnd"/>
            <w:r>
              <w:rPr>
                <w:rFonts w:ascii="Times New Roman" w:eastAsia="Times New Roman" w:hAnsi="Times New Roman" w:cs="Times New Roman"/>
                <w:sz w:val="16"/>
                <w:szCs w:val="16"/>
                <w:lang w:eastAsia="zh-CN"/>
              </w:rPr>
              <w:t>.</w:t>
            </w:r>
          </w:p>
          <w:p w:rsidR="00012590" w:rsidRDefault="00012590" w:rsidP="008E48B0">
            <w:pPr>
              <w:pStyle w:val="ac"/>
              <w:rPr>
                <w:rFonts w:ascii="Times New Roman" w:eastAsia="Times New Roman" w:hAnsi="Times New Roman" w:cs="Times New Roman"/>
                <w:sz w:val="16"/>
                <w:szCs w:val="16"/>
                <w:lang w:eastAsia="zh-CN"/>
              </w:rPr>
            </w:pPr>
          </w:p>
          <w:p w:rsidR="00AB4FE0" w:rsidRPr="00012590" w:rsidRDefault="00AB4FE0" w:rsidP="00012590">
            <w:pPr>
              <w:pStyle w:val="ac"/>
              <w:ind w:right="-73"/>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4.</w:t>
            </w:r>
            <w:r w:rsidRPr="00682652">
              <w:rPr>
                <w:rFonts w:ascii="YS Text" w:eastAsia="Times New Roman" w:hAnsi="YS Text" w:cs="Times New Roman"/>
                <w:color w:val="000000"/>
                <w:sz w:val="23"/>
                <w:szCs w:val="23"/>
                <w:lang w:eastAsia="ru-RU"/>
              </w:rPr>
              <w:t xml:space="preserve"> </w:t>
            </w:r>
            <w:r w:rsidRPr="007F4B2C">
              <w:rPr>
                <w:rFonts w:ascii="Times New Roman" w:hAnsi="Times New Roman" w:cs="Times New Roman"/>
                <w:sz w:val="16"/>
                <w:szCs w:val="16"/>
              </w:rPr>
              <w:t xml:space="preserve">Продолжать </w:t>
            </w:r>
            <w:proofErr w:type="gramStart"/>
            <w:r w:rsidRPr="007F4B2C">
              <w:rPr>
                <w:rFonts w:ascii="Times New Roman" w:hAnsi="Times New Roman" w:cs="Times New Roman"/>
                <w:sz w:val="16"/>
                <w:szCs w:val="16"/>
              </w:rPr>
              <w:t>фор</w:t>
            </w:r>
            <w:r w:rsidR="00012590">
              <w:rPr>
                <w:rFonts w:ascii="Times New Roman" w:hAnsi="Times New Roman" w:cs="Times New Roman"/>
                <w:sz w:val="16"/>
                <w:szCs w:val="16"/>
              </w:rPr>
              <w:t>-</w:t>
            </w:r>
            <w:proofErr w:type="spellStart"/>
            <w:r w:rsidRPr="007F4B2C">
              <w:rPr>
                <w:rFonts w:ascii="Times New Roman" w:hAnsi="Times New Roman" w:cs="Times New Roman"/>
                <w:sz w:val="16"/>
                <w:szCs w:val="16"/>
              </w:rPr>
              <w:t>мировать</w:t>
            </w:r>
            <w:proofErr w:type="spellEnd"/>
            <w:proofErr w:type="gramEnd"/>
            <w:r w:rsidRPr="007F4B2C">
              <w:rPr>
                <w:rFonts w:ascii="Times New Roman" w:hAnsi="Times New Roman" w:cs="Times New Roman"/>
                <w:sz w:val="16"/>
                <w:szCs w:val="16"/>
              </w:rPr>
              <w:t xml:space="preserve"> </w:t>
            </w:r>
            <w:proofErr w:type="spellStart"/>
            <w:r w:rsidRPr="007F4B2C">
              <w:rPr>
                <w:rFonts w:ascii="Times New Roman" w:hAnsi="Times New Roman" w:cs="Times New Roman"/>
                <w:sz w:val="16"/>
                <w:szCs w:val="16"/>
              </w:rPr>
              <w:t>эмоцио</w:t>
            </w:r>
            <w:proofErr w:type="spellEnd"/>
            <w:r w:rsidR="00012590">
              <w:rPr>
                <w:rFonts w:ascii="Times New Roman" w:hAnsi="Times New Roman" w:cs="Times New Roman"/>
                <w:sz w:val="16"/>
                <w:szCs w:val="16"/>
              </w:rPr>
              <w:t>-</w:t>
            </w:r>
            <w:proofErr w:type="spellStart"/>
            <w:r w:rsidRPr="007F4B2C">
              <w:rPr>
                <w:rFonts w:ascii="Times New Roman" w:hAnsi="Times New Roman" w:cs="Times New Roman"/>
                <w:sz w:val="16"/>
                <w:szCs w:val="16"/>
              </w:rPr>
              <w:t>нально</w:t>
            </w:r>
            <w:proofErr w:type="spellEnd"/>
            <w:r w:rsidRPr="007F4B2C">
              <w:rPr>
                <w:rFonts w:ascii="Times New Roman" w:hAnsi="Times New Roman" w:cs="Times New Roman"/>
                <w:sz w:val="16"/>
                <w:szCs w:val="16"/>
              </w:rPr>
              <w:t>-эстетические ориентации, подвес</w:t>
            </w:r>
            <w:r w:rsidR="00012590">
              <w:rPr>
                <w:rFonts w:ascii="Times New Roman" w:hAnsi="Times New Roman" w:cs="Times New Roman"/>
                <w:sz w:val="16"/>
                <w:szCs w:val="16"/>
              </w:rPr>
              <w:t>-</w:t>
            </w:r>
            <w:proofErr w:type="spellStart"/>
            <w:r w:rsidRPr="007F4B2C">
              <w:rPr>
                <w:rFonts w:ascii="Times New Roman" w:hAnsi="Times New Roman" w:cs="Times New Roman"/>
                <w:sz w:val="16"/>
                <w:szCs w:val="16"/>
              </w:rPr>
              <w:t>ти</w:t>
            </w:r>
            <w:proofErr w:type="spellEnd"/>
            <w:r w:rsidRPr="007F4B2C">
              <w:rPr>
                <w:rFonts w:ascii="Times New Roman" w:hAnsi="Times New Roman" w:cs="Times New Roman"/>
                <w:sz w:val="16"/>
                <w:szCs w:val="16"/>
              </w:rPr>
              <w:t xml:space="preserve"> детей к </w:t>
            </w:r>
            <w:proofErr w:type="spellStart"/>
            <w:r w:rsidRPr="007F4B2C">
              <w:rPr>
                <w:rFonts w:ascii="Times New Roman" w:hAnsi="Times New Roman" w:cs="Times New Roman"/>
                <w:sz w:val="16"/>
                <w:szCs w:val="16"/>
              </w:rPr>
              <w:t>понима</w:t>
            </w:r>
            <w:r w:rsidR="00012590">
              <w:rPr>
                <w:rFonts w:ascii="Times New Roman" w:hAnsi="Times New Roman" w:cs="Times New Roman"/>
                <w:sz w:val="16"/>
                <w:szCs w:val="16"/>
              </w:rPr>
              <w:t>-</w:t>
            </w:r>
            <w:r w:rsidRPr="007F4B2C">
              <w:rPr>
                <w:rFonts w:ascii="Times New Roman" w:hAnsi="Times New Roman" w:cs="Times New Roman"/>
                <w:sz w:val="16"/>
                <w:szCs w:val="16"/>
              </w:rPr>
              <w:t>нию</w:t>
            </w:r>
            <w:proofErr w:type="spellEnd"/>
            <w:r w:rsidRPr="007F4B2C">
              <w:rPr>
                <w:rFonts w:ascii="Times New Roman" w:hAnsi="Times New Roman" w:cs="Times New Roman"/>
                <w:sz w:val="16"/>
                <w:szCs w:val="16"/>
              </w:rPr>
              <w:t xml:space="preserve"> ценности </w:t>
            </w:r>
            <w:proofErr w:type="spellStart"/>
            <w:r w:rsidRPr="007F4B2C">
              <w:rPr>
                <w:rFonts w:ascii="Times New Roman" w:hAnsi="Times New Roman" w:cs="Times New Roman"/>
                <w:sz w:val="16"/>
                <w:szCs w:val="16"/>
              </w:rPr>
              <w:t>ис</w:t>
            </w:r>
            <w:r w:rsidR="00012590">
              <w:rPr>
                <w:rFonts w:ascii="Times New Roman" w:hAnsi="Times New Roman" w:cs="Times New Roman"/>
                <w:sz w:val="16"/>
                <w:szCs w:val="16"/>
              </w:rPr>
              <w:t>-</w:t>
            </w:r>
            <w:r w:rsidRPr="007F4B2C">
              <w:rPr>
                <w:rFonts w:ascii="Times New Roman" w:hAnsi="Times New Roman" w:cs="Times New Roman"/>
                <w:sz w:val="16"/>
                <w:szCs w:val="16"/>
              </w:rPr>
              <w:t>кусства</w:t>
            </w:r>
            <w:proofErr w:type="spellEnd"/>
            <w:r w:rsidRPr="007F4B2C">
              <w:rPr>
                <w:rFonts w:ascii="Times New Roman" w:hAnsi="Times New Roman" w:cs="Times New Roman"/>
                <w:sz w:val="16"/>
                <w:szCs w:val="16"/>
              </w:rPr>
              <w:t xml:space="preserve">, </w:t>
            </w:r>
            <w:proofErr w:type="spellStart"/>
            <w:r w:rsidRPr="007F4B2C">
              <w:rPr>
                <w:rFonts w:ascii="Times New Roman" w:hAnsi="Times New Roman" w:cs="Times New Roman"/>
                <w:sz w:val="16"/>
                <w:szCs w:val="16"/>
              </w:rPr>
              <w:t>способство</w:t>
            </w:r>
            <w:r w:rsidR="00012590">
              <w:rPr>
                <w:rFonts w:ascii="Times New Roman" w:hAnsi="Times New Roman" w:cs="Times New Roman"/>
                <w:sz w:val="16"/>
                <w:szCs w:val="16"/>
              </w:rPr>
              <w:t>-</w:t>
            </w:r>
            <w:r w:rsidRPr="007F4B2C">
              <w:rPr>
                <w:rFonts w:ascii="Times New Roman" w:hAnsi="Times New Roman" w:cs="Times New Roman"/>
                <w:sz w:val="16"/>
                <w:szCs w:val="16"/>
              </w:rPr>
              <w:t>вать</w:t>
            </w:r>
            <w:proofErr w:type="spellEnd"/>
            <w:r w:rsidRPr="007F4B2C">
              <w:rPr>
                <w:rFonts w:ascii="Times New Roman" w:hAnsi="Times New Roman" w:cs="Times New Roman"/>
                <w:sz w:val="16"/>
                <w:szCs w:val="16"/>
              </w:rPr>
              <w:t xml:space="preserve"> освоению и </w:t>
            </w:r>
            <w:proofErr w:type="spellStart"/>
            <w:r w:rsidRPr="007F4B2C">
              <w:rPr>
                <w:rFonts w:ascii="Times New Roman" w:hAnsi="Times New Roman" w:cs="Times New Roman"/>
                <w:sz w:val="16"/>
                <w:szCs w:val="16"/>
              </w:rPr>
              <w:t>ис</w:t>
            </w:r>
            <w:proofErr w:type="spellEnd"/>
            <w:r w:rsidR="00012590">
              <w:rPr>
                <w:rFonts w:ascii="Times New Roman" w:hAnsi="Times New Roman" w:cs="Times New Roman"/>
                <w:sz w:val="16"/>
                <w:szCs w:val="16"/>
              </w:rPr>
              <w:t>-</w:t>
            </w:r>
            <w:r w:rsidRPr="007F4B2C">
              <w:rPr>
                <w:rFonts w:ascii="Times New Roman" w:hAnsi="Times New Roman" w:cs="Times New Roman"/>
                <w:sz w:val="16"/>
                <w:szCs w:val="16"/>
              </w:rPr>
              <w:t>пользованию разно</w:t>
            </w:r>
            <w:r w:rsidR="00012590">
              <w:rPr>
                <w:rFonts w:ascii="Times New Roman" w:hAnsi="Times New Roman" w:cs="Times New Roman"/>
                <w:sz w:val="16"/>
                <w:szCs w:val="16"/>
              </w:rPr>
              <w:t>-</w:t>
            </w:r>
            <w:r w:rsidRPr="007F4B2C">
              <w:rPr>
                <w:rFonts w:ascii="Times New Roman" w:hAnsi="Times New Roman" w:cs="Times New Roman"/>
                <w:sz w:val="16"/>
                <w:szCs w:val="16"/>
              </w:rPr>
              <w:t xml:space="preserve">образных </w:t>
            </w:r>
            <w:proofErr w:type="spellStart"/>
            <w:r w:rsidRPr="007F4B2C">
              <w:rPr>
                <w:rFonts w:ascii="Times New Roman" w:hAnsi="Times New Roman" w:cs="Times New Roman"/>
                <w:sz w:val="16"/>
                <w:szCs w:val="16"/>
              </w:rPr>
              <w:t>эстетичес</w:t>
            </w:r>
            <w:proofErr w:type="spellEnd"/>
            <w:r w:rsidR="00012590">
              <w:rPr>
                <w:rFonts w:ascii="Times New Roman" w:hAnsi="Times New Roman" w:cs="Times New Roman"/>
                <w:sz w:val="16"/>
                <w:szCs w:val="16"/>
              </w:rPr>
              <w:t>-</w:t>
            </w:r>
            <w:r w:rsidRPr="007F4B2C">
              <w:rPr>
                <w:rFonts w:ascii="Times New Roman" w:hAnsi="Times New Roman" w:cs="Times New Roman"/>
                <w:sz w:val="16"/>
                <w:szCs w:val="16"/>
              </w:rPr>
              <w:t xml:space="preserve">ких оценок, </w:t>
            </w:r>
            <w:proofErr w:type="spellStart"/>
            <w:r w:rsidRPr="007F4B2C">
              <w:rPr>
                <w:rFonts w:ascii="Times New Roman" w:hAnsi="Times New Roman" w:cs="Times New Roman"/>
                <w:sz w:val="16"/>
                <w:szCs w:val="16"/>
              </w:rPr>
              <w:t>сужде</w:t>
            </w:r>
            <w:r w:rsidR="00012590">
              <w:rPr>
                <w:rFonts w:ascii="Times New Roman" w:hAnsi="Times New Roman" w:cs="Times New Roman"/>
                <w:sz w:val="16"/>
                <w:szCs w:val="16"/>
              </w:rPr>
              <w:t>-</w:t>
            </w:r>
            <w:r w:rsidRPr="007F4B2C">
              <w:rPr>
                <w:rFonts w:ascii="Times New Roman" w:hAnsi="Times New Roman" w:cs="Times New Roman"/>
                <w:sz w:val="16"/>
                <w:szCs w:val="16"/>
              </w:rPr>
              <w:t>ний</w:t>
            </w:r>
            <w:proofErr w:type="spellEnd"/>
            <w:r w:rsidRPr="007F4B2C">
              <w:rPr>
                <w:rFonts w:ascii="Times New Roman" w:hAnsi="Times New Roman" w:cs="Times New Roman"/>
                <w:sz w:val="16"/>
                <w:szCs w:val="16"/>
              </w:rPr>
              <w:t xml:space="preserve"> относительно проявлений красоты в окружающем </w:t>
            </w:r>
            <w:r w:rsidR="00012590">
              <w:rPr>
                <w:rFonts w:ascii="Times New Roman" w:hAnsi="Times New Roman" w:cs="Times New Roman"/>
                <w:sz w:val="16"/>
                <w:szCs w:val="16"/>
              </w:rPr>
              <w:t>м</w:t>
            </w:r>
            <w:r w:rsidRPr="007F4B2C">
              <w:rPr>
                <w:rFonts w:ascii="Times New Roman" w:hAnsi="Times New Roman" w:cs="Times New Roman"/>
                <w:sz w:val="16"/>
                <w:szCs w:val="16"/>
              </w:rPr>
              <w:t>и</w:t>
            </w:r>
            <w:r w:rsidR="00012590">
              <w:rPr>
                <w:rFonts w:ascii="Times New Roman" w:hAnsi="Times New Roman" w:cs="Times New Roman"/>
                <w:sz w:val="16"/>
                <w:szCs w:val="16"/>
              </w:rPr>
              <w:t>-</w:t>
            </w:r>
            <w:r w:rsidRPr="007F4B2C">
              <w:rPr>
                <w:rFonts w:ascii="Times New Roman" w:hAnsi="Times New Roman" w:cs="Times New Roman"/>
                <w:sz w:val="16"/>
                <w:szCs w:val="16"/>
              </w:rPr>
              <w:t xml:space="preserve">ре, художественных образов, </w:t>
            </w:r>
            <w:proofErr w:type="spellStart"/>
            <w:r w:rsidRPr="007F4B2C">
              <w:rPr>
                <w:rFonts w:ascii="Times New Roman" w:hAnsi="Times New Roman" w:cs="Times New Roman"/>
                <w:sz w:val="16"/>
                <w:szCs w:val="16"/>
              </w:rPr>
              <w:t>собствен</w:t>
            </w:r>
            <w:r w:rsidR="00012590">
              <w:rPr>
                <w:rFonts w:ascii="Times New Roman" w:hAnsi="Times New Roman" w:cs="Times New Roman"/>
                <w:sz w:val="16"/>
                <w:szCs w:val="16"/>
              </w:rPr>
              <w:t>-</w:t>
            </w:r>
            <w:r w:rsidRPr="007F4B2C">
              <w:rPr>
                <w:rFonts w:ascii="Times New Roman" w:hAnsi="Times New Roman" w:cs="Times New Roman"/>
                <w:sz w:val="16"/>
                <w:szCs w:val="16"/>
              </w:rPr>
              <w:t>ных</w:t>
            </w:r>
            <w:proofErr w:type="spellEnd"/>
            <w:r w:rsidRPr="007F4B2C">
              <w:rPr>
                <w:rFonts w:ascii="Times New Roman" w:hAnsi="Times New Roman" w:cs="Times New Roman"/>
                <w:sz w:val="16"/>
                <w:szCs w:val="16"/>
              </w:rPr>
              <w:t xml:space="preserve"> творческих работ. </w:t>
            </w:r>
          </w:p>
          <w:p w:rsidR="00012590" w:rsidRDefault="00012590" w:rsidP="008E48B0">
            <w:pPr>
              <w:pStyle w:val="ac"/>
              <w:rPr>
                <w:rFonts w:ascii="Times New Roman" w:hAnsi="Times New Roman" w:cs="Times New Roman"/>
                <w:sz w:val="16"/>
                <w:szCs w:val="16"/>
              </w:rPr>
            </w:pPr>
          </w:p>
          <w:p w:rsidR="00AB4FE0" w:rsidRPr="007F4B2C" w:rsidRDefault="00AB4FE0" w:rsidP="00012590">
            <w:pPr>
              <w:pStyle w:val="ac"/>
              <w:ind w:right="-73"/>
              <w:rPr>
                <w:rFonts w:ascii="Times New Roman" w:hAnsi="Times New Roman" w:cs="Times New Roman"/>
                <w:sz w:val="16"/>
                <w:szCs w:val="16"/>
              </w:rPr>
            </w:pPr>
            <w:r>
              <w:rPr>
                <w:rFonts w:ascii="Times New Roman" w:hAnsi="Times New Roman" w:cs="Times New Roman"/>
                <w:sz w:val="16"/>
                <w:szCs w:val="16"/>
              </w:rPr>
              <w:t xml:space="preserve">5. </w:t>
            </w:r>
            <w:r w:rsidRPr="007F4B2C">
              <w:rPr>
                <w:rFonts w:ascii="Times New Roman" w:hAnsi="Times New Roman" w:cs="Times New Roman"/>
                <w:sz w:val="16"/>
                <w:szCs w:val="16"/>
              </w:rPr>
              <w:t xml:space="preserve">Стимулировать самостоятельное проявление </w:t>
            </w:r>
            <w:proofErr w:type="spellStart"/>
            <w:proofErr w:type="gramStart"/>
            <w:r w:rsidRPr="007F4B2C">
              <w:rPr>
                <w:rFonts w:ascii="Times New Roman" w:hAnsi="Times New Roman" w:cs="Times New Roman"/>
                <w:sz w:val="16"/>
                <w:szCs w:val="16"/>
              </w:rPr>
              <w:t>эстети</w:t>
            </w:r>
            <w:r w:rsidR="00B9007C">
              <w:rPr>
                <w:rFonts w:ascii="Times New Roman" w:hAnsi="Times New Roman" w:cs="Times New Roman"/>
                <w:sz w:val="16"/>
                <w:szCs w:val="16"/>
              </w:rPr>
              <w:t>-</w:t>
            </w:r>
            <w:r w:rsidRPr="007F4B2C">
              <w:rPr>
                <w:rFonts w:ascii="Times New Roman" w:hAnsi="Times New Roman" w:cs="Times New Roman"/>
                <w:sz w:val="16"/>
                <w:szCs w:val="16"/>
              </w:rPr>
              <w:t>ческого</w:t>
            </w:r>
            <w:proofErr w:type="spellEnd"/>
            <w:proofErr w:type="gramEnd"/>
            <w:r w:rsidRPr="007F4B2C">
              <w:rPr>
                <w:rFonts w:ascii="Times New Roman" w:hAnsi="Times New Roman" w:cs="Times New Roman"/>
                <w:sz w:val="16"/>
                <w:szCs w:val="16"/>
              </w:rPr>
              <w:t xml:space="preserve"> отношения к окружающему миру в разнообразных си</w:t>
            </w:r>
            <w:r w:rsidR="00B9007C">
              <w:rPr>
                <w:rFonts w:ascii="Times New Roman" w:hAnsi="Times New Roman" w:cs="Times New Roman"/>
                <w:sz w:val="16"/>
                <w:szCs w:val="16"/>
              </w:rPr>
              <w:t>-</w:t>
            </w:r>
            <w:proofErr w:type="spellStart"/>
            <w:r w:rsidRPr="007F4B2C">
              <w:rPr>
                <w:rFonts w:ascii="Times New Roman" w:hAnsi="Times New Roman" w:cs="Times New Roman"/>
                <w:sz w:val="16"/>
                <w:szCs w:val="16"/>
              </w:rPr>
              <w:t>туациях</w:t>
            </w:r>
            <w:proofErr w:type="spellEnd"/>
            <w:r w:rsidRPr="007F4B2C">
              <w:rPr>
                <w:rFonts w:ascii="Times New Roman" w:hAnsi="Times New Roman" w:cs="Times New Roman"/>
                <w:sz w:val="16"/>
                <w:szCs w:val="16"/>
              </w:rPr>
              <w:t xml:space="preserve">: </w:t>
            </w:r>
            <w:proofErr w:type="spellStart"/>
            <w:r w:rsidRPr="007F4B2C">
              <w:rPr>
                <w:rFonts w:ascii="Times New Roman" w:hAnsi="Times New Roman" w:cs="Times New Roman"/>
                <w:sz w:val="16"/>
                <w:szCs w:val="16"/>
              </w:rPr>
              <w:t>повседнев</w:t>
            </w:r>
            <w:r w:rsidR="00B9007C">
              <w:rPr>
                <w:rFonts w:ascii="Times New Roman" w:hAnsi="Times New Roman" w:cs="Times New Roman"/>
                <w:sz w:val="16"/>
                <w:szCs w:val="16"/>
              </w:rPr>
              <w:t>-</w:t>
            </w:r>
            <w:r w:rsidRPr="007F4B2C">
              <w:rPr>
                <w:rFonts w:ascii="Times New Roman" w:hAnsi="Times New Roman" w:cs="Times New Roman"/>
                <w:sz w:val="16"/>
                <w:szCs w:val="16"/>
              </w:rPr>
              <w:t>ных</w:t>
            </w:r>
            <w:proofErr w:type="spellEnd"/>
            <w:r w:rsidRPr="007F4B2C">
              <w:rPr>
                <w:rFonts w:ascii="Times New Roman" w:hAnsi="Times New Roman" w:cs="Times New Roman"/>
                <w:sz w:val="16"/>
                <w:szCs w:val="16"/>
              </w:rPr>
              <w:t xml:space="preserve"> и образователь</w:t>
            </w:r>
            <w:r w:rsidR="00B9007C">
              <w:rPr>
                <w:rFonts w:ascii="Times New Roman" w:hAnsi="Times New Roman" w:cs="Times New Roman"/>
                <w:sz w:val="16"/>
                <w:szCs w:val="16"/>
              </w:rPr>
              <w:t>-</w:t>
            </w:r>
            <w:proofErr w:type="spellStart"/>
            <w:r w:rsidRPr="007F4B2C">
              <w:rPr>
                <w:rFonts w:ascii="Times New Roman" w:hAnsi="Times New Roman" w:cs="Times New Roman"/>
                <w:sz w:val="16"/>
                <w:szCs w:val="16"/>
              </w:rPr>
              <w:t>ных</w:t>
            </w:r>
            <w:proofErr w:type="spellEnd"/>
            <w:r w:rsidRPr="007F4B2C">
              <w:rPr>
                <w:rFonts w:ascii="Times New Roman" w:hAnsi="Times New Roman" w:cs="Times New Roman"/>
                <w:sz w:val="16"/>
                <w:szCs w:val="16"/>
              </w:rPr>
              <w:t xml:space="preserve"> ситуациях, до</w:t>
            </w:r>
            <w:r w:rsidR="00B9007C">
              <w:rPr>
                <w:rFonts w:ascii="Times New Roman" w:hAnsi="Times New Roman" w:cs="Times New Roman"/>
                <w:sz w:val="16"/>
                <w:szCs w:val="16"/>
              </w:rPr>
              <w:t>-</w:t>
            </w:r>
            <w:proofErr w:type="spellStart"/>
            <w:r w:rsidRPr="007F4B2C">
              <w:rPr>
                <w:rFonts w:ascii="Times New Roman" w:hAnsi="Times New Roman" w:cs="Times New Roman"/>
                <w:sz w:val="16"/>
                <w:szCs w:val="16"/>
              </w:rPr>
              <w:t>суговой</w:t>
            </w:r>
            <w:proofErr w:type="spellEnd"/>
            <w:r w:rsidRPr="007F4B2C">
              <w:rPr>
                <w:rFonts w:ascii="Times New Roman" w:hAnsi="Times New Roman" w:cs="Times New Roman"/>
                <w:sz w:val="16"/>
                <w:szCs w:val="16"/>
              </w:rPr>
              <w:t xml:space="preserve"> деятельно</w:t>
            </w:r>
            <w:r w:rsidR="00B9007C">
              <w:rPr>
                <w:rFonts w:ascii="Times New Roman" w:hAnsi="Times New Roman" w:cs="Times New Roman"/>
                <w:sz w:val="16"/>
                <w:szCs w:val="16"/>
              </w:rPr>
              <w:t>-</w:t>
            </w:r>
            <w:proofErr w:type="spellStart"/>
            <w:r w:rsidRPr="007F4B2C">
              <w:rPr>
                <w:rFonts w:ascii="Times New Roman" w:hAnsi="Times New Roman" w:cs="Times New Roman"/>
                <w:sz w:val="16"/>
                <w:szCs w:val="16"/>
              </w:rPr>
              <w:t>сти</w:t>
            </w:r>
            <w:proofErr w:type="spellEnd"/>
            <w:r w:rsidRPr="007F4B2C">
              <w:rPr>
                <w:rFonts w:ascii="Times New Roman" w:hAnsi="Times New Roman" w:cs="Times New Roman"/>
                <w:sz w:val="16"/>
                <w:szCs w:val="16"/>
              </w:rPr>
              <w:t xml:space="preserve">, в ходе </w:t>
            </w:r>
            <w:proofErr w:type="spellStart"/>
            <w:r w:rsidRPr="007F4B2C">
              <w:rPr>
                <w:rFonts w:ascii="Times New Roman" w:hAnsi="Times New Roman" w:cs="Times New Roman"/>
                <w:sz w:val="16"/>
                <w:szCs w:val="16"/>
              </w:rPr>
              <w:t>посеще</w:t>
            </w:r>
            <w:r w:rsidR="00B9007C">
              <w:rPr>
                <w:rFonts w:ascii="Times New Roman" w:hAnsi="Times New Roman" w:cs="Times New Roman"/>
                <w:sz w:val="16"/>
                <w:szCs w:val="16"/>
              </w:rPr>
              <w:t>-</w:t>
            </w:r>
            <w:r w:rsidRPr="007F4B2C">
              <w:rPr>
                <w:rFonts w:ascii="Times New Roman" w:hAnsi="Times New Roman" w:cs="Times New Roman"/>
                <w:sz w:val="16"/>
                <w:szCs w:val="16"/>
              </w:rPr>
              <w:t>ния</w:t>
            </w:r>
            <w:proofErr w:type="spellEnd"/>
            <w:r w:rsidRPr="007F4B2C">
              <w:rPr>
                <w:rFonts w:ascii="Times New Roman" w:hAnsi="Times New Roman" w:cs="Times New Roman"/>
                <w:sz w:val="16"/>
                <w:szCs w:val="16"/>
              </w:rPr>
              <w:t xml:space="preserve"> музее</w:t>
            </w:r>
            <w:r w:rsidR="00B9007C">
              <w:rPr>
                <w:rFonts w:ascii="Times New Roman" w:hAnsi="Times New Roman" w:cs="Times New Roman"/>
                <w:sz w:val="16"/>
                <w:szCs w:val="16"/>
              </w:rPr>
              <w:t>в, парков, экскурсий по городу</w:t>
            </w:r>
          </w:p>
          <w:p w:rsidR="00B9007C" w:rsidRDefault="00B9007C" w:rsidP="008E48B0">
            <w:pPr>
              <w:pStyle w:val="ac"/>
              <w:rPr>
                <w:rFonts w:ascii="Times New Roman" w:hAnsi="Times New Roman" w:cs="Times New Roman"/>
                <w:sz w:val="16"/>
                <w:szCs w:val="16"/>
              </w:rPr>
            </w:pPr>
          </w:p>
          <w:p w:rsidR="00AB4FE0" w:rsidRPr="007F4B2C" w:rsidRDefault="00AB4FE0" w:rsidP="00B9007C">
            <w:pPr>
              <w:pStyle w:val="ac"/>
              <w:ind w:right="-73"/>
              <w:rPr>
                <w:rFonts w:ascii="Times New Roman" w:hAnsi="Times New Roman" w:cs="Times New Roman"/>
                <w:sz w:val="16"/>
                <w:szCs w:val="16"/>
              </w:rPr>
            </w:pPr>
            <w:r>
              <w:rPr>
                <w:rFonts w:ascii="Times New Roman" w:hAnsi="Times New Roman" w:cs="Times New Roman"/>
                <w:sz w:val="16"/>
                <w:szCs w:val="16"/>
              </w:rPr>
              <w:t xml:space="preserve">6. </w:t>
            </w:r>
            <w:r w:rsidRPr="007F4B2C">
              <w:rPr>
                <w:rFonts w:ascii="Times New Roman" w:hAnsi="Times New Roman" w:cs="Times New Roman"/>
                <w:sz w:val="16"/>
                <w:szCs w:val="16"/>
              </w:rPr>
              <w:t>Совершенствовать художественно-эсте</w:t>
            </w:r>
            <w:r w:rsidR="00B9007C">
              <w:rPr>
                <w:rFonts w:ascii="Times New Roman" w:hAnsi="Times New Roman" w:cs="Times New Roman"/>
                <w:sz w:val="16"/>
                <w:szCs w:val="16"/>
              </w:rPr>
              <w:t>-</w:t>
            </w:r>
            <w:proofErr w:type="spellStart"/>
            <w:r w:rsidRPr="007F4B2C">
              <w:rPr>
                <w:rFonts w:ascii="Times New Roman" w:hAnsi="Times New Roman" w:cs="Times New Roman"/>
                <w:sz w:val="16"/>
                <w:szCs w:val="16"/>
              </w:rPr>
              <w:t>тическое</w:t>
            </w:r>
            <w:proofErr w:type="spellEnd"/>
            <w:r w:rsidRPr="007F4B2C">
              <w:rPr>
                <w:rFonts w:ascii="Times New Roman" w:hAnsi="Times New Roman" w:cs="Times New Roman"/>
                <w:sz w:val="16"/>
                <w:szCs w:val="16"/>
              </w:rPr>
              <w:t xml:space="preserve"> </w:t>
            </w:r>
            <w:proofErr w:type="spellStart"/>
            <w:proofErr w:type="gramStart"/>
            <w:r w:rsidRPr="007F4B2C">
              <w:rPr>
                <w:rFonts w:ascii="Times New Roman" w:hAnsi="Times New Roman" w:cs="Times New Roman"/>
                <w:sz w:val="16"/>
                <w:szCs w:val="16"/>
              </w:rPr>
              <w:t>восприя</w:t>
            </w:r>
            <w:r w:rsidR="00B9007C">
              <w:rPr>
                <w:rFonts w:ascii="Times New Roman" w:hAnsi="Times New Roman" w:cs="Times New Roman"/>
                <w:sz w:val="16"/>
                <w:szCs w:val="16"/>
              </w:rPr>
              <w:t>-</w:t>
            </w:r>
            <w:r w:rsidRPr="007F4B2C">
              <w:rPr>
                <w:rFonts w:ascii="Times New Roman" w:hAnsi="Times New Roman" w:cs="Times New Roman"/>
                <w:sz w:val="16"/>
                <w:szCs w:val="16"/>
              </w:rPr>
              <w:t>тие</w:t>
            </w:r>
            <w:proofErr w:type="spellEnd"/>
            <w:proofErr w:type="gramEnd"/>
            <w:r w:rsidRPr="007F4B2C">
              <w:rPr>
                <w:rFonts w:ascii="Times New Roman" w:hAnsi="Times New Roman" w:cs="Times New Roman"/>
                <w:sz w:val="16"/>
                <w:szCs w:val="16"/>
              </w:rPr>
              <w:t xml:space="preserve">, художественно-эстетические </w:t>
            </w:r>
            <w:proofErr w:type="spellStart"/>
            <w:r w:rsidRPr="007F4B2C">
              <w:rPr>
                <w:rFonts w:ascii="Times New Roman" w:hAnsi="Times New Roman" w:cs="Times New Roman"/>
                <w:sz w:val="16"/>
                <w:szCs w:val="16"/>
              </w:rPr>
              <w:t>спосо</w:t>
            </w:r>
            <w:r w:rsidR="00B9007C">
              <w:rPr>
                <w:rFonts w:ascii="Times New Roman" w:hAnsi="Times New Roman" w:cs="Times New Roman"/>
                <w:sz w:val="16"/>
                <w:szCs w:val="16"/>
              </w:rPr>
              <w:t>-</w:t>
            </w:r>
            <w:r w:rsidRPr="007F4B2C">
              <w:rPr>
                <w:rFonts w:ascii="Times New Roman" w:hAnsi="Times New Roman" w:cs="Times New Roman"/>
                <w:sz w:val="16"/>
                <w:szCs w:val="16"/>
              </w:rPr>
              <w:t>бности</w:t>
            </w:r>
            <w:proofErr w:type="spellEnd"/>
            <w:r w:rsidRPr="007F4B2C">
              <w:rPr>
                <w:rFonts w:ascii="Times New Roman" w:hAnsi="Times New Roman" w:cs="Times New Roman"/>
                <w:sz w:val="16"/>
                <w:szCs w:val="16"/>
              </w:rPr>
              <w:t xml:space="preserve">, продолжать осваивать язык </w:t>
            </w:r>
            <w:proofErr w:type="spellStart"/>
            <w:r w:rsidRPr="007F4B2C">
              <w:rPr>
                <w:rFonts w:ascii="Times New Roman" w:hAnsi="Times New Roman" w:cs="Times New Roman"/>
                <w:sz w:val="16"/>
                <w:szCs w:val="16"/>
              </w:rPr>
              <w:t>изоб</w:t>
            </w:r>
            <w:proofErr w:type="spellEnd"/>
            <w:r w:rsidR="00B9007C">
              <w:rPr>
                <w:rFonts w:ascii="Times New Roman" w:hAnsi="Times New Roman" w:cs="Times New Roman"/>
                <w:sz w:val="16"/>
                <w:szCs w:val="16"/>
              </w:rPr>
              <w:t>-</w:t>
            </w:r>
            <w:r w:rsidRPr="007F4B2C">
              <w:rPr>
                <w:rFonts w:ascii="Times New Roman" w:hAnsi="Times New Roman" w:cs="Times New Roman"/>
                <w:sz w:val="16"/>
                <w:szCs w:val="16"/>
              </w:rPr>
              <w:t>разительного искус</w:t>
            </w:r>
            <w:r w:rsidR="00B9007C">
              <w:rPr>
                <w:rFonts w:ascii="Times New Roman" w:hAnsi="Times New Roman" w:cs="Times New Roman"/>
                <w:sz w:val="16"/>
                <w:szCs w:val="16"/>
              </w:rPr>
              <w:t>-</w:t>
            </w:r>
            <w:proofErr w:type="spellStart"/>
            <w:r w:rsidRPr="007F4B2C">
              <w:rPr>
                <w:rFonts w:ascii="Times New Roman" w:hAnsi="Times New Roman" w:cs="Times New Roman"/>
                <w:sz w:val="16"/>
                <w:szCs w:val="16"/>
              </w:rPr>
              <w:t>ства</w:t>
            </w:r>
            <w:proofErr w:type="spellEnd"/>
            <w:r w:rsidRPr="007F4B2C">
              <w:rPr>
                <w:rFonts w:ascii="Times New Roman" w:hAnsi="Times New Roman" w:cs="Times New Roman"/>
                <w:sz w:val="16"/>
                <w:szCs w:val="16"/>
              </w:rPr>
              <w:t xml:space="preserve"> и художествен</w:t>
            </w:r>
            <w:r w:rsidR="00B9007C">
              <w:rPr>
                <w:rFonts w:ascii="Times New Roman" w:hAnsi="Times New Roman" w:cs="Times New Roman"/>
                <w:sz w:val="16"/>
                <w:szCs w:val="16"/>
              </w:rPr>
              <w:t>-</w:t>
            </w:r>
            <w:r w:rsidRPr="007F4B2C">
              <w:rPr>
                <w:rFonts w:ascii="Times New Roman" w:hAnsi="Times New Roman" w:cs="Times New Roman"/>
                <w:sz w:val="16"/>
                <w:szCs w:val="16"/>
              </w:rPr>
              <w:t xml:space="preserve">ной деятельности, и на этой основе </w:t>
            </w:r>
            <w:proofErr w:type="spellStart"/>
            <w:r w:rsidRPr="007F4B2C">
              <w:rPr>
                <w:rFonts w:ascii="Times New Roman" w:hAnsi="Times New Roman" w:cs="Times New Roman"/>
                <w:sz w:val="16"/>
                <w:szCs w:val="16"/>
              </w:rPr>
              <w:t>спо</w:t>
            </w:r>
            <w:r w:rsidR="00B9007C">
              <w:rPr>
                <w:rFonts w:ascii="Times New Roman" w:hAnsi="Times New Roman" w:cs="Times New Roman"/>
                <w:sz w:val="16"/>
                <w:szCs w:val="16"/>
              </w:rPr>
              <w:t>-</w:t>
            </w:r>
            <w:r w:rsidRPr="007F4B2C">
              <w:rPr>
                <w:rFonts w:ascii="Times New Roman" w:hAnsi="Times New Roman" w:cs="Times New Roman"/>
                <w:sz w:val="16"/>
                <w:szCs w:val="16"/>
              </w:rPr>
              <w:t>собствовать</w:t>
            </w:r>
            <w:proofErr w:type="spellEnd"/>
            <w:r w:rsidRPr="007F4B2C">
              <w:rPr>
                <w:rFonts w:ascii="Times New Roman" w:hAnsi="Times New Roman" w:cs="Times New Roman"/>
                <w:sz w:val="16"/>
                <w:szCs w:val="16"/>
              </w:rPr>
              <w:t xml:space="preserve"> </w:t>
            </w:r>
            <w:proofErr w:type="spellStart"/>
            <w:r w:rsidRPr="007F4B2C">
              <w:rPr>
                <w:rFonts w:ascii="Times New Roman" w:hAnsi="Times New Roman" w:cs="Times New Roman"/>
                <w:sz w:val="16"/>
                <w:szCs w:val="16"/>
              </w:rPr>
              <w:t>обога</w:t>
            </w:r>
            <w:r w:rsidR="00B9007C">
              <w:rPr>
                <w:rFonts w:ascii="Times New Roman" w:hAnsi="Times New Roman" w:cs="Times New Roman"/>
                <w:sz w:val="16"/>
                <w:szCs w:val="16"/>
              </w:rPr>
              <w:t>-</w:t>
            </w:r>
            <w:r w:rsidRPr="007F4B2C">
              <w:rPr>
                <w:rFonts w:ascii="Times New Roman" w:hAnsi="Times New Roman" w:cs="Times New Roman"/>
                <w:sz w:val="16"/>
                <w:szCs w:val="16"/>
              </w:rPr>
              <w:t>щению</w:t>
            </w:r>
            <w:proofErr w:type="spellEnd"/>
            <w:r w:rsidRPr="007F4B2C">
              <w:rPr>
                <w:rFonts w:ascii="Times New Roman" w:hAnsi="Times New Roman" w:cs="Times New Roman"/>
                <w:sz w:val="16"/>
                <w:szCs w:val="16"/>
              </w:rPr>
              <w:t xml:space="preserve"> и </w:t>
            </w:r>
            <w:proofErr w:type="spellStart"/>
            <w:r w:rsidRPr="007F4B2C">
              <w:rPr>
                <w:rFonts w:ascii="Times New Roman" w:hAnsi="Times New Roman" w:cs="Times New Roman"/>
                <w:sz w:val="16"/>
                <w:szCs w:val="16"/>
              </w:rPr>
              <w:t>началь</w:t>
            </w:r>
            <w:proofErr w:type="spellEnd"/>
            <w:r w:rsidR="00B9007C">
              <w:rPr>
                <w:rFonts w:ascii="Times New Roman" w:hAnsi="Times New Roman" w:cs="Times New Roman"/>
                <w:sz w:val="16"/>
                <w:szCs w:val="16"/>
              </w:rPr>
              <w:t>-</w:t>
            </w:r>
            <w:r w:rsidRPr="007F4B2C">
              <w:rPr>
                <w:rFonts w:ascii="Times New Roman" w:hAnsi="Times New Roman" w:cs="Times New Roman"/>
                <w:sz w:val="16"/>
                <w:szCs w:val="16"/>
              </w:rPr>
              <w:t xml:space="preserve">ному обобщению представлений об искусстве. </w:t>
            </w:r>
          </w:p>
          <w:p w:rsidR="00B9007C" w:rsidRDefault="00B9007C" w:rsidP="008E48B0">
            <w:pPr>
              <w:pStyle w:val="ac"/>
              <w:rPr>
                <w:rFonts w:ascii="Times New Roman" w:hAnsi="Times New Roman" w:cs="Times New Roman"/>
                <w:sz w:val="16"/>
                <w:szCs w:val="16"/>
              </w:rPr>
            </w:pPr>
          </w:p>
          <w:p w:rsidR="00AB4FE0" w:rsidRPr="007F4B2C" w:rsidRDefault="00AB4FE0" w:rsidP="00B9007C">
            <w:pPr>
              <w:pStyle w:val="ac"/>
              <w:ind w:right="-73"/>
              <w:rPr>
                <w:rFonts w:ascii="Times New Roman" w:hAnsi="Times New Roman" w:cs="Times New Roman"/>
                <w:sz w:val="16"/>
                <w:szCs w:val="16"/>
              </w:rPr>
            </w:pPr>
            <w:r>
              <w:rPr>
                <w:rFonts w:ascii="Times New Roman" w:hAnsi="Times New Roman" w:cs="Times New Roman"/>
                <w:sz w:val="16"/>
                <w:szCs w:val="16"/>
              </w:rPr>
              <w:lastRenderedPageBreak/>
              <w:t xml:space="preserve">7. </w:t>
            </w:r>
            <w:r w:rsidRPr="007F4B2C">
              <w:rPr>
                <w:rFonts w:ascii="Times New Roman" w:hAnsi="Times New Roman" w:cs="Times New Roman"/>
                <w:sz w:val="16"/>
                <w:szCs w:val="16"/>
              </w:rPr>
              <w:t xml:space="preserve">Поддерживать проявления у детей интересов, </w:t>
            </w:r>
            <w:proofErr w:type="spellStart"/>
            <w:r w:rsidRPr="007F4B2C">
              <w:rPr>
                <w:rFonts w:ascii="Times New Roman" w:hAnsi="Times New Roman" w:cs="Times New Roman"/>
                <w:sz w:val="16"/>
                <w:szCs w:val="16"/>
              </w:rPr>
              <w:t>эстети</w:t>
            </w:r>
            <w:r w:rsidR="00B9007C">
              <w:rPr>
                <w:rFonts w:ascii="Times New Roman" w:hAnsi="Times New Roman" w:cs="Times New Roman"/>
                <w:sz w:val="16"/>
                <w:szCs w:val="16"/>
              </w:rPr>
              <w:t>-</w:t>
            </w:r>
            <w:r w:rsidRPr="007F4B2C">
              <w:rPr>
                <w:rFonts w:ascii="Times New Roman" w:hAnsi="Times New Roman" w:cs="Times New Roman"/>
                <w:sz w:val="16"/>
                <w:szCs w:val="16"/>
              </w:rPr>
              <w:t>ческих</w:t>
            </w:r>
            <w:proofErr w:type="spellEnd"/>
            <w:r w:rsidRPr="007F4B2C">
              <w:rPr>
                <w:rFonts w:ascii="Times New Roman" w:hAnsi="Times New Roman" w:cs="Times New Roman"/>
                <w:sz w:val="16"/>
                <w:szCs w:val="16"/>
              </w:rPr>
              <w:t xml:space="preserve"> </w:t>
            </w:r>
            <w:proofErr w:type="spellStart"/>
            <w:r w:rsidRPr="007F4B2C">
              <w:rPr>
                <w:rFonts w:ascii="Times New Roman" w:hAnsi="Times New Roman" w:cs="Times New Roman"/>
                <w:sz w:val="16"/>
                <w:szCs w:val="16"/>
              </w:rPr>
              <w:t>предпочте</w:t>
            </w:r>
            <w:r w:rsidR="00B9007C">
              <w:rPr>
                <w:rFonts w:ascii="Times New Roman" w:hAnsi="Times New Roman" w:cs="Times New Roman"/>
                <w:sz w:val="16"/>
                <w:szCs w:val="16"/>
              </w:rPr>
              <w:t>-</w:t>
            </w:r>
            <w:r w:rsidRPr="007F4B2C">
              <w:rPr>
                <w:rFonts w:ascii="Times New Roman" w:hAnsi="Times New Roman" w:cs="Times New Roman"/>
                <w:sz w:val="16"/>
                <w:szCs w:val="16"/>
              </w:rPr>
              <w:t>ний</w:t>
            </w:r>
            <w:proofErr w:type="spellEnd"/>
            <w:r w:rsidRPr="007F4B2C">
              <w:rPr>
                <w:rFonts w:ascii="Times New Roman" w:hAnsi="Times New Roman" w:cs="Times New Roman"/>
                <w:sz w:val="16"/>
                <w:szCs w:val="16"/>
              </w:rPr>
              <w:t xml:space="preserve">, желания </w:t>
            </w:r>
            <w:proofErr w:type="spellStart"/>
            <w:r w:rsidRPr="007F4B2C">
              <w:rPr>
                <w:rFonts w:ascii="Times New Roman" w:hAnsi="Times New Roman" w:cs="Times New Roman"/>
                <w:sz w:val="16"/>
                <w:szCs w:val="16"/>
              </w:rPr>
              <w:t>позна</w:t>
            </w:r>
            <w:r w:rsidR="00B9007C">
              <w:rPr>
                <w:rFonts w:ascii="Times New Roman" w:hAnsi="Times New Roman" w:cs="Times New Roman"/>
                <w:sz w:val="16"/>
                <w:szCs w:val="16"/>
              </w:rPr>
              <w:t>-</w:t>
            </w:r>
            <w:r w:rsidRPr="007F4B2C">
              <w:rPr>
                <w:rFonts w:ascii="Times New Roman" w:hAnsi="Times New Roman" w:cs="Times New Roman"/>
                <w:sz w:val="16"/>
                <w:szCs w:val="16"/>
              </w:rPr>
              <w:t>вать</w:t>
            </w:r>
            <w:proofErr w:type="spellEnd"/>
            <w:r w:rsidRPr="007F4B2C">
              <w:rPr>
                <w:rFonts w:ascii="Times New Roman" w:hAnsi="Times New Roman" w:cs="Times New Roman"/>
                <w:sz w:val="16"/>
                <w:szCs w:val="16"/>
              </w:rPr>
              <w:t xml:space="preserve"> искусство и ос</w:t>
            </w:r>
            <w:r w:rsidR="00B9007C">
              <w:rPr>
                <w:rFonts w:ascii="Times New Roman" w:hAnsi="Times New Roman" w:cs="Times New Roman"/>
                <w:sz w:val="16"/>
                <w:szCs w:val="16"/>
              </w:rPr>
              <w:t>-</w:t>
            </w:r>
            <w:proofErr w:type="spellStart"/>
            <w:r w:rsidRPr="007F4B2C">
              <w:rPr>
                <w:rFonts w:ascii="Times New Roman" w:hAnsi="Times New Roman" w:cs="Times New Roman"/>
                <w:sz w:val="16"/>
                <w:szCs w:val="16"/>
              </w:rPr>
              <w:t>ваивать</w:t>
            </w:r>
            <w:proofErr w:type="spellEnd"/>
            <w:r w:rsidRPr="007F4B2C">
              <w:rPr>
                <w:rFonts w:ascii="Times New Roman" w:hAnsi="Times New Roman" w:cs="Times New Roman"/>
                <w:sz w:val="16"/>
                <w:szCs w:val="16"/>
              </w:rPr>
              <w:t xml:space="preserve"> изобрази</w:t>
            </w:r>
            <w:r w:rsidR="00B9007C">
              <w:rPr>
                <w:rFonts w:ascii="Times New Roman" w:hAnsi="Times New Roman" w:cs="Times New Roman"/>
                <w:sz w:val="16"/>
                <w:szCs w:val="16"/>
              </w:rPr>
              <w:t>-</w:t>
            </w:r>
            <w:r w:rsidRPr="007F4B2C">
              <w:rPr>
                <w:rFonts w:ascii="Times New Roman" w:hAnsi="Times New Roman" w:cs="Times New Roman"/>
                <w:sz w:val="16"/>
                <w:szCs w:val="16"/>
              </w:rPr>
              <w:t>тельную деятель</w:t>
            </w:r>
            <w:r w:rsidR="00B9007C">
              <w:rPr>
                <w:rFonts w:ascii="Times New Roman" w:hAnsi="Times New Roman" w:cs="Times New Roman"/>
                <w:sz w:val="16"/>
                <w:szCs w:val="16"/>
              </w:rPr>
              <w:t>-</w:t>
            </w:r>
            <w:proofErr w:type="spellStart"/>
            <w:r w:rsidRPr="007F4B2C">
              <w:rPr>
                <w:rFonts w:ascii="Times New Roman" w:hAnsi="Times New Roman" w:cs="Times New Roman"/>
                <w:sz w:val="16"/>
                <w:szCs w:val="16"/>
              </w:rPr>
              <w:t>ность</w:t>
            </w:r>
            <w:proofErr w:type="spellEnd"/>
            <w:r w:rsidRPr="007F4B2C">
              <w:rPr>
                <w:rFonts w:ascii="Times New Roman" w:hAnsi="Times New Roman" w:cs="Times New Roman"/>
                <w:sz w:val="16"/>
                <w:szCs w:val="16"/>
              </w:rPr>
              <w:t xml:space="preserve"> в процессе </w:t>
            </w:r>
            <w:proofErr w:type="spellStart"/>
            <w:r w:rsidRPr="007F4B2C">
              <w:rPr>
                <w:rFonts w:ascii="Times New Roman" w:hAnsi="Times New Roman" w:cs="Times New Roman"/>
                <w:sz w:val="16"/>
                <w:szCs w:val="16"/>
              </w:rPr>
              <w:t>по</w:t>
            </w:r>
            <w:r w:rsidR="00B9007C">
              <w:rPr>
                <w:rFonts w:ascii="Times New Roman" w:hAnsi="Times New Roman" w:cs="Times New Roman"/>
                <w:sz w:val="16"/>
                <w:szCs w:val="16"/>
              </w:rPr>
              <w:t>-</w:t>
            </w:r>
            <w:r w:rsidRPr="007F4B2C">
              <w:rPr>
                <w:rFonts w:ascii="Times New Roman" w:hAnsi="Times New Roman" w:cs="Times New Roman"/>
                <w:sz w:val="16"/>
                <w:szCs w:val="16"/>
              </w:rPr>
              <w:t>сещения</w:t>
            </w:r>
            <w:proofErr w:type="spellEnd"/>
            <w:r w:rsidRPr="007F4B2C">
              <w:rPr>
                <w:rFonts w:ascii="Times New Roman" w:hAnsi="Times New Roman" w:cs="Times New Roman"/>
                <w:sz w:val="16"/>
                <w:szCs w:val="16"/>
              </w:rPr>
              <w:t xml:space="preserve"> музеев, вы</w:t>
            </w:r>
            <w:r w:rsidR="00B9007C">
              <w:rPr>
                <w:rFonts w:ascii="Times New Roman" w:hAnsi="Times New Roman" w:cs="Times New Roman"/>
                <w:sz w:val="16"/>
                <w:szCs w:val="16"/>
              </w:rPr>
              <w:t>-</w:t>
            </w:r>
            <w:r w:rsidRPr="007F4B2C">
              <w:rPr>
                <w:rFonts w:ascii="Times New Roman" w:hAnsi="Times New Roman" w:cs="Times New Roman"/>
                <w:sz w:val="16"/>
                <w:szCs w:val="16"/>
              </w:rPr>
              <w:t xml:space="preserve">ставок, </w:t>
            </w:r>
            <w:proofErr w:type="spellStart"/>
            <w:r w:rsidRPr="007F4B2C">
              <w:rPr>
                <w:rFonts w:ascii="Times New Roman" w:hAnsi="Times New Roman" w:cs="Times New Roman"/>
                <w:sz w:val="16"/>
                <w:szCs w:val="16"/>
              </w:rPr>
              <w:t>стимулиро</w:t>
            </w:r>
            <w:r w:rsidR="00B9007C">
              <w:rPr>
                <w:rFonts w:ascii="Times New Roman" w:hAnsi="Times New Roman" w:cs="Times New Roman"/>
                <w:sz w:val="16"/>
                <w:szCs w:val="16"/>
              </w:rPr>
              <w:t>-</w:t>
            </w:r>
            <w:r w:rsidRPr="007F4B2C">
              <w:rPr>
                <w:rFonts w:ascii="Times New Roman" w:hAnsi="Times New Roman" w:cs="Times New Roman"/>
                <w:sz w:val="16"/>
                <w:szCs w:val="16"/>
              </w:rPr>
              <w:t>вания</w:t>
            </w:r>
            <w:proofErr w:type="spellEnd"/>
            <w:r w:rsidRPr="007F4B2C">
              <w:rPr>
                <w:rFonts w:ascii="Times New Roman" w:hAnsi="Times New Roman" w:cs="Times New Roman"/>
                <w:sz w:val="16"/>
                <w:szCs w:val="16"/>
              </w:rPr>
              <w:t xml:space="preserve"> </w:t>
            </w:r>
            <w:proofErr w:type="spellStart"/>
            <w:r w:rsidRPr="007F4B2C">
              <w:rPr>
                <w:rFonts w:ascii="Times New Roman" w:hAnsi="Times New Roman" w:cs="Times New Roman"/>
                <w:sz w:val="16"/>
                <w:szCs w:val="16"/>
              </w:rPr>
              <w:t>коллекциони</w:t>
            </w:r>
            <w:r w:rsidR="00B9007C">
              <w:rPr>
                <w:rFonts w:ascii="Times New Roman" w:hAnsi="Times New Roman" w:cs="Times New Roman"/>
                <w:sz w:val="16"/>
                <w:szCs w:val="16"/>
              </w:rPr>
              <w:t>-</w:t>
            </w:r>
            <w:r w:rsidRPr="007F4B2C">
              <w:rPr>
                <w:rFonts w:ascii="Times New Roman" w:hAnsi="Times New Roman" w:cs="Times New Roman"/>
                <w:sz w:val="16"/>
                <w:szCs w:val="16"/>
              </w:rPr>
              <w:t>рования</w:t>
            </w:r>
            <w:proofErr w:type="spellEnd"/>
            <w:r w:rsidRPr="007F4B2C">
              <w:rPr>
                <w:rFonts w:ascii="Times New Roman" w:hAnsi="Times New Roman" w:cs="Times New Roman"/>
                <w:sz w:val="16"/>
                <w:szCs w:val="16"/>
              </w:rPr>
              <w:t xml:space="preserve">, творческих досугов, рукоделья, </w:t>
            </w:r>
            <w:proofErr w:type="gramStart"/>
            <w:r w:rsidRPr="007F4B2C">
              <w:rPr>
                <w:rFonts w:ascii="Times New Roman" w:hAnsi="Times New Roman" w:cs="Times New Roman"/>
                <w:sz w:val="16"/>
                <w:szCs w:val="16"/>
              </w:rPr>
              <w:t>проектной</w:t>
            </w:r>
            <w:proofErr w:type="gramEnd"/>
            <w:r w:rsidRPr="007F4B2C">
              <w:rPr>
                <w:rFonts w:ascii="Times New Roman" w:hAnsi="Times New Roman" w:cs="Times New Roman"/>
                <w:sz w:val="16"/>
                <w:szCs w:val="16"/>
              </w:rPr>
              <w:t xml:space="preserve"> деятель</w:t>
            </w:r>
            <w:r w:rsidR="00B9007C">
              <w:rPr>
                <w:rFonts w:ascii="Times New Roman" w:hAnsi="Times New Roman" w:cs="Times New Roman"/>
                <w:sz w:val="16"/>
                <w:szCs w:val="16"/>
              </w:rPr>
              <w:t>-</w:t>
            </w:r>
            <w:proofErr w:type="spellStart"/>
            <w:r w:rsidRPr="007F4B2C">
              <w:rPr>
                <w:rFonts w:ascii="Times New Roman" w:hAnsi="Times New Roman" w:cs="Times New Roman"/>
                <w:sz w:val="16"/>
                <w:szCs w:val="16"/>
              </w:rPr>
              <w:t>ности</w:t>
            </w:r>
            <w:proofErr w:type="spellEnd"/>
            <w:r w:rsidRPr="007F4B2C">
              <w:rPr>
                <w:rFonts w:ascii="Times New Roman" w:hAnsi="Times New Roman" w:cs="Times New Roman"/>
                <w:sz w:val="16"/>
                <w:szCs w:val="16"/>
              </w:rPr>
              <w:t xml:space="preserve">. </w:t>
            </w:r>
          </w:p>
          <w:p w:rsidR="00B9007C" w:rsidRDefault="00B9007C" w:rsidP="008E48B0">
            <w:pPr>
              <w:pStyle w:val="ac"/>
              <w:rPr>
                <w:rFonts w:ascii="Times New Roman" w:hAnsi="Times New Roman" w:cs="Times New Roman"/>
                <w:sz w:val="16"/>
                <w:szCs w:val="16"/>
              </w:rPr>
            </w:pPr>
          </w:p>
          <w:p w:rsidR="00AB4FE0" w:rsidRDefault="00AB4FE0" w:rsidP="00B9007C">
            <w:pPr>
              <w:pStyle w:val="ac"/>
              <w:ind w:right="-73"/>
              <w:rPr>
                <w:rFonts w:ascii="Times New Roman" w:eastAsia="Times New Roman" w:hAnsi="Times New Roman" w:cs="Times New Roman"/>
                <w:sz w:val="16"/>
                <w:szCs w:val="16"/>
                <w:lang w:eastAsia="zh-CN"/>
              </w:rPr>
            </w:pPr>
            <w:r>
              <w:rPr>
                <w:rFonts w:ascii="Times New Roman" w:hAnsi="Times New Roman" w:cs="Times New Roman"/>
                <w:sz w:val="16"/>
                <w:szCs w:val="16"/>
              </w:rPr>
              <w:t xml:space="preserve">8. </w:t>
            </w:r>
            <w:r w:rsidRPr="00064C99">
              <w:rPr>
                <w:rFonts w:ascii="Times New Roman" w:hAnsi="Times New Roman" w:cs="Times New Roman"/>
                <w:sz w:val="16"/>
                <w:szCs w:val="16"/>
              </w:rPr>
              <w:t xml:space="preserve">Воспитывать </w:t>
            </w:r>
            <w:proofErr w:type="gramStart"/>
            <w:r w:rsidRPr="00064C99">
              <w:rPr>
                <w:rFonts w:ascii="Times New Roman" w:hAnsi="Times New Roman" w:cs="Times New Roman"/>
                <w:sz w:val="16"/>
                <w:szCs w:val="16"/>
              </w:rPr>
              <w:t>цен</w:t>
            </w:r>
            <w:r w:rsidR="00B9007C">
              <w:rPr>
                <w:rFonts w:ascii="Times New Roman" w:hAnsi="Times New Roman" w:cs="Times New Roman"/>
                <w:sz w:val="16"/>
                <w:szCs w:val="16"/>
              </w:rPr>
              <w:t>-</w:t>
            </w:r>
            <w:proofErr w:type="spellStart"/>
            <w:r w:rsidRPr="00064C99">
              <w:rPr>
                <w:rFonts w:ascii="Times New Roman" w:hAnsi="Times New Roman" w:cs="Times New Roman"/>
                <w:sz w:val="16"/>
                <w:szCs w:val="16"/>
              </w:rPr>
              <w:t>ностное</w:t>
            </w:r>
            <w:proofErr w:type="spellEnd"/>
            <w:proofErr w:type="gramEnd"/>
            <w:r w:rsidRPr="00064C99">
              <w:rPr>
                <w:rFonts w:ascii="Times New Roman" w:hAnsi="Times New Roman" w:cs="Times New Roman"/>
                <w:sz w:val="16"/>
                <w:szCs w:val="16"/>
              </w:rPr>
              <w:t xml:space="preserve"> отношение к художественной литературе как виду</w:t>
            </w:r>
            <w:r>
              <w:rPr>
                <w:rFonts w:ascii="Times New Roman" w:hAnsi="Times New Roman" w:cs="Times New Roman"/>
                <w:sz w:val="16"/>
                <w:szCs w:val="16"/>
              </w:rPr>
              <w:t xml:space="preserve"> искусства и литера</w:t>
            </w:r>
            <w:r w:rsidR="00B9007C">
              <w:rPr>
                <w:rFonts w:ascii="Times New Roman" w:hAnsi="Times New Roman" w:cs="Times New Roman"/>
                <w:sz w:val="16"/>
                <w:szCs w:val="16"/>
              </w:rPr>
              <w:t>-</w:t>
            </w:r>
            <w:proofErr w:type="spellStart"/>
            <w:r>
              <w:rPr>
                <w:rFonts w:ascii="Times New Roman" w:hAnsi="Times New Roman" w:cs="Times New Roman"/>
                <w:sz w:val="16"/>
                <w:szCs w:val="16"/>
              </w:rPr>
              <w:t>турной</w:t>
            </w:r>
            <w:proofErr w:type="spellEnd"/>
            <w:r>
              <w:rPr>
                <w:rFonts w:ascii="Times New Roman" w:hAnsi="Times New Roman" w:cs="Times New Roman"/>
                <w:sz w:val="16"/>
                <w:szCs w:val="16"/>
              </w:rPr>
              <w:t xml:space="preserve"> речи.</w:t>
            </w:r>
          </w:p>
          <w:p w:rsidR="00B9007C" w:rsidRDefault="00B9007C" w:rsidP="008E48B0">
            <w:pPr>
              <w:pStyle w:val="ac"/>
              <w:rPr>
                <w:rFonts w:ascii="Times New Roman" w:hAnsi="Times New Roman" w:cs="Times New Roman"/>
                <w:sz w:val="16"/>
                <w:szCs w:val="16"/>
              </w:rPr>
            </w:pPr>
          </w:p>
          <w:p w:rsidR="00AB4FE0" w:rsidRPr="00064C99" w:rsidRDefault="00AB4FE0" w:rsidP="00B9007C">
            <w:pPr>
              <w:pStyle w:val="ac"/>
              <w:ind w:right="-73"/>
              <w:rPr>
                <w:rFonts w:ascii="Times New Roman" w:hAnsi="Times New Roman" w:cs="Times New Roman"/>
                <w:sz w:val="16"/>
                <w:szCs w:val="16"/>
              </w:rPr>
            </w:pPr>
            <w:r>
              <w:rPr>
                <w:rFonts w:ascii="Times New Roman" w:hAnsi="Times New Roman" w:cs="Times New Roman"/>
                <w:sz w:val="16"/>
                <w:szCs w:val="16"/>
              </w:rPr>
              <w:t xml:space="preserve">9. </w:t>
            </w:r>
            <w:r w:rsidRPr="00064C99">
              <w:rPr>
                <w:rFonts w:ascii="Times New Roman" w:hAnsi="Times New Roman" w:cs="Times New Roman"/>
                <w:sz w:val="16"/>
                <w:szCs w:val="16"/>
              </w:rPr>
              <w:t xml:space="preserve">Обогащать </w:t>
            </w:r>
            <w:proofErr w:type="spellStart"/>
            <w:proofErr w:type="gramStart"/>
            <w:r w:rsidRPr="00064C99">
              <w:rPr>
                <w:rFonts w:ascii="Times New Roman" w:hAnsi="Times New Roman" w:cs="Times New Roman"/>
                <w:sz w:val="16"/>
                <w:szCs w:val="16"/>
              </w:rPr>
              <w:t>слухо</w:t>
            </w:r>
            <w:proofErr w:type="spellEnd"/>
            <w:r w:rsidR="00B9007C">
              <w:rPr>
                <w:rFonts w:ascii="Times New Roman" w:hAnsi="Times New Roman" w:cs="Times New Roman"/>
                <w:sz w:val="16"/>
                <w:szCs w:val="16"/>
              </w:rPr>
              <w:t>-</w:t>
            </w:r>
            <w:r w:rsidRPr="00064C99">
              <w:rPr>
                <w:rFonts w:ascii="Times New Roman" w:hAnsi="Times New Roman" w:cs="Times New Roman"/>
                <w:sz w:val="16"/>
                <w:szCs w:val="16"/>
              </w:rPr>
              <w:t>вой</w:t>
            </w:r>
            <w:proofErr w:type="gramEnd"/>
            <w:r w:rsidRPr="00064C99">
              <w:rPr>
                <w:rFonts w:ascii="Times New Roman" w:hAnsi="Times New Roman" w:cs="Times New Roman"/>
                <w:sz w:val="16"/>
                <w:szCs w:val="16"/>
              </w:rPr>
              <w:t xml:space="preserve"> опыт у детей при знакомстве с ос</w:t>
            </w:r>
            <w:r w:rsidR="00B9007C">
              <w:rPr>
                <w:rFonts w:ascii="Times New Roman" w:hAnsi="Times New Roman" w:cs="Times New Roman"/>
                <w:sz w:val="16"/>
                <w:szCs w:val="16"/>
              </w:rPr>
              <w:t>-</w:t>
            </w:r>
            <w:proofErr w:type="spellStart"/>
            <w:r w:rsidRPr="00064C99">
              <w:rPr>
                <w:rFonts w:ascii="Times New Roman" w:hAnsi="Times New Roman" w:cs="Times New Roman"/>
                <w:sz w:val="16"/>
                <w:szCs w:val="16"/>
              </w:rPr>
              <w:t>новными</w:t>
            </w:r>
            <w:proofErr w:type="spellEnd"/>
            <w:r w:rsidRPr="00064C99">
              <w:rPr>
                <w:rFonts w:ascii="Times New Roman" w:hAnsi="Times New Roman" w:cs="Times New Roman"/>
                <w:sz w:val="16"/>
                <w:szCs w:val="16"/>
              </w:rPr>
              <w:t xml:space="preserve"> жанрами, ст</w:t>
            </w:r>
            <w:r>
              <w:rPr>
                <w:rFonts w:ascii="Times New Roman" w:hAnsi="Times New Roman" w:cs="Times New Roman"/>
                <w:sz w:val="16"/>
                <w:szCs w:val="16"/>
              </w:rPr>
              <w:t xml:space="preserve">илями и </w:t>
            </w:r>
            <w:proofErr w:type="spellStart"/>
            <w:r>
              <w:rPr>
                <w:rFonts w:ascii="Times New Roman" w:hAnsi="Times New Roman" w:cs="Times New Roman"/>
                <w:sz w:val="16"/>
                <w:szCs w:val="16"/>
              </w:rPr>
              <w:t>направле</w:t>
            </w:r>
            <w:r w:rsidR="00B9007C">
              <w:rPr>
                <w:rFonts w:ascii="Times New Roman" w:hAnsi="Times New Roman" w:cs="Times New Roman"/>
                <w:sz w:val="16"/>
                <w:szCs w:val="16"/>
              </w:rPr>
              <w:t>-</w:t>
            </w:r>
            <w:r>
              <w:rPr>
                <w:rFonts w:ascii="Times New Roman" w:hAnsi="Times New Roman" w:cs="Times New Roman"/>
                <w:sz w:val="16"/>
                <w:szCs w:val="16"/>
              </w:rPr>
              <w:t>ниями</w:t>
            </w:r>
            <w:proofErr w:type="spellEnd"/>
            <w:r>
              <w:rPr>
                <w:rFonts w:ascii="Times New Roman" w:hAnsi="Times New Roman" w:cs="Times New Roman"/>
                <w:sz w:val="16"/>
                <w:szCs w:val="16"/>
              </w:rPr>
              <w:t xml:space="preserve"> в музыке.</w:t>
            </w:r>
          </w:p>
          <w:p w:rsidR="00B9007C" w:rsidRDefault="00B9007C" w:rsidP="008E48B0">
            <w:pPr>
              <w:pStyle w:val="ac"/>
              <w:rPr>
                <w:rFonts w:ascii="Times New Roman" w:hAnsi="Times New Roman" w:cs="Times New Roman"/>
                <w:sz w:val="16"/>
                <w:szCs w:val="16"/>
              </w:rPr>
            </w:pPr>
          </w:p>
          <w:p w:rsidR="00AB4FE0" w:rsidRPr="00064C99" w:rsidRDefault="00AB4FE0" w:rsidP="00B9007C">
            <w:pPr>
              <w:pStyle w:val="ac"/>
              <w:ind w:right="-73"/>
              <w:rPr>
                <w:rFonts w:ascii="Times New Roman" w:hAnsi="Times New Roman" w:cs="Times New Roman"/>
                <w:sz w:val="16"/>
                <w:szCs w:val="16"/>
              </w:rPr>
            </w:pPr>
            <w:r w:rsidRPr="00064C99">
              <w:rPr>
                <w:rFonts w:ascii="Times New Roman" w:hAnsi="Times New Roman" w:cs="Times New Roman"/>
                <w:sz w:val="16"/>
                <w:szCs w:val="16"/>
              </w:rPr>
              <w:t>10.</w:t>
            </w:r>
            <w:r>
              <w:rPr>
                <w:rFonts w:ascii="Times New Roman" w:hAnsi="Times New Roman" w:cs="Times New Roman"/>
                <w:sz w:val="16"/>
                <w:szCs w:val="16"/>
              </w:rPr>
              <w:t xml:space="preserve"> </w:t>
            </w:r>
            <w:r w:rsidRPr="00064C99">
              <w:rPr>
                <w:rFonts w:ascii="Times New Roman" w:hAnsi="Times New Roman" w:cs="Times New Roman"/>
                <w:sz w:val="16"/>
                <w:szCs w:val="16"/>
              </w:rPr>
              <w:t xml:space="preserve">Обучать детей анализу, сравнению и сопоставлению при разборе </w:t>
            </w:r>
            <w:proofErr w:type="gramStart"/>
            <w:r w:rsidRPr="00064C99">
              <w:rPr>
                <w:rFonts w:ascii="Times New Roman" w:hAnsi="Times New Roman" w:cs="Times New Roman"/>
                <w:sz w:val="16"/>
                <w:szCs w:val="16"/>
              </w:rPr>
              <w:t>музы</w:t>
            </w:r>
            <w:r w:rsidR="00B9007C">
              <w:rPr>
                <w:rFonts w:ascii="Times New Roman" w:hAnsi="Times New Roman" w:cs="Times New Roman"/>
                <w:sz w:val="16"/>
                <w:szCs w:val="16"/>
              </w:rPr>
              <w:t>-</w:t>
            </w:r>
            <w:proofErr w:type="spellStart"/>
            <w:r w:rsidRPr="00064C99">
              <w:rPr>
                <w:rFonts w:ascii="Times New Roman" w:hAnsi="Times New Roman" w:cs="Times New Roman"/>
                <w:sz w:val="16"/>
                <w:szCs w:val="16"/>
              </w:rPr>
              <w:t>кальных</w:t>
            </w:r>
            <w:proofErr w:type="spellEnd"/>
            <w:proofErr w:type="gramEnd"/>
            <w:r w:rsidRPr="00064C99">
              <w:rPr>
                <w:rFonts w:ascii="Times New Roman" w:hAnsi="Times New Roman" w:cs="Times New Roman"/>
                <w:sz w:val="16"/>
                <w:szCs w:val="16"/>
              </w:rPr>
              <w:t xml:space="preserve"> форм и средств </w:t>
            </w:r>
            <w:proofErr w:type="spellStart"/>
            <w:r w:rsidRPr="00064C99">
              <w:rPr>
                <w:rFonts w:ascii="Times New Roman" w:hAnsi="Times New Roman" w:cs="Times New Roman"/>
                <w:sz w:val="16"/>
                <w:szCs w:val="16"/>
              </w:rPr>
              <w:t>музыкаль</w:t>
            </w:r>
            <w:proofErr w:type="spellEnd"/>
            <w:r w:rsidR="00B9007C">
              <w:rPr>
                <w:rFonts w:ascii="Times New Roman" w:hAnsi="Times New Roman" w:cs="Times New Roman"/>
                <w:sz w:val="16"/>
                <w:szCs w:val="16"/>
              </w:rPr>
              <w:t>-</w:t>
            </w:r>
            <w:r w:rsidRPr="00064C99">
              <w:rPr>
                <w:rFonts w:ascii="Times New Roman" w:hAnsi="Times New Roman" w:cs="Times New Roman"/>
                <w:sz w:val="16"/>
                <w:szCs w:val="16"/>
              </w:rPr>
              <w:t>ной</w:t>
            </w:r>
            <w:r w:rsidR="00B9007C">
              <w:rPr>
                <w:rFonts w:ascii="Times New Roman" w:hAnsi="Times New Roman" w:cs="Times New Roman"/>
                <w:sz w:val="16"/>
                <w:szCs w:val="16"/>
              </w:rPr>
              <w:t xml:space="preserve"> </w:t>
            </w:r>
            <w:proofErr w:type="spellStart"/>
            <w:r w:rsidR="00B9007C">
              <w:rPr>
                <w:rFonts w:ascii="Times New Roman" w:hAnsi="Times New Roman" w:cs="Times New Roman"/>
                <w:sz w:val="16"/>
                <w:szCs w:val="16"/>
              </w:rPr>
              <w:t>выразительност</w:t>
            </w:r>
            <w:proofErr w:type="spellEnd"/>
          </w:p>
        </w:tc>
        <w:tc>
          <w:tcPr>
            <w:tcW w:w="1494" w:type="dxa"/>
          </w:tcPr>
          <w:p w:rsidR="00AB4FE0" w:rsidRPr="00BB0599" w:rsidRDefault="00AB4FE0" w:rsidP="008E48B0">
            <w:pPr>
              <w:pStyle w:val="a9"/>
              <w:numPr>
                <w:ilvl w:val="0"/>
                <w:numId w:val="26"/>
              </w:numPr>
              <w:shd w:val="clear" w:color="auto" w:fill="FFFFFF"/>
              <w:ind w:left="0"/>
              <w:rPr>
                <w:rFonts w:ascii="Times New Roman" w:eastAsia="Times New Roman" w:hAnsi="Times New Roman" w:cs="Times New Roman"/>
                <w:color w:val="000000"/>
                <w:sz w:val="16"/>
                <w:szCs w:val="16"/>
                <w:lang w:eastAsia="ru-RU"/>
              </w:rPr>
            </w:pPr>
            <w:r w:rsidRPr="00202CE3">
              <w:rPr>
                <w:rFonts w:ascii="Times New Roman" w:eastAsia="Times New Roman" w:hAnsi="Times New Roman" w:cs="Times New Roman"/>
                <w:b/>
                <w:sz w:val="16"/>
                <w:szCs w:val="16"/>
                <w:lang w:eastAsia="zh-CN"/>
              </w:rPr>
              <w:lastRenderedPageBreak/>
              <w:t>Игровая:</w:t>
            </w:r>
            <w:r w:rsidRPr="00202CE3">
              <w:rPr>
                <w:rFonts w:ascii="YS Text" w:eastAsia="Times New Roman" w:hAnsi="YS Text" w:cs="Times New Roman"/>
                <w:color w:val="000000"/>
                <w:sz w:val="23"/>
                <w:szCs w:val="23"/>
                <w:lang w:eastAsia="ru-RU"/>
              </w:rPr>
              <w:t xml:space="preserve"> </w:t>
            </w:r>
          </w:p>
          <w:p w:rsidR="00AB4FE0" w:rsidRPr="001D59F9" w:rsidRDefault="00AB4FE0" w:rsidP="008E48B0">
            <w:pPr>
              <w:pStyle w:val="a9"/>
              <w:numPr>
                <w:ilvl w:val="0"/>
                <w:numId w:val="26"/>
              </w:numPr>
              <w:shd w:val="clear" w:color="auto" w:fill="FFFFFF"/>
              <w:ind w:left="0"/>
              <w:rPr>
                <w:rFonts w:ascii="Times New Roman" w:eastAsia="Times New Roman" w:hAnsi="Times New Roman" w:cs="Times New Roman"/>
                <w:sz w:val="16"/>
                <w:szCs w:val="16"/>
                <w:lang w:eastAsia="zh-CN"/>
              </w:rPr>
            </w:pPr>
            <w:r w:rsidRPr="001D59F9">
              <w:rPr>
                <w:rFonts w:ascii="Times New Roman" w:eastAsia="Times New Roman" w:hAnsi="Times New Roman" w:cs="Times New Roman"/>
                <w:color w:val="000000"/>
                <w:sz w:val="16"/>
                <w:szCs w:val="16"/>
                <w:lang w:eastAsia="ru-RU"/>
              </w:rPr>
              <w:t>дидактические, настольно-</w:t>
            </w:r>
            <w:proofErr w:type="spellStart"/>
            <w:r w:rsidRPr="001D59F9">
              <w:rPr>
                <w:rFonts w:ascii="Times New Roman" w:eastAsia="Times New Roman" w:hAnsi="Times New Roman" w:cs="Times New Roman"/>
                <w:color w:val="000000"/>
                <w:sz w:val="16"/>
                <w:szCs w:val="16"/>
                <w:lang w:eastAsia="ru-RU"/>
              </w:rPr>
              <w:t>печат</w:t>
            </w:r>
            <w:proofErr w:type="spellEnd"/>
            <w:r w:rsidR="001D59F9" w:rsidRPr="001D59F9">
              <w:rPr>
                <w:rFonts w:ascii="Times New Roman" w:eastAsia="Times New Roman" w:hAnsi="Times New Roman" w:cs="Times New Roman"/>
                <w:color w:val="000000"/>
                <w:sz w:val="16"/>
                <w:szCs w:val="16"/>
                <w:lang w:eastAsia="ru-RU"/>
              </w:rPr>
              <w:t>-</w:t>
            </w:r>
            <w:proofErr w:type="spellStart"/>
            <w:r w:rsidRPr="001D59F9">
              <w:rPr>
                <w:rFonts w:ascii="Times New Roman" w:eastAsia="Times New Roman" w:hAnsi="Times New Roman" w:cs="Times New Roman"/>
                <w:color w:val="000000"/>
                <w:sz w:val="16"/>
                <w:szCs w:val="16"/>
                <w:lang w:eastAsia="ru-RU"/>
              </w:rPr>
              <w:t>ные</w:t>
            </w:r>
            <w:proofErr w:type="spellEnd"/>
            <w:r w:rsidRPr="001D59F9">
              <w:rPr>
                <w:rFonts w:ascii="Times New Roman" w:eastAsia="Times New Roman" w:hAnsi="Times New Roman" w:cs="Times New Roman"/>
                <w:color w:val="000000"/>
                <w:sz w:val="16"/>
                <w:szCs w:val="16"/>
                <w:lang w:eastAsia="ru-RU"/>
              </w:rPr>
              <w:t>, пальчи</w:t>
            </w:r>
            <w:r w:rsidR="004B7DA6">
              <w:rPr>
                <w:rFonts w:ascii="Times New Roman" w:eastAsia="Times New Roman" w:hAnsi="Times New Roman" w:cs="Times New Roman"/>
                <w:color w:val="000000"/>
                <w:sz w:val="16"/>
                <w:szCs w:val="16"/>
                <w:lang w:eastAsia="ru-RU"/>
              </w:rPr>
              <w:t>ковые</w:t>
            </w:r>
            <w:r w:rsidRPr="001D59F9">
              <w:rPr>
                <w:rFonts w:ascii="Times New Roman" w:eastAsia="Times New Roman" w:hAnsi="Times New Roman" w:cs="Times New Roman"/>
                <w:color w:val="000000"/>
                <w:sz w:val="16"/>
                <w:szCs w:val="16"/>
                <w:lang w:eastAsia="ru-RU"/>
              </w:rPr>
              <w:t xml:space="preserve">, хороводные, </w:t>
            </w:r>
            <w:proofErr w:type="spellStart"/>
            <w:proofErr w:type="gramStart"/>
            <w:r w:rsidRPr="001D59F9">
              <w:rPr>
                <w:rFonts w:ascii="Times New Roman" w:eastAsia="Times New Roman" w:hAnsi="Times New Roman" w:cs="Times New Roman"/>
                <w:color w:val="000000"/>
                <w:sz w:val="16"/>
                <w:szCs w:val="16"/>
                <w:lang w:eastAsia="ru-RU"/>
              </w:rPr>
              <w:t>сю</w:t>
            </w:r>
            <w:r w:rsidR="001D59F9">
              <w:rPr>
                <w:rFonts w:ascii="Times New Roman" w:eastAsia="Times New Roman" w:hAnsi="Times New Roman" w:cs="Times New Roman"/>
                <w:color w:val="000000"/>
                <w:sz w:val="16"/>
                <w:szCs w:val="16"/>
                <w:lang w:eastAsia="ru-RU"/>
              </w:rPr>
              <w:t>-</w:t>
            </w:r>
            <w:r w:rsidRPr="001D59F9">
              <w:rPr>
                <w:rFonts w:ascii="Times New Roman" w:eastAsia="Times New Roman" w:hAnsi="Times New Roman" w:cs="Times New Roman"/>
                <w:color w:val="000000"/>
                <w:sz w:val="16"/>
                <w:szCs w:val="16"/>
                <w:lang w:eastAsia="ru-RU"/>
              </w:rPr>
              <w:t>жетные</w:t>
            </w:r>
            <w:proofErr w:type="spellEnd"/>
            <w:proofErr w:type="gramEnd"/>
            <w:r w:rsidR="004B7DA6">
              <w:rPr>
                <w:rFonts w:ascii="Times New Roman" w:eastAsia="Times New Roman" w:hAnsi="Times New Roman" w:cs="Times New Roman"/>
                <w:color w:val="000000"/>
                <w:sz w:val="16"/>
                <w:szCs w:val="16"/>
                <w:lang w:eastAsia="ru-RU"/>
              </w:rPr>
              <w:t xml:space="preserve"> игры</w:t>
            </w:r>
            <w:r w:rsidRPr="001D59F9">
              <w:rPr>
                <w:rFonts w:ascii="Times New Roman" w:eastAsia="Times New Roman" w:hAnsi="Times New Roman" w:cs="Times New Roman"/>
                <w:color w:val="000000"/>
                <w:sz w:val="16"/>
                <w:szCs w:val="16"/>
                <w:lang w:eastAsia="ru-RU"/>
              </w:rPr>
              <w:t xml:space="preserve">, игры </w:t>
            </w:r>
            <w:proofErr w:type="spellStart"/>
            <w:r w:rsidRPr="001D59F9">
              <w:rPr>
                <w:rFonts w:ascii="Times New Roman" w:eastAsia="Times New Roman" w:hAnsi="Times New Roman" w:cs="Times New Roman"/>
                <w:color w:val="000000"/>
                <w:sz w:val="16"/>
                <w:szCs w:val="16"/>
                <w:lang w:eastAsia="ru-RU"/>
              </w:rPr>
              <w:t>дра</w:t>
            </w:r>
            <w:r w:rsidR="004B7DA6">
              <w:rPr>
                <w:rFonts w:ascii="Times New Roman" w:eastAsia="Times New Roman" w:hAnsi="Times New Roman" w:cs="Times New Roman"/>
                <w:color w:val="000000"/>
                <w:sz w:val="16"/>
                <w:szCs w:val="16"/>
                <w:lang w:eastAsia="ru-RU"/>
              </w:rPr>
              <w:t>матиза-</w:t>
            </w:r>
            <w:r w:rsidRPr="001D59F9">
              <w:rPr>
                <w:rFonts w:ascii="Times New Roman" w:eastAsia="Times New Roman" w:hAnsi="Times New Roman" w:cs="Times New Roman"/>
                <w:color w:val="000000"/>
                <w:sz w:val="16"/>
                <w:szCs w:val="16"/>
                <w:lang w:eastAsia="ru-RU"/>
              </w:rPr>
              <w:t>ции</w:t>
            </w:r>
            <w:proofErr w:type="spellEnd"/>
            <w:r w:rsidRPr="001D59F9">
              <w:rPr>
                <w:rFonts w:ascii="Times New Roman" w:eastAsia="Times New Roman" w:hAnsi="Times New Roman" w:cs="Times New Roman"/>
                <w:color w:val="000000"/>
                <w:sz w:val="16"/>
                <w:szCs w:val="16"/>
                <w:lang w:eastAsia="ru-RU"/>
              </w:rPr>
              <w:t xml:space="preserve">, игровые упражнения. </w:t>
            </w:r>
          </w:p>
          <w:p w:rsidR="004B7DA6" w:rsidRPr="004B7DA6" w:rsidRDefault="004B7DA6" w:rsidP="001D59F9">
            <w:pPr>
              <w:pStyle w:val="a9"/>
              <w:numPr>
                <w:ilvl w:val="0"/>
                <w:numId w:val="26"/>
              </w:numPr>
              <w:shd w:val="clear" w:color="auto" w:fill="FFFFFF"/>
              <w:ind w:left="0" w:right="-138"/>
              <w:rPr>
                <w:rFonts w:ascii="Times New Roman" w:eastAsia="Times New Roman" w:hAnsi="Times New Roman" w:cs="Times New Roman"/>
                <w:color w:val="000000"/>
                <w:sz w:val="16"/>
                <w:szCs w:val="16"/>
                <w:lang w:eastAsia="ru-RU"/>
              </w:rPr>
            </w:pPr>
          </w:p>
          <w:p w:rsidR="00AB4FE0" w:rsidRPr="00BB0599" w:rsidRDefault="001D59F9" w:rsidP="001D59F9">
            <w:pPr>
              <w:pStyle w:val="a9"/>
              <w:numPr>
                <w:ilvl w:val="0"/>
                <w:numId w:val="26"/>
              </w:numPr>
              <w:shd w:val="clear" w:color="auto" w:fill="FFFFFF"/>
              <w:ind w:left="0" w:right="-138"/>
              <w:rPr>
                <w:rFonts w:ascii="Times New Roman" w:eastAsia="Times New Roman" w:hAnsi="Times New Roman" w:cs="Times New Roman"/>
                <w:color w:val="000000"/>
                <w:sz w:val="16"/>
                <w:szCs w:val="16"/>
                <w:lang w:eastAsia="ru-RU"/>
              </w:rPr>
            </w:pPr>
            <w:r>
              <w:rPr>
                <w:rFonts w:ascii="Times New Roman" w:hAnsi="Times New Roman" w:cs="Times New Roman"/>
                <w:b/>
                <w:color w:val="000000"/>
                <w:sz w:val="16"/>
                <w:szCs w:val="16"/>
                <w:shd w:val="clear" w:color="auto" w:fill="FFFFFF"/>
              </w:rPr>
              <w:t>Коммуникативная</w:t>
            </w:r>
            <w:r w:rsidR="00AB4FE0" w:rsidRPr="00BB0599">
              <w:rPr>
                <w:rFonts w:ascii="Times New Roman" w:eastAsia="Times New Roman" w:hAnsi="Times New Roman" w:cs="Times New Roman"/>
                <w:color w:val="000000"/>
                <w:sz w:val="16"/>
                <w:szCs w:val="16"/>
                <w:lang w:eastAsia="ru-RU"/>
              </w:rPr>
              <w:t xml:space="preserve"> беседа,</w:t>
            </w:r>
            <w:r w:rsidR="00AB4FE0">
              <w:rPr>
                <w:rFonts w:ascii="Times New Roman" w:eastAsia="Times New Roman" w:hAnsi="Times New Roman" w:cs="Times New Roman"/>
                <w:color w:val="000000"/>
                <w:sz w:val="16"/>
                <w:szCs w:val="16"/>
                <w:lang w:eastAsia="ru-RU"/>
              </w:rPr>
              <w:t xml:space="preserve"> обсуждение,</w:t>
            </w:r>
            <w:r w:rsidR="00AB4FE0" w:rsidRPr="00BB0599">
              <w:rPr>
                <w:rFonts w:ascii="Times New Roman" w:eastAsia="Times New Roman" w:hAnsi="Times New Roman" w:cs="Times New Roman"/>
                <w:color w:val="000000"/>
                <w:sz w:val="16"/>
                <w:szCs w:val="16"/>
                <w:lang w:eastAsia="ru-RU"/>
              </w:rPr>
              <w:t xml:space="preserve"> </w:t>
            </w:r>
            <w:proofErr w:type="gramStart"/>
            <w:r w:rsidR="00AB4FE0" w:rsidRPr="00BB0599">
              <w:rPr>
                <w:rFonts w:ascii="Times New Roman" w:eastAsia="Times New Roman" w:hAnsi="Times New Roman" w:cs="Times New Roman"/>
                <w:color w:val="000000"/>
                <w:sz w:val="16"/>
                <w:szCs w:val="16"/>
                <w:lang w:eastAsia="ru-RU"/>
              </w:rPr>
              <w:t>ситуативный</w:t>
            </w:r>
            <w:proofErr w:type="gramEnd"/>
            <w:r w:rsidR="00AB4FE0" w:rsidRPr="00BB0599">
              <w:rPr>
                <w:rFonts w:ascii="Times New Roman" w:eastAsia="Times New Roman" w:hAnsi="Times New Roman" w:cs="Times New Roman"/>
                <w:color w:val="000000"/>
                <w:sz w:val="16"/>
                <w:szCs w:val="16"/>
                <w:lang w:eastAsia="ru-RU"/>
              </w:rPr>
              <w:t xml:space="preserve"> </w:t>
            </w:r>
            <w:proofErr w:type="spellStart"/>
            <w:r w:rsidR="00AB4FE0" w:rsidRPr="00BB0599">
              <w:rPr>
                <w:rFonts w:ascii="Times New Roman" w:eastAsia="Times New Roman" w:hAnsi="Times New Roman" w:cs="Times New Roman"/>
                <w:color w:val="000000"/>
                <w:sz w:val="16"/>
                <w:szCs w:val="16"/>
                <w:lang w:eastAsia="ru-RU"/>
              </w:rPr>
              <w:t>разго</w:t>
            </w:r>
            <w:proofErr w:type="spellEnd"/>
            <w:r>
              <w:rPr>
                <w:rFonts w:ascii="Times New Roman" w:eastAsia="Times New Roman" w:hAnsi="Times New Roman" w:cs="Times New Roman"/>
                <w:color w:val="000000"/>
                <w:sz w:val="16"/>
                <w:szCs w:val="16"/>
                <w:lang w:eastAsia="ru-RU"/>
              </w:rPr>
              <w:t>-</w:t>
            </w:r>
            <w:r w:rsidR="00AB4FE0" w:rsidRPr="00BB0599">
              <w:rPr>
                <w:rFonts w:ascii="Times New Roman" w:eastAsia="Times New Roman" w:hAnsi="Times New Roman" w:cs="Times New Roman"/>
                <w:color w:val="000000"/>
                <w:sz w:val="16"/>
                <w:szCs w:val="16"/>
                <w:lang w:eastAsia="ru-RU"/>
              </w:rPr>
              <w:t>вор; речевая</w:t>
            </w:r>
            <w:r>
              <w:rPr>
                <w:rFonts w:ascii="Times New Roman" w:eastAsia="Times New Roman" w:hAnsi="Times New Roman" w:cs="Times New Roman"/>
                <w:color w:val="000000"/>
                <w:sz w:val="16"/>
                <w:szCs w:val="16"/>
                <w:lang w:eastAsia="ru-RU"/>
              </w:rPr>
              <w:t xml:space="preserve"> ситу-</w:t>
            </w:r>
          </w:p>
          <w:p w:rsidR="004B7DA6" w:rsidRDefault="00AB4FE0" w:rsidP="008E48B0">
            <w:pPr>
              <w:pStyle w:val="a9"/>
              <w:shd w:val="clear" w:color="auto" w:fill="FFFFFF"/>
              <w:ind w:left="0"/>
              <w:rPr>
                <w:rFonts w:ascii="Times New Roman" w:eastAsia="Times New Roman" w:hAnsi="Times New Roman" w:cs="Times New Roman"/>
                <w:color w:val="000000"/>
                <w:sz w:val="16"/>
                <w:szCs w:val="16"/>
                <w:lang w:eastAsia="ru-RU"/>
              </w:rPr>
            </w:pPr>
            <w:proofErr w:type="spellStart"/>
            <w:r w:rsidRPr="00BB0599">
              <w:rPr>
                <w:rFonts w:ascii="Times New Roman" w:eastAsia="Times New Roman" w:hAnsi="Times New Roman" w:cs="Times New Roman"/>
                <w:color w:val="000000"/>
                <w:sz w:val="16"/>
                <w:szCs w:val="16"/>
                <w:lang w:eastAsia="ru-RU"/>
              </w:rPr>
              <w:t>ация</w:t>
            </w:r>
            <w:proofErr w:type="spellEnd"/>
            <w:r w:rsidRPr="00BB0599">
              <w:rPr>
                <w:rFonts w:ascii="Times New Roman" w:eastAsia="Times New Roman" w:hAnsi="Times New Roman" w:cs="Times New Roman"/>
                <w:color w:val="000000"/>
                <w:sz w:val="16"/>
                <w:szCs w:val="16"/>
                <w:lang w:eastAsia="ru-RU"/>
              </w:rPr>
              <w:t>; составление и отгадывание</w:t>
            </w:r>
            <w:r>
              <w:rPr>
                <w:rFonts w:ascii="Times New Roman" w:eastAsia="Times New Roman" w:hAnsi="Times New Roman" w:cs="Times New Roman"/>
                <w:color w:val="000000"/>
                <w:sz w:val="16"/>
                <w:szCs w:val="16"/>
                <w:lang w:eastAsia="ru-RU"/>
              </w:rPr>
              <w:t xml:space="preserve"> </w:t>
            </w:r>
            <w:proofErr w:type="gramStart"/>
            <w:r w:rsidRPr="00BB0599">
              <w:rPr>
                <w:rFonts w:ascii="Times New Roman" w:eastAsia="Times New Roman" w:hAnsi="Times New Roman" w:cs="Times New Roman"/>
                <w:color w:val="000000"/>
                <w:sz w:val="16"/>
                <w:szCs w:val="16"/>
                <w:lang w:eastAsia="ru-RU"/>
              </w:rPr>
              <w:t>за</w:t>
            </w:r>
            <w:r w:rsidR="001D59F9">
              <w:rPr>
                <w:rFonts w:ascii="Times New Roman" w:eastAsia="Times New Roman" w:hAnsi="Times New Roman" w:cs="Times New Roman"/>
                <w:color w:val="000000"/>
                <w:sz w:val="16"/>
                <w:szCs w:val="16"/>
                <w:lang w:eastAsia="ru-RU"/>
              </w:rPr>
              <w:t>-</w:t>
            </w:r>
            <w:r w:rsidRPr="00BB0599">
              <w:rPr>
                <w:rFonts w:ascii="Times New Roman" w:eastAsia="Times New Roman" w:hAnsi="Times New Roman" w:cs="Times New Roman"/>
                <w:color w:val="000000"/>
                <w:sz w:val="16"/>
                <w:szCs w:val="16"/>
                <w:lang w:eastAsia="ru-RU"/>
              </w:rPr>
              <w:t>гадок</w:t>
            </w:r>
            <w:proofErr w:type="gramEnd"/>
            <w:r w:rsidRPr="00BB0599">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викторины, досуги</w:t>
            </w:r>
            <w:r w:rsidRPr="00BB0599">
              <w:rPr>
                <w:rFonts w:ascii="Times New Roman" w:eastAsia="Times New Roman" w:hAnsi="Times New Roman" w:cs="Times New Roman"/>
                <w:color w:val="000000"/>
                <w:sz w:val="16"/>
                <w:szCs w:val="16"/>
                <w:lang w:eastAsia="ru-RU"/>
              </w:rPr>
              <w:t>;</w:t>
            </w:r>
            <w:r w:rsidR="001D59F9">
              <w:rPr>
                <w:rFonts w:ascii="Times New Roman" w:eastAsia="Times New Roman" w:hAnsi="Times New Roman" w:cs="Times New Roman"/>
                <w:color w:val="000000"/>
                <w:sz w:val="16"/>
                <w:szCs w:val="16"/>
                <w:lang w:eastAsia="ru-RU"/>
              </w:rPr>
              <w:t xml:space="preserve"> </w:t>
            </w:r>
          </w:p>
          <w:p w:rsidR="00AB4FE0" w:rsidRPr="0063016F" w:rsidRDefault="00AB4FE0" w:rsidP="008E48B0">
            <w:pPr>
              <w:pStyle w:val="a9"/>
              <w:shd w:val="clear" w:color="auto" w:fill="FFFFFF"/>
              <w:ind w:left="0"/>
              <w:rPr>
                <w:rFonts w:ascii="Times New Roman" w:eastAsia="Times New Roman" w:hAnsi="Times New Roman" w:cs="Times New Roman"/>
                <w:sz w:val="16"/>
                <w:szCs w:val="16"/>
                <w:lang w:eastAsia="zh-CN"/>
              </w:rPr>
            </w:pPr>
            <w:r w:rsidRPr="00BB0599">
              <w:rPr>
                <w:rFonts w:ascii="Times New Roman" w:eastAsia="Times New Roman" w:hAnsi="Times New Roman" w:cs="Times New Roman"/>
                <w:color w:val="000000"/>
                <w:sz w:val="16"/>
                <w:szCs w:val="16"/>
                <w:lang w:eastAsia="ru-RU"/>
              </w:rPr>
              <w:t xml:space="preserve">заучивание </w:t>
            </w:r>
            <w:proofErr w:type="spellStart"/>
            <w:proofErr w:type="gramStart"/>
            <w:r w:rsidRPr="00BB0599">
              <w:rPr>
                <w:rFonts w:ascii="Times New Roman" w:eastAsia="Times New Roman" w:hAnsi="Times New Roman" w:cs="Times New Roman"/>
                <w:color w:val="000000"/>
                <w:sz w:val="16"/>
                <w:szCs w:val="16"/>
                <w:lang w:eastAsia="ru-RU"/>
              </w:rPr>
              <w:t>посло</w:t>
            </w:r>
            <w:proofErr w:type="spellEnd"/>
            <w:r w:rsidR="004B7DA6">
              <w:rPr>
                <w:rFonts w:ascii="Times New Roman" w:eastAsia="Times New Roman" w:hAnsi="Times New Roman" w:cs="Times New Roman"/>
                <w:color w:val="000000"/>
                <w:sz w:val="16"/>
                <w:szCs w:val="16"/>
                <w:lang w:eastAsia="ru-RU"/>
              </w:rPr>
              <w:t>-</w:t>
            </w:r>
            <w:r w:rsidRPr="00BB0599">
              <w:rPr>
                <w:rFonts w:ascii="Times New Roman" w:eastAsia="Times New Roman" w:hAnsi="Times New Roman" w:cs="Times New Roman"/>
                <w:color w:val="000000"/>
                <w:sz w:val="16"/>
                <w:szCs w:val="16"/>
                <w:lang w:eastAsia="ru-RU"/>
              </w:rPr>
              <w:t>виц</w:t>
            </w:r>
            <w:proofErr w:type="gramEnd"/>
            <w:r w:rsidRPr="00BB0599">
              <w:rPr>
                <w:rFonts w:ascii="Times New Roman" w:eastAsia="Times New Roman" w:hAnsi="Times New Roman" w:cs="Times New Roman"/>
                <w:color w:val="000000"/>
                <w:sz w:val="16"/>
                <w:szCs w:val="16"/>
                <w:lang w:eastAsia="ru-RU"/>
              </w:rPr>
              <w:t xml:space="preserve"> и поговорок,</w:t>
            </w:r>
            <w:r>
              <w:rPr>
                <w:rFonts w:ascii="Times New Roman" w:eastAsia="Times New Roman" w:hAnsi="Times New Roman" w:cs="Times New Roman"/>
                <w:color w:val="000000"/>
                <w:sz w:val="16"/>
                <w:szCs w:val="16"/>
                <w:lang w:eastAsia="ru-RU"/>
              </w:rPr>
              <w:t xml:space="preserve"> стих</w:t>
            </w:r>
            <w:r w:rsidR="001D59F9">
              <w:rPr>
                <w:rFonts w:ascii="Times New Roman" w:eastAsia="Times New Roman" w:hAnsi="Times New Roman" w:cs="Times New Roman"/>
                <w:color w:val="000000"/>
                <w:sz w:val="16"/>
                <w:szCs w:val="16"/>
                <w:lang w:eastAsia="ru-RU"/>
              </w:rPr>
              <w:t>ов</w:t>
            </w:r>
            <w:r w:rsidR="004B7DA6">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составление рас</w:t>
            </w:r>
            <w:r w:rsidR="001D59F9">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сказов </w:t>
            </w:r>
            <w:r w:rsidR="001D59F9">
              <w:rPr>
                <w:rFonts w:ascii="Times New Roman" w:eastAsia="Times New Roman" w:hAnsi="Times New Roman" w:cs="Times New Roman"/>
                <w:color w:val="000000"/>
                <w:sz w:val="16"/>
                <w:szCs w:val="16"/>
                <w:lang w:eastAsia="ru-RU"/>
              </w:rPr>
              <w:t xml:space="preserve"> по картине</w:t>
            </w:r>
            <w:r w:rsidRPr="00BB0599">
              <w:rPr>
                <w:rFonts w:ascii="Times New Roman" w:eastAsia="Times New Roman" w:hAnsi="Times New Roman" w:cs="Times New Roman"/>
                <w:color w:val="000000"/>
                <w:sz w:val="16"/>
                <w:szCs w:val="16"/>
                <w:lang w:eastAsia="ru-RU"/>
              </w:rPr>
              <w:t xml:space="preserve"> </w:t>
            </w:r>
          </w:p>
          <w:p w:rsidR="004B7DA6" w:rsidRPr="004B7DA6" w:rsidRDefault="004B7DA6" w:rsidP="00B9007C">
            <w:pPr>
              <w:pStyle w:val="a9"/>
              <w:numPr>
                <w:ilvl w:val="0"/>
                <w:numId w:val="24"/>
              </w:numPr>
              <w:suppressAutoHyphens/>
              <w:ind w:left="0" w:right="-138"/>
              <w:rPr>
                <w:rFonts w:ascii="Times New Roman" w:eastAsia="Times New Roman" w:hAnsi="Times New Roman" w:cs="Times New Roman"/>
                <w:b/>
                <w:sz w:val="16"/>
                <w:szCs w:val="16"/>
                <w:lang w:eastAsia="zh-CN"/>
              </w:rPr>
            </w:pPr>
          </w:p>
          <w:p w:rsidR="00AB4FE0" w:rsidRPr="00BB0599" w:rsidRDefault="00AB4FE0" w:rsidP="00B9007C">
            <w:pPr>
              <w:pStyle w:val="a9"/>
              <w:numPr>
                <w:ilvl w:val="0"/>
                <w:numId w:val="24"/>
              </w:numPr>
              <w:suppressAutoHyphens/>
              <w:ind w:left="0" w:right="-138"/>
              <w:rPr>
                <w:rFonts w:ascii="Times New Roman" w:eastAsia="Times New Roman" w:hAnsi="Times New Roman" w:cs="Times New Roman"/>
                <w:b/>
                <w:sz w:val="16"/>
                <w:szCs w:val="16"/>
                <w:lang w:eastAsia="zh-CN"/>
              </w:rPr>
            </w:pPr>
            <w:r w:rsidRPr="00BB0599">
              <w:rPr>
                <w:rFonts w:ascii="Times New Roman" w:hAnsi="Times New Roman" w:cs="Times New Roman"/>
                <w:b/>
                <w:color w:val="000000"/>
                <w:sz w:val="16"/>
                <w:szCs w:val="16"/>
                <w:shd w:val="clear" w:color="auto" w:fill="FFFFFF"/>
              </w:rPr>
              <w:t xml:space="preserve">Познавательно </w:t>
            </w:r>
            <w:proofErr w:type="gramStart"/>
            <w:r>
              <w:rPr>
                <w:rFonts w:ascii="Times New Roman" w:hAnsi="Times New Roman" w:cs="Times New Roman"/>
                <w:b/>
                <w:color w:val="000000"/>
                <w:sz w:val="16"/>
                <w:szCs w:val="16"/>
                <w:shd w:val="clear" w:color="auto" w:fill="FFFFFF"/>
              </w:rPr>
              <w:t>–</w:t>
            </w:r>
            <w:r w:rsidRPr="00BB0599">
              <w:rPr>
                <w:rFonts w:ascii="Times New Roman" w:hAnsi="Times New Roman" w:cs="Times New Roman"/>
                <w:b/>
                <w:color w:val="000000"/>
                <w:sz w:val="16"/>
                <w:szCs w:val="16"/>
                <w:shd w:val="clear" w:color="auto" w:fill="FFFFFF"/>
              </w:rPr>
              <w:t>и</w:t>
            </w:r>
            <w:proofErr w:type="gramEnd"/>
            <w:r w:rsidRPr="00BB0599">
              <w:rPr>
                <w:rFonts w:ascii="Times New Roman" w:hAnsi="Times New Roman" w:cs="Times New Roman"/>
                <w:b/>
                <w:color w:val="000000"/>
                <w:sz w:val="16"/>
                <w:szCs w:val="16"/>
                <w:shd w:val="clear" w:color="auto" w:fill="FFFFFF"/>
              </w:rPr>
              <w:t>сследовательская</w:t>
            </w:r>
          </w:p>
          <w:p w:rsidR="004B7DA6" w:rsidRDefault="00AB4FE0" w:rsidP="00B9007C">
            <w:pPr>
              <w:pStyle w:val="a9"/>
              <w:suppressAutoHyphens/>
              <w:ind w:left="0" w:right="-138"/>
              <w:rPr>
                <w:rFonts w:ascii="Times New Roman" w:hAnsi="Times New Roman" w:cs="Times New Roman"/>
                <w:sz w:val="16"/>
                <w:szCs w:val="16"/>
                <w:lang w:eastAsia="ru-RU"/>
              </w:rPr>
            </w:pPr>
            <w:r w:rsidRPr="00BB0599">
              <w:rPr>
                <w:rFonts w:ascii="Times New Roman" w:hAnsi="Times New Roman" w:cs="Times New Roman"/>
                <w:sz w:val="16"/>
                <w:szCs w:val="16"/>
                <w:lang w:eastAsia="ru-RU"/>
              </w:rPr>
              <w:t xml:space="preserve">наблюдение; </w:t>
            </w:r>
          </w:p>
          <w:p w:rsidR="004B7DA6" w:rsidRDefault="00AB4FE0" w:rsidP="00B9007C">
            <w:pPr>
              <w:pStyle w:val="a9"/>
              <w:suppressAutoHyphens/>
              <w:ind w:left="0" w:right="-138"/>
              <w:rPr>
                <w:rFonts w:ascii="Times New Roman" w:hAnsi="Times New Roman" w:cs="Times New Roman"/>
                <w:sz w:val="16"/>
                <w:szCs w:val="16"/>
                <w:lang w:eastAsia="ru-RU"/>
              </w:rPr>
            </w:pPr>
            <w:proofErr w:type="spellStart"/>
            <w:proofErr w:type="gramStart"/>
            <w:r w:rsidRPr="00BB0599">
              <w:rPr>
                <w:rFonts w:ascii="Times New Roman" w:hAnsi="Times New Roman" w:cs="Times New Roman"/>
                <w:sz w:val="16"/>
                <w:szCs w:val="16"/>
                <w:lang w:eastAsia="ru-RU"/>
              </w:rPr>
              <w:t>экспериментирова</w:t>
            </w:r>
            <w:r w:rsidR="004B7DA6">
              <w:rPr>
                <w:rFonts w:ascii="Times New Roman" w:hAnsi="Times New Roman" w:cs="Times New Roman"/>
                <w:sz w:val="16"/>
                <w:szCs w:val="16"/>
                <w:lang w:eastAsia="ru-RU"/>
              </w:rPr>
              <w:t>-</w:t>
            </w:r>
            <w:r w:rsidRPr="00BB0599">
              <w:rPr>
                <w:rFonts w:ascii="Times New Roman" w:hAnsi="Times New Roman" w:cs="Times New Roman"/>
                <w:sz w:val="16"/>
                <w:szCs w:val="16"/>
                <w:lang w:eastAsia="ru-RU"/>
              </w:rPr>
              <w:t>ние</w:t>
            </w:r>
            <w:proofErr w:type="spellEnd"/>
            <w:proofErr w:type="gramEnd"/>
            <w:r>
              <w:rPr>
                <w:rFonts w:ascii="Times New Roman" w:hAnsi="Times New Roman" w:cs="Times New Roman"/>
                <w:sz w:val="16"/>
                <w:szCs w:val="16"/>
                <w:lang w:eastAsia="ru-RU"/>
              </w:rPr>
              <w:t xml:space="preserve"> (с красками)</w:t>
            </w:r>
            <w:r w:rsidRPr="00BB0599">
              <w:rPr>
                <w:rFonts w:ascii="Times New Roman" w:hAnsi="Times New Roman" w:cs="Times New Roman"/>
                <w:sz w:val="16"/>
                <w:szCs w:val="16"/>
                <w:lang w:eastAsia="ru-RU"/>
              </w:rPr>
              <w:t>,</w:t>
            </w:r>
            <w:r w:rsidR="00B9007C">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беседа, экскурсии</w:t>
            </w:r>
            <w:r>
              <w:rPr>
                <w:rFonts w:ascii="Times New Roman" w:hAnsi="Times New Roman" w:cs="Times New Roman"/>
                <w:sz w:val="16"/>
                <w:szCs w:val="16"/>
                <w:lang w:eastAsia="ru-RU"/>
              </w:rPr>
              <w:t xml:space="preserve"> (музей, библиотека)</w:t>
            </w:r>
            <w:r w:rsidRPr="00BB0599">
              <w:rPr>
                <w:rFonts w:ascii="Times New Roman" w:hAnsi="Times New Roman" w:cs="Times New Roman"/>
                <w:sz w:val="16"/>
                <w:szCs w:val="16"/>
                <w:lang w:eastAsia="ru-RU"/>
              </w:rPr>
              <w:t xml:space="preserve">; </w:t>
            </w:r>
            <w:r w:rsidR="00B9007C">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решение проблем</w:t>
            </w:r>
            <w:r w:rsidR="004B7DA6">
              <w:rPr>
                <w:rFonts w:ascii="Times New Roman" w:hAnsi="Times New Roman" w:cs="Times New Roman"/>
                <w:sz w:val="16"/>
                <w:szCs w:val="16"/>
                <w:lang w:eastAsia="ru-RU"/>
              </w:rPr>
              <w:t>-</w:t>
            </w:r>
            <w:proofErr w:type="spellStart"/>
            <w:r w:rsidRPr="00BB0599">
              <w:rPr>
                <w:rFonts w:ascii="Times New Roman" w:hAnsi="Times New Roman" w:cs="Times New Roman"/>
                <w:sz w:val="16"/>
                <w:szCs w:val="16"/>
                <w:lang w:eastAsia="ru-RU"/>
              </w:rPr>
              <w:t>ных</w:t>
            </w:r>
            <w:proofErr w:type="spellEnd"/>
            <w:r>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ситуаций;</w:t>
            </w:r>
          </w:p>
          <w:p w:rsidR="004B7DA6" w:rsidRDefault="00AB4FE0" w:rsidP="00B9007C">
            <w:pPr>
              <w:pStyle w:val="a9"/>
              <w:suppressAutoHyphens/>
              <w:ind w:left="0" w:right="-138"/>
              <w:rPr>
                <w:rFonts w:ascii="Times New Roman" w:hAnsi="Times New Roman" w:cs="Times New Roman"/>
                <w:sz w:val="16"/>
                <w:szCs w:val="16"/>
                <w:lang w:eastAsia="ru-RU"/>
              </w:rPr>
            </w:pPr>
            <w:r w:rsidRPr="00BB0599">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мини – музей</w:t>
            </w:r>
            <w:proofErr w:type="gramStart"/>
            <w:r>
              <w:rPr>
                <w:rFonts w:ascii="Times New Roman" w:hAnsi="Times New Roman" w:cs="Times New Roman"/>
                <w:sz w:val="16"/>
                <w:szCs w:val="16"/>
                <w:lang w:eastAsia="ru-RU"/>
              </w:rPr>
              <w:t xml:space="preserve"> </w:t>
            </w:r>
            <w:r w:rsidR="004B7DA6">
              <w:rPr>
                <w:rFonts w:ascii="Times New Roman" w:hAnsi="Times New Roman" w:cs="Times New Roman"/>
                <w:sz w:val="16"/>
                <w:szCs w:val="16"/>
                <w:lang w:eastAsia="ru-RU"/>
              </w:rPr>
              <w:t>,</w:t>
            </w:r>
            <w:proofErr w:type="gramEnd"/>
            <w:r w:rsidR="004B7DA6">
              <w:rPr>
                <w:rFonts w:ascii="Times New Roman" w:hAnsi="Times New Roman" w:cs="Times New Roman"/>
                <w:sz w:val="16"/>
                <w:szCs w:val="16"/>
                <w:lang w:eastAsia="ru-RU"/>
              </w:rPr>
              <w:t xml:space="preserve"> </w:t>
            </w:r>
            <w:proofErr w:type="spellStart"/>
            <w:r w:rsidRPr="00BB0599">
              <w:rPr>
                <w:rFonts w:ascii="Times New Roman" w:hAnsi="Times New Roman" w:cs="Times New Roman"/>
                <w:sz w:val="16"/>
                <w:szCs w:val="16"/>
                <w:lang w:eastAsia="ru-RU"/>
              </w:rPr>
              <w:t>коллекциони</w:t>
            </w:r>
            <w:r w:rsidR="004B7DA6">
              <w:rPr>
                <w:rFonts w:ascii="Times New Roman" w:hAnsi="Times New Roman" w:cs="Times New Roman"/>
                <w:sz w:val="16"/>
                <w:szCs w:val="16"/>
                <w:lang w:eastAsia="ru-RU"/>
              </w:rPr>
              <w:t>ровани</w:t>
            </w:r>
            <w:proofErr w:type="spellEnd"/>
            <w:r w:rsidRPr="00BB0599">
              <w:rPr>
                <w:rFonts w:ascii="Times New Roman" w:hAnsi="Times New Roman" w:cs="Times New Roman"/>
                <w:sz w:val="16"/>
                <w:szCs w:val="16"/>
                <w:lang w:eastAsia="ru-RU"/>
              </w:rPr>
              <w:t>;</w:t>
            </w:r>
            <w:r>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 xml:space="preserve">реализация </w:t>
            </w:r>
            <w:r w:rsidR="004B7DA6">
              <w:rPr>
                <w:rFonts w:ascii="Times New Roman" w:hAnsi="Times New Roman" w:cs="Times New Roman"/>
                <w:sz w:val="16"/>
                <w:szCs w:val="16"/>
                <w:lang w:eastAsia="ru-RU"/>
              </w:rPr>
              <w:t xml:space="preserve">проектов; </w:t>
            </w:r>
            <w:r w:rsidRPr="00BB0599">
              <w:rPr>
                <w:rFonts w:ascii="Times New Roman" w:hAnsi="Times New Roman" w:cs="Times New Roman"/>
                <w:sz w:val="16"/>
                <w:szCs w:val="16"/>
                <w:lang w:eastAsia="ru-RU"/>
              </w:rPr>
              <w:t xml:space="preserve"> </w:t>
            </w:r>
          </w:p>
          <w:p w:rsidR="004B7DA6" w:rsidRDefault="00AB4FE0" w:rsidP="00B9007C">
            <w:pPr>
              <w:pStyle w:val="a9"/>
              <w:suppressAutoHyphens/>
              <w:ind w:left="0" w:right="-138"/>
              <w:rPr>
                <w:rFonts w:ascii="Times New Roman" w:hAnsi="Times New Roman" w:cs="Times New Roman"/>
                <w:sz w:val="16"/>
                <w:szCs w:val="16"/>
                <w:lang w:eastAsia="ru-RU"/>
              </w:rPr>
            </w:pPr>
            <w:r w:rsidRPr="00BB0599">
              <w:rPr>
                <w:rFonts w:ascii="Times New Roman" w:hAnsi="Times New Roman" w:cs="Times New Roman"/>
                <w:sz w:val="16"/>
                <w:szCs w:val="16"/>
                <w:lang w:eastAsia="ru-RU"/>
              </w:rPr>
              <w:t>просмотр</w:t>
            </w:r>
            <w:r>
              <w:rPr>
                <w:rFonts w:ascii="Times New Roman" w:hAnsi="Times New Roman" w:cs="Times New Roman"/>
                <w:sz w:val="16"/>
                <w:szCs w:val="16"/>
                <w:lang w:eastAsia="ru-RU"/>
              </w:rPr>
              <w:t xml:space="preserve"> </w:t>
            </w:r>
            <w:r w:rsidRPr="00BB0599">
              <w:rPr>
                <w:rFonts w:ascii="Times New Roman" w:hAnsi="Times New Roman" w:cs="Times New Roman"/>
                <w:sz w:val="16"/>
                <w:szCs w:val="16"/>
                <w:lang w:eastAsia="ru-RU"/>
              </w:rPr>
              <w:t xml:space="preserve">презентаций и </w:t>
            </w:r>
          </w:p>
          <w:p w:rsidR="004B7DA6" w:rsidRDefault="004B7DA6" w:rsidP="00B9007C">
            <w:pPr>
              <w:pStyle w:val="a9"/>
              <w:suppressAutoHyphens/>
              <w:ind w:left="0" w:right="-138"/>
              <w:rPr>
                <w:rFonts w:ascii="Times New Roman" w:hAnsi="Times New Roman" w:cs="Times New Roman"/>
                <w:sz w:val="16"/>
                <w:szCs w:val="16"/>
                <w:lang w:eastAsia="ru-RU"/>
              </w:rPr>
            </w:pPr>
            <w:r>
              <w:rPr>
                <w:rFonts w:ascii="Times New Roman" w:hAnsi="Times New Roman" w:cs="Times New Roman"/>
                <w:sz w:val="16"/>
                <w:szCs w:val="16"/>
                <w:lang w:eastAsia="ru-RU"/>
              </w:rPr>
              <w:t>видео</w:t>
            </w:r>
            <w:r w:rsidR="00AB4FE0" w:rsidRPr="00BB0599">
              <w:rPr>
                <w:rFonts w:ascii="Times New Roman" w:hAnsi="Times New Roman" w:cs="Times New Roman"/>
                <w:sz w:val="16"/>
                <w:szCs w:val="16"/>
                <w:lang w:eastAsia="ru-RU"/>
              </w:rPr>
              <w:t xml:space="preserve">роликов; </w:t>
            </w:r>
          </w:p>
          <w:p w:rsidR="00AB4FE0" w:rsidRPr="000F2479" w:rsidRDefault="004B7DA6" w:rsidP="00B9007C">
            <w:pPr>
              <w:pStyle w:val="a9"/>
              <w:suppressAutoHyphens/>
              <w:ind w:left="0" w:right="-138"/>
              <w:rPr>
                <w:rFonts w:ascii="Times New Roman" w:hAnsi="Times New Roman" w:cs="Times New Roman"/>
                <w:sz w:val="16"/>
                <w:szCs w:val="16"/>
                <w:lang w:eastAsia="ru-RU"/>
              </w:rPr>
            </w:pPr>
            <w:proofErr w:type="gramStart"/>
            <w:r>
              <w:rPr>
                <w:rFonts w:ascii="Times New Roman" w:hAnsi="Times New Roman" w:cs="Times New Roman"/>
                <w:sz w:val="16"/>
                <w:szCs w:val="16"/>
                <w:lang w:eastAsia="ru-RU"/>
              </w:rPr>
              <w:t>в</w:t>
            </w:r>
            <w:r w:rsidR="00AB4FE0" w:rsidRPr="00BB0599">
              <w:rPr>
                <w:rFonts w:ascii="Times New Roman" w:hAnsi="Times New Roman" w:cs="Times New Roman"/>
                <w:sz w:val="16"/>
                <w:szCs w:val="16"/>
                <w:lang w:eastAsia="ru-RU"/>
              </w:rPr>
              <w:t>икторины</w:t>
            </w:r>
            <w:r w:rsidR="00AB4FE0">
              <w:rPr>
                <w:rFonts w:ascii="Times New Roman" w:hAnsi="Times New Roman" w:cs="Times New Roman"/>
                <w:sz w:val="16"/>
                <w:szCs w:val="16"/>
                <w:lang w:eastAsia="ru-RU"/>
              </w:rPr>
              <w:t xml:space="preserve">, досуги, КВН, выставки; </w:t>
            </w:r>
            <w:r w:rsidR="00AB4FE0" w:rsidRPr="000F2479">
              <w:rPr>
                <w:rFonts w:ascii="Times New Roman" w:eastAsia="Times New Roman" w:hAnsi="Times New Roman" w:cs="Times New Roman"/>
                <w:color w:val="000000"/>
                <w:sz w:val="16"/>
                <w:szCs w:val="16"/>
                <w:lang w:eastAsia="ru-RU"/>
              </w:rPr>
              <w:t xml:space="preserve">создание альбомов, панно; </w:t>
            </w:r>
            <w:r>
              <w:rPr>
                <w:rFonts w:ascii="Times New Roman" w:eastAsia="Times New Roman" w:hAnsi="Times New Roman" w:cs="Times New Roman"/>
                <w:color w:val="000000"/>
                <w:sz w:val="16"/>
                <w:szCs w:val="16"/>
                <w:lang w:eastAsia="ru-RU"/>
              </w:rPr>
              <w:t xml:space="preserve"> </w:t>
            </w:r>
            <w:r w:rsidR="00AB4FE0" w:rsidRPr="000F2479">
              <w:rPr>
                <w:rFonts w:ascii="Times New Roman" w:eastAsia="Times New Roman" w:hAnsi="Times New Roman" w:cs="Times New Roman"/>
                <w:color w:val="000000"/>
                <w:sz w:val="16"/>
                <w:szCs w:val="16"/>
                <w:lang w:eastAsia="ru-RU"/>
              </w:rPr>
              <w:t>полочка</w:t>
            </w:r>
            <w:r w:rsidR="00AB4FE0">
              <w:rPr>
                <w:rFonts w:ascii="Times New Roman" w:eastAsia="Times New Roman" w:hAnsi="Times New Roman" w:cs="Times New Roman"/>
                <w:color w:val="000000"/>
                <w:sz w:val="16"/>
                <w:szCs w:val="16"/>
                <w:lang w:eastAsia="ru-RU"/>
              </w:rPr>
              <w:t xml:space="preserve"> </w:t>
            </w:r>
            <w:r w:rsidR="00AB4FE0" w:rsidRPr="000F2479">
              <w:rPr>
                <w:rFonts w:ascii="Times New Roman" w:eastAsia="Times New Roman" w:hAnsi="Times New Roman" w:cs="Times New Roman"/>
                <w:color w:val="000000"/>
                <w:sz w:val="16"/>
                <w:szCs w:val="16"/>
                <w:lang w:eastAsia="ru-RU"/>
              </w:rPr>
              <w:t>умных книг, рассматривание</w:t>
            </w:r>
            <w:r w:rsidR="00AB4FE0">
              <w:rPr>
                <w:rFonts w:ascii="Times New Roman" w:eastAsia="Times New Roman" w:hAnsi="Times New Roman" w:cs="Times New Roman"/>
                <w:color w:val="000000"/>
                <w:sz w:val="16"/>
                <w:szCs w:val="16"/>
                <w:lang w:eastAsia="ru-RU"/>
              </w:rPr>
              <w:t xml:space="preserve"> </w:t>
            </w:r>
            <w:r w:rsidR="00AB4FE0" w:rsidRPr="000F2479">
              <w:rPr>
                <w:rFonts w:ascii="Times New Roman" w:eastAsia="Times New Roman" w:hAnsi="Times New Roman" w:cs="Times New Roman"/>
                <w:color w:val="000000"/>
                <w:sz w:val="16"/>
                <w:szCs w:val="16"/>
                <w:lang w:eastAsia="ru-RU"/>
              </w:rPr>
              <w:t>ре</w:t>
            </w:r>
            <w:r w:rsidR="00B9007C">
              <w:rPr>
                <w:rFonts w:ascii="Times New Roman" w:eastAsia="Times New Roman" w:hAnsi="Times New Roman" w:cs="Times New Roman"/>
                <w:color w:val="000000"/>
                <w:sz w:val="16"/>
                <w:szCs w:val="16"/>
                <w:lang w:eastAsia="ru-RU"/>
              </w:rPr>
              <w:t>-</w:t>
            </w:r>
            <w:r w:rsidR="00AB4FE0" w:rsidRPr="000F2479">
              <w:rPr>
                <w:rFonts w:ascii="Times New Roman" w:eastAsia="Times New Roman" w:hAnsi="Times New Roman" w:cs="Times New Roman"/>
                <w:color w:val="000000"/>
                <w:sz w:val="16"/>
                <w:szCs w:val="16"/>
                <w:lang w:eastAsia="ru-RU"/>
              </w:rPr>
              <w:t xml:space="preserve">продукций, </w:t>
            </w:r>
            <w:proofErr w:type="spellStart"/>
            <w:r w:rsidR="00AB4FE0" w:rsidRPr="000F2479">
              <w:rPr>
                <w:rFonts w:ascii="Times New Roman" w:eastAsia="Times New Roman" w:hAnsi="Times New Roman" w:cs="Times New Roman"/>
                <w:color w:val="000000"/>
                <w:sz w:val="16"/>
                <w:szCs w:val="16"/>
                <w:lang w:eastAsia="ru-RU"/>
              </w:rPr>
              <w:t>иллюст</w:t>
            </w:r>
            <w:proofErr w:type="spellEnd"/>
            <w:r w:rsidR="00B9007C">
              <w:rPr>
                <w:rFonts w:ascii="Times New Roman" w:eastAsia="Times New Roman" w:hAnsi="Times New Roman" w:cs="Times New Roman"/>
                <w:color w:val="000000"/>
                <w:sz w:val="16"/>
                <w:szCs w:val="16"/>
                <w:lang w:eastAsia="ru-RU"/>
              </w:rPr>
              <w:t>-</w:t>
            </w:r>
            <w:r w:rsidR="00AB4FE0" w:rsidRPr="000F2479">
              <w:rPr>
                <w:rFonts w:ascii="Times New Roman" w:eastAsia="Times New Roman" w:hAnsi="Times New Roman" w:cs="Times New Roman"/>
                <w:color w:val="000000"/>
                <w:sz w:val="16"/>
                <w:szCs w:val="16"/>
                <w:lang w:eastAsia="ru-RU"/>
              </w:rPr>
              <w:t>раций, скульптур,</w:t>
            </w:r>
            <w:r w:rsidR="00AB4FE0">
              <w:rPr>
                <w:rFonts w:ascii="Times New Roman" w:eastAsia="Times New Roman" w:hAnsi="Times New Roman" w:cs="Times New Roman"/>
                <w:color w:val="000000"/>
                <w:sz w:val="16"/>
                <w:szCs w:val="16"/>
                <w:lang w:eastAsia="ru-RU"/>
              </w:rPr>
              <w:t xml:space="preserve"> </w:t>
            </w:r>
            <w:r w:rsidR="00AB4FE0" w:rsidRPr="000F2479">
              <w:rPr>
                <w:rFonts w:ascii="Times New Roman" w:eastAsia="Times New Roman" w:hAnsi="Times New Roman" w:cs="Times New Roman"/>
                <w:color w:val="000000"/>
                <w:sz w:val="16"/>
                <w:szCs w:val="16"/>
                <w:lang w:eastAsia="ru-RU"/>
              </w:rPr>
              <w:t>предметов народ</w:t>
            </w:r>
            <w:r w:rsidR="00B9007C">
              <w:rPr>
                <w:rFonts w:ascii="Times New Roman" w:eastAsia="Times New Roman" w:hAnsi="Times New Roman" w:cs="Times New Roman"/>
                <w:color w:val="000000"/>
                <w:sz w:val="16"/>
                <w:szCs w:val="16"/>
                <w:lang w:eastAsia="ru-RU"/>
              </w:rPr>
              <w:t>-</w:t>
            </w:r>
            <w:proofErr w:type="spellStart"/>
            <w:r w:rsidR="00AB4FE0" w:rsidRPr="000F2479">
              <w:rPr>
                <w:rFonts w:ascii="Times New Roman" w:eastAsia="Times New Roman" w:hAnsi="Times New Roman" w:cs="Times New Roman"/>
                <w:color w:val="000000"/>
                <w:sz w:val="16"/>
                <w:szCs w:val="16"/>
                <w:lang w:eastAsia="ru-RU"/>
              </w:rPr>
              <w:t>ного</w:t>
            </w:r>
            <w:proofErr w:type="spellEnd"/>
            <w:r w:rsidR="00AB4FE0" w:rsidRPr="000F2479">
              <w:rPr>
                <w:rFonts w:ascii="Times New Roman" w:eastAsia="Times New Roman" w:hAnsi="Times New Roman" w:cs="Times New Roman"/>
                <w:color w:val="000000"/>
                <w:sz w:val="16"/>
                <w:szCs w:val="16"/>
                <w:lang w:eastAsia="ru-RU"/>
              </w:rPr>
              <w:t xml:space="preserve"> промысла</w:t>
            </w:r>
            <w:proofErr w:type="gramEnd"/>
          </w:p>
          <w:p w:rsidR="004B7DA6" w:rsidRPr="004B7DA6" w:rsidRDefault="004B7DA6" w:rsidP="008E48B0">
            <w:pPr>
              <w:pStyle w:val="a9"/>
              <w:numPr>
                <w:ilvl w:val="0"/>
                <w:numId w:val="25"/>
              </w:numPr>
              <w:shd w:val="clear" w:color="auto" w:fill="FFFFFF"/>
              <w:ind w:left="0"/>
              <w:rPr>
                <w:rFonts w:ascii="Times New Roman" w:eastAsia="Times New Roman" w:hAnsi="Times New Roman" w:cs="Times New Roman"/>
                <w:color w:val="000000"/>
                <w:sz w:val="16"/>
                <w:szCs w:val="16"/>
                <w:lang w:eastAsia="ru-RU"/>
              </w:rPr>
            </w:pPr>
          </w:p>
          <w:p w:rsidR="00AB4FE0" w:rsidRDefault="00AB4FE0" w:rsidP="008E48B0">
            <w:pPr>
              <w:pStyle w:val="a9"/>
              <w:numPr>
                <w:ilvl w:val="0"/>
                <w:numId w:val="25"/>
              </w:numPr>
              <w:shd w:val="clear" w:color="auto" w:fill="FFFFFF"/>
              <w:ind w:left="0"/>
              <w:rPr>
                <w:rFonts w:ascii="Times New Roman" w:eastAsia="Times New Roman" w:hAnsi="Times New Roman" w:cs="Times New Roman"/>
                <w:color w:val="000000"/>
                <w:sz w:val="16"/>
                <w:szCs w:val="16"/>
                <w:lang w:eastAsia="ru-RU"/>
              </w:rPr>
            </w:pPr>
            <w:r>
              <w:rPr>
                <w:rFonts w:ascii="Times New Roman" w:hAnsi="Times New Roman" w:cs="Times New Roman"/>
                <w:b/>
                <w:color w:val="000000"/>
                <w:sz w:val="16"/>
                <w:szCs w:val="16"/>
                <w:shd w:val="clear" w:color="auto" w:fill="FFFFFF"/>
              </w:rPr>
              <w:t>В</w:t>
            </w:r>
            <w:r w:rsidRPr="00202CE3">
              <w:rPr>
                <w:rFonts w:ascii="Times New Roman" w:hAnsi="Times New Roman" w:cs="Times New Roman"/>
                <w:b/>
                <w:color w:val="000000"/>
                <w:sz w:val="16"/>
                <w:szCs w:val="16"/>
                <w:shd w:val="clear" w:color="auto" w:fill="FFFFFF"/>
              </w:rPr>
              <w:t>осприятие художественной литературы и фольклора:</w:t>
            </w:r>
            <w:r w:rsidRPr="00202CE3">
              <w:rPr>
                <w:rFonts w:ascii="Times New Roman" w:eastAsia="Times New Roman" w:hAnsi="Times New Roman" w:cs="Times New Roman"/>
                <w:color w:val="000000"/>
                <w:sz w:val="16"/>
                <w:szCs w:val="16"/>
                <w:lang w:eastAsia="ru-RU"/>
              </w:rPr>
              <w:t xml:space="preserve"> ч</w:t>
            </w:r>
            <w:r>
              <w:rPr>
                <w:rFonts w:ascii="Times New Roman" w:eastAsia="Times New Roman" w:hAnsi="Times New Roman" w:cs="Times New Roman"/>
                <w:color w:val="000000"/>
                <w:sz w:val="16"/>
                <w:szCs w:val="16"/>
                <w:lang w:eastAsia="ru-RU"/>
              </w:rPr>
              <w:t>тение; обсуждение; беседы о писателях, поэтах, художниках</w:t>
            </w:r>
            <w:r w:rsidRPr="00202CE3">
              <w:rPr>
                <w:rFonts w:ascii="Times New Roman" w:eastAsia="Times New Roman" w:hAnsi="Times New Roman" w:cs="Times New Roman"/>
                <w:color w:val="000000"/>
                <w:sz w:val="16"/>
                <w:szCs w:val="16"/>
                <w:lang w:eastAsia="ru-RU"/>
              </w:rPr>
              <w:t>;</w:t>
            </w:r>
          </w:p>
          <w:p w:rsidR="00AB4FE0" w:rsidRDefault="00AB4FE0" w:rsidP="008E48B0">
            <w:pPr>
              <w:pStyle w:val="a9"/>
              <w:shd w:val="clear" w:color="auto" w:fill="FFFFFF"/>
              <w:ind w:left="0"/>
              <w:rPr>
                <w:rFonts w:ascii="Times New Roman" w:eastAsia="Times New Roman" w:hAnsi="Times New Roman" w:cs="Times New Roman"/>
                <w:color w:val="000000"/>
                <w:sz w:val="16"/>
                <w:szCs w:val="16"/>
                <w:lang w:eastAsia="ru-RU"/>
              </w:rPr>
            </w:pPr>
            <w:r w:rsidRPr="00202CE3">
              <w:rPr>
                <w:rFonts w:ascii="Times New Roman" w:eastAsia="Times New Roman" w:hAnsi="Times New Roman" w:cs="Times New Roman"/>
                <w:color w:val="000000"/>
                <w:sz w:val="16"/>
                <w:szCs w:val="16"/>
                <w:lang w:eastAsia="ru-RU"/>
              </w:rPr>
              <w:t>рассматривание иллюстраций</w:t>
            </w:r>
            <w:r>
              <w:rPr>
                <w:rFonts w:ascii="Times New Roman" w:eastAsia="Times New Roman" w:hAnsi="Times New Roman" w:cs="Times New Roman"/>
                <w:color w:val="000000"/>
                <w:sz w:val="16"/>
                <w:szCs w:val="16"/>
                <w:lang w:eastAsia="ru-RU"/>
              </w:rPr>
              <w:t>, репродукций</w:t>
            </w:r>
            <w:r w:rsidRPr="00202CE3">
              <w:rPr>
                <w:rFonts w:ascii="Times New Roman" w:eastAsia="Times New Roman" w:hAnsi="Times New Roman" w:cs="Times New Roman"/>
                <w:color w:val="000000"/>
                <w:sz w:val="16"/>
                <w:szCs w:val="16"/>
                <w:lang w:eastAsia="ru-RU"/>
              </w:rPr>
              <w:t>; просмотр</w:t>
            </w:r>
          </w:p>
          <w:p w:rsidR="00AB4FE0" w:rsidRPr="00BB0599" w:rsidRDefault="00AB4FE0" w:rsidP="008E48B0">
            <w:pPr>
              <w:pStyle w:val="a9"/>
              <w:shd w:val="clear" w:color="auto" w:fill="FFFFFF"/>
              <w:ind w:left="0"/>
              <w:rPr>
                <w:rFonts w:ascii="Times New Roman" w:eastAsia="Times New Roman" w:hAnsi="Times New Roman" w:cs="Times New Roman"/>
                <w:color w:val="000000"/>
                <w:sz w:val="16"/>
                <w:szCs w:val="16"/>
                <w:lang w:eastAsia="ru-RU"/>
              </w:rPr>
            </w:pPr>
            <w:r w:rsidRPr="00202CE3">
              <w:rPr>
                <w:rFonts w:ascii="Times New Roman" w:eastAsia="Times New Roman" w:hAnsi="Times New Roman" w:cs="Times New Roman"/>
                <w:color w:val="000000"/>
                <w:sz w:val="16"/>
                <w:szCs w:val="16"/>
                <w:lang w:eastAsia="ru-RU"/>
              </w:rPr>
              <w:t>презентаций и мультфильмов; слушание;</w:t>
            </w:r>
            <w:r>
              <w:rPr>
                <w:rFonts w:ascii="Times New Roman" w:eastAsia="Times New Roman" w:hAnsi="Times New Roman" w:cs="Times New Roman"/>
                <w:color w:val="000000"/>
                <w:sz w:val="16"/>
                <w:szCs w:val="16"/>
                <w:lang w:eastAsia="ru-RU"/>
              </w:rPr>
              <w:t xml:space="preserve"> </w:t>
            </w:r>
            <w:r w:rsidRPr="00202CE3">
              <w:rPr>
                <w:rFonts w:ascii="Times New Roman" w:eastAsia="Times New Roman" w:hAnsi="Times New Roman" w:cs="Times New Roman"/>
                <w:color w:val="000000"/>
                <w:sz w:val="16"/>
                <w:szCs w:val="16"/>
                <w:lang w:eastAsia="ru-RU"/>
              </w:rPr>
              <w:t>разучивание, драматизация.</w:t>
            </w:r>
          </w:p>
          <w:p w:rsidR="004B7DA6" w:rsidRPr="004B7DA6" w:rsidRDefault="004B7DA6" w:rsidP="00B9007C">
            <w:pPr>
              <w:pStyle w:val="a9"/>
              <w:numPr>
                <w:ilvl w:val="0"/>
                <w:numId w:val="24"/>
              </w:numPr>
              <w:suppressAutoHyphens/>
              <w:ind w:left="0" w:right="-138"/>
              <w:rPr>
                <w:rFonts w:ascii="Times New Roman" w:eastAsia="Times New Roman" w:hAnsi="Times New Roman" w:cs="Times New Roman"/>
                <w:b/>
                <w:sz w:val="16"/>
                <w:szCs w:val="16"/>
                <w:lang w:eastAsia="zh-CN"/>
              </w:rPr>
            </w:pPr>
          </w:p>
          <w:p w:rsidR="00AB4FE0" w:rsidRPr="002C5E23" w:rsidRDefault="00AB4FE0" w:rsidP="00B9007C">
            <w:pPr>
              <w:pStyle w:val="a9"/>
              <w:numPr>
                <w:ilvl w:val="0"/>
                <w:numId w:val="24"/>
              </w:numPr>
              <w:suppressAutoHyphens/>
              <w:ind w:left="0" w:right="-138"/>
              <w:rPr>
                <w:rFonts w:ascii="Times New Roman" w:eastAsia="Times New Roman" w:hAnsi="Times New Roman" w:cs="Times New Roman"/>
                <w:b/>
                <w:sz w:val="16"/>
                <w:szCs w:val="16"/>
                <w:lang w:eastAsia="zh-CN"/>
              </w:rPr>
            </w:pPr>
            <w:r w:rsidRPr="00BB0599">
              <w:rPr>
                <w:rFonts w:ascii="Times New Roman" w:hAnsi="Times New Roman" w:cs="Times New Roman"/>
                <w:b/>
                <w:sz w:val="16"/>
                <w:szCs w:val="16"/>
              </w:rPr>
              <w:t xml:space="preserve">Конструирование и изобразительная деятельность </w:t>
            </w:r>
          </w:p>
          <w:p w:rsidR="00AB4FE0" w:rsidRPr="002C5E23" w:rsidRDefault="00AB4FE0" w:rsidP="004B7DA6">
            <w:pPr>
              <w:pStyle w:val="a9"/>
              <w:suppressAutoHyphens/>
              <w:ind w:left="0" w:right="-138"/>
              <w:rPr>
                <w:rFonts w:ascii="Times New Roman" w:eastAsia="Times New Roman" w:hAnsi="Times New Roman" w:cs="Times New Roman"/>
                <w:b/>
                <w:sz w:val="16"/>
                <w:szCs w:val="16"/>
                <w:lang w:eastAsia="zh-CN"/>
              </w:rPr>
            </w:pPr>
            <w:r w:rsidRPr="002C5E23">
              <w:rPr>
                <w:rFonts w:ascii="Times New Roman" w:eastAsia="Times New Roman" w:hAnsi="Times New Roman" w:cs="Times New Roman"/>
                <w:color w:val="000000"/>
                <w:sz w:val="16"/>
                <w:szCs w:val="16"/>
                <w:lang w:eastAsia="ru-RU"/>
              </w:rPr>
              <w:t xml:space="preserve">мастерская по </w:t>
            </w:r>
            <w:proofErr w:type="spellStart"/>
            <w:proofErr w:type="gramStart"/>
            <w:r w:rsidRPr="002C5E23">
              <w:rPr>
                <w:rFonts w:ascii="Times New Roman" w:eastAsia="Times New Roman" w:hAnsi="Times New Roman" w:cs="Times New Roman"/>
                <w:color w:val="000000"/>
                <w:sz w:val="16"/>
                <w:szCs w:val="16"/>
                <w:lang w:eastAsia="ru-RU"/>
              </w:rPr>
              <w:t>изго</w:t>
            </w:r>
            <w:r w:rsidR="004B7DA6">
              <w:rPr>
                <w:rFonts w:ascii="Times New Roman" w:eastAsia="Times New Roman" w:hAnsi="Times New Roman" w:cs="Times New Roman"/>
                <w:color w:val="000000"/>
                <w:sz w:val="16"/>
                <w:szCs w:val="16"/>
                <w:lang w:eastAsia="ru-RU"/>
              </w:rPr>
              <w:t>-</w:t>
            </w:r>
            <w:r w:rsidRPr="002C5E23">
              <w:rPr>
                <w:rFonts w:ascii="Times New Roman" w:eastAsia="Times New Roman" w:hAnsi="Times New Roman" w:cs="Times New Roman"/>
                <w:color w:val="000000"/>
                <w:sz w:val="16"/>
                <w:szCs w:val="16"/>
                <w:lang w:eastAsia="ru-RU"/>
              </w:rPr>
              <w:lastRenderedPageBreak/>
              <w:t>товлению</w:t>
            </w:r>
            <w:proofErr w:type="spellEnd"/>
            <w:proofErr w:type="gramEnd"/>
            <w:r w:rsidRPr="002C5E23">
              <w:rPr>
                <w:rFonts w:ascii="Times New Roman" w:eastAsia="Times New Roman" w:hAnsi="Times New Roman" w:cs="Times New Roman"/>
                <w:color w:val="000000"/>
                <w:sz w:val="16"/>
                <w:szCs w:val="16"/>
                <w:lang w:eastAsia="ru-RU"/>
              </w:rPr>
              <w:t xml:space="preserve"> </w:t>
            </w:r>
            <w:proofErr w:type="spellStart"/>
            <w:r w:rsidRPr="002C5E23">
              <w:rPr>
                <w:rFonts w:ascii="Times New Roman" w:eastAsia="Times New Roman" w:hAnsi="Times New Roman" w:cs="Times New Roman"/>
                <w:color w:val="000000"/>
                <w:sz w:val="16"/>
                <w:szCs w:val="16"/>
                <w:lang w:eastAsia="ru-RU"/>
              </w:rPr>
              <w:t>продук</w:t>
            </w:r>
            <w:r w:rsidR="004B7DA6">
              <w:rPr>
                <w:rFonts w:ascii="Times New Roman" w:eastAsia="Times New Roman" w:hAnsi="Times New Roman" w:cs="Times New Roman"/>
                <w:color w:val="000000"/>
                <w:sz w:val="16"/>
                <w:szCs w:val="16"/>
                <w:lang w:eastAsia="ru-RU"/>
              </w:rPr>
              <w:t>-</w:t>
            </w:r>
            <w:r w:rsidRPr="002C5E23">
              <w:rPr>
                <w:rFonts w:ascii="Times New Roman" w:eastAsia="Times New Roman" w:hAnsi="Times New Roman" w:cs="Times New Roman"/>
                <w:color w:val="000000"/>
                <w:sz w:val="16"/>
                <w:szCs w:val="16"/>
                <w:lang w:eastAsia="ru-RU"/>
              </w:rPr>
              <w:t>тов</w:t>
            </w:r>
            <w:proofErr w:type="spellEnd"/>
            <w:r w:rsidR="004B7DA6">
              <w:rPr>
                <w:rFonts w:ascii="Times New Roman" w:eastAsia="Times New Roman" w:hAnsi="Times New Roman" w:cs="Times New Roman"/>
                <w:color w:val="000000"/>
                <w:sz w:val="16"/>
                <w:szCs w:val="16"/>
                <w:lang w:eastAsia="ru-RU"/>
              </w:rPr>
              <w:t xml:space="preserve">  </w:t>
            </w:r>
            <w:r w:rsidRPr="002C5E23">
              <w:rPr>
                <w:rFonts w:ascii="Times New Roman" w:eastAsia="Times New Roman" w:hAnsi="Times New Roman" w:cs="Times New Roman"/>
                <w:color w:val="000000"/>
                <w:sz w:val="16"/>
                <w:szCs w:val="16"/>
                <w:lang w:eastAsia="ru-RU"/>
              </w:rPr>
              <w:t>детского творчества; просмотр</w:t>
            </w:r>
          </w:p>
          <w:p w:rsidR="00AB4FE0" w:rsidRPr="002C5E23" w:rsidRDefault="00AB4FE0" w:rsidP="008E48B0">
            <w:pPr>
              <w:pStyle w:val="a9"/>
              <w:suppressAutoHyphens/>
              <w:ind w:left="0"/>
              <w:rPr>
                <w:rFonts w:ascii="Times New Roman" w:eastAsia="Times New Roman" w:hAnsi="Times New Roman" w:cs="Times New Roman"/>
                <w:b/>
                <w:sz w:val="16"/>
                <w:szCs w:val="16"/>
                <w:lang w:eastAsia="zh-CN"/>
              </w:rPr>
            </w:pPr>
            <w:r w:rsidRPr="002C5E23">
              <w:rPr>
                <w:rFonts w:ascii="Times New Roman" w:eastAsia="Times New Roman" w:hAnsi="Times New Roman" w:cs="Times New Roman"/>
                <w:color w:val="000000"/>
                <w:sz w:val="16"/>
                <w:szCs w:val="16"/>
                <w:lang w:eastAsia="ru-RU"/>
              </w:rPr>
              <w:t>презентаций; реализация проектов;</w:t>
            </w:r>
          </w:p>
          <w:p w:rsidR="00AB4FE0" w:rsidRPr="002C5E23" w:rsidRDefault="00AB4FE0" w:rsidP="008E48B0">
            <w:pPr>
              <w:pStyle w:val="a9"/>
              <w:suppressAutoHyphens/>
              <w:ind w:left="0"/>
              <w:rPr>
                <w:rFonts w:ascii="Times New Roman" w:eastAsia="Times New Roman" w:hAnsi="Times New Roman" w:cs="Times New Roman"/>
                <w:color w:val="000000"/>
                <w:sz w:val="16"/>
                <w:szCs w:val="16"/>
                <w:lang w:eastAsia="ru-RU"/>
              </w:rPr>
            </w:pPr>
            <w:r w:rsidRPr="002C5E23">
              <w:rPr>
                <w:rFonts w:ascii="Times New Roman" w:eastAsia="Times New Roman" w:hAnsi="Times New Roman" w:cs="Times New Roman"/>
                <w:color w:val="000000"/>
                <w:sz w:val="16"/>
                <w:szCs w:val="16"/>
                <w:lang w:eastAsia="ru-RU"/>
              </w:rPr>
              <w:t xml:space="preserve">любование; </w:t>
            </w:r>
          </w:p>
          <w:p w:rsidR="00AB4FE0" w:rsidRPr="002C5E23" w:rsidRDefault="00AB4FE0" w:rsidP="004B7DA6">
            <w:pPr>
              <w:pStyle w:val="a9"/>
              <w:suppressAutoHyphens/>
              <w:ind w:left="0" w:right="-138"/>
              <w:rPr>
                <w:rFonts w:ascii="Times New Roman" w:eastAsia="Times New Roman" w:hAnsi="Times New Roman" w:cs="Times New Roman"/>
                <w:b/>
                <w:sz w:val="16"/>
                <w:szCs w:val="16"/>
                <w:lang w:eastAsia="zh-CN"/>
              </w:rPr>
            </w:pPr>
            <w:r w:rsidRPr="002C5E23">
              <w:rPr>
                <w:rFonts w:ascii="Times New Roman" w:eastAsia="Times New Roman" w:hAnsi="Times New Roman" w:cs="Times New Roman"/>
                <w:color w:val="000000"/>
                <w:sz w:val="16"/>
                <w:szCs w:val="16"/>
                <w:lang w:eastAsia="ru-RU"/>
              </w:rPr>
              <w:t>скульптур;</w:t>
            </w:r>
            <w:r w:rsidRPr="002C5E23">
              <w:rPr>
                <w:rFonts w:ascii="YS Text" w:eastAsia="Times New Roman" w:hAnsi="YS Text" w:cs="Times New Roman"/>
                <w:color w:val="000000"/>
                <w:sz w:val="23"/>
                <w:szCs w:val="23"/>
                <w:lang w:eastAsia="ru-RU"/>
              </w:rPr>
              <w:t xml:space="preserve"> </w:t>
            </w:r>
            <w:r w:rsidRPr="002C5E23">
              <w:rPr>
                <w:rFonts w:ascii="Times New Roman" w:eastAsia="Times New Roman" w:hAnsi="Times New Roman" w:cs="Times New Roman"/>
                <w:color w:val="000000"/>
                <w:sz w:val="16"/>
                <w:szCs w:val="16"/>
                <w:lang w:eastAsia="ru-RU"/>
              </w:rPr>
              <w:t xml:space="preserve">мастерская по </w:t>
            </w:r>
            <w:proofErr w:type="spellStart"/>
            <w:proofErr w:type="gramStart"/>
            <w:r w:rsidRPr="002C5E23">
              <w:rPr>
                <w:rFonts w:ascii="Times New Roman" w:eastAsia="Times New Roman" w:hAnsi="Times New Roman" w:cs="Times New Roman"/>
                <w:color w:val="000000"/>
                <w:sz w:val="16"/>
                <w:szCs w:val="16"/>
                <w:lang w:eastAsia="ru-RU"/>
              </w:rPr>
              <w:t>изго</w:t>
            </w:r>
            <w:r w:rsidR="004B7DA6">
              <w:rPr>
                <w:rFonts w:ascii="Times New Roman" w:eastAsia="Times New Roman" w:hAnsi="Times New Roman" w:cs="Times New Roman"/>
                <w:color w:val="000000"/>
                <w:sz w:val="16"/>
                <w:szCs w:val="16"/>
                <w:lang w:eastAsia="ru-RU"/>
              </w:rPr>
              <w:t>-</w:t>
            </w:r>
            <w:r w:rsidRPr="002C5E23">
              <w:rPr>
                <w:rFonts w:ascii="Times New Roman" w:eastAsia="Times New Roman" w:hAnsi="Times New Roman" w:cs="Times New Roman"/>
                <w:color w:val="000000"/>
                <w:sz w:val="16"/>
                <w:szCs w:val="16"/>
                <w:lang w:eastAsia="ru-RU"/>
              </w:rPr>
              <w:t>товлению</w:t>
            </w:r>
            <w:proofErr w:type="spellEnd"/>
            <w:proofErr w:type="gramEnd"/>
            <w:r w:rsidRPr="002C5E23">
              <w:rPr>
                <w:rFonts w:ascii="Times New Roman" w:eastAsia="Times New Roman" w:hAnsi="Times New Roman" w:cs="Times New Roman"/>
                <w:color w:val="000000"/>
                <w:sz w:val="16"/>
                <w:szCs w:val="16"/>
                <w:lang w:eastAsia="ru-RU"/>
              </w:rPr>
              <w:t xml:space="preserve"> </w:t>
            </w:r>
            <w:proofErr w:type="spellStart"/>
            <w:r w:rsidRPr="002C5E23">
              <w:rPr>
                <w:rFonts w:ascii="Times New Roman" w:eastAsia="Times New Roman" w:hAnsi="Times New Roman" w:cs="Times New Roman"/>
                <w:color w:val="000000"/>
                <w:sz w:val="16"/>
                <w:szCs w:val="16"/>
                <w:lang w:eastAsia="ru-RU"/>
              </w:rPr>
              <w:t>продук</w:t>
            </w:r>
            <w:r w:rsidR="004B7DA6">
              <w:rPr>
                <w:rFonts w:ascii="Times New Roman" w:eastAsia="Times New Roman" w:hAnsi="Times New Roman" w:cs="Times New Roman"/>
                <w:color w:val="000000"/>
                <w:sz w:val="16"/>
                <w:szCs w:val="16"/>
                <w:lang w:eastAsia="ru-RU"/>
              </w:rPr>
              <w:t>-</w:t>
            </w:r>
            <w:r w:rsidRPr="002C5E23">
              <w:rPr>
                <w:rFonts w:ascii="Times New Roman" w:eastAsia="Times New Roman" w:hAnsi="Times New Roman" w:cs="Times New Roman"/>
                <w:color w:val="000000"/>
                <w:sz w:val="16"/>
                <w:szCs w:val="16"/>
                <w:lang w:eastAsia="ru-RU"/>
              </w:rPr>
              <w:t>тов</w:t>
            </w:r>
            <w:proofErr w:type="spellEnd"/>
            <w:r>
              <w:rPr>
                <w:rFonts w:ascii="Times New Roman" w:eastAsia="Times New Roman" w:hAnsi="Times New Roman" w:cs="Times New Roman"/>
                <w:color w:val="000000"/>
                <w:sz w:val="16"/>
                <w:szCs w:val="16"/>
                <w:lang w:eastAsia="ru-RU"/>
              </w:rPr>
              <w:t xml:space="preserve"> </w:t>
            </w:r>
            <w:r w:rsidRPr="002C5E23">
              <w:rPr>
                <w:rFonts w:ascii="Times New Roman" w:eastAsia="Times New Roman" w:hAnsi="Times New Roman" w:cs="Times New Roman"/>
                <w:color w:val="000000"/>
                <w:sz w:val="16"/>
                <w:szCs w:val="16"/>
                <w:lang w:eastAsia="ru-RU"/>
              </w:rPr>
              <w:t xml:space="preserve">детского </w:t>
            </w:r>
            <w:proofErr w:type="spellStart"/>
            <w:r w:rsidRPr="002C5E23">
              <w:rPr>
                <w:rFonts w:ascii="Times New Roman" w:eastAsia="Times New Roman" w:hAnsi="Times New Roman" w:cs="Times New Roman"/>
                <w:color w:val="000000"/>
                <w:sz w:val="16"/>
                <w:szCs w:val="16"/>
                <w:lang w:eastAsia="ru-RU"/>
              </w:rPr>
              <w:t>твор</w:t>
            </w:r>
            <w:r w:rsidR="004B7DA6">
              <w:rPr>
                <w:rFonts w:ascii="Times New Roman" w:eastAsia="Times New Roman" w:hAnsi="Times New Roman" w:cs="Times New Roman"/>
                <w:color w:val="000000"/>
                <w:sz w:val="16"/>
                <w:szCs w:val="16"/>
                <w:lang w:eastAsia="ru-RU"/>
              </w:rPr>
              <w:t>-</w:t>
            </w:r>
            <w:r w:rsidRPr="002C5E23">
              <w:rPr>
                <w:rFonts w:ascii="Times New Roman" w:eastAsia="Times New Roman" w:hAnsi="Times New Roman" w:cs="Times New Roman"/>
                <w:color w:val="000000"/>
                <w:sz w:val="16"/>
                <w:szCs w:val="16"/>
                <w:lang w:eastAsia="ru-RU"/>
              </w:rPr>
              <w:t>чества</w:t>
            </w:r>
            <w:proofErr w:type="spellEnd"/>
            <w:r w:rsidRPr="002C5E23">
              <w:rPr>
                <w:rFonts w:ascii="Times New Roman" w:eastAsia="Times New Roman" w:hAnsi="Times New Roman" w:cs="Times New Roman"/>
                <w:color w:val="000000"/>
                <w:sz w:val="16"/>
                <w:szCs w:val="16"/>
                <w:lang w:eastAsia="ru-RU"/>
              </w:rPr>
              <w:t xml:space="preserve"> </w:t>
            </w:r>
            <w:r w:rsidR="004B7DA6">
              <w:rPr>
                <w:rFonts w:ascii="Times New Roman" w:eastAsia="Times New Roman" w:hAnsi="Times New Roman" w:cs="Times New Roman"/>
                <w:color w:val="000000"/>
                <w:sz w:val="16"/>
                <w:szCs w:val="16"/>
                <w:lang w:eastAsia="ru-RU"/>
              </w:rPr>
              <w:t xml:space="preserve"> </w:t>
            </w:r>
            <w:r w:rsidRPr="002C5E23">
              <w:rPr>
                <w:rFonts w:ascii="Times New Roman" w:eastAsia="Times New Roman" w:hAnsi="Times New Roman" w:cs="Times New Roman"/>
                <w:color w:val="000000"/>
                <w:sz w:val="16"/>
                <w:szCs w:val="16"/>
                <w:lang w:eastAsia="ru-RU"/>
              </w:rPr>
              <w:t>(</w:t>
            </w:r>
            <w:proofErr w:type="spellStart"/>
            <w:r w:rsidRPr="002C5E23">
              <w:rPr>
                <w:rFonts w:ascii="Times New Roman" w:eastAsia="Times New Roman" w:hAnsi="Times New Roman" w:cs="Times New Roman"/>
                <w:color w:val="000000"/>
                <w:sz w:val="16"/>
                <w:szCs w:val="16"/>
                <w:lang w:eastAsia="ru-RU"/>
              </w:rPr>
              <w:t>изготовле</w:t>
            </w:r>
            <w:r w:rsidR="004B7DA6">
              <w:rPr>
                <w:rFonts w:ascii="Times New Roman" w:eastAsia="Times New Roman" w:hAnsi="Times New Roman" w:cs="Times New Roman"/>
                <w:color w:val="000000"/>
                <w:sz w:val="16"/>
                <w:szCs w:val="16"/>
                <w:lang w:eastAsia="ru-RU"/>
              </w:rPr>
              <w:t>-</w:t>
            </w:r>
            <w:r w:rsidRPr="002C5E23">
              <w:rPr>
                <w:rFonts w:ascii="Times New Roman" w:eastAsia="Times New Roman" w:hAnsi="Times New Roman" w:cs="Times New Roman"/>
                <w:color w:val="000000"/>
                <w:sz w:val="16"/>
                <w:szCs w:val="16"/>
                <w:lang w:eastAsia="ru-RU"/>
              </w:rPr>
              <w:t>ние</w:t>
            </w:r>
            <w:proofErr w:type="spellEnd"/>
            <w:r>
              <w:rPr>
                <w:rFonts w:ascii="Times New Roman" w:eastAsia="Times New Roman" w:hAnsi="Times New Roman" w:cs="Times New Roman"/>
                <w:color w:val="000000"/>
                <w:sz w:val="16"/>
                <w:szCs w:val="16"/>
                <w:lang w:eastAsia="ru-RU"/>
              </w:rPr>
              <w:t xml:space="preserve"> </w:t>
            </w:r>
            <w:r w:rsidRPr="002C5E23">
              <w:rPr>
                <w:rFonts w:ascii="Times New Roman" w:eastAsia="Times New Roman" w:hAnsi="Times New Roman" w:cs="Times New Roman"/>
                <w:color w:val="000000"/>
                <w:sz w:val="16"/>
                <w:szCs w:val="16"/>
                <w:lang w:eastAsia="ru-RU"/>
              </w:rPr>
              <w:t>поделок из бумаги, природного и</w:t>
            </w:r>
            <w:r>
              <w:rPr>
                <w:rFonts w:ascii="Times New Roman" w:eastAsia="Times New Roman" w:hAnsi="Times New Roman" w:cs="Times New Roman"/>
                <w:color w:val="000000"/>
                <w:sz w:val="16"/>
                <w:szCs w:val="16"/>
                <w:lang w:eastAsia="ru-RU"/>
              </w:rPr>
              <w:t xml:space="preserve"> </w:t>
            </w:r>
            <w:r w:rsidRPr="002C5E23">
              <w:rPr>
                <w:rFonts w:ascii="Times New Roman" w:eastAsia="Times New Roman" w:hAnsi="Times New Roman" w:cs="Times New Roman"/>
                <w:color w:val="000000"/>
                <w:sz w:val="16"/>
                <w:szCs w:val="16"/>
                <w:lang w:eastAsia="ru-RU"/>
              </w:rPr>
              <w:t>бросового матери</w:t>
            </w:r>
            <w:r w:rsidR="004B7DA6">
              <w:rPr>
                <w:rFonts w:ascii="Times New Roman" w:eastAsia="Times New Roman" w:hAnsi="Times New Roman" w:cs="Times New Roman"/>
                <w:color w:val="000000"/>
                <w:sz w:val="16"/>
                <w:szCs w:val="16"/>
                <w:lang w:eastAsia="ru-RU"/>
              </w:rPr>
              <w:t>-</w:t>
            </w:r>
            <w:r w:rsidRPr="002C5E23">
              <w:rPr>
                <w:rFonts w:ascii="Times New Roman" w:eastAsia="Times New Roman" w:hAnsi="Times New Roman" w:cs="Times New Roman"/>
                <w:color w:val="000000"/>
                <w:sz w:val="16"/>
                <w:szCs w:val="16"/>
                <w:lang w:eastAsia="ru-RU"/>
              </w:rPr>
              <w:t>ала; коллажей);</w:t>
            </w:r>
            <w:r>
              <w:rPr>
                <w:rFonts w:ascii="Times New Roman" w:eastAsia="Times New Roman" w:hAnsi="Times New Roman" w:cs="Times New Roman"/>
                <w:color w:val="000000"/>
                <w:sz w:val="16"/>
                <w:szCs w:val="16"/>
                <w:lang w:eastAsia="ru-RU"/>
              </w:rPr>
              <w:t xml:space="preserve"> реализация проектов; выставки.</w:t>
            </w:r>
          </w:p>
          <w:p w:rsidR="004B7DA6" w:rsidRPr="004B7DA6" w:rsidRDefault="004B7DA6" w:rsidP="008E48B0">
            <w:pPr>
              <w:pStyle w:val="a9"/>
              <w:numPr>
                <w:ilvl w:val="0"/>
                <w:numId w:val="24"/>
              </w:numPr>
              <w:suppressAutoHyphens/>
              <w:ind w:left="0"/>
              <w:rPr>
                <w:rFonts w:ascii="Times New Roman" w:eastAsia="Times New Roman" w:hAnsi="Times New Roman" w:cs="Times New Roman"/>
                <w:sz w:val="16"/>
                <w:szCs w:val="16"/>
                <w:lang w:eastAsia="zh-CN"/>
              </w:rPr>
            </w:pPr>
          </w:p>
          <w:p w:rsidR="00AB4FE0" w:rsidRPr="002C5E23" w:rsidRDefault="00AB4FE0" w:rsidP="004B7DA6">
            <w:pPr>
              <w:pStyle w:val="a9"/>
              <w:numPr>
                <w:ilvl w:val="0"/>
                <w:numId w:val="24"/>
              </w:numPr>
              <w:suppressAutoHyphens/>
              <w:ind w:left="0" w:right="-138"/>
              <w:rPr>
                <w:rFonts w:ascii="Times New Roman" w:eastAsia="Times New Roman" w:hAnsi="Times New Roman" w:cs="Times New Roman"/>
                <w:sz w:val="16"/>
                <w:szCs w:val="16"/>
                <w:lang w:eastAsia="zh-CN"/>
              </w:rPr>
            </w:pPr>
            <w:r w:rsidRPr="00522F02">
              <w:rPr>
                <w:rFonts w:ascii="Times New Roman" w:hAnsi="Times New Roman" w:cs="Times New Roman"/>
                <w:b/>
                <w:sz w:val="16"/>
                <w:szCs w:val="16"/>
              </w:rPr>
              <w:t>Музыкальная деятельность</w:t>
            </w:r>
            <w:r>
              <w:rPr>
                <w:rFonts w:ascii="Times New Roman" w:hAnsi="Times New Roman" w:cs="Times New Roman"/>
                <w:sz w:val="16"/>
                <w:szCs w:val="16"/>
              </w:rPr>
              <w:t xml:space="preserve">; </w:t>
            </w:r>
            <w:r w:rsidRPr="002C5E23">
              <w:rPr>
                <w:rFonts w:ascii="Times New Roman" w:eastAsia="Times New Roman" w:hAnsi="Times New Roman" w:cs="Times New Roman"/>
                <w:color w:val="000000"/>
                <w:sz w:val="16"/>
                <w:szCs w:val="16"/>
                <w:lang w:eastAsia="ru-RU"/>
              </w:rPr>
              <w:t>слушание; исполнение; импровизация;</w:t>
            </w:r>
          </w:p>
          <w:p w:rsidR="004B7DA6" w:rsidRDefault="00B9007C" w:rsidP="004B7DA6">
            <w:pPr>
              <w:pStyle w:val="a9"/>
              <w:suppressAutoHyphens/>
              <w:ind w:left="0" w:right="-138"/>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музыкально-</w:t>
            </w:r>
            <w:proofErr w:type="spellStart"/>
            <w:r w:rsidR="00AB4FE0" w:rsidRPr="002C5E23">
              <w:rPr>
                <w:rFonts w:ascii="Times New Roman" w:eastAsia="Times New Roman" w:hAnsi="Times New Roman" w:cs="Times New Roman"/>
                <w:color w:val="000000"/>
                <w:sz w:val="16"/>
                <w:szCs w:val="16"/>
                <w:lang w:eastAsia="ru-RU"/>
              </w:rPr>
              <w:t>дидак</w:t>
            </w:r>
            <w:proofErr w:type="spellEnd"/>
            <w:r w:rsidR="004B7DA6">
              <w:rPr>
                <w:rFonts w:ascii="Times New Roman" w:eastAsia="Times New Roman" w:hAnsi="Times New Roman" w:cs="Times New Roman"/>
                <w:color w:val="000000"/>
                <w:sz w:val="16"/>
                <w:szCs w:val="16"/>
                <w:lang w:eastAsia="ru-RU"/>
              </w:rPr>
              <w:t>-</w:t>
            </w:r>
            <w:proofErr w:type="spellStart"/>
            <w:r w:rsidR="00AB4FE0" w:rsidRPr="002C5E23">
              <w:rPr>
                <w:rFonts w:ascii="Times New Roman" w:eastAsia="Times New Roman" w:hAnsi="Times New Roman" w:cs="Times New Roman"/>
                <w:color w:val="000000"/>
                <w:sz w:val="16"/>
                <w:szCs w:val="16"/>
                <w:lang w:eastAsia="ru-RU"/>
              </w:rPr>
              <w:t>тические</w:t>
            </w:r>
            <w:proofErr w:type="spellEnd"/>
            <w:r w:rsidR="00AB4FE0" w:rsidRPr="002C5E23">
              <w:rPr>
                <w:rFonts w:ascii="Times New Roman" w:eastAsia="Times New Roman" w:hAnsi="Times New Roman" w:cs="Times New Roman"/>
                <w:color w:val="000000"/>
                <w:sz w:val="16"/>
                <w:szCs w:val="16"/>
                <w:lang w:eastAsia="ru-RU"/>
              </w:rPr>
              <w:t xml:space="preserve"> игры; </w:t>
            </w:r>
          </w:p>
          <w:p w:rsidR="00AB4FE0" w:rsidRDefault="00AB4FE0" w:rsidP="004B7DA6">
            <w:pPr>
              <w:pStyle w:val="a9"/>
              <w:suppressAutoHyphens/>
              <w:ind w:left="0" w:right="-138"/>
              <w:rPr>
                <w:rFonts w:ascii="Times New Roman" w:eastAsia="Times New Roman" w:hAnsi="Times New Roman" w:cs="Times New Roman"/>
                <w:color w:val="000000"/>
                <w:sz w:val="16"/>
                <w:szCs w:val="16"/>
                <w:lang w:eastAsia="ru-RU"/>
              </w:rPr>
            </w:pPr>
            <w:r w:rsidRPr="002C5E23">
              <w:rPr>
                <w:rFonts w:ascii="Times New Roman" w:eastAsia="Times New Roman" w:hAnsi="Times New Roman" w:cs="Times New Roman"/>
                <w:color w:val="000000"/>
                <w:sz w:val="16"/>
                <w:szCs w:val="16"/>
                <w:lang w:eastAsia="ru-RU"/>
              </w:rPr>
              <w:t>игра на</w:t>
            </w:r>
            <w:r>
              <w:rPr>
                <w:rFonts w:ascii="Times New Roman" w:eastAsia="Times New Roman" w:hAnsi="Times New Roman" w:cs="Times New Roman"/>
                <w:color w:val="000000"/>
                <w:sz w:val="16"/>
                <w:szCs w:val="16"/>
                <w:lang w:eastAsia="ru-RU"/>
              </w:rPr>
              <w:t xml:space="preserve"> </w:t>
            </w:r>
            <w:r w:rsidR="004B7DA6">
              <w:rPr>
                <w:rFonts w:ascii="Times New Roman" w:eastAsia="Times New Roman" w:hAnsi="Times New Roman" w:cs="Times New Roman"/>
                <w:color w:val="000000"/>
                <w:sz w:val="16"/>
                <w:szCs w:val="16"/>
                <w:lang w:eastAsia="ru-RU"/>
              </w:rPr>
              <w:t>муз</w:t>
            </w:r>
            <w:proofErr w:type="gramStart"/>
            <w:r w:rsidR="004B7DA6">
              <w:rPr>
                <w:rFonts w:ascii="Times New Roman" w:eastAsia="Times New Roman" w:hAnsi="Times New Roman" w:cs="Times New Roman"/>
                <w:color w:val="000000"/>
                <w:sz w:val="16"/>
                <w:szCs w:val="16"/>
                <w:lang w:eastAsia="ru-RU"/>
              </w:rPr>
              <w:t>.</w:t>
            </w:r>
            <w:proofErr w:type="gramEnd"/>
            <w:r w:rsidRPr="002C5E23">
              <w:rPr>
                <w:rFonts w:ascii="Times New Roman" w:eastAsia="Times New Roman" w:hAnsi="Times New Roman" w:cs="Times New Roman"/>
                <w:color w:val="000000"/>
                <w:sz w:val="16"/>
                <w:szCs w:val="16"/>
                <w:lang w:eastAsia="ru-RU"/>
              </w:rPr>
              <w:t xml:space="preserve"> </w:t>
            </w:r>
            <w:proofErr w:type="gramStart"/>
            <w:r w:rsidRPr="002C5E23">
              <w:rPr>
                <w:rFonts w:ascii="Times New Roman" w:eastAsia="Times New Roman" w:hAnsi="Times New Roman" w:cs="Times New Roman"/>
                <w:color w:val="000000"/>
                <w:sz w:val="16"/>
                <w:szCs w:val="16"/>
                <w:lang w:eastAsia="ru-RU"/>
              </w:rPr>
              <w:t>и</w:t>
            </w:r>
            <w:proofErr w:type="gramEnd"/>
            <w:r w:rsidRPr="002C5E23">
              <w:rPr>
                <w:rFonts w:ascii="Times New Roman" w:eastAsia="Times New Roman" w:hAnsi="Times New Roman" w:cs="Times New Roman"/>
                <w:color w:val="000000"/>
                <w:sz w:val="16"/>
                <w:szCs w:val="16"/>
                <w:lang w:eastAsia="ru-RU"/>
              </w:rPr>
              <w:t>нструментах;</w:t>
            </w:r>
            <w:r>
              <w:rPr>
                <w:rFonts w:ascii="Times New Roman" w:eastAsia="Times New Roman" w:hAnsi="Times New Roman" w:cs="Times New Roman"/>
                <w:color w:val="000000"/>
                <w:sz w:val="16"/>
                <w:szCs w:val="16"/>
                <w:lang w:eastAsia="ru-RU"/>
              </w:rPr>
              <w:t xml:space="preserve"> </w:t>
            </w:r>
            <w:r w:rsidRPr="002C5E23">
              <w:rPr>
                <w:rFonts w:ascii="Times New Roman" w:eastAsia="Times New Roman" w:hAnsi="Times New Roman" w:cs="Times New Roman"/>
                <w:color w:val="000000"/>
                <w:sz w:val="16"/>
                <w:szCs w:val="16"/>
                <w:lang w:eastAsia="ru-RU"/>
              </w:rPr>
              <w:t>театрализация, хороводные игры.</w:t>
            </w:r>
          </w:p>
          <w:p w:rsidR="00B9007C" w:rsidRPr="00B9007C" w:rsidRDefault="00B9007C" w:rsidP="008E48B0">
            <w:pPr>
              <w:pStyle w:val="a9"/>
              <w:numPr>
                <w:ilvl w:val="0"/>
                <w:numId w:val="24"/>
              </w:numPr>
              <w:suppressAutoHyphens/>
              <w:ind w:left="0"/>
              <w:rPr>
                <w:rFonts w:ascii="Times New Roman" w:eastAsia="Times New Roman" w:hAnsi="Times New Roman" w:cs="Times New Roman"/>
                <w:sz w:val="16"/>
                <w:szCs w:val="16"/>
                <w:lang w:eastAsia="zh-CN"/>
              </w:rPr>
            </w:pPr>
          </w:p>
          <w:p w:rsidR="00AB4FE0" w:rsidRPr="002C5E23" w:rsidRDefault="00AB4FE0" w:rsidP="008E48B0">
            <w:pPr>
              <w:pStyle w:val="a9"/>
              <w:numPr>
                <w:ilvl w:val="0"/>
                <w:numId w:val="24"/>
              </w:numPr>
              <w:suppressAutoHyphens/>
              <w:ind w:left="0"/>
              <w:rPr>
                <w:rFonts w:ascii="Times New Roman" w:eastAsia="Times New Roman" w:hAnsi="Times New Roman" w:cs="Times New Roman"/>
                <w:sz w:val="16"/>
                <w:szCs w:val="16"/>
                <w:lang w:eastAsia="zh-CN"/>
              </w:rPr>
            </w:pPr>
            <w:proofErr w:type="gramStart"/>
            <w:r w:rsidRPr="002C5E23">
              <w:rPr>
                <w:rFonts w:ascii="Times New Roman" w:eastAsia="Times New Roman" w:hAnsi="Times New Roman" w:cs="Times New Roman"/>
                <w:b/>
                <w:color w:val="000000"/>
                <w:sz w:val="16"/>
                <w:szCs w:val="16"/>
                <w:lang w:eastAsia="ru-RU"/>
              </w:rPr>
              <w:t>Двигательная</w:t>
            </w:r>
            <w:proofErr w:type="gramEnd"/>
            <w:r w:rsidRPr="002C5E23">
              <w:rPr>
                <w:rFonts w:ascii="Times New Roman" w:eastAsia="Times New Roman" w:hAnsi="Times New Roman" w:cs="Times New Roman"/>
                <w:b/>
                <w:color w:val="000000"/>
                <w:sz w:val="16"/>
                <w:szCs w:val="16"/>
                <w:lang w:eastAsia="ru-RU"/>
              </w:rPr>
              <w:t>:</w:t>
            </w:r>
            <w:r>
              <w:rPr>
                <w:rFonts w:ascii="Times New Roman" w:eastAsia="Times New Roman" w:hAnsi="Times New Roman" w:cs="Times New Roman"/>
                <w:color w:val="000000"/>
                <w:sz w:val="16"/>
                <w:szCs w:val="16"/>
                <w:lang w:eastAsia="ru-RU"/>
              </w:rPr>
              <w:t xml:space="preserve"> русские народные игры, танцевальные этюды.</w:t>
            </w:r>
          </w:p>
        </w:tc>
        <w:tc>
          <w:tcPr>
            <w:tcW w:w="1272" w:type="dxa"/>
          </w:tcPr>
          <w:p w:rsidR="00AB4FE0" w:rsidRDefault="00AB4FE0" w:rsidP="00B566CE">
            <w:pPr>
              <w:suppressAutoHyphens/>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Мультимедийные средства и средства ИКТ.</w:t>
            </w:r>
          </w:p>
          <w:p w:rsidR="00B566CE" w:rsidRDefault="00B566CE" w:rsidP="00B566CE">
            <w:pPr>
              <w:suppressAutoHyphens/>
              <w:rPr>
                <w:rFonts w:ascii="Times New Roman" w:hAnsi="Times New Roman" w:cs="Times New Roman"/>
                <w:b/>
                <w:sz w:val="16"/>
                <w:szCs w:val="16"/>
              </w:rPr>
            </w:pPr>
          </w:p>
          <w:p w:rsidR="00B566CE" w:rsidRDefault="00AB4FE0" w:rsidP="00B566CE">
            <w:pPr>
              <w:suppressAutoHyphens/>
              <w:rPr>
                <w:rFonts w:ascii="Times New Roman" w:hAnsi="Times New Roman" w:cs="Times New Roman"/>
                <w:b/>
                <w:sz w:val="16"/>
                <w:szCs w:val="16"/>
              </w:rPr>
            </w:pPr>
            <w:r w:rsidRPr="00EF0933">
              <w:rPr>
                <w:rFonts w:ascii="Times New Roman" w:hAnsi="Times New Roman" w:cs="Times New Roman"/>
                <w:b/>
                <w:sz w:val="16"/>
                <w:szCs w:val="16"/>
              </w:rPr>
              <w:t xml:space="preserve">Репродукции картин. </w:t>
            </w:r>
          </w:p>
          <w:p w:rsidR="00B566CE" w:rsidRDefault="00B566CE" w:rsidP="00B566CE">
            <w:pPr>
              <w:suppressAutoHyphens/>
              <w:rPr>
                <w:rFonts w:ascii="Times New Roman" w:hAnsi="Times New Roman" w:cs="Times New Roman"/>
                <w:b/>
                <w:sz w:val="16"/>
                <w:szCs w:val="16"/>
              </w:rPr>
            </w:pPr>
          </w:p>
          <w:p w:rsidR="00AB4FE0" w:rsidRPr="00EF0933" w:rsidRDefault="00AB4FE0" w:rsidP="00B566CE">
            <w:pPr>
              <w:suppressAutoHyphens/>
              <w:rPr>
                <w:rFonts w:ascii="Times New Roman" w:eastAsia="Times New Roman" w:hAnsi="Times New Roman" w:cs="Times New Roman"/>
                <w:sz w:val="16"/>
                <w:szCs w:val="16"/>
                <w:lang w:eastAsia="zh-CN"/>
              </w:rPr>
            </w:pPr>
            <w:r w:rsidRPr="00EF0933">
              <w:rPr>
                <w:rFonts w:ascii="Times New Roman" w:hAnsi="Times New Roman" w:cs="Times New Roman"/>
                <w:b/>
                <w:sz w:val="16"/>
                <w:szCs w:val="16"/>
              </w:rPr>
              <w:t>Библиотека программы «Детство».</w:t>
            </w:r>
          </w:p>
          <w:p w:rsidR="00AB4FE0" w:rsidRPr="00EF0933" w:rsidRDefault="008E48B0" w:rsidP="00B566CE">
            <w:pPr>
              <w:ind w:right="-142"/>
              <w:rPr>
                <w:rFonts w:ascii="Times New Roman" w:hAnsi="Times New Roman" w:cs="Times New Roman"/>
                <w:b/>
                <w:sz w:val="16"/>
                <w:szCs w:val="16"/>
              </w:rPr>
            </w:pPr>
            <w:proofErr w:type="spellStart"/>
            <w:r>
              <w:rPr>
                <w:rFonts w:ascii="Times New Roman" w:hAnsi="Times New Roman" w:cs="Times New Roman"/>
                <w:sz w:val="16"/>
                <w:szCs w:val="16"/>
              </w:rPr>
              <w:t>Н.</w:t>
            </w:r>
            <w:r w:rsidR="00AB4FE0" w:rsidRPr="00EF0933">
              <w:rPr>
                <w:rFonts w:ascii="Times New Roman" w:hAnsi="Times New Roman" w:cs="Times New Roman"/>
                <w:sz w:val="16"/>
                <w:szCs w:val="16"/>
              </w:rPr>
              <w:t>А.Курочкина</w:t>
            </w:r>
            <w:proofErr w:type="spellEnd"/>
            <w:r>
              <w:rPr>
                <w:rFonts w:ascii="Times New Roman" w:hAnsi="Times New Roman" w:cs="Times New Roman"/>
                <w:sz w:val="16"/>
                <w:szCs w:val="16"/>
              </w:rPr>
              <w:t>:</w:t>
            </w:r>
            <w:r w:rsidR="00AB4FE0" w:rsidRPr="00EF0933">
              <w:rPr>
                <w:rFonts w:ascii="Times New Roman" w:hAnsi="Times New Roman" w:cs="Times New Roman"/>
                <w:sz w:val="16"/>
                <w:szCs w:val="16"/>
              </w:rPr>
              <w:t xml:space="preserve"> «Знакомим с натюрмортом»;</w:t>
            </w:r>
          </w:p>
          <w:p w:rsidR="00AB4FE0" w:rsidRPr="00EF0933" w:rsidRDefault="00AB4FE0" w:rsidP="00B566CE">
            <w:pPr>
              <w:rPr>
                <w:rFonts w:ascii="Times New Roman" w:hAnsi="Times New Roman" w:cs="Times New Roman"/>
                <w:sz w:val="16"/>
                <w:szCs w:val="16"/>
              </w:rPr>
            </w:pPr>
            <w:r w:rsidRPr="00EF0933">
              <w:rPr>
                <w:rFonts w:ascii="Times New Roman" w:hAnsi="Times New Roman" w:cs="Times New Roman"/>
                <w:sz w:val="16"/>
                <w:szCs w:val="16"/>
              </w:rPr>
              <w:t xml:space="preserve"> «Знакомим со сказочно – былинной живописью»;</w:t>
            </w:r>
          </w:p>
          <w:p w:rsidR="00AB4FE0" w:rsidRPr="00EF0933" w:rsidRDefault="00AB4FE0" w:rsidP="00B566CE">
            <w:pPr>
              <w:rPr>
                <w:rFonts w:ascii="Times New Roman" w:hAnsi="Times New Roman" w:cs="Times New Roman"/>
                <w:sz w:val="16"/>
                <w:szCs w:val="16"/>
              </w:rPr>
            </w:pPr>
            <w:r w:rsidRPr="00EF0933">
              <w:rPr>
                <w:rFonts w:ascii="Times New Roman" w:hAnsi="Times New Roman" w:cs="Times New Roman"/>
                <w:sz w:val="16"/>
                <w:szCs w:val="16"/>
              </w:rPr>
              <w:t xml:space="preserve"> «Знакомим с портретной живописью»;</w:t>
            </w:r>
          </w:p>
          <w:p w:rsidR="00AB4FE0" w:rsidRPr="00EF0933" w:rsidRDefault="00AB4FE0" w:rsidP="00B566CE">
            <w:pPr>
              <w:rPr>
                <w:rFonts w:ascii="Times New Roman" w:hAnsi="Times New Roman" w:cs="Times New Roman"/>
                <w:sz w:val="16"/>
                <w:szCs w:val="16"/>
              </w:rPr>
            </w:pPr>
            <w:r w:rsidRPr="00EF0933">
              <w:rPr>
                <w:rFonts w:ascii="Times New Roman" w:hAnsi="Times New Roman" w:cs="Times New Roman"/>
                <w:sz w:val="16"/>
                <w:szCs w:val="16"/>
              </w:rPr>
              <w:t xml:space="preserve"> «Знакомим с жанровой живописью»;</w:t>
            </w:r>
          </w:p>
          <w:p w:rsidR="00AB4FE0" w:rsidRPr="00EF0933" w:rsidRDefault="00AB4FE0" w:rsidP="00B566CE">
            <w:pPr>
              <w:rPr>
                <w:rFonts w:ascii="Times New Roman" w:hAnsi="Times New Roman" w:cs="Times New Roman"/>
                <w:sz w:val="16"/>
                <w:szCs w:val="16"/>
              </w:rPr>
            </w:pPr>
            <w:r w:rsidRPr="00EF0933">
              <w:rPr>
                <w:rFonts w:ascii="Times New Roman" w:hAnsi="Times New Roman" w:cs="Times New Roman"/>
                <w:sz w:val="16"/>
                <w:szCs w:val="16"/>
              </w:rPr>
              <w:t xml:space="preserve"> «Знакомим с пейзажной живописью»;</w:t>
            </w:r>
          </w:p>
          <w:p w:rsidR="00B566CE" w:rsidRDefault="00B566CE" w:rsidP="00B566CE">
            <w:pPr>
              <w:rPr>
                <w:rFonts w:ascii="Times New Roman" w:hAnsi="Times New Roman" w:cs="Times New Roman"/>
                <w:sz w:val="16"/>
                <w:szCs w:val="16"/>
              </w:rPr>
            </w:pPr>
          </w:p>
          <w:p w:rsidR="00AB4FE0" w:rsidRPr="00EF0933" w:rsidRDefault="00AB4FE0" w:rsidP="00B566CE">
            <w:pPr>
              <w:rPr>
                <w:rFonts w:ascii="Times New Roman" w:hAnsi="Times New Roman" w:cs="Times New Roman"/>
                <w:sz w:val="16"/>
                <w:szCs w:val="16"/>
              </w:rPr>
            </w:pPr>
            <w:r w:rsidRPr="00EF0933">
              <w:rPr>
                <w:rFonts w:ascii="Times New Roman" w:hAnsi="Times New Roman" w:cs="Times New Roman"/>
                <w:sz w:val="16"/>
                <w:szCs w:val="16"/>
              </w:rPr>
              <w:t xml:space="preserve">В. А. </w:t>
            </w:r>
            <w:proofErr w:type="spellStart"/>
            <w:r w:rsidRPr="00EF0933">
              <w:rPr>
                <w:rFonts w:ascii="Times New Roman" w:hAnsi="Times New Roman" w:cs="Times New Roman"/>
                <w:sz w:val="16"/>
                <w:szCs w:val="16"/>
              </w:rPr>
              <w:t>Панжин</w:t>
            </w:r>
            <w:r w:rsidR="008E48B0">
              <w:rPr>
                <w:rFonts w:ascii="Times New Roman" w:hAnsi="Times New Roman" w:cs="Times New Roman"/>
                <w:sz w:val="16"/>
                <w:szCs w:val="16"/>
              </w:rPr>
              <w:t>-ская</w:t>
            </w:r>
            <w:proofErr w:type="spellEnd"/>
            <w:r w:rsidR="008E48B0">
              <w:rPr>
                <w:rFonts w:ascii="Times New Roman" w:hAnsi="Times New Roman" w:cs="Times New Roman"/>
                <w:sz w:val="16"/>
                <w:szCs w:val="16"/>
              </w:rPr>
              <w:t xml:space="preserve"> – </w:t>
            </w:r>
            <w:proofErr w:type="spellStart"/>
            <w:r w:rsidR="008E48B0">
              <w:rPr>
                <w:rFonts w:ascii="Times New Roman" w:hAnsi="Times New Roman" w:cs="Times New Roman"/>
                <w:sz w:val="16"/>
                <w:szCs w:val="16"/>
              </w:rPr>
              <w:t>Откидач</w:t>
            </w:r>
            <w:proofErr w:type="spellEnd"/>
            <w:r w:rsidR="008E48B0">
              <w:rPr>
                <w:rFonts w:ascii="Times New Roman" w:hAnsi="Times New Roman" w:cs="Times New Roman"/>
                <w:sz w:val="16"/>
                <w:szCs w:val="16"/>
              </w:rPr>
              <w:t xml:space="preserve"> «</w:t>
            </w:r>
            <w:proofErr w:type="spellStart"/>
            <w:r w:rsidR="008E48B0">
              <w:rPr>
                <w:rFonts w:ascii="Times New Roman" w:hAnsi="Times New Roman" w:cs="Times New Roman"/>
                <w:sz w:val="16"/>
                <w:szCs w:val="16"/>
              </w:rPr>
              <w:t>И.И.</w:t>
            </w:r>
            <w:r w:rsidRPr="00EF0933">
              <w:rPr>
                <w:rFonts w:ascii="Times New Roman" w:hAnsi="Times New Roman" w:cs="Times New Roman"/>
                <w:sz w:val="16"/>
                <w:szCs w:val="16"/>
              </w:rPr>
              <w:t>Шишкин</w:t>
            </w:r>
            <w:proofErr w:type="spellEnd"/>
            <w:r w:rsidRPr="00EF0933">
              <w:rPr>
                <w:rFonts w:ascii="Times New Roman" w:hAnsi="Times New Roman" w:cs="Times New Roman"/>
                <w:sz w:val="16"/>
                <w:szCs w:val="16"/>
              </w:rPr>
              <w:t>. Лесное царство»;</w:t>
            </w:r>
          </w:p>
          <w:p w:rsidR="00AB4FE0" w:rsidRPr="00EF0933" w:rsidRDefault="00AB4FE0" w:rsidP="00B566CE">
            <w:pPr>
              <w:rPr>
                <w:rFonts w:ascii="Times New Roman" w:hAnsi="Times New Roman" w:cs="Times New Roman"/>
                <w:sz w:val="16"/>
                <w:szCs w:val="16"/>
              </w:rPr>
            </w:pPr>
            <w:r w:rsidRPr="00EF0933">
              <w:rPr>
                <w:rFonts w:ascii="Times New Roman" w:hAnsi="Times New Roman" w:cs="Times New Roman"/>
                <w:sz w:val="16"/>
                <w:szCs w:val="16"/>
              </w:rPr>
              <w:t xml:space="preserve"> </w:t>
            </w:r>
            <w:r w:rsidR="008E48B0">
              <w:rPr>
                <w:rFonts w:ascii="Times New Roman" w:hAnsi="Times New Roman" w:cs="Times New Roman"/>
                <w:sz w:val="16"/>
                <w:szCs w:val="16"/>
              </w:rPr>
              <w:t>«</w:t>
            </w:r>
            <w:r w:rsidRPr="00EF0933">
              <w:rPr>
                <w:rFonts w:ascii="Times New Roman" w:hAnsi="Times New Roman" w:cs="Times New Roman"/>
                <w:sz w:val="16"/>
                <w:szCs w:val="16"/>
              </w:rPr>
              <w:t>И. Куинджи «Волшебство света»;</w:t>
            </w:r>
          </w:p>
          <w:p w:rsidR="00AB4FE0" w:rsidRPr="00EF0933" w:rsidRDefault="008E48B0" w:rsidP="00B566CE">
            <w:pPr>
              <w:rPr>
                <w:rFonts w:ascii="Times New Roman" w:hAnsi="Times New Roman" w:cs="Times New Roman"/>
                <w:sz w:val="16"/>
                <w:szCs w:val="16"/>
              </w:rPr>
            </w:pPr>
            <w:r>
              <w:rPr>
                <w:rFonts w:ascii="Times New Roman" w:hAnsi="Times New Roman" w:cs="Times New Roman"/>
                <w:sz w:val="16"/>
                <w:szCs w:val="16"/>
              </w:rPr>
              <w:t>«</w:t>
            </w:r>
            <w:r w:rsidR="00AB4FE0" w:rsidRPr="00EF0933">
              <w:rPr>
                <w:rFonts w:ascii="Times New Roman" w:hAnsi="Times New Roman" w:cs="Times New Roman"/>
                <w:sz w:val="16"/>
                <w:szCs w:val="16"/>
              </w:rPr>
              <w:t xml:space="preserve">И. К. </w:t>
            </w:r>
            <w:proofErr w:type="spellStart"/>
            <w:proofErr w:type="gramStart"/>
            <w:r w:rsidR="00AB4FE0" w:rsidRPr="00EF0933">
              <w:rPr>
                <w:rFonts w:ascii="Times New Roman" w:hAnsi="Times New Roman" w:cs="Times New Roman"/>
                <w:sz w:val="16"/>
                <w:szCs w:val="16"/>
              </w:rPr>
              <w:t>Айвазо</w:t>
            </w:r>
            <w:r>
              <w:rPr>
                <w:rFonts w:ascii="Times New Roman" w:hAnsi="Times New Roman" w:cs="Times New Roman"/>
                <w:sz w:val="16"/>
                <w:szCs w:val="16"/>
              </w:rPr>
              <w:t>-</w:t>
            </w:r>
            <w:r w:rsidR="00AB4FE0" w:rsidRPr="00EF0933">
              <w:rPr>
                <w:rFonts w:ascii="Times New Roman" w:hAnsi="Times New Roman" w:cs="Times New Roman"/>
                <w:sz w:val="16"/>
                <w:szCs w:val="16"/>
              </w:rPr>
              <w:t>вский</w:t>
            </w:r>
            <w:proofErr w:type="spellEnd"/>
            <w:proofErr w:type="gramEnd"/>
            <w:r w:rsidR="00AB4FE0" w:rsidRPr="00EF0933">
              <w:rPr>
                <w:rFonts w:ascii="Times New Roman" w:hAnsi="Times New Roman" w:cs="Times New Roman"/>
                <w:sz w:val="16"/>
                <w:szCs w:val="16"/>
              </w:rPr>
              <w:t xml:space="preserve"> «Стихия воды»;</w:t>
            </w:r>
          </w:p>
          <w:p w:rsidR="00AB4FE0" w:rsidRPr="00EF0933" w:rsidRDefault="008E48B0" w:rsidP="00B566CE">
            <w:pPr>
              <w:rPr>
                <w:rFonts w:ascii="Times New Roman" w:hAnsi="Times New Roman" w:cs="Times New Roman"/>
                <w:sz w:val="16"/>
                <w:szCs w:val="16"/>
              </w:rPr>
            </w:pPr>
            <w:r>
              <w:rPr>
                <w:rFonts w:ascii="Times New Roman" w:hAnsi="Times New Roman" w:cs="Times New Roman"/>
                <w:sz w:val="16"/>
                <w:szCs w:val="16"/>
              </w:rPr>
              <w:t>«</w:t>
            </w:r>
            <w:r w:rsidR="00AB4FE0" w:rsidRPr="00EF0933">
              <w:rPr>
                <w:rFonts w:ascii="Times New Roman" w:hAnsi="Times New Roman" w:cs="Times New Roman"/>
                <w:sz w:val="16"/>
                <w:szCs w:val="16"/>
              </w:rPr>
              <w:t>Федотов «Люди вокруг нас»;</w:t>
            </w:r>
          </w:p>
          <w:p w:rsidR="00AB4FE0" w:rsidRPr="00EF0933" w:rsidRDefault="008E48B0" w:rsidP="00B566CE">
            <w:pPr>
              <w:rPr>
                <w:rFonts w:ascii="Times New Roman" w:hAnsi="Times New Roman" w:cs="Times New Roman"/>
                <w:sz w:val="16"/>
                <w:szCs w:val="16"/>
              </w:rPr>
            </w:pPr>
            <w:r>
              <w:rPr>
                <w:rFonts w:ascii="Times New Roman" w:hAnsi="Times New Roman" w:cs="Times New Roman"/>
                <w:sz w:val="16"/>
                <w:szCs w:val="16"/>
              </w:rPr>
              <w:t>«</w:t>
            </w:r>
            <w:r w:rsidR="00AB4FE0" w:rsidRPr="00EF0933">
              <w:rPr>
                <w:rFonts w:ascii="Times New Roman" w:hAnsi="Times New Roman" w:cs="Times New Roman"/>
                <w:sz w:val="16"/>
                <w:szCs w:val="16"/>
              </w:rPr>
              <w:t>Перов «Эмоции и переживания человека»;</w:t>
            </w:r>
          </w:p>
          <w:p w:rsidR="00AB4FE0" w:rsidRPr="00EF0933" w:rsidRDefault="008E48B0" w:rsidP="00B566CE">
            <w:pPr>
              <w:ind w:right="-142"/>
              <w:rPr>
                <w:rFonts w:ascii="Times New Roman" w:hAnsi="Times New Roman" w:cs="Times New Roman"/>
                <w:sz w:val="16"/>
                <w:szCs w:val="16"/>
              </w:rPr>
            </w:pPr>
            <w:r>
              <w:rPr>
                <w:rFonts w:ascii="Times New Roman" w:hAnsi="Times New Roman" w:cs="Times New Roman"/>
                <w:sz w:val="16"/>
                <w:szCs w:val="16"/>
              </w:rPr>
              <w:t xml:space="preserve">«М.В. Врубель </w:t>
            </w:r>
            <w:r w:rsidR="00AB4FE0" w:rsidRPr="00EF0933">
              <w:rPr>
                <w:rFonts w:ascii="Times New Roman" w:hAnsi="Times New Roman" w:cs="Times New Roman"/>
                <w:sz w:val="16"/>
                <w:szCs w:val="16"/>
              </w:rPr>
              <w:t xml:space="preserve">Мир </w:t>
            </w:r>
            <w:proofErr w:type="spellStart"/>
            <w:proofErr w:type="gramStart"/>
            <w:r w:rsidR="00AB4FE0" w:rsidRPr="00EF0933">
              <w:rPr>
                <w:rFonts w:ascii="Times New Roman" w:hAnsi="Times New Roman" w:cs="Times New Roman"/>
                <w:sz w:val="16"/>
                <w:szCs w:val="16"/>
              </w:rPr>
              <w:t>волшеб</w:t>
            </w:r>
            <w:r>
              <w:rPr>
                <w:rFonts w:ascii="Times New Roman" w:hAnsi="Times New Roman" w:cs="Times New Roman"/>
                <w:sz w:val="16"/>
                <w:szCs w:val="16"/>
              </w:rPr>
              <w:t>-</w:t>
            </w:r>
            <w:r w:rsidR="00AB4FE0" w:rsidRPr="00EF0933">
              <w:rPr>
                <w:rFonts w:ascii="Times New Roman" w:hAnsi="Times New Roman" w:cs="Times New Roman"/>
                <w:sz w:val="16"/>
                <w:szCs w:val="16"/>
              </w:rPr>
              <w:t>ства</w:t>
            </w:r>
            <w:proofErr w:type="spellEnd"/>
            <w:proofErr w:type="gramEnd"/>
            <w:r w:rsidR="00AB4FE0" w:rsidRPr="00EF0933">
              <w:rPr>
                <w:rFonts w:ascii="Times New Roman" w:hAnsi="Times New Roman" w:cs="Times New Roman"/>
                <w:sz w:val="16"/>
                <w:szCs w:val="16"/>
              </w:rPr>
              <w:t xml:space="preserve"> и </w:t>
            </w:r>
            <w:r>
              <w:rPr>
                <w:rFonts w:ascii="Times New Roman" w:hAnsi="Times New Roman" w:cs="Times New Roman"/>
                <w:sz w:val="16"/>
                <w:szCs w:val="16"/>
              </w:rPr>
              <w:t>фантазии»</w:t>
            </w:r>
          </w:p>
          <w:p w:rsidR="00B566CE" w:rsidRDefault="00B566CE" w:rsidP="00B566CE">
            <w:pPr>
              <w:rPr>
                <w:rFonts w:ascii="Times New Roman" w:eastAsia="Times New Roman" w:hAnsi="Times New Roman" w:cs="Times New Roman"/>
                <w:sz w:val="16"/>
                <w:szCs w:val="16"/>
                <w:lang w:eastAsia="zh-CN"/>
              </w:rPr>
            </w:pP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Иллюстрации художников детской книги.</w:t>
            </w:r>
          </w:p>
          <w:p w:rsidR="00B566CE" w:rsidRDefault="00B566CE" w:rsidP="00B566CE">
            <w:pPr>
              <w:rPr>
                <w:rFonts w:ascii="Times New Roman" w:eastAsia="Times New Roman" w:hAnsi="Times New Roman" w:cs="Times New Roman"/>
                <w:sz w:val="16"/>
                <w:szCs w:val="16"/>
                <w:lang w:eastAsia="zh-CN"/>
              </w:rPr>
            </w:pP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Дидактические и настольно – печатные </w:t>
            </w:r>
            <w:r w:rsidR="008E48B0">
              <w:rPr>
                <w:rFonts w:ascii="Times New Roman" w:eastAsia="Times New Roman" w:hAnsi="Times New Roman" w:cs="Times New Roman"/>
                <w:sz w:val="16"/>
                <w:szCs w:val="16"/>
                <w:lang w:eastAsia="zh-CN"/>
              </w:rPr>
              <w:t>игры</w:t>
            </w:r>
          </w:p>
          <w:p w:rsidR="00B566CE" w:rsidRDefault="00B566CE" w:rsidP="00B566CE">
            <w:pPr>
              <w:rPr>
                <w:rFonts w:ascii="Times New Roman" w:eastAsia="Times New Roman" w:hAnsi="Times New Roman" w:cs="Times New Roman"/>
                <w:sz w:val="16"/>
                <w:szCs w:val="16"/>
                <w:lang w:eastAsia="zh-CN"/>
              </w:rPr>
            </w:pP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Материалы для изобразительного творчества: рисования, лепки, </w:t>
            </w:r>
            <w:proofErr w:type="spellStart"/>
            <w:proofErr w:type="gramStart"/>
            <w:r>
              <w:rPr>
                <w:rFonts w:ascii="Times New Roman" w:eastAsia="Times New Roman" w:hAnsi="Times New Roman" w:cs="Times New Roman"/>
                <w:sz w:val="16"/>
                <w:szCs w:val="16"/>
                <w:lang w:eastAsia="zh-CN"/>
              </w:rPr>
              <w:t>аппли</w:t>
            </w:r>
            <w:r w:rsidR="008E48B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кации</w:t>
            </w:r>
            <w:proofErr w:type="spellEnd"/>
            <w:proofErr w:type="gramEnd"/>
            <w:r>
              <w:rPr>
                <w:rFonts w:ascii="Times New Roman" w:eastAsia="Times New Roman" w:hAnsi="Times New Roman" w:cs="Times New Roman"/>
                <w:sz w:val="16"/>
                <w:szCs w:val="16"/>
                <w:lang w:eastAsia="zh-CN"/>
              </w:rPr>
              <w:t xml:space="preserve">, </w:t>
            </w:r>
            <w:proofErr w:type="spellStart"/>
            <w:r>
              <w:rPr>
                <w:rFonts w:ascii="Times New Roman" w:eastAsia="Times New Roman" w:hAnsi="Times New Roman" w:cs="Times New Roman"/>
                <w:sz w:val="16"/>
                <w:szCs w:val="16"/>
                <w:lang w:eastAsia="zh-CN"/>
              </w:rPr>
              <w:t>конст</w:t>
            </w:r>
            <w:r w:rsidR="008E48B0">
              <w:rPr>
                <w:rFonts w:ascii="Times New Roman" w:eastAsia="Times New Roman" w:hAnsi="Times New Roman" w:cs="Times New Roman"/>
                <w:sz w:val="16"/>
                <w:szCs w:val="16"/>
                <w:lang w:eastAsia="zh-CN"/>
              </w:rPr>
              <w:t>-</w:t>
            </w:r>
            <w:r>
              <w:rPr>
                <w:rFonts w:ascii="Times New Roman" w:eastAsia="Times New Roman" w:hAnsi="Times New Roman" w:cs="Times New Roman"/>
                <w:sz w:val="16"/>
                <w:szCs w:val="16"/>
                <w:lang w:eastAsia="zh-CN"/>
              </w:rPr>
              <w:t>руирования</w:t>
            </w:r>
            <w:proofErr w:type="spellEnd"/>
            <w:r>
              <w:rPr>
                <w:rFonts w:ascii="Times New Roman" w:eastAsia="Times New Roman" w:hAnsi="Times New Roman" w:cs="Times New Roman"/>
                <w:sz w:val="16"/>
                <w:szCs w:val="16"/>
                <w:lang w:eastAsia="zh-CN"/>
              </w:rPr>
              <w:t>.</w:t>
            </w:r>
          </w:p>
          <w:p w:rsidR="00B566CE" w:rsidRDefault="00B566CE" w:rsidP="00B566CE">
            <w:pPr>
              <w:rPr>
                <w:rFonts w:ascii="Times New Roman" w:eastAsia="Times New Roman" w:hAnsi="Times New Roman" w:cs="Times New Roman"/>
                <w:sz w:val="16"/>
                <w:szCs w:val="16"/>
                <w:lang w:eastAsia="zh-CN"/>
              </w:rPr>
            </w:pP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Разнообразные конструкторы.</w:t>
            </w: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Мозаика.</w:t>
            </w:r>
          </w:p>
          <w:p w:rsidR="00B566CE" w:rsidRDefault="00B566CE" w:rsidP="00B566CE">
            <w:pPr>
              <w:rPr>
                <w:rFonts w:ascii="Times New Roman" w:eastAsia="Times New Roman" w:hAnsi="Times New Roman" w:cs="Times New Roman"/>
                <w:color w:val="000000"/>
                <w:sz w:val="16"/>
                <w:szCs w:val="16"/>
                <w:bdr w:val="none" w:sz="0" w:space="0" w:color="auto" w:frame="1"/>
                <w:lang w:eastAsia="ru-RU"/>
              </w:rPr>
            </w:pPr>
          </w:p>
          <w:p w:rsidR="00AB4FE0" w:rsidRPr="002B10E2" w:rsidRDefault="00AB4FE0" w:rsidP="00B566CE">
            <w:pPr>
              <w:rPr>
                <w:rFonts w:ascii="Times New Roman" w:hAnsi="Times New Roman" w:cs="Times New Roman"/>
                <w:sz w:val="16"/>
                <w:szCs w:val="16"/>
              </w:rPr>
            </w:pPr>
            <w:r w:rsidRPr="002B10E2">
              <w:rPr>
                <w:rFonts w:ascii="Times New Roman" w:eastAsia="Times New Roman" w:hAnsi="Times New Roman" w:cs="Times New Roman"/>
                <w:color w:val="000000"/>
                <w:sz w:val="16"/>
                <w:szCs w:val="16"/>
                <w:bdr w:val="none" w:sz="0" w:space="0" w:color="auto" w:frame="1"/>
                <w:lang w:eastAsia="ru-RU"/>
              </w:rPr>
              <w:t xml:space="preserve">Бумага, </w:t>
            </w:r>
            <w:proofErr w:type="gramStart"/>
            <w:r w:rsidRPr="002B10E2">
              <w:rPr>
                <w:rFonts w:ascii="Times New Roman" w:eastAsia="Times New Roman" w:hAnsi="Times New Roman" w:cs="Times New Roman"/>
                <w:color w:val="000000"/>
                <w:sz w:val="16"/>
                <w:szCs w:val="16"/>
                <w:bdr w:val="none" w:sz="0" w:space="0" w:color="auto" w:frame="1"/>
                <w:lang w:eastAsia="ru-RU"/>
              </w:rPr>
              <w:t>природный</w:t>
            </w:r>
            <w:proofErr w:type="gramEnd"/>
            <w:r w:rsidRPr="002B10E2">
              <w:rPr>
                <w:rFonts w:ascii="Times New Roman" w:eastAsia="Times New Roman" w:hAnsi="Times New Roman" w:cs="Times New Roman"/>
                <w:color w:val="000000"/>
                <w:sz w:val="16"/>
                <w:szCs w:val="16"/>
                <w:bdr w:val="none" w:sz="0" w:space="0" w:color="auto" w:frame="1"/>
                <w:lang w:eastAsia="ru-RU"/>
              </w:rPr>
              <w:t> </w:t>
            </w:r>
            <w:r w:rsidR="008E48B0">
              <w:rPr>
                <w:rFonts w:ascii="Times New Roman" w:eastAsia="Times New Roman" w:hAnsi="Times New Roman" w:cs="Times New Roman"/>
                <w:color w:val="000000"/>
                <w:sz w:val="16"/>
                <w:szCs w:val="16"/>
                <w:bdr w:val="none" w:sz="0" w:space="0" w:color="auto" w:frame="1"/>
                <w:lang w:eastAsia="ru-RU"/>
              </w:rPr>
              <w:t xml:space="preserve"> </w:t>
            </w:r>
            <w:r w:rsidRPr="002B10E2">
              <w:rPr>
                <w:rFonts w:ascii="Times New Roman" w:eastAsia="Times New Roman" w:hAnsi="Times New Roman" w:cs="Times New Roman"/>
                <w:color w:val="000000"/>
                <w:sz w:val="16"/>
                <w:szCs w:val="16"/>
                <w:bdr w:val="none" w:sz="0" w:space="0" w:color="auto" w:frame="1"/>
                <w:lang w:eastAsia="ru-RU"/>
              </w:rPr>
              <w:t>и бросовый </w:t>
            </w:r>
            <w:proofErr w:type="spellStart"/>
            <w:r w:rsidRPr="002B10E2">
              <w:rPr>
                <w:rFonts w:ascii="Times New Roman" w:eastAsia="Times New Roman" w:hAnsi="Times New Roman" w:cs="Times New Roman"/>
                <w:color w:val="000000"/>
                <w:sz w:val="16"/>
                <w:szCs w:val="16"/>
                <w:bdr w:val="none" w:sz="0" w:space="0" w:color="auto" w:frame="1"/>
                <w:lang w:eastAsia="ru-RU"/>
              </w:rPr>
              <w:t>ма</w:t>
            </w:r>
            <w:r w:rsidR="008E48B0">
              <w:rPr>
                <w:rFonts w:ascii="Times New Roman" w:eastAsia="Times New Roman" w:hAnsi="Times New Roman" w:cs="Times New Roman"/>
                <w:color w:val="000000"/>
                <w:sz w:val="16"/>
                <w:szCs w:val="16"/>
                <w:bdr w:val="none" w:sz="0" w:space="0" w:color="auto" w:frame="1"/>
                <w:lang w:eastAsia="ru-RU"/>
              </w:rPr>
              <w:t>-</w:t>
            </w:r>
            <w:r w:rsidRPr="002B10E2">
              <w:rPr>
                <w:rFonts w:ascii="Times New Roman" w:eastAsia="Times New Roman" w:hAnsi="Times New Roman" w:cs="Times New Roman"/>
                <w:color w:val="000000"/>
                <w:sz w:val="16"/>
                <w:szCs w:val="16"/>
                <w:bdr w:val="none" w:sz="0" w:space="0" w:color="auto" w:frame="1"/>
                <w:lang w:eastAsia="ru-RU"/>
              </w:rPr>
              <w:t>териал</w:t>
            </w:r>
            <w:proofErr w:type="spellEnd"/>
            <w:r w:rsidRPr="002B10E2">
              <w:rPr>
                <w:rFonts w:ascii="Times New Roman" w:eastAsia="Times New Roman" w:hAnsi="Times New Roman" w:cs="Times New Roman"/>
                <w:color w:val="000000"/>
                <w:sz w:val="16"/>
                <w:szCs w:val="16"/>
                <w:bdr w:val="none" w:sz="0" w:space="0" w:color="auto" w:frame="1"/>
                <w:lang w:eastAsia="ru-RU"/>
              </w:rPr>
              <w:t>.    </w:t>
            </w:r>
          </w:p>
          <w:p w:rsidR="00B566CE" w:rsidRDefault="00B566CE" w:rsidP="00B566CE">
            <w:pPr>
              <w:rPr>
                <w:rFonts w:ascii="Times New Roman" w:eastAsia="Times New Roman" w:hAnsi="Times New Roman" w:cs="Times New Roman"/>
                <w:sz w:val="16"/>
                <w:szCs w:val="16"/>
                <w:lang w:eastAsia="zh-CN"/>
              </w:rPr>
            </w:pP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lastRenderedPageBreak/>
              <w:t>Альбомы декоративно – прикладного искусства.</w:t>
            </w:r>
          </w:p>
          <w:p w:rsidR="00B566CE" w:rsidRDefault="00B566CE" w:rsidP="00B566CE">
            <w:pPr>
              <w:rPr>
                <w:rFonts w:ascii="Times New Roman" w:eastAsia="Times New Roman" w:hAnsi="Times New Roman" w:cs="Times New Roman"/>
                <w:sz w:val="16"/>
                <w:szCs w:val="16"/>
                <w:lang w:eastAsia="zh-CN"/>
              </w:rPr>
            </w:pP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Изделия декоративно – прикладного искусства России и Тверского края.</w:t>
            </w:r>
          </w:p>
          <w:p w:rsidR="00B566CE" w:rsidRDefault="00B566CE" w:rsidP="00B566CE">
            <w:pPr>
              <w:rPr>
                <w:rFonts w:ascii="Times New Roman" w:eastAsia="Times New Roman" w:hAnsi="Times New Roman" w:cs="Times New Roman"/>
                <w:sz w:val="16"/>
                <w:szCs w:val="16"/>
                <w:lang w:eastAsia="zh-CN"/>
              </w:rPr>
            </w:pP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Дидактические пособия, открытки.</w:t>
            </w:r>
          </w:p>
          <w:p w:rsidR="00B566CE" w:rsidRDefault="00B566CE" w:rsidP="00B566CE">
            <w:pPr>
              <w:rPr>
                <w:rFonts w:ascii="Times New Roman" w:eastAsia="Times New Roman" w:hAnsi="Times New Roman" w:cs="Times New Roman"/>
                <w:sz w:val="16"/>
                <w:szCs w:val="16"/>
                <w:lang w:eastAsia="zh-CN"/>
              </w:rPr>
            </w:pP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Модели, алгоритмы.</w:t>
            </w:r>
          </w:p>
          <w:p w:rsidR="00B566CE" w:rsidRDefault="00B566CE" w:rsidP="00B566CE">
            <w:pPr>
              <w:rPr>
                <w:rFonts w:ascii="Times New Roman" w:eastAsia="Times New Roman" w:hAnsi="Times New Roman" w:cs="Times New Roman"/>
                <w:sz w:val="16"/>
                <w:szCs w:val="16"/>
                <w:lang w:eastAsia="zh-CN"/>
              </w:rPr>
            </w:pP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Библиотека художественной литературы.</w:t>
            </w:r>
          </w:p>
          <w:p w:rsidR="00B566CE" w:rsidRDefault="00B566CE" w:rsidP="00B566CE">
            <w:pPr>
              <w:rPr>
                <w:rFonts w:ascii="Times New Roman" w:eastAsia="Times New Roman" w:hAnsi="Times New Roman" w:cs="Times New Roman"/>
                <w:sz w:val="16"/>
                <w:szCs w:val="16"/>
                <w:lang w:eastAsia="zh-CN"/>
              </w:rPr>
            </w:pP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Музыкальные инструменты.</w:t>
            </w:r>
          </w:p>
          <w:p w:rsidR="00B566CE" w:rsidRDefault="00B566CE" w:rsidP="00B566CE">
            <w:pPr>
              <w:rPr>
                <w:rFonts w:ascii="Times New Roman" w:eastAsia="Times New Roman" w:hAnsi="Times New Roman" w:cs="Times New Roman"/>
                <w:sz w:val="16"/>
                <w:szCs w:val="16"/>
                <w:lang w:eastAsia="zh-CN"/>
              </w:rPr>
            </w:pP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Разнообразные виды театра.</w:t>
            </w: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Театральные костюмы, маски.</w:t>
            </w:r>
          </w:p>
          <w:p w:rsidR="00AB4FE0"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Наглядный и дидактический материал по культуре </w:t>
            </w:r>
          </w:p>
          <w:p w:rsidR="00AB4FE0" w:rsidRPr="00EF0933" w:rsidRDefault="00AB4FE0" w:rsidP="00B566CE">
            <w:pP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П</w:t>
            </w:r>
            <w:r w:rsidR="00B566CE">
              <w:rPr>
                <w:rFonts w:ascii="Times New Roman" w:eastAsia="Times New Roman" w:hAnsi="Times New Roman" w:cs="Times New Roman"/>
                <w:sz w:val="16"/>
                <w:szCs w:val="16"/>
                <w:lang w:eastAsia="zh-CN"/>
              </w:rPr>
              <w:t>оведения и этикета.</w:t>
            </w:r>
          </w:p>
        </w:tc>
      </w:tr>
      <w:tr w:rsidR="00AB4FE0" w:rsidTr="000149EC">
        <w:tc>
          <w:tcPr>
            <w:tcW w:w="1384" w:type="dxa"/>
          </w:tcPr>
          <w:p w:rsidR="00AB4FE0" w:rsidRPr="00B566CE" w:rsidRDefault="00AB4FE0" w:rsidP="00AB4FE0">
            <w:pPr>
              <w:suppressAutoHyphens/>
              <w:jc w:val="both"/>
              <w:rPr>
                <w:rFonts w:ascii="Times New Roman" w:eastAsia="Times New Roman" w:hAnsi="Times New Roman" w:cs="Times New Roman"/>
                <w:b/>
                <w:sz w:val="24"/>
                <w:szCs w:val="24"/>
                <w:lang w:eastAsia="zh-CN"/>
              </w:rPr>
            </w:pPr>
            <w:proofErr w:type="gramStart"/>
            <w:r w:rsidRPr="00B566CE">
              <w:rPr>
                <w:rFonts w:ascii="Times New Roman" w:eastAsia="Times New Roman" w:hAnsi="Times New Roman" w:cs="Times New Roman"/>
                <w:b/>
                <w:sz w:val="24"/>
                <w:szCs w:val="24"/>
                <w:lang w:eastAsia="zh-CN"/>
              </w:rPr>
              <w:lastRenderedPageBreak/>
              <w:t>Экологи</w:t>
            </w:r>
            <w:r w:rsidR="00B566CE">
              <w:rPr>
                <w:rFonts w:ascii="Times New Roman" w:eastAsia="Times New Roman" w:hAnsi="Times New Roman" w:cs="Times New Roman"/>
                <w:b/>
                <w:sz w:val="24"/>
                <w:szCs w:val="24"/>
                <w:lang w:eastAsia="zh-CN"/>
              </w:rPr>
              <w:t>-</w:t>
            </w:r>
            <w:proofErr w:type="spellStart"/>
            <w:r w:rsidRPr="00B566CE">
              <w:rPr>
                <w:rFonts w:ascii="Times New Roman" w:eastAsia="Times New Roman" w:hAnsi="Times New Roman" w:cs="Times New Roman"/>
                <w:b/>
                <w:sz w:val="24"/>
                <w:szCs w:val="24"/>
                <w:lang w:eastAsia="zh-CN"/>
              </w:rPr>
              <w:t>ческое</w:t>
            </w:r>
            <w:proofErr w:type="spellEnd"/>
            <w:proofErr w:type="gramEnd"/>
            <w:r w:rsidRPr="00B566CE">
              <w:rPr>
                <w:rFonts w:ascii="Times New Roman" w:eastAsia="Times New Roman" w:hAnsi="Times New Roman" w:cs="Times New Roman"/>
                <w:b/>
                <w:sz w:val="24"/>
                <w:szCs w:val="24"/>
                <w:lang w:eastAsia="zh-CN"/>
              </w:rPr>
              <w:t xml:space="preserve"> </w:t>
            </w:r>
          </w:p>
        </w:tc>
        <w:tc>
          <w:tcPr>
            <w:tcW w:w="1434" w:type="dxa"/>
          </w:tcPr>
          <w:p w:rsidR="00AB4FE0" w:rsidRPr="00D62A29" w:rsidRDefault="00AB4FE0"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w:t>
            </w:r>
            <w:r w:rsidRPr="003422F2">
              <w:rPr>
                <w:rFonts w:ascii="Times New Roman" w:eastAsia="Times New Roman" w:hAnsi="Times New Roman" w:cs="Times New Roman"/>
                <w:sz w:val="16"/>
                <w:szCs w:val="16"/>
                <w:lang w:eastAsia="zh-CN"/>
              </w:rPr>
              <w:t>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tc>
        <w:tc>
          <w:tcPr>
            <w:tcW w:w="1392" w:type="dxa"/>
          </w:tcPr>
          <w:p w:rsidR="00AB4FE0" w:rsidRDefault="00AB4FE0"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w:t>
            </w:r>
            <w:r>
              <w:t xml:space="preserve"> </w:t>
            </w:r>
            <w:r>
              <w:rPr>
                <w:rFonts w:ascii="Times New Roman" w:eastAsia="Times New Roman" w:hAnsi="Times New Roman" w:cs="Times New Roman"/>
                <w:sz w:val="16"/>
                <w:szCs w:val="16"/>
                <w:lang w:eastAsia="zh-CN"/>
              </w:rPr>
              <w:t>Воспитывать любовь к при</w:t>
            </w:r>
            <w:r w:rsidRPr="003422F2">
              <w:rPr>
                <w:rFonts w:ascii="Times New Roman" w:eastAsia="Times New Roman" w:hAnsi="Times New Roman" w:cs="Times New Roman"/>
                <w:sz w:val="16"/>
                <w:szCs w:val="16"/>
                <w:lang w:eastAsia="zh-CN"/>
              </w:rPr>
              <w:t xml:space="preserve">роде и бережное отношение к ней (беречь растения, подкармливать зимующих птиц, сохранять чистоту на участке детского сада, не засорять природу и т.п.). </w:t>
            </w:r>
          </w:p>
          <w:p w:rsidR="00B566CE" w:rsidRDefault="00B566CE" w:rsidP="00B566CE">
            <w:pPr>
              <w:suppressAutoHyphens/>
              <w:ind w:right="-92"/>
              <w:rPr>
                <w:rFonts w:ascii="Times New Roman" w:eastAsia="Times New Roman" w:hAnsi="Times New Roman" w:cs="Times New Roman"/>
                <w:sz w:val="16"/>
                <w:szCs w:val="16"/>
                <w:lang w:eastAsia="zh-CN"/>
              </w:rPr>
            </w:pPr>
          </w:p>
          <w:p w:rsidR="00AB4FE0" w:rsidRPr="00D62A29" w:rsidRDefault="00AB4FE0"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2.Ф</w:t>
            </w:r>
            <w:r w:rsidRPr="003422F2">
              <w:rPr>
                <w:rFonts w:ascii="Times New Roman" w:eastAsia="Times New Roman" w:hAnsi="Times New Roman" w:cs="Times New Roman"/>
                <w:sz w:val="16"/>
                <w:szCs w:val="16"/>
                <w:lang w:eastAsia="zh-CN"/>
              </w:rPr>
              <w:t xml:space="preserve">ормировать у детей умение </w:t>
            </w:r>
            <w:proofErr w:type="spellStart"/>
            <w:proofErr w:type="gramStart"/>
            <w:r w:rsidRPr="003422F2">
              <w:rPr>
                <w:rFonts w:ascii="Times New Roman" w:eastAsia="Times New Roman" w:hAnsi="Times New Roman" w:cs="Times New Roman"/>
                <w:sz w:val="16"/>
                <w:szCs w:val="16"/>
                <w:lang w:eastAsia="zh-CN"/>
              </w:rPr>
              <w:t>взаимодейство</w:t>
            </w:r>
            <w:r w:rsidR="00B566CE">
              <w:rPr>
                <w:rFonts w:ascii="Times New Roman" w:eastAsia="Times New Roman" w:hAnsi="Times New Roman" w:cs="Times New Roman"/>
                <w:sz w:val="16"/>
                <w:szCs w:val="16"/>
                <w:lang w:eastAsia="zh-CN"/>
              </w:rPr>
              <w:t>-</w:t>
            </w:r>
            <w:r w:rsidRPr="003422F2">
              <w:rPr>
                <w:rFonts w:ascii="Times New Roman" w:eastAsia="Times New Roman" w:hAnsi="Times New Roman" w:cs="Times New Roman"/>
                <w:sz w:val="16"/>
                <w:szCs w:val="16"/>
                <w:lang w:eastAsia="zh-CN"/>
              </w:rPr>
              <w:t>вать</w:t>
            </w:r>
            <w:proofErr w:type="spellEnd"/>
            <w:proofErr w:type="gramEnd"/>
            <w:r w:rsidRPr="003422F2">
              <w:rPr>
                <w:rFonts w:ascii="Times New Roman" w:eastAsia="Times New Roman" w:hAnsi="Times New Roman" w:cs="Times New Roman"/>
                <w:sz w:val="16"/>
                <w:szCs w:val="16"/>
                <w:lang w:eastAsia="zh-CN"/>
              </w:rPr>
              <w:t xml:space="preserve"> с окружаю</w:t>
            </w:r>
            <w:r w:rsidR="00B566CE">
              <w:rPr>
                <w:rFonts w:ascii="Times New Roman" w:eastAsia="Times New Roman" w:hAnsi="Times New Roman" w:cs="Times New Roman"/>
                <w:sz w:val="16"/>
                <w:szCs w:val="16"/>
                <w:lang w:eastAsia="zh-CN"/>
              </w:rPr>
              <w:t>-</w:t>
            </w:r>
            <w:proofErr w:type="spellStart"/>
            <w:r w:rsidRPr="003422F2">
              <w:rPr>
                <w:rFonts w:ascii="Times New Roman" w:eastAsia="Times New Roman" w:hAnsi="Times New Roman" w:cs="Times New Roman"/>
                <w:sz w:val="16"/>
                <w:szCs w:val="16"/>
                <w:lang w:eastAsia="zh-CN"/>
              </w:rPr>
              <w:t>щим</w:t>
            </w:r>
            <w:proofErr w:type="spellEnd"/>
            <w:r w:rsidRPr="003422F2">
              <w:rPr>
                <w:rFonts w:ascii="Times New Roman" w:eastAsia="Times New Roman" w:hAnsi="Times New Roman" w:cs="Times New Roman"/>
                <w:sz w:val="16"/>
                <w:szCs w:val="16"/>
                <w:lang w:eastAsia="zh-CN"/>
              </w:rPr>
              <w:t xml:space="preserve"> миром, гуманное отношение к людям и природе</w:t>
            </w:r>
          </w:p>
        </w:tc>
        <w:tc>
          <w:tcPr>
            <w:tcW w:w="1437" w:type="dxa"/>
          </w:tcPr>
          <w:p w:rsidR="00AB4FE0" w:rsidRDefault="00AB4FE0"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1. </w:t>
            </w:r>
            <w:r w:rsidRPr="003422F2">
              <w:rPr>
                <w:rFonts w:ascii="Times New Roman" w:eastAsia="Times New Roman" w:hAnsi="Times New Roman" w:cs="Times New Roman"/>
                <w:sz w:val="16"/>
                <w:szCs w:val="16"/>
                <w:lang w:eastAsia="zh-CN"/>
              </w:rPr>
              <w:t>Воспитывать эмоционально-ценностное отношение к окружающему миру (природе, людям, предметам).</w:t>
            </w:r>
          </w:p>
          <w:p w:rsidR="00B566CE" w:rsidRDefault="00B566CE" w:rsidP="00B566CE">
            <w:pPr>
              <w:suppressAutoHyphens/>
              <w:ind w:right="-92"/>
              <w:rPr>
                <w:rFonts w:ascii="Times New Roman" w:eastAsia="Times New Roman" w:hAnsi="Times New Roman" w:cs="Times New Roman"/>
                <w:sz w:val="16"/>
                <w:szCs w:val="16"/>
                <w:lang w:eastAsia="zh-CN"/>
              </w:rPr>
            </w:pPr>
          </w:p>
          <w:p w:rsidR="00AB4FE0" w:rsidRPr="003422F2" w:rsidRDefault="00AB4FE0"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2. </w:t>
            </w:r>
            <w:r w:rsidRPr="003422F2">
              <w:rPr>
                <w:rFonts w:ascii="Times New Roman" w:eastAsia="Times New Roman" w:hAnsi="Times New Roman" w:cs="Times New Roman"/>
                <w:sz w:val="16"/>
                <w:szCs w:val="16"/>
                <w:lang w:eastAsia="zh-CN"/>
              </w:rPr>
              <w:t>Формироват</w:t>
            </w:r>
            <w:r>
              <w:rPr>
                <w:rFonts w:ascii="Times New Roman" w:eastAsia="Times New Roman" w:hAnsi="Times New Roman" w:cs="Times New Roman"/>
                <w:sz w:val="16"/>
                <w:szCs w:val="16"/>
                <w:lang w:eastAsia="zh-CN"/>
              </w:rPr>
              <w:t>ь представления о том, что чел</w:t>
            </w:r>
            <w:r w:rsidR="00B566CE">
              <w:rPr>
                <w:rFonts w:ascii="Times New Roman" w:eastAsia="Times New Roman" w:hAnsi="Times New Roman" w:cs="Times New Roman"/>
                <w:sz w:val="16"/>
                <w:szCs w:val="16"/>
                <w:lang w:eastAsia="zh-CN"/>
              </w:rPr>
              <w:t>о</w:t>
            </w:r>
            <w:r w:rsidRPr="003422F2">
              <w:rPr>
                <w:rFonts w:ascii="Times New Roman" w:eastAsia="Times New Roman" w:hAnsi="Times New Roman" w:cs="Times New Roman"/>
                <w:sz w:val="16"/>
                <w:szCs w:val="16"/>
                <w:lang w:eastAsia="zh-CN"/>
              </w:rPr>
              <w:t>век — часть природы и что он должен беречь, охранять и защищать ее.</w:t>
            </w:r>
          </w:p>
          <w:p w:rsidR="00B566CE" w:rsidRDefault="00B566CE" w:rsidP="00B566CE">
            <w:pPr>
              <w:suppressAutoHyphens/>
              <w:ind w:right="-92"/>
              <w:rPr>
                <w:rFonts w:ascii="Times New Roman" w:eastAsia="Times New Roman" w:hAnsi="Times New Roman" w:cs="Times New Roman"/>
                <w:sz w:val="16"/>
                <w:szCs w:val="16"/>
                <w:lang w:eastAsia="zh-CN"/>
              </w:rPr>
            </w:pPr>
          </w:p>
          <w:p w:rsidR="00AB4FE0" w:rsidRDefault="00AB4FE0"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w:t>
            </w:r>
            <w:r w:rsidRPr="003422F2">
              <w:rPr>
                <w:rFonts w:ascii="Times New Roman" w:eastAsia="Times New Roman" w:hAnsi="Times New Roman" w:cs="Times New Roman"/>
                <w:sz w:val="16"/>
                <w:szCs w:val="16"/>
                <w:lang w:eastAsia="zh-CN"/>
              </w:rPr>
              <w:t xml:space="preserve">Рассказывать о значении солнца и воздуха в жизни человека, животных и растений. </w:t>
            </w:r>
          </w:p>
          <w:p w:rsidR="00B566CE" w:rsidRDefault="00B566CE" w:rsidP="00B566CE">
            <w:pPr>
              <w:suppressAutoHyphens/>
              <w:ind w:right="-92"/>
              <w:rPr>
                <w:rFonts w:ascii="Times New Roman" w:eastAsia="Times New Roman" w:hAnsi="Times New Roman" w:cs="Times New Roman"/>
                <w:sz w:val="16"/>
                <w:szCs w:val="16"/>
                <w:lang w:eastAsia="zh-CN"/>
              </w:rPr>
            </w:pPr>
          </w:p>
          <w:p w:rsidR="00AB4FE0" w:rsidRPr="00D62A29" w:rsidRDefault="00AB4FE0"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4.</w:t>
            </w:r>
            <w:r w:rsidRPr="003422F2">
              <w:rPr>
                <w:rFonts w:ascii="Times New Roman" w:eastAsia="Times New Roman" w:hAnsi="Times New Roman" w:cs="Times New Roman"/>
                <w:sz w:val="16"/>
                <w:szCs w:val="16"/>
                <w:lang w:eastAsia="zh-CN"/>
              </w:rPr>
              <w:t>Учить укреплять свое здоровье в процессе общения с природой.</w:t>
            </w:r>
          </w:p>
        </w:tc>
        <w:tc>
          <w:tcPr>
            <w:tcW w:w="1584" w:type="dxa"/>
          </w:tcPr>
          <w:p w:rsidR="00AB4FE0" w:rsidRDefault="00AB4FE0"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1.</w:t>
            </w:r>
            <w:r w:rsidRPr="00F040BB">
              <w:rPr>
                <w:rFonts w:ascii="Times New Roman" w:eastAsia="Times New Roman" w:hAnsi="Times New Roman" w:cs="Times New Roman"/>
                <w:sz w:val="16"/>
                <w:szCs w:val="16"/>
                <w:lang w:eastAsia="zh-CN"/>
              </w:rPr>
              <w:t xml:space="preserve">Формировать </w:t>
            </w:r>
            <w:proofErr w:type="gramStart"/>
            <w:r w:rsidRPr="00F040BB">
              <w:rPr>
                <w:rFonts w:ascii="Times New Roman" w:eastAsia="Times New Roman" w:hAnsi="Times New Roman" w:cs="Times New Roman"/>
                <w:sz w:val="16"/>
                <w:szCs w:val="16"/>
                <w:lang w:eastAsia="zh-CN"/>
              </w:rPr>
              <w:t>эле</w:t>
            </w:r>
            <w:r w:rsidR="00B566CE">
              <w:rPr>
                <w:rFonts w:ascii="Times New Roman" w:eastAsia="Times New Roman" w:hAnsi="Times New Roman" w:cs="Times New Roman"/>
                <w:sz w:val="16"/>
                <w:szCs w:val="16"/>
                <w:lang w:eastAsia="zh-CN"/>
              </w:rPr>
              <w:t>-</w:t>
            </w:r>
            <w:proofErr w:type="spellStart"/>
            <w:r w:rsidRPr="00F040BB">
              <w:rPr>
                <w:rFonts w:ascii="Times New Roman" w:eastAsia="Times New Roman" w:hAnsi="Times New Roman" w:cs="Times New Roman"/>
                <w:sz w:val="16"/>
                <w:szCs w:val="16"/>
                <w:lang w:eastAsia="zh-CN"/>
              </w:rPr>
              <w:t>ментарные</w:t>
            </w:r>
            <w:proofErr w:type="spellEnd"/>
            <w:proofErr w:type="gramEnd"/>
            <w:r w:rsidRPr="00F040BB">
              <w:rPr>
                <w:rFonts w:ascii="Times New Roman" w:eastAsia="Times New Roman" w:hAnsi="Times New Roman" w:cs="Times New Roman"/>
                <w:sz w:val="16"/>
                <w:szCs w:val="16"/>
                <w:lang w:eastAsia="zh-CN"/>
              </w:rPr>
              <w:t xml:space="preserve"> экологи</w:t>
            </w:r>
            <w:r w:rsidR="00B566CE">
              <w:rPr>
                <w:rFonts w:ascii="Times New Roman" w:eastAsia="Times New Roman" w:hAnsi="Times New Roman" w:cs="Times New Roman"/>
                <w:sz w:val="16"/>
                <w:szCs w:val="16"/>
                <w:lang w:eastAsia="zh-CN"/>
              </w:rPr>
              <w:t>-</w:t>
            </w:r>
            <w:proofErr w:type="spellStart"/>
            <w:r w:rsidRPr="00F040BB">
              <w:rPr>
                <w:rFonts w:ascii="Times New Roman" w:eastAsia="Times New Roman" w:hAnsi="Times New Roman" w:cs="Times New Roman"/>
                <w:sz w:val="16"/>
                <w:szCs w:val="16"/>
                <w:lang w:eastAsia="zh-CN"/>
              </w:rPr>
              <w:t>ческие</w:t>
            </w:r>
            <w:proofErr w:type="spellEnd"/>
            <w:r w:rsidRPr="00F040BB">
              <w:rPr>
                <w:rFonts w:ascii="Times New Roman" w:eastAsia="Times New Roman" w:hAnsi="Times New Roman" w:cs="Times New Roman"/>
                <w:sz w:val="16"/>
                <w:szCs w:val="16"/>
                <w:lang w:eastAsia="zh-CN"/>
              </w:rPr>
              <w:t xml:space="preserve"> </w:t>
            </w:r>
            <w:proofErr w:type="spellStart"/>
            <w:r w:rsidRPr="00F040BB">
              <w:rPr>
                <w:rFonts w:ascii="Times New Roman" w:eastAsia="Times New Roman" w:hAnsi="Times New Roman" w:cs="Times New Roman"/>
                <w:sz w:val="16"/>
                <w:szCs w:val="16"/>
                <w:lang w:eastAsia="zh-CN"/>
              </w:rPr>
              <w:t>представле</w:t>
            </w:r>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ния</w:t>
            </w:r>
            <w:proofErr w:type="spellEnd"/>
            <w:r w:rsidRPr="00F040BB">
              <w:rPr>
                <w:rFonts w:ascii="Times New Roman" w:eastAsia="Times New Roman" w:hAnsi="Times New Roman" w:cs="Times New Roman"/>
                <w:sz w:val="16"/>
                <w:szCs w:val="16"/>
                <w:lang w:eastAsia="zh-CN"/>
              </w:rPr>
              <w:t xml:space="preserve">. Объяснять, что в природе </w:t>
            </w:r>
            <w:r w:rsidR="00B566CE">
              <w:rPr>
                <w:rFonts w:ascii="Times New Roman" w:eastAsia="Times New Roman" w:hAnsi="Times New Roman" w:cs="Times New Roman"/>
                <w:sz w:val="16"/>
                <w:szCs w:val="16"/>
                <w:lang w:eastAsia="zh-CN"/>
              </w:rPr>
              <w:t xml:space="preserve"> </w:t>
            </w:r>
            <w:r w:rsidRPr="00F040BB">
              <w:rPr>
                <w:rFonts w:ascii="Times New Roman" w:eastAsia="Times New Roman" w:hAnsi="Times New Roman" w:cs="Times New Roman"/>
                <w:sz w:val="16"/>
                <w:szCs w:val="16"/>
                <w:lang w:eastAsia="zh-CN"/>
              </w:rPr>
              <w:t xml:space="preserve">все взаимосвязано. </w:t>
            </w:r>
          </w:p>
          <w:p w:rsidR="00B566CE" w:rsidRDefault="00B566CE" w:rsidP="00B566CE">
            <w:pPr>
              <w:suppressAutoHyphens/>
              <w:ind w:right="-92"/>
              <w:rPr>
                <w:rFonts w:ascii="Times New Roman" w:eastAsia="Times New Roman" w:hAnsi="Times New Roman" w:cs="Times New Roman"/>
                <w:sz w:val="16"/>
                <w:szCs w:val="16"/>
                <w:lang w:eastAsia="zh-CN"/>
              </w:rPr>
            </w:pPr>
          </w:p>
          <w:p w:rsidR="00AB4FE0" w:rsidRPr="00F040BB" w:rsidRDefault="00AB4FE0"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2. </w:t>
            </w:r>
            <w:r w:rsidRPr="00F040BB">
              <w:rPr>
                <w:rFonts w:ascii="Times New Roman" w:eastAsia="Times New Roman" w:hAnsi="Times New Roman" w:cs="Times New Roman"/>
                <w:sz w:val="16"/>
                <w:szCs w:val="16"/>
                <w:lang w:eastAsia="zh-CN"/>
              </w:rPr>
              <w:t xml:space="preserve">Учить </w:t>
            </w:r>
            <w:proofErr w:type="spellStart"/>
            <w:r w:rsidRPr="00F040BB">
              <w:rPr>
                <w:rFonts w:ascii="Times New Roman" w:eastAsia="Times New Roman" w:hAnsi="Times New Roman" w:cs="Times New Roman"/>
                <w:sz w:val="16"/>
                <w:szCs w:val="16"/>
                <w:lang w:eastAsia="zh-CN"/>
              </w:rPr>
              <w:t>устанавли</w:t>
            </w:r>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вать</w:t>
            </w:r>
            <w:proofErr w:type="spellEnd"/>
            <w:r w:rsidRPr="00F040BB">
              <w:rPr>
                <w:rFonts w:ascii="Times New Roman" w:eastAsia="Times New Roman" w:hAnsi="Times New Roman" w:cs="Times New Roman"/>
                <w:sz w:val="16"/>
                <w:szCs w:val="16"/>
                <w:lang w:eastAsia="zh-CN"/>
              </w:rPr>
              <w:t xml:space="preserve"> причинно-след</w:t>
            </w:r>
            <w:r w:rsidR="00B566CE">
              <w:rPr>
                <w:rFonts w:ascii="Times New Roman" w:eastAsia="Times New Roman" w:hAnsi="Times New Roman" w:cs="Times New Roman"/>
                <w:sz w:val="16"/>
                <w:szCs w:val="16"/>
                <w:lang w:eastAsia="zh-CN"/>
              </w:rPr>
              <w:t>-</w:t>
            </w:r>
            <w:proofErr w:type="spellStart"/>
            <w:r w:rsidRPr="00F040BB">
              <w:rPr>
                <w:rFonts w:ascii="Times New Roman" w:eastAsia="Times New Roman" w:hAnsi="Times New Roman" w:cs="Times New Roman"/>
                <w:sz w:val="16"/>
                <w:szCs w:val="16"/>
                <w:lang w:eastAsia="zh-CN"/>
              </w:rPr>
              <w:t>ственные</w:t>
            </w:r>
            <w:proofErr w:type="spellEnd"/>
            <w:r w:rsidRPr="00F040BB">
              <w:rPr>
                <w:rFonts w:ascii="Times New Roman" w:eastAsia="Times New Roman" w:hAnsi="Times New Roman" w:cs="Times New Roman"/>
                <w:sz w:val="16"/>
                <w:szCs w:val="16"/>
                <w:lang w:eastAsia="zh-CN"/>
              </w:rPr>
              <w:t xml:space="preserve"> связи меж</w:t>
            </w:r>
            <w:r w:rsidR="00B566CE">
              <w:rPr>
                <w:rFonts w:ascii="Times New Roman" w:eastAsia="Times New Roman" w:hAnsi="Times New Roman" w:cs="Times New Roman"/>
                <w:sz w:val="16"/>
                <w:szCs w:val="16"/>
                <w:lang w:eastAsia="zh-CN"/>
              </w:rPr>
              <w:t>-</w:t>
            </w:r>
            <w:proofErr w:type="spellStart"/>
            <w:r w:rsidRPr="00F040BB">
              <w:rPr>
                <w:rFonts w:ascii="Times New Roman" w:eastAsia="Times New Roman" w:hAnsi="Times New Roman" w:cs="Times New Roman"/>
                <w:sz w:val="16"/>
                <w:szCs w:val="16"/>
                <w:lang w:eastAsia="zh-CN"/>
              </w:rPr>
              <w:t>ду</w:t>
            </w:r>
            <w:proofErr w:type="spellEnd"/>
            <w:r w:rsidRPr="00F040BB">
              <w:rPr>
                <w:rFonts w:ascii="Times New Roman" w:eastAsia="Times New Roman" w:hAnsi="Times New Roman" w:cs="Times New Roman"/>
                <w:sz w:val="16"/>
                <w:szCs w:val="16"/>
                <w:lang w:eastAsia="zh-CN"/>
              </w:rPr>
              <w:t xml:space="preserve"> </w:t>
            </w:r>
            <w:proofErr w:type="gramStart"/>
            <w:r w:rsidRPr="00F040BB">
              <w:rPr>
                <w:rFonts w:ascii="Times New Roman" w:eastAsia="Times New Roman" w:hAnsi="Times New Roman" w:cs="Times New Roman"/>
                <w:sz w:val="16"/>
                <w:szCs w:val="16"/>
                <w:lang w:eastAsia="zh-CN"/>
              </w:rPr>
              <w:t>природными</w:t>
            </w:r>
            <w:proofErr w:type="gramEnd"/>
            <w:r w:rsidRPr="00F040BB">
              <w:rPr>
                <w:rFonts w:ascii="Times New Roman" w:eastAsia="Times New Roman" w:hAnsi="Times New Roman" w:cs="Times New Roman"/>
                <w:sz w:val="16"/>
                <w:szCs w:val="16"/>
                <w:lang w:eastAsia="zh-CN"/>
              </w:rPr>
              <w:t xml:space="preserve"> </w:t>
            </w:r>
            <w:proofErr w:type="spellStart"/>
            <w:r w:rsidRPr="00F040BB">
              <w:rPr>
                <w:rFonts w:ascii="Times New Roman" w:eastAsia="Times New Roman" w:hAnsi="Times New Roman" w:cs="Times New Roman"/>
                <w:sz w:val="16"/>
                <w:szCs w:val="16"/>
                <w:lang w:eastAsia="zh-CN"/>
              </w:rPr>
              <w:t>яв</w:t>
            </w:r>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лениями</w:t>
            </w:r>
            <w:proofErr w:type="spellEnd"/>
            <w:r w:rsidRPr="00F040BB">
              <w:rPr>
                <w:rFonts w:ascii="Times New Roman" w:eastAsia="Times New Roman" w:hAnsi="Times New Roman" w:cs="Times New Roman"/>
                <w:sz w:val="16"/>
                <w:szCs w:val="16"/>
                <w:lang w:eastAsia="zh-CN"/>
              </w:rPr>
              <w:t xml:space="preserve"> (если </w:t>
            </w:r>
            <w:proofErr w:type="spellStart"/>
            <w:r w:rsidRPr="00F040BB">
              <w:rPr>
                <w:rFonts w:ascii="Times New Roman" w:eastAsia="Times New Roman" w:hAnsi="Times New Roman" w:cs="Times New Roman"/>
                <w:sz w:val="16"/>
                <w:szCs w:val="16"/>
                <w:lang w:eastAsia="zh-CN"/>
              </w:rPr>
              <w:t>ис</w:t>
            </w:r>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чезнут</w:t>
            </w:r>
            <w:proofErr w:type="spellEnd"/>
            <w:r w:rsidRPr="00F040BB">
              <w:rPr>
                <w:rFonts w:ascii="Times New Roman" w:eastAsia="Times New Roman" w:hAnsi="Times New Roman" w:cs="Times New Roman"/>
                <w:sz w:val="16"/>
                <w:szCs w:val="16"/>
                <w:lang w:eastAsia="zh-CN"/>
              </w:rPr>
              <w:t xml:space="preserve"> насекомые — опылители растений, то растения не дадут семян и др.). </w:t>
            </w:r>
            <w:proofErr w:type="gramStart"/>
            <w:r w:rsidRPr="00F040BB">
              <w:rPr>
                <w:rFonts w:ascii="Times New Roman" w:eastAsia="Times New Roman" w:hAnsi="Times New Roman" w:cs="Times New Roman"/>
                <w:sz w:val="16"/>
                <w:szCs w:val="16"/>
                <w:lang w:eastAsia="zh-CN"/>
              </w:rPr>
              <w:t xml:space="preserve">Подвести к </w:t>
            </w:r>
            <w:proofErr w:type="spellStart"/>
            <w:r w:rsidRPr="00F040BB">
              <w:rPr>
                <w:rFonts w:ascii="Times New Roman" w:eastAsia="Times New Roman" w:hAnsi="Times New Roman" w:cs="Times New Roman"/>
                <w:sz w:val="16"/>
                <w:szCs w:val="16"/>
                <w:lang w:eastAsia="zh-CN"/>
              </w:rPr>
              <w:t>понима</w:t>
            </w:r>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нию</w:t>
            </w:r>
            <w:proofErr w:type="spellEnd"/>
            <w:r w:rsidRPr="00F040BB">
              <w:rPr>
                <w:rFonts w:ascii="Times New Roman" w:eastAsia="Times New Roman" w:hAnsi="Times New Roman" w:cs="Times New Roman"/>
                <w:sz w:val="16"/>
                <w:szCs w:val="16"/>
                <w:lang w:eastAsia="zh-CN"/>
              </w:rPr>
              <w:t xml:space="preserve"> того, что жизнь человека на Земле во многом зависит от окружающей среды: чистые воздух, вода, лес, почва </w:t>
            </w:r>
            <w:proofErr w:type="spellStart"/>
            <w:r w:rsidRPr="00F040BB">
              <w:rPr>
                <w:rFonts w:ascii="Times New Roman" w:eastAsia="Times New Roman" w:hAnsi="Times New Roman" w:cs="Times New Roman"/>
                <w:sz w:val="16"/>
                <w:szCs w:val="16"/>
                <w:lang w:eastAsia="zh-CN"/>
              </w:rPr>
              <w:t>благопри</w:t>
            </w:r>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ятно</w:t>
            </w:r>
            <w:proofErr w:type="spellEnd"/>
            <w:r w:rsidRPr="00F040BB">
              <w:rPr>
                <w:rFonts w:ascii="Times New Roman" w:eastAsia="Times New Roman" w:hAnsi="Times New Roman" w:cs="Times New Roman"/>
                <w:sz w:val="16"/>
                <w:szCs w:val="16"/>
                <w:lang w:eastAsia="zh-CN"/>
              </w:rPr>
              <w:t xml:space="preserve"> сказываются на здоровье и жизни человека, что чело</w:t>
            </w:r>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 xml:space="preserve">век — часть </w:t>
            </w:r>
            <w:proofErr w:type="spellStart"/>
            <w:r w:rsidRPr="00F040BB">
              <w:rPr>
                <w:rFonts w:ascii="Times New Roman" w:eastAsia="Times New Roman" w:hAnsi="Times New Roman" w:cs="Times New Roman"/>
                <w:sz w:val="16"/>
                <w:szCs w:val="16"/>
                <w:lang w:eastAsia="zh-CN"/>
              </w:rPr>
              <w:t>приро</w:t>
            </w:r>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ды</w:t>
            </w:r>
            <w:proofErr w:type="spellEnd"/>
            <w:r w:rsidRPr="00F040BB">
              <w:rPr>
                <w:rFonts w:ascii="Times New Roman" w:eastAsia="Times New Roman" w:hAnsi="Times New Roman" w:cs="Times New Roman"/>
                <w:sz w:val="16"/>
                <w:szCs w:val="16"/>
                <w:lang w:eastAsia="zh-CN"/>
              </w:rPr>
              <w:t>, что он должен беречь, охранять и защищать ее.</w:t>
            </w:r>
            <w:proofErr w:type="gramEnd"/>
          </w:p>
          <w:p w:rsidR="00B566CE" w:rsidRDefault="00B566CE" w:rsidP="00B566CE">
            <w:pPr>
              <w:suppressAutoHyphens/>
              <w:ind w:right="-92"/>
              <w:rPr>
                <w:rFonts w:ascii="Times New Roman" w:eastAsia="Times New Roman" w:hAnsi="Times New Roman" w:cs="Times New Roman"/>
                <w:sz w:val="16"/>
                <w:szCs w:val="16"/>
                <w:lang w:eastAsia="zh-CN"/>
              </w:rPr>
            </w:pPr>
          </w:p>
          <w:p w:rsidR="00AB4FE0" w:rsidRPr="00F040BB" w:rsidRDefault="00AB4FE0"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3.</w:t>
            </w:r>
            <w:r w:rsidRPr="00F040BB">
              <w:rPr>
                <w:rFonts w:ascii="Times New Roman" w:eastAsia="Times New Roman" w:hAnsi="Times New Roman" w:cs="Times New Roman"/>
                <w:sz w:val="16"/>
                <w:szCs w:val="16"/>
                <w:lang w:eastAsia="zh-CN"/>
              </w:rPr>
              <w:t xml:space="preserve">Воспитывать </w:t>
            </w:r>
            <w:proofErr w:type="spellStart"/>
            <w:proofErr w:type="gramStart"/>
            <w:r w:rsidRPr="00F040BB">
              <w:rPr>
                <w:rFonts w:ascii="Times New Roman" w:eastAsia="Times New Roman" w:hAnsi="Times New Roman" w:cs="Times New Roman"/>
                <w:sz w:val="16"/>
                <w:szCs w:val="16"/>
                <w:lang w:eastAsia="zh-CN"/>
              </w:rPr>
              <w:t>жела</w:t>
            </w:r>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ние</w:t>
            </w:r>
            <w:proofErr w:type="spellEnd"/>
            <w:proofErr w:type="gramEnd"/>
            <w:r w:rsidRPr="00F040BB">
              <w:rPr>
                <w:rFonts w:ascii="Times New Roman" w:eastAsia="Times New Roman" w:hAnsi="Times New Roman" w:cs="Times New Roman"/>
                <w:sz w:val="16"/>
                <w:szCs w:val="16"/>
                <w:lang w:eastAsia="zh-CN"/>
              </w:rPr>
              <w:t xml:space="preserve"> и умение </w:t>
            </w:r>
            <w:proofErr w:type="spellStart"/>
            <w:r w:rsidRPr="00F040BB">
              <w:rPr>
                <w:rFonts w:ascii="Times New Roman" w:eastAsia="Times New Roman" w:hAnsi="Times New Roman" w:cs="Times New Roman"/>
                <w:sz w:val="16"/>
                <w:szCs w:val="16"/>
                <w:lang w:eastAsia="zh-CN"/>
              </w:rPr>
              <w:t>пра</w:t>
            </w:r>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вильно</w:t>
            </w:r>
            <w:proofErr w:type="spellEnd"/>
            <w:r w:rsidRPr="00F040BB">
              <w:rPr>
                <w:rFonts w:ascii="Times New Roman" w:eastAsia="Times New Roman" w:hAnsi="Times New Roman" w:cs="Times New Roman"/>
                <w:sz w:val="16"/>
                <w:szCs w:val="16"/>
                <w:lang w:eastAsia="zh-CN"/>
              </w:rPr>
              <w:t xml:space="preserve"> вести себя в природе (любоваться красотой природы, наблюдать за </w:t>
            </w:r>
            <w:proofErr w:type="spellStart"/>
            <w:r w:rsidRPr="00F040BB">
              <w:rPr>
                <w:rFonts w:ascii="Times New Roman" w:eastAsia="Times New Roman" w:hAnsi="Times New Roman" w:cs="Times New Roman"/>
                <w:sz w:val="16"/>
                <w:szCs w:val="16"/>
                <w:lang w:eastAsia="zh-CN"/>
              </w:rPr>
              <w:t>расте</w:t>
            </w:r>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ниями</w:t>
            </w:r>
            <w:proofErr w:type="spellEnd"/>
            <w:r w:rsidRPr="00F040BB">
              <w:rPr>
                <w:rFonts w:ascii="Times New Roman" w:eastAsia="Times New Roman" w:hAnsi="Times New Roman" w:cs="Times New Roman"/>
                <w:sz w:val="16"/>
                <w:szCs w:val="16"/>
                <w:lang w:eastAsia="zh-CN"/>
              </w:rPr>
              <w:t xml:space="preserve"> и животными, не нанося им вред), учить </w:t>
            </w:r>
            <w:proofErr w:type="spellStart"/>
            <w:r w:rsidRPr="00F040BB">
              <w:rPr>
                <w:rFonts w:ascii="Times New Roman" w:eastAsia="Times New Roman" w:hAnsi="Times New Roman" w:cs="Times New Roman"/>
                <w:sz w:val="16"/>
                <w:szCs w:val="16"/>
                <w:lang w:eastAsia="zh-CN"/>
              </w:rPr>
              <w:t>самостоятель</w:t>
            </w:r>
            <w:proofErr w:type="spellEnd"/>
            <w:r w:rsidR="00B566CE">
              <w:rPr>
                <w:rFonts w:ascii="Times New Roman" w:eastAsia="Times New Roman" w:hAnsi="Times New Roman" w:cs="Times New Roman"/>
                <w:sz w:val="16"/>
                <w:szCs w:val="16"/>
                <w:lang w:eastAsia="zh-CN"/>
              </w:rPr>
              <w:t>-</w:t>
            </w:r>
            <w:r w:rsidRPr="00F040BB">
              <w:rPr>
                <w:rFonts w:ascii="Times New Roman" w:eastAsia="Times New Roman" w:hAnsi="Times New Roman" w:cs="Times New Roman"/>
                <w:sz w:val="16"/>
                <w:szCs w:val="16"/>
                <w:lang w:eastAsia="zh-CN"/>
              </w:rPr>
              <w:t>но делать элемента</w:t>
            </w:r>
            <w:r w:rsidR="00B566CE">
              <w:rPr>
                <w:rFonts w:ascii="Times New Roman" w:eastAsia="Times New Roman" w:hAnsi="Times New Roman" w:cs="Times New Roman"/>
                <w:sz w:val="16"/>
                <w:szCs w:val="16"/>
                <w:lang w:eastAsia="zh-CN"/>
              </w:rPr>
              <w:t>-</w:t>
            </w:r>
            <w:proofErr w:type="spellStart"/>
            <w:r w:rsidRPr="00F040BB">
              <w:rPr>
                <w:rFonts w:ascii="Times New Roman" w:eastAsia="Times New Roman" w:hAnsi="Times New Roman" w:cs="Times New Roman"/>
                <w:sz w:val="16"/>
                <w:szCs w:val="16"/>
                <w:lang w:eastAsia="zh-CN"/>
              </w:rPr>
              <w:lastRenderedPageBreak/>
              <w:t>рные</w:t>
            </w:r>
            <w:proofErr w:type="spellEnd"/>
            <w:r w:rsidRPr="00F040BB">
              <w:rPr>
                <w:rFonts w:ascii="Times New Roman" w:eastAsia="Times New Roman" w:hAnsi="Times New Roman" w:cs="Times New Roman"/>
                <w:sz w:val="16"/>
                <w:szCs w:val="16"/>
                <w:lang w:eastAsia="zh-CN"/>
              </w:rPr>
              <w:t xml:space="preserve"> выводы об охране окружающей среды.</w:t>
            </w:r>
          </w:p>
          <w:p w:rsidR="00B566CE" w:rsidRDefault="00B566CE" w:rsidP="00B566CE">
            <w:pPr>
              <w:suppressAutoHyphens/>
              <w:ind w:right="-92"/>
              <w:rPr>
                <w:rFonts w:ascii="Times New Roman" w:eastAsia="Times New Roman" w:hAnsi="Times New Roman" w:cs="Times New Roman"/>
                <w:sz w:val="16"/>
                <w:szCs w:val="16"/>
                <w:lang w:eastAsia="zh-CN"/>
              </w:rPr>
            </w:pPr>
          </w:p>
          <w:p w:rsidR="00AB4FE0" w:rsidRPr="00D62A29" w:rsidRDefault="00AB4FE0"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4.</w:t>
            </w:r>
            <w:r w:rsidRPr="00F040BB">
              <w:rPr>
                <w:rFonts w:ascii="Times New Roman" w:eastAsia="Times New Roman" w:hAnsi="Times New Roman" w:cs="Times New Roman"/>
                <w:sz w:val="16"/>
                <w:szCs w:val="16"/>
                <w:lang w:eastAsia="zh-CN"/>
              </w:rPr>
              <w:t>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w:t>
            </w:r>
            <w:r w:rsidR="00B566CE">
              <w:rPr>
                <w:rFonts w:ascii="Times New Roman" w:eastAsia="Times New Roman" w:hAnsi="Times New Roman" w:cs="Times New Roman"/>
                <w:sz w:val="16"/>
                <w:szCs w:val="16"/>
                <w:lang w:eastAsia="zh-CN"/>
              </w:rPr>
              <w:t>ого и растительного мира, зане</w:t>
            </w:r>
            <w:r w:rsidRPr="00F040BB">
              <w:rPr>
                <w:rFonts w:ascii="Times New Roman" w:eastAsia="Times New Roman" w:hAnsi="Times New Roman" w:cs="Times New Roman"/>
                <w:sz w:val="16"/>
                <w:szCs w:val="16"/>
                <w:lang w:eastAsia="zh-CN"/>
              </w:rPr>
              <w:t>сенными в Красную книгу России (амурские тигры, белые медведи, зубры и пр.).</w:t>
            </w:r>
          </w:p>
        </w:tc>
        <w:tc>
          <w:tcPr>
            <w:tcW w:w="1494" w:type="dxa"/>
          </w:tcPr>
          <w:p w:rsidR="00AB4FE0" w:rsidRPr="00B566CE" w:rsidRDefault="00AB4FE0" w:rsidP="00B566CE">
            <w:pPr>
              <w:suppressAutoHyphens/>
              <w:ind w:right="-92"/>
              <w:rPr>
                <w:rFonts w:ascii="Times New Roman" w:eastAsia="Times New Roman" w:hAnsi="Times New Roman" w:cs="Times New Roman"/>
                <w:b/>
                <w:sz w:val="16"/>
                <w:szCs w:val="16"/>
                <w:lang w:eastAsia="zh-CN"/>
              </w:rPr>
            </w:pPr>
            <w:r>
              <w:rPr>
                <w:rFonts w:ascii="Times New Roman" w:eastAsia="Times New Roman" w:hAnsi="Times New Roman" w:cs="Times New Roman"/>
                <w:color w:val="FF0000"/>
                <w:sz w:val="16"/>
                <w:szCs w:val="16"/>
                <w:lang w:eastAsia="zh-CN"/>
              </w:rPr>
              <w:lastRenderedPageBreak/>
              <w:t xml:space="preserve"> </w:t>
            </w:r>
            <w:r w:rsidRPr="00B566CE">
              <w:rPr>
                <w:rFonts w:ascii="Times New Roman" w:eastAsia="Times New Roman" w:hAnsi="Times New Roman" w:cs="Times New Roman"/>
                <w:b/>
                <w:sz w:val="16"/>
                <w:szCs w:val="16"/>
                <w:lang w:eastAsia="zh-CN"/>
              </w:rPr>
              <w:t>Игровая</w:t>
            </w:r>
          </w:p>
          <w:p w:rsidR="00AF59F2" w:rsidRDefault="00B566CE"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д</w:t>
            </w:r>
            <w:r w:rsidR="00AB4FE0" w:rsidRPr="0035005C">
              <w:rPr>
                <w:rFonts w:ascii="Times New Roman" w:eastAsia="Times New Roman" w:hAnsi="Times New Roman" w:cs="Times New Roman"/>
                <w:sz w:val="16"/>
                <w:szCs w:val="16"/>
                <w:lang w:eastAsia="zh-CN"/>
              </w:rPr>
              <w:t>идактические, настольн</w:t>
            </w:r>
            <w:proofErr w:type="gramStart"/>
            <w:r w:rsidR="00AB4FE0" w:rsidRPr="0035005C">
              <w:rPr>
                <w:rFonts w:ascii="Times New Roman" w:eastAsia="Times New Roman" w:hAnsi="Times New Roman" w:cs="Times New Roman"/>
                <w:sz w:val="16"/>
                <w:szCs w:val="16"/>
                <w:lang w:eastAsia="zh-CN"/>
              </w:rPr>
              <w:t>о-</w:t>
            </w:r>
            <w:proofErr w:type="gramEnd"/>
            <w:r w:rsidR="00AB4FE0" w:rsidRPr="0035005C">
              <w:rPr>
                <w:rFonts w:ascii="Times New Roman" w:eastAsia="Times New Roman" w:hAnsi="Times New Roman" w:cs="Times New Roman"/>
                <w:sz w:val="16"/>
                <w:szCs w:val="16"/>
                <w:lang w:eastAsia="zh-CN"/>
              </w:rPr>
              <w:t xml:space="preserve"> </w:t>
            </w:r>
            <w:proofErr w:type="spellStart"/>
            <w:r w:rsidR="00AB4FE0" w:rsidRPr="0035005C">
              <w:rPr>
                <w:rFonts w:ascii="Times New Roman" w:eastAsia="Times New Roman" w:hAnsi="Times New Roman" w:cs="Times New Roman"/>
                <w:sz w:val="16"/>
                <w:szCs w:val="16"/>
                <w:lang w:eastAsia="zh-CN"/>
              </w:rPr>
              <w:t>пе</w:t>
            </w:r>
            <w:r w:rsidR="00AF59F2">
              <w:rPr>
                <w:rFonts w:ascii="Times New Roman" w:eastAsia="Times New Roman" w:hAnsi="Times New Roman" w:cs="Times New Roman"/>
                <w:sz w:val="16"/>
                <w:szCs w:val="16"/>
                <w:lang w:eastAsia="zh-CN"/>
              </w:rPr>
              <w:t>ча-ч</w:t>
            </w:r>
            <w:r w:rsidR="00AB4FE0" w:rsidRPr="0035005C">
              <w:rPr>
                <w:rFonts w:ascii="Times New Roman" w:eastAsia="Times New Roman" w:hAnsi="Times New Roman" w:cs="Times New Roman"/>
                <w:sz w:val="16"/>
                <w:szCs w:val="16"/>
                <w:lang w:eastAsia="zh-CN"/>
              </w:rPr>
              <w:t>ные</w:t>
            </w:r>
            <w:proofErr w:type="spellEnd"/>
            <w:r w:rsidR="00AB4FE0" w:rsidRPr="0035005C">
              <w:rPr>
                <w:rFonts w:ascii="Times New Roman" w:eastAsia="Times New Roman" w:hAnsi="Times New Roman" w:cs="Times New Roman"/>
                <w:sz w:val="16"/>
                <w:szCs w:val="16"/>
                <w:lang w:eastAsia="zh-CN"/>
              </w:rPr>
              <w:t xml:space="preserve">, пальчиковые, хороводные, </w:t>
            </w:r>
            <w:proofErr w:type="spellStart"/>
            <w:r w:rsidR="00AB4FE0" w:rsidRPr="0035005C">
              <w:rPr>
                <w:rFonts w:ascii="Times New Roman" w:eastAsia="Times New Roman" w:hAnsi="Times New Roman" w:cs="Times New Roman"/>
                <w:sz w:val="16"/>
                <w:szCs w:val="16"/>
                <w:lang w:eastAsia="zh-CN"/>
              </w:rPr>
              <w:t>сюже</w:t>
            </w:r>
            <w:r w:rsidR="00AF59F2">
              <w:rPr>
                <w:rFonts w:ascii="Times New Roman" w:eastAsia="Times New Roman" w:hAnsi="Times New Roman" w:cs="Times New Roman"/>
                <w:sz w:val="16"/>
                <w:szCs w:val="16"/>
                <w:lang w:eastAsia="zh-CN"/>
              </w:rPr>
              <w:t>-</w:t>
            </w:r>
            <w:r w:rsidR="00AB4FE0" w:rsidRPr="0035005C">
              <w:rPr>
                <w:rFonts w:ascii="Times New Roman" w:eastAsia="Times New Roman" w:hAnsi="Times New Roman" w:cs="Times New Roman"/>
                <w:sz w:val="16"/>
                <w:szCs w:val="16"/>
                <w:lang w:eastAsia="zh-CN"/>
              </w:rPr>
              <w:t>т</w:t>
            </w:r>
            <w:r w:rsidR="00AF59F2">
              <w:rPr>
                <w:rFonts w:ascii="Times New Roman" w:eastAsia="Times New Roman" w:hAnsi="Times New Roman" w:cs="Times New Roman"/>
                <w:sz w:val="16"/>
                <w:szCs w:val="16"/>
                <w:lang w:eastAsia="zh-CN"/>
              </w:rPr>
              <w:t>ные</w:t>
            </w:r>
            <w:proofErr w:type="spellEnd"/>
            <w:r w:rsidR="00AF59F2">
              <w:rPr>
                <w:rFonts w:ascii="Times New Roman" w:eastAsia="Times New Roman" w:hAnsi="Times New Roman" w:cs="Times New Roman"/>
                <w:sz w:val="16"/>
                <w:szCs w:val="16"/>
                <w:lang w:eastAsia="zh-CN"/>
              </w:rPr>
              <w:t xml:space="preserve">  игры, игры- драматизации , </w:t>
            </w:r>
            <w:proofErr w:type="spellStart"/>
            <w:r w:rsidR="00AB4FE0" w:rsidRPr="0035005C">
              <w:rPr>
                <w:rFonts w:ascii="Times New Roman" w:eastAsia="Times New Roman" w:hAnsi="Times New Roman" w:cs="Times New Roman"/>
                <w:sz w:val="16"/>
                <w:szCs w:val="16"/>
                <w:lang w:eastAsia="zh-CN"/>
              </w:rPr>
              <w:t>иг</w:t>
            </w:r>
            <w:r w:rsidR="00AF59F2">
              <w:rPr>
                <w:rFonts w:ascii="Times New Roman" w:eastAsia="Times New Roman" w:hAnsi="Times New Roman" w:cs="Times New Roman"/>
                <w:sz w:val="16"/>
                <w:szCs w:val="16"/>
                <w:lang w:eastAsia="zh-CN"/>
              </w:rPr>
              <w:t>-</w:t>
            </w:r>
            <w:r w:rsidR="00AB4FE0" w:rsidRPr="0035005C">
              <w:rPr>
                <w:rFonts w:ascii="Times New Roman" w:eastAsia="Times New Roman" w:hAnsi="Times New Roman" w:cs="Times New Roman"/>
                <w:sz w:val="16"/>
                <w:szCs w:val="16"/>
                <w:lang w:eastAsia="zh-CN"/>
              </w:rPr>
              <w:t>ровые</w:t>
            </w:r>
            <w:proofErr w:type="spellEnd"/>
            <w:r w:rsidR="00AB4FE0" w:rsidRPr="0035005C">
              <w:rPr>
                <w:rFonts w:ascii="Times New Roman" w:eastAsia="Times New Roman" w:hAnsi="Times New Roman" w:cs="Times New Roman"/>
                <w:sz w:val="16"/>
                <w:szCs w:val="16"/>
                <w:lang w:eastAsia="zh-CN"/>
              </w:rPr>
              <w:t xml:space="preserve"> упражнения экологического содер</w:t>
            </w:r>
            <w:r w:rsidR="00AF59F2">
              <w:rPr>
                <w:rFonts w:ascii="Times New Roman" w:eastAsia="Times New Roman" w:hAnsi="Times New Roman" w:cs="Times New Roman"/>
                <w:sz w:val="16"/>
                <w:szCs w:val="16"/>
                <w:lang w:eastAsia="zh-CN"/>
              </w:rPr>
              <w:t>жания</w:t>
            </w:r>
          </w:p>
          <w:p w:rsidR="00AF59F2" w:rsidRDefault="00AF59F2" w:rsidP="00B566CE">
            <w:pPr>
              <w:suppressAutoHyphens/>
              <w:ind w:right="-92"/>
              <w:rPr>
                <w:rFonts w:ascii="Times New Roman" w:eastAsia="Times New Roman" w:hAnsi="Times New Roman" w:cs="Times New Roman"/>
                <w:sz w:val="16"/>
                <w:szCs w:val="16"/>
                <w:lang w:eastAsia="zh-CN"/>
              </w:rPr>
            </w:pPr>
          </w:p>
          <w:p w:rsidR="00AB4FE0" w:rsidRPr="0035005C" w:rsidRDefault="00AB4FE0" w:rsidP="00B566CE">
            <w:pPr>
              <w:suppressAutoHyphens/>
              <w:ind w:right="-92"/>
              <w:rPr>
                <w:rFonts w:ascii="Times New Roman" w:eastAsia="Times New Roman" w:hAnsi="Times New Roman" w:cs="Times New Roman"/>
                <w:sz w:val="16"/>
                <w:szCs w:val="16"/>
                <w:lang w:eastAsia="zh-CN"/>
              </w:rPr>
            </w:pPr>
            <w:r w:rsidRPr="00AF59F2">
              <w:rPr>
                <w:rFonts w:ascii="Times New Roman" w:eastAsia="Times New Roman" w:hAnsi="Times New Roman" w:cs="Times New Roman"/>
                <w:b/>
                <w:sz w:val="16"/>
                <w:szCs w:val="16"/>
                <w:lang w:eastAsia="zh-CN"/>
              </w:rPr>
              <w:t>Коммуникативна</w:t>
            </w:r>
            <w:r w:rsidRPr="0035005C">
              <w:rPr>
                <w:rFonts w:ascii="Times New Roman" w:eastAsia="Times New Roman" w:hAnsi="Times New Roman" w:cs="Times New Roman"/>
                <w:sz w:val="16"/>
                <w:szCs w:val="16"/>
                <w:lang w:eastAsia="zh-CN"/>
              </w:rPr>
              <w:t>я</w:t>
            </w:r>
          </w:p>
          <w:p w:rsidR="00AB4FE0" w:rsidRPr="0035005C" w:rsidRDefault="00AB4FE0" w:rsidP="00B566CE">
            <w:pPr>
              <w:suppressAutoHyphens/>
              <w:ind w:right="-92"/>
              <w:rPr>
                <w:rFonts w:ascii="Times New Roman" w:eastAsia="Times New Roman" w:hAnsi="Times New Roman" w:cs="Times New Roman"/>
                <w:sz w:val="16"/>
                <w:szCs w:val="16"/>
                <w:lang w:eastAsia="zh-CN"/>
              </w:rPr>
            </w:pPr>
            <w:r w:rsidRPr="0035005C">
              <w:rPr>
                <w:rFonts w:ascii="Times New Roman" w:eastAsia="Times New Roman" w:hAnsi="Times New Roman" w:cs="Times New Roman"/>
                <w:sz w:val="16"/>
                <w:szCs w:val="16"/>
                <w:lang w:eastAsia="zh-CN"/>
              </w:rPr>
              <w:t>Беседа, обсужде</w:t>
            </w:r>
            <w:r w:rsidR="00AF59F2">
              <w:rPr>
                <w:rFonts w:ascii="Times New Roman" w:eastAsia="Times New Roman" w:hAnsi="Times New Roman" w:cs="Times New Roman"/>
                <w:sz w:val="16"/>
                <w:szCs w:val="16"/>
                <w:lang w:eastAsia="zh-CN"/>
              </w:rPr>
              <w:t>ние</w:t>
            </w:r>
            <w:r w:rsidRPr="0035005C">
              <w:rPr>
                <w:rFonts w:ascii="Times New Roman" w:eastAsia="Times New Roman" w:hAnsi="Times New Roman" w:cs="Times New Roman"/>
                <w:sz w:val="16"/>
                <w:szCs w:val="16"/>
                <w:lang w:eastAsia="zh-CN"/>
              </w:rPr>
              <w:t xml:space="preserve"> игровые обучаю</w:t>
            </w:r>
            <w:r w:rsidR="00AF59F2">
              <w:rPr>
                <w:rFonts w:ascii="Times New Roman" w:eastAsia="Times New Roman" w:hAnsi="Times New Roman" w:cs="Times New Roman"/>
                <w:sz w:val="16"/>
                <w:szCs w:val="16"/>
                <w:lang w:eastAsia="zh-CN"/>
              </w:rPr>
              <w:t>-</w:t>
            </w:r>
            <w:proofErr w:type="spellStart"/>
            <w:r w:rsidRPr="0035005C">
              <w:rPr>
                <w:rFonts w:ascii="Times New Roman" w:eastAsia="Times New Roman" w:hAnsi="Times New Roman" w:cs="Times New Roman"/>
                <w:sz w:val="16"/>
                <w:szCs w:val="16"/>
                <w:lang w:eastAsia="zh-CN"/>
              </w:rPr>
              <w:t>щие</w:t>
            </w:r>
            <w:proofErr w:type="spellEnd"/>
            <w:r w:rsidRPr="0035005C">
              <w:rPr>
                <w:rFonts w:ascii="Times New Roman" w:eastAsia="Times New Roman" w:hAnsi="Times New Roman" w:cs="Times New Roman"/>
                <w:sz w:val="16"/>
                <w:szCs w:val="16"/>
                <w:lang w:eastAsia="zh-CN"/>
              </w:rPr>
              <w:t xml:space="preserve"> ситуаци</w:t>
            </w:r>
            <w:proofErr w:type="gramStart"/>
            <w:r w:rsidRPr="0035005C">
              <w:rPr>
                <w:rFonts w:ascii="Times New Roman" w:eastAsia="Times New Roman" w:hAnsi="Times New Roman" w:cs="Times New Roman"/>
                <w:sz w:val="16"/>
                <w:szCs w:val="16"/>
                <w:lang w:eastAsia="zh-CN"/>
              </w:rPr>
              <w:t>и-</w:t>
            </w:r>
            <w:proofErr w:type="gramEnd"/>
            <w:r w:rsidRPr="0035005C">
              <w:rPr>
                <w:rFonts w:ascii="Times New Roman" w:eastAsia="Times New Roman" w:hAnsi="Times New Roman" w:cs="Times New Roman"/>
                <w:sz w:val="16"/>
                <w:szCs w:val="16"/>
                <w:lang w:eastAsia="zh-CN"/>
              </w:rPr>
              <w:t>«</w:t>
            </w:r>
            <w:proofErr w:type="spellStart"/>
            <w:r w:rsidRPr="0035005C">
              <w:rPr>
                <w:rFonts w:ascii="Times New Roman" w:eastAsia="Times New Roman" w:hAnsi="Times New Roman" w:cs="Times New Roman"/>
                <w:sz w:val="16"/>
                <w:szCs w:val="16"/>
                <w:lang w:eastAsia="zh-CN"/>
              </w:rPr>
              <w:t>пу</w:t>
            </w:r>
            <w:proofErr w:type="spellEnd"/>
            <w:r w:rsidR="00AF59F2">
              <w:rPr>
                <w:rFonts w:ascii="Times New Roman" w:eastAsia="Times New Roman" w:hAnsi="Times New Roman" w:cs="Times New Roman"/>
                <w:sz w:val="16"/>
                <w:szCs w:val="16"/>
                <w:lang w:eastAsia="zh-CN"/>
              </w:rPr>
              <w:t>-</w:t>
            </w:r>
            <w:proofErr w:type="spellStart"/>
            <w:r w:rsidRPr="0035005C">
              <w:rPr>
                <w:rFonts w:ascii="Times New Roman" w:eastAsia="Times New Roman" w:hAnsi="Times New Roman" w:cs="Times New Roman"/>
                <w:sz w:val="16"/>
                <w:szCs w:val="16"/>
                <w:lang w:eastAsia="zh-CN"/>
              </w:rPr>
              <w:t>тешествия</w:t>
            </w:r>
            <w:proofErr w:type="spellEnd"/>
            <w:r w:rsidRPr="0035005C">
              <w:rPr>
                <w:rFonts w:ascii="Times New Roman" w:eastAsia="Times New Roman" w:hAnsi="Times New Roman" w:cs="Times New Roman"/>
                <w:sz w:val="16"/>
                <w:szCs w:val="16"/>
                <w:lang w:eastAsia="zh-CN"/>
              </w:rPr>
              <w:t xml:space="preserve">»; составление и </w:t>
            </w:r>
            <w:proofErr w:type="spellStart"/>
            <w:r w:rsidRPr="0035005C">
              <w:rPr>
                <w:rFonts w:ascii="Times New Roman" w:eastAsia="Times New Roman" w:hAnsi="Times New Roman" w:cs="Times New Roman"/>
                <w:sz w:val="16"/>
                <w:szCs w:val="16"/>
                <w:lang w:eastAsia="zh-CN"/>
              </w:rPr>
              <w:t>отга</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дывание</w:t>
            </w:r>
            <w:proofErr w:type="spellEnd"/>
            <w:r w:rsidRPr="0035005C">
              <w:rPr>
                <w:rFonts w:ascii="Times New Roman" w:eastAsia="Times New Roman" w:hAnsi="Times New Roman" w:cs="Times New Roman"/>
                <w:sz w:val="16"/>
                <w:szCs w:val="16"/>
                <w:lang w:eastAsia="zh-CN"/>
              </w:rPr>
              <w:t xml:space="preserve"> загадок; викторины; досуги; заучивание </w:t>
            </w:r>
            <w:proofErr w:type="spellStart"/>
            <w:r w:rsidRPr="0035005C">
              <w:rPr>
                <w:rFonts w:ascii="Times New Roman" w:eastAsia="Times New Roman" w:hAnsi="Times New Roman" w:cs="Times New Roman"/>
                <w:sz w:val="16"/>
                <w:szCs w:val="16"/>
                <w:lang w:eastAsia="zh-CN"/>
              </w:rPr>
              <w:t>посло</w:t>
            </w:r>
            <w:proofErr w:type="spellEnd"/>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 xml:space="preserve">виц, поговорок, стихов, </w:t>
            </w:r>
            <w:proofErr w:type="spellStart"/>
            <w:r w:rsidRPr="0035005C">
              <w:rPr>
                <w:rFonts w:ascii="Times New Roman" w:eastAsia="Times New Roman" w:hAnsi="Times New Roman" w:cs="Times New Roman"/>
                <w:sz w:val="16"/>
                <w:szCs w:val="16"/>
                <w:lang w:eastAsia="zh-CN"/>
              </w:rPr>
              <w:t>составле</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ние</w:t>
            </w:r>
            <w:proofErr w:type="spellEnd"/>
            <w:r w:rsidRPr="0035005C">
              <w:rPr>
                <w:rFonts w:ascii="Times New Roman" w:eastAsia="Times New Roman" w:hAnsi="Times New Roman" w:cs="Times New Roman"/>
                <w:sz w:val="16"/>
                <w:szCs w:val="16"/>
                <w:lang w:eastAsia="zh-CN"/>
              </w:rPr>
              <w:t xml:space="preserve"> рассказов по картинке. Проблемные ситуации.</w:t>
            </w:r>
          </w:p>
          <w:p w:rsidR="00AF59F2" w:rsidRDefault="00AF59F2" w:rsidP="00B566CE">
            <w:pPr>
              <w:suppressAutoHyphens/>
              <w:ind w:right="-92"/>
              <w:rPr>
                <w:rFonts w:ascii="Times New Roman" w:eastAsia="Times New Roman" w:hAnsi="Times New Roman" w:cs="Times New Roman"/>
                <w:sz w:val="16"/>
                <w:szCs w:val="16"/>
                <w:lang w:eastAsia="zh-CN"/>
              </w:rPr>
            </w:pPr>
          </w:p>
          <w:p w:rsidR="00AB4FE0" w:rsidRPr="00AF59F2" w:rsidRDefault="00AB4FE0" w:rsidP="00B566CE">
            <w:pPr>
              <w:suppressAutoHyphens/>
              <w:ind w:right="-92"/>
              <w:rPr>
                <w:rFonts w:ascii="Times New Roman" w:eastAsia="Times New Roman" w:hAnsi="Times New Roman" w:cs="Times New Roman"/>
                <w:b/>
                <w:sz w:val="16"/>
                <w:szCs w:val="16"/>
                <w:lang w:eastAsia="zh-CN"/>
              </w:rPr>
            </w:pPr>
            <w:r w:rsidRPr="00AF59F2">
              <w:rPr>
                <w:rFonts w:ascii="Times New Roman" w:eastAsia="Times New Roman" w:hAnsi="Times New Roman" w:cs="Times New Roman"/>
                <w:b/>
                <w:sz w:val="16"/>
                <w:szCs w:val="16"/>
                <w:lang w:eastAsia="zh-CN"/>
              </w:rPr>
              <w:t>Познавательн</w:t>
            </w:r>
            <w:proofErr w:type="gramStart"/>
            <w:r w:rsidRPr="00AF59F2">
              <w:rPr>
                <w:rFonts w:ascii="Times New Roman" w:eastAsia="Times New Roman" w:hAnsi="Times New Roman" w:cs="Times New Roman"/>
                <w:b/>
                <w:sz w:val="16"/>
                <w:szCs w:val="16"/>
                <w:lang w:eastAsia="zh-CN"/>
              </w:rPr>
              <w:t>о-</w:t>
            </w:r>
            <w:proofErr w:type="gramEnd"/>
            <w:r w:rsidRPr="00AF59F2">
              <w:rPr>
                <w:rFonts w:ascii="Times New Roman" w:eastAsia="Times New Roman" w:hAnsi="Times New Roman" w:cs="Times New Roman"/>
                <w:b/>
                <w:sz w:val="16"/>
                <w:szCs w:val="16"/>
                <w:lang w:eastAsia="zh-CN"/>
              </w:rPr>
              <w:t xml:space="preserve"> </w:t>
            </w:r>
            <w:proofErr w:type="spellStart"/>
            <w:r w:rsidRPr="00AF59F2">
              <w:rPr>
                <w:rFonts w:ascii="Times New Roman" w:eastAsia="Times New Roman" w:hAnsi="Times New Roman" w:cs="Times New Roman"/>
                <w:b/>
                <w:sz w:val="16"/>
                <w:szCs w:val="16"/>
                <w:lang w:eastAsia="zh-CN"/>
              </w:rPr>
              <w:t>исследовательска</w:t>
            </w:r>
            <w:proofErr w:type="spellEnd"/>
          </w:p>
          <w:p w:rsidR="00AB4FE0" w:rsidRPr="0035005C" w:rsidRDefault="00AF59F2"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наблюдения; </w:t>
            </w:r>
            <w:proofErr w:type="spellStart"/>
            <w:proofErr w:type="gramStart"/>
            <w:r>
              <w:rPr>
                <w:rFonts w:ascii="Times New Roman" w:eastAsia="Times New Roman" w:hAnsi="Times New Roman" w:cs="Times New Roman"/>
                <w:sz w:val="16"/>
                <w:szCs w:val="16"/>
                <w:lang w:eastAsia="zh-CN"/>
              </w:rPr>
              <w:t>п</w:t>
            </w:r>
            <w:r w:rsidR="00AB4FE0" w:rsidRPr="0035005C">
              <w:rPr>
                <w:rFonts w:ascii="Times New Roman" w:eastAsia="Times New Roman" w:hAnsi="Times New Roman" w:cs="Times New Roman"/>
                <w:sz w:val="16"/>
                <w:szCs w:val="16"/>
                <w:lang w:eastAsia="zh-CN"/>
              </w:rPr>
              <w:t>охо</w:t>
            </w:r>
            <w:r>
              <w:rPr>
                <w:rFonts w:ascii="Times New Roman" w:eastAsia="Times New Roman" w:hAnsi="Times New Roman" w:cs="Times New Roman"/>
                <w:sz w:val="16"/>
                <w:szCs w:val="16"/>
                <w:lang w:eastAsia="zh-CN"/>
              </w:rPr>
              <w:t>-</w:t>
            </w:r>
            <w:r w:rsidR="00AB4FE0" w:rsidRPr="0035005C">
              <w:rPr>
                <w:rFonts w:ascii="Times New Roman" w:eastAsia="Times New Roman" w:hAnsi="Times New Roman" w:cs="Times New Roman"/>
                <w:sz w:val="16"/>
                <w:szCs w:val="16"/>
                <w:lang w:eastAsia="zh-CN"/>
              </w:rPr>
              <w:t>ды</w:t>
            </w:r>
            <w:proofErr w:type="spellEnd"/>
            <w:proofErr w:type="gramEnd"/>
            <w:r w:rsidR="00AB4FE0" w:rsidRPr="0035005C">
              <w:rPr>
                <w:rFonts w:ascii="Times New Roman" w:eastAsia="Times New Roman" w:hAnsi="Times New Roman" w:cs="Times New Roman"/>
                <w:sz w:val="16"/>
                <w:szCs w:val="16"/>
                <w:lang w:eastAsia="zh-CN"/>
              </w:rPr>
              <w:t xml:space="preserve"> и экскурсии.</w:t>
            </w:r>
          </w:p>
          <w:p w:rsidR="00AB4FE0" w:rsidRPr="0035005C" w:rsidRDefault="00AB4FE0" w:rsidP="00B566CE">
            <w:pPr>
              <w:suppressAutoHyphens/>
              <w:ind w:right="-92"/>
              <w:rPr>
                <w:rFonts w:ascii="Times New Roman" w:eastAsia="Times New Roman" w:hAnsi="Times New Roman" w:cs="Times New Roman"/>
                <w:sz w:val="16"/>
                <w:szCs w:val="16"/>
                <w:lang w:eastAsia="zh-CN"/>
              </w:rPr>
            </w:pPr>
            <w:r w:rsidRPr="0035005C">
              <w:rPr>
                <w:rFonts w:ascii="Times New Roman" w:eastAsia="Times New Roman" w:hAnsi="Times New Roman" w:cs="Times New Roman"/>
                <w:sz w:val="16"/>
                <w:szCs w:val="16"/>
                <w:lang w:eastAsia="zh-CN"/>
              </w:rPr>
              <w:t>Поисково-</w:t>
            </w:r>
            <w:proofErr w:type="spellStart"/>
            <w:r w:rsidRPr="0035005C">
              <w:rPr>
                <w:rFonts w:ascii="Times New Roman" w:eastAsia="Times New Roman" w:hAnsi="Times New Roman" w:cs="Times New Roman"/>
                <w:sz w:val="16"/>
                <w:szCs w:val="16"/>
                <w:lang w:eastAsia="zh-CN"/>
              </w:rPr>
              <w:t>исследо</w:t>
            </w:r>
            <w:proofErr w:type="spellEnd"/>
            <w:r w:rsidR="00AF59F2">
              <w:rPr>
                <w:rFonts w:ascii="Times New Roman" w:eastAsia="Times New Roman" w:hAnsi="Times New Roman" w:cs="Times New Roman"/>
                <w:sz w:val="16"/>
                <w:szCs w:val="16"/>
                <w:lang w:eastAsia="zh-CN"/>
              </w:rPr>
              <w:t>-</w:t>
            </w:r>
            <w:proofErr w:type="spellStart"/>
            <w:r w:rsidRPr="0035005C">
              <w:rPr>
                <w:rFonts w:ascii="Times New Roman" w:eastAsia="Times New Roman" w:hAnsi="Times New Roman" w:cs="Times New Roman"/>
                <w:sz w:val="16"/>
                <w:szCs w:val="16"/>
                <w:lang w:eastAsia="zh-CN"/>
              </w:rPr>
              <w:t>вательская</w:t>
            </w:r>
            <w:proofErr w:type="spellEnd"/>
            <w:r w:rsidRPr="0035005C">
              <w:rPr>
                <w:rFonts w:ascii="Times New Roman" w:eastAsia="Times New Roman" w:hAnsi="Times New Roman" w:cs="Times New Roman"/>
                <w:sz w:val="16"/>
                <w:szCs w:val="16"/>
                <w:lang w:eastAsia="zh-CN"/>
              </w:rPr>
              <w:t xml:space="preserve"> работа.</w:t>
            </w:r>
          </w:p>
          <w:p w:rsidR="00AB4FE0" w:rsidRPr="0035005C" w:rsidRDefault="00AB4FE0" w:rsidP="00B566CE">
            <w:pPr>
              <w:suppressAutoHyphens/>
              <w:ind w:right="-92"/>
              <w:rPr>
                <w:rFonts w:ascii="Times New Roman" w:eastAsia="Times New Roman" w:hAnsi="Times New Roman" w:cs="Times New Roman"/>
                <w:sz w:val="16"/>
                <w:szCs w:val="16"/>
                <w:lang w:eastAsia="zh-CN"/>
              </w:rPr>
            </w:pPr>
            <w:r w:rsidRPr="0035005C">
              <w:rPr>
                <w:rFonts w:ascii="Times New Roman" w:eastAsia="Times New Roman" w:hAnsi="Times New Roman" w:cs="Times New Roman"/>
                <w:sz w:val="16"/>
                <w:szCs w:val="16"/>
                <w:lang w:eastAsia="zh-CN"/>
              </w:rPr>
              <w:t>Экологические акции.</w:t>
            </w:r>
            <w:r w:rsidR="00AF59F2">
              <w:rPr>
                <w:rFonts w:ascii="Times New Roman" w:eastAsia="Times New Roman" w:hAnsi="Times New Roman" w:cs="Times New Roman"/>
                <w:sz w:val="16"/>
                <w:szCs w:val="16"/>
                <w:lang w:eastAsia="zh-CN"/>
              </w:rPr>
              <w:t xml:space="preserve"> </w:t>
            </w:r>
            <w:r w:rsidRPr="0035005C">
              <w:rPr>
                <w:rFonts w:ascii="Times New Roman" w:eastAsia="Times New Roman" w:hAnsi="Times New Roman" w:cs="Times New Roman"/>
                <w:sz w:val="16"/>
                <w:szCs w:val="16"/>
                <w:lang w:eastAsia="zh-CN"/>
              </w:rPr>
              <w:t>Проектная деятельность.</w:t>
            </w:r>
          </w:p>
          <w:p w:rsidR="00AB4FE0" w:rsidRPr="0035005C" w:rsidRDefault="00AF59F2" w:rsidP="00B566CE">
            <w:pPr>
              <w:suppressAutoHyphens/>
              <w:ind w:right="-92"/>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Э</w:t>
            </w:r>
            <w:r w:rsidR="00AB4FE0" w:rsidRPr="0035005C">
              <w:rPr>
                <w:rFonts w:ascii="Times New Roman" w:eastAsia="Times New Roman" w:hAnsi="Times New Roman" w:cs="Times New Roman"/>
                <w:sz w:val="16"/>
                <w:szCs w:val="16"/>
                <w:lang w:eastAsia="zh-CN"/>
              </w:rPr>
              <w:t>кологические экскурсии.</w:t>
            </w:r>
          </w:p>
          <w:p w:rsidR="00AF59F2" w:rsidRDefault="00AF59F2" w:rsidP="00B566CE">
            <w:pPr>
              <w:suppressAutoHyphens/>
              <w:ind w:right="-92"/>
              <w:rPr>
                <w:rFonts w:ascii="Times New Roman" w:eastAsia="Times New Roman" w:hAnsi="Times New Roman" w:cs="Times New Roman"/>
                <w:sz w:val="16"/>
                <w:szCs w:val="16"/>
                <w:lang w:eastAsia="zh-CN"/>
              </w:rPr>
            </w:pPr>
          </w:p>
          <w:p w:rsidR="00AB4FE0" w:rsidRPr="0035005C" w:rsidRDefault="00AB4FE0" w:rsidP="00B566CE">
            <w:pPr>
              <w:suppressAutoHyphens/>
              <w:ind w:right="-92"/>
              <w:rPr>
                <w:rFonts w:ascii="Times New Roman" w:eastAsia="Times New Roman" w:hAnsi="Times New Roman" w:cs="Times New Roman"/>
                <w:sz w:val="16"/>
                <w:szCs w:val="16"/>
                <w:lang w:eastAsia="zh-CN"/>
              </w:rPr>
            </w:pPr>
            <w:r w:rsidRPr="00AF59F2">
              <w:rPr>
                <w:rFonts w:ascii="Times New Roman" w:eastAsia="Times New Roman" w:hAnsi="Times New Roman" w:cs="Times New Roman"/>
                <w:b/>
                <w:sz w:val="16"/>
                <w:szCs w:val="16"/>
                <w:lang w:eastAsia="zh-CN"/>
              </w:rPr>
              <w:t>Восприятие художественной</w:t>
            </w:r>
            <w:r w:rsidRPr="0035005C">
              <w:rPr>
                <w:rFonts w:ascii="Times New Roman" w:eastAsia="Times New Roman" w:hAnsi="Times New Roman" w:cs="Times New Roman"/>
                <w:sz w:val="16"/>
                <w:szCs w:val="16"/>
                <w:lang w:eastAsia="zh-CN"/>
              </w:rPr>
              <w:t xml:space="preserve"> </w:t>
            </w:r>
            <w:r w:rsidRPr="00AF59F2">
              <w:rPr>
                <w:rFonts w:ascii="Times New Roman" w:eastAsia="Times New Roman" w:hAnsi="Times New Roman" w:cs="Times New Roman"/>
                <w:b/>
                <w:sz w:val="16"/>
                <w:szCs w:val="16"/>
                <w:lang w:eastAsia="zh-CN"/>
              </w:rPr>
              <w:lastRenderedPageBreak/>
              <w:t>литературы и фольклора</w:t>
            </w:r>
            <w:r w:rsidRPr="0035005C">
              <w:rPr>
                <w:rFonts w:ascii="Times New Roman" w:eastAsia="Times New Roman" w:hAnsi="Times New Roman" w:cs="Times New Roman"/>
                <w:sz w:val="16"/>
                <w:szCs w:val="16"/>
                <w:lang w:eastAsia="zh-CN"/>
              </w:rPr>
              <w:t xml:space="preserve"> </w:t>
            </w:r>
          </w:p>
          <w:p w:rsidR="00AB4FE0" w:rsidRPr="0035005C" w:rsidRDefault="00AB4FE0" w:rsidP="00B566CE">
            <w:pPr>
              <w:suppressAutoHyphens/>
              <w:ind w:right="-92"/>
              <w:rPr>
                <w:rFonts w:ascii="Times New Roman" w:eastAsia="Times New Roman" w:hAnsi="Times New Roman" w:cs="Times New Roman"/>
                <w:sz w:val="16"/>
                <w:szCs w:val="16"/>
                <w:lang w:eastAsia="zh-CN"/>
              </w:rPr>
            </w:pPr>
            <w:r w:rsidRPr="0035005C">
              <w:rPr>
                <w:rFonts w:ascii="Times New Roman" w:eastAsia="Times New Roman" w:hAnsi="Times New Roman" w:cs="Times New Roman"/>
                <w:sz w:val="16"/>
                <w:szCs w:val="16"/>
                <w:lang w:eastAsia="zh-CN"/>
              </w:rPr>
              <w:t xml:space="preserve">Экологические </w:t>
            </w:r>
            <w:proofErr w:type="spellStart"/>
            <w:proofErr w:type="gramStart"/>
            <w:r w:rsidRPr="0035005C">
              <w:rPr>
                <w:rFonts w:ascii="Times New Roman" w:eastAsia="Times New Roman" w:hAnsi="Times New Roman" w:cs="Times New Roman"/>
                <w:sz w:val="16"/>
                <w:szCs w:val="16"/>
                <w:lang w:eastAsia="zh-CN"/>
              </w:rPr>
              <w:t>иг</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ры</w:t>
            </w:r>
            <w:proofErr w:type="spellEnd"/>
            <w:proofErr w:type="gramEnd"/>
            <w:r w:rsidRPr="0035005C">
              <w:rPr>
                <w:rFonts w:ascii="Times New Roman" w:eastAsia="Times New Roman" w:hAnsi="Times New Roman" w:cs="Times New Roman"/>
                <w:sz w:val="16"/>
                <w:szCs w:val="16"/>
                <w:lang w:eastAsia="zh-CN"/>
              </w:rPr>
              <w:t xml:space="preserve">: игровые </w:t>
            </w:r>
            <w:proofErr w:type="spellStart"/>
            <w:r w:rsidRPr="0035005C">
              <w:rPr>
                <w:rFonts w:ascii="Times New Roman" w:eastAsia="Times New Roman" w:hAnsi="Times New Roman" w:cs="Times New Roman"/>
                <w:sz w:val="16"/>
                <w:szCs w:val="16"/>
                <w:lang w:eastAsia="zh-CN"/>
              </w:rPr>
              <w:t>обуча</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ющие</w:t>
            </w:r>
            <w:proofErr w:type="spellEnd"/>
            <w:r w:rsidRPr="0035005C">
              <w:rPr>
                <w:rFonts w:ascii="Times New Roman" w:eastAsia="Times New Roman" w:hAnsi="Times New Roman" w:cs="Times New Roman"/>
                <w:sz w:val="16"/>
                <w:szCs w:val="16"/>
                <w:lang w:eastAsia="zh-CN"/>
              </w:rPr>
              <w:t xml:space="preserve"> ситуации с лит</w:t>
            </w:r>
            <w:r w:rsidR="00AF59F2">
              <w:rPr>
                <w:rFonts w:ascii="Times New Roman" w:eastAsia="Times New Roman" w:hAnsi="Times New Roman" w:cs="Times New Roman"/>
                <w:sz w:val="16"/>
                <w:szCs w:val="16"/>
                <w:lang w:eastAsia="zh-CN"/>
              </w:rPr>
              <w:t>ературными персонажами;</w:t>
            </w:r>
          </w:p>
          <w:p w:rsidR="00AB4FE0" w:rsidRPr="0035005C" w:rsidRDefault="00AB4FE0" w:rsidP="00B566CE">
            <w:pPr>
              <w:suppressAutoHyphens/>
              <w:ind w:right="-92"/>
              <w:rPr>
                <w:rFonts w:ascii="Times New Roman" w:eastAsia="Times New Roman" w:hAnsi="Times New Roman" w:cs="Times New Roman"/>
                <w:sz w:val="16"/>
                <w:szCs w:val="16"/>
                <w:lang w:eastAsia="zh-CN"/>
              </w:rPr>
            </w:pPr>
            <w:r w:rsidRPr="0035005C">
              <w:rPr>
                <w:rFonts w:ascii="Times New Roman" w:eastAsia="Times New Roman" w:hAnsi="Times New Roman" w:cs="Times New Roman"/>
                <w:sz w:val="16"/>
                <w:szCs w:val="16"/>
                <w:lang w:eastAsia="zh-CN"/>
              </w:rPr>
              <w:t>экологические занятия;</w:t>
            </w:r>
          </w:p>
          <w:p w:rsidR="00AF59F2" w:rsidRPr="00AF59F2" w:rsidRDefault="00AF59F2" w:rsidP="00B566CE">
            <w:pPr>
              <w:suppressAutoHyphens/>
              <w:ind w:right="-92"/>
              <w:rPr>
                <w:rFonts w:ascii="Times New Roman" w:eastAsia="Times New Roman" w:hAnsi="Times New Roman" w:cs="Times New Roman"/>
                <w:b/>
                <w:sz w:val="16"/>
                <w:szCs w:val="16"/>
                <w:lang w:eastAsia="zh-CN"/>
              </w:rPr>
            </w:pPr>
          </w:p>
          <w:p w:rsidR="00AB4FE0" w:rsidRPr="00AF59F2" w:rsidRDefault="00AB4FE0" w:rsidP="00B566CE">
            <w:pPr>
              <w:suppressAutoHyphens/>
              <w:ind w:right="-92"/>
              <w:rPr>
                <w:rFonts w:ascii="Times New Roman" w:eastAsia="Times New Roman" w:hAnsi="Times New Roman" w:cs="Times New Roman"/>
                <w:b/>
                <w:sz w:val="16"/>
                <w:szCs w:val="16"/>
                <w:lang w:eastAsia="zh-CN"/>
              </w:rPr>
            </w:pPr>
            <w:r w:rsidRPr="00AF59F2">
              <w:rPr>
                <w:rFonts w:ascii="Times New Roman" w:eastAsia="Times New Roman" w:hAnsi="Times New Roman" w:cs="Times New Roman"/>
                <w:b/>
                <w:sz w:val="16"/>
                <w:szCs w:val="16"/>
                <w:lang w:eastAsia="zh-CN"/>
              </w:rPr>
              <w:t>Конструирование и изобразительная деятельность</w:t>
            </w:r>
          </w:p>
          <w:p w:rsidR="00AB4FE0" w:rsidRPr="0035005C" w:rsidRDefault="00AB4FE0" w:rsidP="00B566CE">
            <w:pPr>
              <w:suppressAutoHyphens/>
              <w:ind w:right="-92"/>
              <w:rPr>
                <w:rFonts w:ascii="Times New Roman" w:eastAsia="Times New Roman" w:hAnsi="Times New Roman" w:cs="Times New Roman"/>
                <w:sz w:val="16"/>
                <w:szCs w:val="16"/>
                <w:lang w:eastAsia="zh-CN"/>
              </w:rPr>
            </w:pPr>
            <w:r w:rsidRPr="0035005C">
              <w:rPr>
                <w:rFonts w:ascii="Times New Roman" w:eastAsia="Times New Roman" w:hAnsi="Times New Roman" w:cs="Times New Roman"/>
                <w:sz w:val="16"/>
                <w:szCs w:val="16"/>
                <w:lang w:eastAsia="zh-CN"/>
              </w:rPr>
              <w:t xml:space="preserve">рассматривание </w:t>
            </w:r>
            <w:proofErr w:type="gramStart"/>
            <w:r w:rsidRPr="0035005C">
              <w:rPr>
                <w:rFonts w:ascii="Times New Roman" w:eastAsia="Times New Roman" w:hAnsi="Times New Roman" w:cs="Times New Roman"/>
                <w:sz w:val="16"/>
                <w:szCs w:val="16"/>
                <w:lang w:eastAsia="zh-CN"/>
              </w:rPr>
              <w:t>ил</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люстраций</w:t>
            </w:r>
            <w:proofErr w:type="gramEnd"/>
            <w:r w:rsidRPr="0035005C">
              <w:rPr>
                <w:rFonts w:ascii="Times New Roman" w:eastAsia="Times New Roman" w:hAnsi="Times New Roman" w:cs="Times New Roman"/>
                <w:sz w:val="16"/>
                <w:szCs w:val="16"/>
                <w:lang w:eastAsia="zh-CN"/>
              </w:rPr>
              <w:t xml:space="preserve">, </w:t>
            </w:r>
            <w:proofErr w:type="spellStart"/>
            <w:r w:rsidRPr="0035005C">
              <w:rPr>
                <w:rFonts w:ascii="Times New Roman" w:eastAsia="Times New Roman" w:hAnsi="Times New Roman" w:cs="Times New Roman"/>
                <w:sz w:val="16"/>
                <w:szCs w:val="16"/>
                <w:lang w:eastAsia="zh-CN"/>
              </w:rPr>
              <w:t>презен</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таций</w:t>
            </w:r>
            <w:proofErr w:type="spellEnd"/>
            <w:r w:rsidRPr="0035005C">
              <w:rPr>
                <w:rFonts w:ascii="Times New Roman" w:eastAsia="Times New Roman" w:hAnsi="Times New Roman" w:cs="Times New Roman"/>
                <w:sz w:val="16"/>
                <w:szCs w:val="16"/>
                <w:lang w:eastAsia="zh-CN"/>
              </w:rPr>
              <w:t xml:space="preserve"> с последую</w:t>
            </w:r>
            <w:r w:rsidR="00AF59F2">
              <w:rPr>
                <w:rFonts w:ascii="Times New Roman" w:eastAsia="Times New Roman" w:hAnsi="Times New Roman" w:cs="Times New Roman"/>
                <w:sz w:val="16"/>
                <w:szCs w:val="16"/>
                <w:lang w:eastAsia="zh-CN"/>
              </w:rPr>
              <w:t>-</w:t>
            </w:r>
            <w:proofErr w:type="spellStart"/>
            <w:r w:rsidRPr="0035005C">
              <w:rPr>
                <w:rFonts w:ascii="Times New Roman" w:eastAsia="Times New Roman" w:hAnsi="Times New Roman" w:cs="Times New Roman"/>
                <w:sz w:val="16"/>
                <w:szCs w:val="16"/>
                <w:lang w:eastAsia="zh-CN"/>
              </w:rPr>
              <w:t>щим</w:t>
            </w:r>
            <w:proofErr w:type="spellEnd"/>
            <w:r w:rsidRPr="0035005C">
              <w:rPr>
                <w:rFonts w:ascii="Times New Roman" w:eastAsia="Times New Roman" w:hAnsi="Times New Roman" w:cs="Times New Roman"/>
                <w:sz w:val="16"/>
                <w:szCs w:val="16"/>
                <w:lang w:eastAsia="zh-CN"/>
              </w:rPr>
              <w:t xml:space="preserve"> обсуждением; мастерская по </w:t>
            </w:r>
            <w:proofErr w:type="spellStart"/>
            <w:r w:rsidRPr="0035005C">
              <w:rPr>
                <w:rFonts w:ascii="Times New Roman" w:eastAsia="Times New Roman" w:hAnsi="Times New Roman" w:cs="Times New Roman"/>
                <w:sz w:val="16"/>
                <w:szCs w:val="16"/>
                <w:lang w:eastAsia="zh-CN"/>
              </w:rPr>
              <w:t>изго</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товлению</w:t>
            </w:r>
            <w:proofErr w:type="spellEnd"/>
            <w:r w:rsidRPr="0035005C">
              <w:rPr>
                <w:rFonts w:ascii="Times New Roman" w:eastAsia="Times New Roman" w:hAnsi="Times New Roman" w:cs="Times New Roman"/>
                <w:sz w:val="16"/>
                <w:szCs w:val="16"/>
                <w:lang w:eastAsia="zh-CN"/>
              </w:rPr>
              <w:t xml:space="preserve"> </w:t>
            </w:r>
            <w:proofErr w:type="spellStart"/>
            <w:r w:rsidRPr="0035005C">
              <w:rPr>
                <w:rFonts w:ascii="Times New Roman" w:eastAsia="Times New Roman" w:hAnsi="Times New Roman" w:cs="Times New Roman"/>
                <w:sz w:val="16"/>
                <w:szCs w:val="16"/>
                <w:lang w:eastAsia="zh-CN"/>
              </w:rPr>
              <w:t>продук</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тов</w:t>
            </w:r>
            <w:proofErr w:type="spellEnd"/>
            <w:r w:rsidRPr="0035005C">
              <w:rPr>
                <w:rFonts w:ascii="Times New Roman" w:eastAsia="Times New Roman" w:hAnsi="Times New Roman" w:cs="Times New Roman"/>
                <w:sz w:val="16"/>
                <w:szCs w:val="16"/>
                <w:lang w:eastAsia="zh-CN"/>
              </w:rPr>
              <w:t xml:space="preserve"> детского </w:t>
            </w:r>
            <w:proofErr w:type="spellStart"/>
            <w:r w:rsidRPr="0035005C">
              <w:rPr>
                <w:rFonts w:ascii="Times New Roman" w:eastAsia="Times New Roman" w:hAnsi="Times New Roman" w:cs="Times New Roman"/>
                <w:sz w:val="16"/>
                <w:szCs w:val="16"/>
                <w:lang w:eastAsia="zh-CN"/>
              </w:rPr>
              <w:t>твор</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чества</w:t>
            </w:r>
            <w:proofErr w:type="spellEnd"/>
            <w:r w:rsidRPr="0035005C">
              <w:rPr>
                <w:rFonts w:ascii="Times New Roman" w:eastAsia="Times New Roman" w:hAnsi="Times New Roman" w:cs="Times New Roman"/>
                <w:sz w:val="16"/>
                <w:szCs w:val="16"/>
                <w:lang w:eastAsia="zh-CN"/>
              </w:rPr>
              <w:t xml:space="preserve"> (</w:t>
            </w:r>
            <w:proofErr w:type="spellStart"/>
            <w:r w:rsidRPr="0035005C">
              <w:rPr>
                <w:rFonts w:ascii="Times New Roman" w:eastAsia="Times New Roman" w:hAnsi="Times New Roman" w:cs="Times New Roman"/>
                <w:sz w:val="16"/>
                <w:szCs w:val="16"/>
                <w:lang w:eastAsia="zh-CN"/>
              </w:rPr>
              <w:t>изготовле</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ние</w:t>
            </w:r>
            <w:proofErr w:type="spellEnd"/>
            <w:r w:rsidRPr="0035005C">
              <w:rPr>
                <w:rFonts w:ascii="Times New Roman" w:eastAsia="Times New Roman" w:hAnsi="Times New Roman" w:cs="Times New Roman"/>
                <w:sz w:val="16"/>
                <w:szCs w:val="16"/>
                <w:lang w:eastAsia="zh-CN"/>
              </w:rPr>
              <w:t xml:space="preserve"> поделок и при</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родного материала, коллажей)</w:t>
            </w:r>
            <w:r w:rsidR="00AF59F2">
              <w:rPr>
                <w:rFonts w:ascii="Times New Roman" w:eastAsia="Times New Roman" w:hAnsi="Times New Roman" w:cs="Times New Roman"/>
                <w:sz w:val="16"/>
                <w:szCs w:val="16"/>
                <w:lang w:eastAsia="zh-CN"/>
              </w:rPr>
              <w:t xml:space="preserve">; </w:t>
            </w:r>
            <w:proofErr w:type="spellStart"/>
            <w:r w:rsidRPr="0035005C">
              <w:rPr>
                <w:rFonts w:ascii="Times New Roman" w:eastAsia="Times New Roman" w:hAnsi="Times New Roman" w:cs="Times New Roman"/>
                <w:sz w:val="16"/>
                <w:szCs w:val="16"/>
                <w:lang w:eastAsia="zh-CN"/>
              </w:rPr>
              <w:t>оформ</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ление</w:t>
            </w:r>
            <w:proofErr w:type="spellEnd"/>
            <w:r w:rsidRPr="0035005C">
              <w:rPr>
                <w:rFonts w:ascii="Times New Roman" w:eastAsia="Times New Roman" w:hAnsi="Times New Roman" w:cs="Times New Roman"/>
                <w:sz w:val="16"/>
                <w:szCs w:val="16"/>
                <w:lang w:eastAsia="zh-CN"/>
              </w:rPr>
              <w:t xml:space="preserve"> материала на экологические те</w:t>
            </w:r>
            <w:r w:rsidR="00AF59F2">
              <w:rPr>
                <w:rFonts w:ascii="Times New Roman" w:eastAsia="Times New Roman" w:hAnsi="Times New Roman" w:cs="Times New Roman"/>
                <w:sz w:val="16"/>
                <w:szCs w:val="16"/>
                <w:lang w:eastAsia="zh-CN"/>
              </w:rPr>
              <w:t>-мы; я</w:t>
            </w:r>
            <w:r w:rsidRPr="0035005C">
              <w:rPr>
                <w:rFonts w:ascii="Times New Roman" w:eastAsia="Times New Roman" w:hAnsi="Times New Roman" w:cs="Times New Roman"/>
                <w:sz w:val="16"/>
                <w:szCs w:val="16"/>
                <w:lang w:eastAsia="zh-CN"/>
              </w:rPr>
              <w:t xml:space="preserve">зыковые </w:t>
            </w:r>
            <w:proofErr w:type="spellStart"/>
            <w:r w:rsidRPr="0035005C">
              <w:rPr>
                <w:rFonts w:ascii="Times New Roman" w:eastAsia="Times New Roman" w:hAnsi="Times New Roman" w:cs="Times New Roman"/>
                <w:sz w:val="16"/>
                <w:szCs w:val="16"/>
                <w:lang w:eastAsia="zh-CN"/>
              </w:rPr>
              <w:t>логи</w:t>
            </w:r>
            <w:r w:rsidR="00AF59F2">
              <w:rPr>
                <w:rFonts w:ascii="Times New Roman" w:eastAsia="Times New Roman" w:hAnsi="Times New Roman" w:cs="Times New Roman"/>
                <w:sz w:val="16"/>
                <w:szCs w:val="16"/>
                <w:lang w:eastAsia="zh-CN"/>
              </w:rPr>
              <w:t>-ческие</w:t>
            </w:r>
            <w:proofErr w:type="spellEnd"/>
            <w:r w:rsidR="00AF59F2">
              <w:rPr>
                <w:rFonts w:ascii="Times New Roman" w:eastAsia="Times New Roman" w:hAnsi="Times New Roman" w:cs="Times New Roman"/>
                <w:sz w:val="16"/>
                <w:szCs w:val="16"/>
                <w:lang w:eastAsia="zh-CN"/>
              </w:rPr>
              <w:t xml:space="preserve"> задачи; э</w:t>
            </w:r>
            <w:r w:rsidRPr="0035005C">
              <w:rPr>
                <w:rFonts w:ascii="Times New Roman" w:eastAsia="Times New Roman" w:hAnsi="Times New Roman" w:cs="Times New Roman"/>
                <w:sz w:val="16"/>
                <w:szCs w:val="16"/>
                <w:lang w:eastAsia="zh-CN"/>
              </w:rPr>
              <w:t>ко</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 xml:space="preserve">логические </w:t>
            </w:r>
            <w:proofErr w:type="spellStart"/>
            <w:r w:rsidRPr="0035005C">
              <w:rPr>
                <w:rFonts w:ascii="Times New Roman" w:eastAsia="Times New Roman" w:hAnsi="Times New Roman" w:cs="Times New Roman"/>
                <w:sz w:val="16"/>
                <w:szCs w:val="16"/>
                <w:lang w:eastAsia="zh-CN"/>
              </w:rPr>
              <w:t>выстав</w:t>
            </w:r>
            <w:r w:rsidR="00AF59F2">
              <w:rPr>
                <w:rFonts w:ascii="Times New Roman" w:eastAsia="Times New Roman" w:hAnsi="Times New Roman" w:cs="Times New Roman"/>
                <w:sz w:val="16"/>
                <w:szCs w:val="16"/>
                <w:lang w:eastAsia="zh-CN"/>
              </w:rPr>
              <w:t>-</w:t>
            </w:r>
            <w:r w:rsidRPr="0035005C">
              <w:rPr>
                <w:rFonts w:ascii="Times New Roman" w:eastAsia="Times New Roman" w:hAnsi="Times New Roman" w:cs="Times New Roman"/>
                <w:sz w:val="16"/>
                <w:szCs w:val="16"/>
                <w:lang w:eastAsia="zh-CN"/>
              </w:rPr>
              <w:t>ки</w:t>
            </w:r>
            <w:proofErr w:type="spellEnd"/>
            <w:r w:rsidRPr="0035005C">
              <w:rPr>
                <w:rFonts w:ascii="Times New Roman" w:eastAsia="Times New Roman" w:hAnsi="Times New Roman" w:cs="Times New Roman"/>
                <w:sz w:val="16"/>
                <w:szCs w:val="16"/>
                <w:lang w:eastAsia="zh-CN"/>
              </w:rPr>
              <w:t>, экспозиции.</w:t>
            </w:r>
          </w:p>
          <w:p w:rsidR="00AB4FE0" w:rsidRPr="0035005C" w:rsidRDefault="00AB4FE0" w:rsidP="00B566CE">
            <w:pPr>
              <w:suppressAutoHyphens/>
              <w:ind w:right="-92"/>
              <w:rPr>
                <w:rFonts w:ascii="Times New Roman" w:eastAsia="Times New Roman" w:hAnsi="Times New Roman" w:cs="Times New Roman"/>
                <w:sz w:val="16"/>
                <w:szCs w:val="16"/>
                <w:lang w:eastAsia="zh-CN"/>
              </w:rPr>
            </w:pPr>
            <w:r w:rsidRPr="0035005C">
              <w:rPr>
                <w:rFonts w:ascii="Times New Roman" w:eastAsia="Times New Roman" w:hAnsi="Times New Roman" w:cs="Times New Roman"/>
                <w:sz w:val="16"/>
                <w:szCs w:val="16"/>
                <w:lang w:eastAsia="zh-CN"/>
              </w:rPr>
              <w:t>Неделя экологического творчества</w:t>
            </w:r>
          </w:p>
          <w:p w:rsidR="00AF59F2" w:rsidRDefault="00AF59F2" w:rsidP="00B566CE">
            <w:pPr>
              <w:suppressAutoHyphens/>
              <w:ind w:right="-92"/>
              <w:rPr>
                <w:rFonts w:ascii="Times New Roman" w:eastAsia="Times New Roman" w:hAnsi="Times New Roman" w:cs="Times New Roman"/>
                <w:sz w:val="16"/>
                <w:szCs w:val="16"/>
                <w:lang w:eastAsia="zh-CN"/>
              </w:rPr>
            </w:pPr>
          </w:p>
          <w:p w:rsidR="00AB4FE0" w:rsidRPr="00AF59F2" w:rsidRDefault="00AB4FE0" w:rsidP="00B566CE">
            <w:pPr>
              <w:suppressAutoHyphens/>
              <w:ind w:right="-92"/>
              <w:rPr>
                <w:rFonts w:ascii="Times New Roman" w:eastAsia="Times New Roman" w:hAnsi="Times New Roman" w:cs="Times New Roman"/>
                <w:b/>
                <w:sz w:val="16"/>
                <w:szCs w:val="16"/>
                <w:lang w:eastAsia="zh-CN"/>
              </w:rPr>
            </w:pPr>
            <w:r w:rsidRPr="00AF59F2">
              <w:rPr>
                <w:rFonts w:ascii="Times New Roman" w:eastAsia="Times New Roman" w:hAnsi="Times New Roman" w:cs="Times New Roman"/>
                <w:b/>
                <w:sz w:val="16"/>
                <w:szCs w:val="16"/>
                <w:lang w:eastAsia="zh-CN"/>
              </w:rPr>
              <w:t>Музыкальная деятельность</w:t>
            </w:r>
          </w:p>
          <w:p w:rsidR="00AB4FE0" w:rsidRPr="0035005C" w:rsidRDefault="00AB4FE0" w:rsidP="00B566CE">
            <w:pPr>
              <w:suppressAutoHyphens/>
              <w:ind w:right="-92"/>
              <w:rPr>
                <w:rFonts w:ascii="Times New Roman" w:eastAsia="Times New Roman" w:hAnsi="Times New Roman" w:cs="Times New Roman"/>
                <w:sz w:val="16"/>
                <w:szCs w:val="16"/>
                <w:lang w:eastAsia="zh-CN"/>
              </w:rPr>
            </w:pPr>
            <w:r w:rsidRPr="0035005C">
              <w:rPr>
                <w:rFonts w:ascii="Times New Roman" w:eastAsia="Times New Roman" w:hAnsi="Times New Roman" w:cs="Times New Roman"/>
                <w:sz w:val="16"/>
                <w:szCs w:val="16"/>
                <w:lang w:eastAsia="zh-CN"/>
              </w:rPr>
              <w:t>КВН, викторины, конкурсы.</w:t>
            </w:r>
          </w:p>
          <w:p w:rsidR="00AF59F2" w:rsidRDefault="00AF59F2" w:rsidP="00B566CE">
            <w:pPr>
              <w:suppressAutoHyphens/>
              <w:ind w:right="-92"/>
              <w:rPr>
                <w:rFonts w:ascii="Times New Roman" w:eastAsia="Times New Roman" w:hAnsi="Times New Roman" w:cs="Times New Roman"/>
                <w:sz w:val="16"/>
                <w:szCs w:val="16"/>
                <w:lang w:eastAsia="zh-CN"/>
              </w:rPr>
            </w:pPr>
          </w:p>
          <w:p w:rsidR="00AB4FE0" w:rsidRPr="00AF59F2" w:rsidRDefault="00AB4FE0" w:rsidP="00B566CE">
            <w:pPr>
              <w:suppressAutoHyphens/>
              <w:ind w:right="-92"/>
              <w:rPr>
                <w:rFonts w:ascii="Times New Roman" w:eastAsia="Times New Roman" w:hAnsi="Times New Roman" w:cs="Times New Roman"/>
                <w:b/>
                <w:sz w:val="16"/>
                <w:szCs w:val="16"/>
                <w:lang w:eastAsia="zh-CN"/>
              </w:rPr>
            </w:pPr>
            <w:r w:rsidRPr="00AF59F2">
              <w:rPr>
                <w:rFonts w:ascii="Times New Roman" w:eastAsia="Times New Roman" w:hAnsi="Times New Roman" w:cs="Times New Roman"/>
                <w:b/>
                <w:sz w:val="16"/>
                <w:szCs w:val="16"/>
                <w:lang w:eastAsia="zh-CN"/>
              </w:rPr>
              <w:t>Двигательная</w:t>
            </w:r>
          </w:p>
          <w:p w:rsidR="00AB4FE0" w:rsidRPr="0035005C" w:rsidRDefault="00AB4FE0" w:rsidP="00B566CE">
            <w:pPr>
              <w:suppressAutoHyphens/>
              <w:ind w:right="-92"/>
              <w:rPr>
                <w:rFonts w:ascii="Times New Roman" w:eastAsia="Times New Roman" w:hAnsi="Times New Roman" w:cs="Times New Roman"/>
                <w:sz w:val="16"/>
                <w:szCs w:val="16"/>
                <w:lang w:eastAsia="zh-CN"/>
              </w:rPr>
            </w:pPr>
            <w:r w:rsidRPr="0035005C">
              <w:rPr>
                <w:rFonts w:ascii="Times New Roman" w:eastAsia="Times New Roman" w:hAnsi="Times New Roman" w:cs="Times New Roman"/>
                <w:sz w:val="16"/>
                <w:szCs w:val="16"/>
                <w:lang w:eastAsia="zh-CN"/>
              </w:rPr>
              <w:t>Уроки доброты, уроки мышления в природе.</w:t>
            </w:r>
          </w:p>
          <w:p w:rsidR="00AB4FE0" w:rsidRPr="00D62A29" w:rsidRDefault="00AB4FE0" w:rsidP="00B566CE">
            <w:pPr>
              <w:suppressAutoHyphens/>
              <w:ind w:right="-92"/>
              <w:rPr>
                <w:rFonts w:ascii="Times New Roman" w:eastAsia="Times New Roman" w:hAnsi="Times New Roman" w:cs="Times New Roman"/>
                <w:sz w:val="16"/>
                <w:szCs w:val="16"/>
                <w:lang w:eastAsia="zh-CN"/>
              </w:rPr>
            </w:pPr>
            <w:r w:rsidRPr="0035005C">
              <w:rPr>
                <w:rFonts w:ascii="Times New Roman" w:eastAsia="Times New Roman" w:hAnsi="Times New Roman" w:cs="Times New Roman"/>
                <w:sz w:val="16"/>
                <w:szCs w:val="16"/>
                <w:lang w:eastAsia="zh-CN"/>
              </w:rPr>
              <w:t>Экологические праздники, выставки.</w:t>
            </w:r>
          </w:p>
        </w:tc>
        <w:tc>
          <w:tcPr>
            <w:tcW w:w="1272" w:type="dxa"/>
          </w:tcPr>
          <w:p w:rsidR="00AB4FE0" w:rsidRDefault="00AB4FE0" w:rsidP="00AB4FE0">
            <w:pPr>
              <w:suppressAutoHyphens/>
              <w:jc w:val="both"/>
              <w:rPr>
                <w:rFonts w:ascii="Times New Roman" w:eastAsia="Times New Roman" w:hAnsi="Times New Roman" w:cs="Times New Roman"/>
                <w:sz w:val="16"/>
                <w:szCs w:val="16"/>
                <w:lang w:eastAsia="zh-CN"/>
              </w:rPr>
            </w:pPr>
            <w:proofErr w:type="gramStart"/>
            <w:r w:rsidRPr="00866ADB">
              <w:rPr>
                <w:rFonts w:ascii="Times New Roman" w:eastAsia="Times New Roman" w:hAnsi="Times New Roman" w:cs="Times New Roman"/>
                <w:sz w:val="16"/>
                <w:szCs w:val="16"/>
                <w:lang w:eastAsia="zh-CN"/>
              </w:rPr>
              <w:lastRenderedPageBreak/>
              <w:t>Полифункциональные предметы, мультимедийные средства и средства ИКТ, атрибуты для сюжетно-ролевых и режиссерских игр, дидактические, настольные, развивающие</w:t>
            </w:r>
            <w:r>
              <w:rPr>
                <w:rFonts w:ascii="Times New Roman" w:eastAsia="Times New Roman" w:hAnsi="Times New Roman" w:cs="Times New Roman"/>
                <w:sz w:val="16"/>
                <w:szCs w:val="16"/>
                <w:lang w:eastAsia="zh-CN"/>
              </w:rPr>
              <w:t>,</w:t>
            </w:r>
            <w:r>
              <w:t xml:space="preserve"> </w:t>
            </w:r>
            <w:r>
              <w:rPr>
                <w:rFonts w:ascii="Times New Roman" w:eastAsia="Times New Roman" w:hAnsi="Times New Roman" w:cs="Times New Roman"/>
                <w:sz w:val="16"/>
                <w:szCs w:val="16"/>
                <w:lang w:eastAsia="zh-CN"/>
              </w:rPr>
              <w:t>с</w:t>
            </w:r>
            <w:r w:rsidRPr="000671EC">
              <w:rPr>
                <w:rFonts w:ascii="Times New Roman" w:eastAsia="Times New Roman" w:hAnsi="Times New Roman" w:cs="Times New Roman"/>
                <w:sz w:val="16"/>
                <w:szCs w:val="16"/>
                <w:lang w:eastAsia="zh-CN"/>
              </w:rPr>
              <w:t>южетно-ролевые игры</w:t>
            </w:r>
            <w:r>
              <w:rPr>
                <w:rFonts w:ascii="Times New Roman" w:eastAsia="Times New Roman" w:hAnsi="Times New Roman" w:cs="Times New Roman"/>
                <w:sz w:val="16"/>
                <w:szCs w:val="16"/>
                <w:lang w:eastAsia="zh-CN"/>
              </w:rPr>
              <w:t xml:space="preserve">, </w:t>
            </w:r>
            <w:r w:rsidRPr="00866ADB">
              <w:rPr>
                <w:rFonts w:ascii="Times New Roman" w:eastAsia="Times New Roman" w:hAnsi="Times New Roman" w:cs="Times New Roman"/>
                <w:sz w:val="16"/>
                <w:szCs w:val="16"/>
                <w:lang w:eastAsia="zh-CN"/>
              </w:rPr>
              <w:t>наглядные средства: демонстрационный материал, иллюстрации, схемы, модели; информационные материалы: детские энциклопедии, художественные книги</w:t>
            </w:r>
            <w:r>
              <w:rPr>
                <w:rFonts w:ascii="Times New Roman" w:eastAsia="Times New Roman" w:hAnsi="Times New Roman" w:cs="Times New Roman"/>
                <w:sz w:val="16"/>
                <w:szCs w:val="16"/>
                <w:lang w:eastAsia="zh-CN"/>
              </w:rPr>
              <w:t>;.</w:t>
            </w:r>
            <w:proofErr w:type="gramEnd"/>
          </w:p>
          <w:p w:rsidR="00AB4FE0" w:rsidRPr="00D62A29" w:rsidRDefault="00AB4FE0" w:rsidP="00AB4FE0">
            <w:pPr>
              <w:suppressAutoHyphens/>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Оборудование для опытно-экспериментальной деятельности.</w:t>
            </w:r>
          </w:p>
        </w:tc>
      </w:tr>
    </w:tbl>
    <w:p w:rsidR="00AB4FE0" w:rsidRPr="00E72DF6" w:rsidRDefault="00AB4FE0" w:rsidP="00AB4FE0">
      <w:pPr>
        <w:suppressAutoHyphens/>
        <w:spacing w:after="0"/>
        <w:ind w:firstLine="709"/>
        <w:jc w:val="both"/>
        <w:rPr>
          <w:rFonts w:ascii="Times New Roman" w:eastAsia="Times New Roman" w:hAnsi="Times New Roman" w:cs="Times New Roman"/>
          <w:sz w:val="24"/>
          <w:szCs w:val="24"/>
          <w:lang w:eastAsia="zh-CN"/>
        </w:rPr>
      </w:pPr>
    </w:p>
    <w:p w:rsidR="00BD3E16" w:rsidRDefault="00BD3E16" w:rsidP="00316975">
      <w:pPr>
        <w:suppressAutoHyphens/>
        <w:spacing w:after="0" w:line="240" w:lineRule="auto"/>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2.1.1.Социально-коммуникативное направление воспитания</w:t>
      </w:r>
    </w:p>
    <w:p w:rsidR="00FC3211" w:rsidRDefault="00FC3211" w:rsidP="00316975">
      <w:pPr>
        <w:suppressAutoHyphens/>
        <w:spacing w:after="0" w:line="240" w:lineRule="auto"/>
        <w:jc w:val="center"/>
        <w:rPr>
          <w:rFonts w:ascii="Times New Roman" w:eastAsia="Times New Roman" w:hAnsi="Times New Roman" w:cs="Times New Roman"/>
          <w:b/>
          <w:sz w:val="24"/>
          <w:szCs w:val="24"/>
          <w:lang w:eastAsia="zh-CN"/>
        </w:rPr>
      </w:pPr>
    </w:p>
    <w:p w:rsidR="00242F6C" w:rsidRPr="00632AF2" w:rsidRDefault="00632AF2" w:rsidP="00632AF2">
      <w:pPr>
        <w:suppressAutoHyphens/>
        <w:spacing w:after="0" w:line="240" w:lineRule="auto"/>
        <w:ind w:firstLine="709"/>
        <w:jc w:val="both"/>
        <w:rPr>
          <w:rFonts w:ascii="Times New Roman" w:eastAsia="Times New Roman" w:hAnsi="Times New Roman" w:cs="Times New Roman"/>
          <w:i/>
          <w:sz w:val="24"/>
          <w:szCs w:val="24"/>
          <w:lang w:eastAsia="zh-CN"/>
        </w:rPr>
      </w:pPr>
      <w:r w:rsidRPr="00632AF2">
        <w:rPr>
          <w:rFonts w:ascii="Times New Roman" w:hAnsi="Times New Roman" w:cs="Times New Roman"/>
          <w:b/>
          <w:bCs/>
          <w:sz w:val="24"/>
          <w:szCs w:val="24"/>
        </w:rPr>
        <w:t xml:space="preserve">Социально-коммуникативное развитие </w:t>
      </w:r>
      <w:r w:rsidRPr="00632AF2">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632AF2">
        <w:rPr>
          <w:rFonts w:ascii="Times New Roman" w:hAnsi="Times New Roman" w:cs="Times New Roman"/>
          <w:sz w:val="24"/>
          <w:szCs w:val="24"/>
        </w:rPr>
        <w:t>саморегуляции</w:t>
      </w:r>
      <w:proofErr w:type="spellEnd"/>
      <w:r w:rsidRPr="00632AF2">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04BD1" w:rsidRDefault="00704BD1" w:rsidP="00704BD1">
      <w:pPr>
        <w:pStyle w:val="Default"/>
        <w:ind w:firstLine="567"/>
        <w:jc w:val="center"/>
        <w:rPr>
          <w:b/>
          <w:bCs/>
        </w:rPr>
      </w:pPr>
    </w:p>
    <w:p w:rsidR="00632AF2" w:rsidRPr="00704BD1" w:rsidRDefault="00704BD1" w:rsidP="00704BD1">
      <w:pPr>
        <w:pStyle w:val="Default"/>
        <w:ind w:firstLine="567"/>
        <w:jc w:val="center"/>
        <w:rPr>
          <w:b/>
          <w:bCs/>
        </w:rPr>
      </w:pPr>
      <w:r w:rsidRPr="00704BD1">
        <w:rPr>
          <w:b/>
          <w:bCs/>
        </w:rPr>
        <w:t>Третий год жизни. 1-я младшая группа</w:t>
      </w:r>
    </w:p>
    <w:p w:rsidR="00BD3E16" w:rsidRPr="00632AF2" w:rsidRDefault="00BD3E16" w:rsidP="00704BD1">
      <w:pPr>
        <w:suppressAutoHyphens/>
        <w:spacing w:after="0" w:line="240" w:lineRule="auto"/>
        <w:ind w:firstLine="709"/>
        <w:rPr>
          <w:rFonts w:ascii="Times New Roman" w:eastAsia="Times New Roman" w:hAnsi="Times New Roman" w:cs="Times New Roman"/>
          <w:i/>
          <w:sz w:val="24"/>
          <w:szCs w:val="24"/>
          <w:lang w:eastAsia="zh-CN"/>
        </w:rPr>
      </w:pPr>
      <w:r w:rsidRPr="00E60AC9">
        <w:rPr>
          <w:rFonts w:ascii="Times New Roman" w:eastAsia="Times New Roman" w:hAnsi="Times New Roman" w:cs="Times New Roman"/>
          <w:i/>
          <w:sz w:val="24"/>
          <w:szCs w:val="24"/>
          <w:lang w:eastAsia="zh-CN"/>
        </w:rPr>
        <w:t xml:space="preserve">Задачи </w:t>
      </w:r>
      <w:r w:rsidR="00A94F72" w:rsidRPr="00E60AC9">
        <w:rPr>
          <w:rFonts w:ascii="Times New Roman" w:eastAsia="Times New Roman" w:hAnsi="Times New Roman" w:cs="Times New Roman"/>
          <w:i/>
          <w:sz w:val="24"/>
          <w:szCs w:val="24"/>
          <w:lang w:eastAsia="zh-CN"/>
        </w:rPr>
        <w:t xml:space="preserve">воспитания </w:t>
      </w:r>
    </w:p>
    <w:p w:rsidR="00632AF2" w:rsidRPr="00F053EB" w:rsidRDefault="00632AF2" w:rsidP="00275852">
      <w:pPr>
        <w:pStyle w:val="Default"/>
        <w:numPr>
          <w:ilvl w:val="0"/>
          <w:numId w:val="9"/>
        </w:numPr>
        <w:ind w:left="426"/>
        <w:jc w:val="both"/>
      </w:pPr>
      <w:r w:rsidRPr="00F053EB">
        <w:t xml:space="preserve">Способствовать благоприятной адаптации детей в детском саду, поддерживать эмоционально-положительное состояние детей. </w:t>
      </w:r>
    </w:p>
    <w:p w:rsidR="00632AF2" w:rsidRPr="00F053EB" w:rsidRDefault="00632AF2" w:rsidP="00275852">
      <w:pPr>
        <w:pStyle w:val="Default"/>
        <w:numPr>
          <w:ilvl w:val="0"/>
          <w:numId w:val="9"/>
        </w:numPr>
        <w:ind w:left="426"/>
        <w:jc w:val="both"/>
      </w:pPr>
      <w:r w:rsidRPr="00F053EB">
        <w:t xml:space="preserve">Развивать игровой опыт каждого ребенка, помогая детям отражать в игре представления об окружающей действительности. </w:t>
      </w:r>
    </w:p>
    <w:p w:rsidR="00632AF2" w:rsidRPr="00F053EB" w:rsidRDefault="00632AF2" w:rsidP="00275852">
      <w:pPr>
        <w:pStyle w:val="Default"/>
        <w:numPr>
          <w:ilvl w:val="0"/>
          <w:numId w:val="9"/>
        </w:numPr>
        <w:ind w:left="426"/>
        <w:jc w:val="both"/>
      </w:pPr>
      <w:r w:rsidRPr="00F053EB">
        <w:lastRenderedPageBreak/>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632AF2" w:rsidRPr="00F053EB" w:rsidRDefault="00632AF2" w:rsidP="00275852">
      <w:pPr>
        <w:pStyle w:val="Default"/>
        <w:numPr>
          <w:ilvl w:val="0"/>
          <w:numId w:val="9"/>
        </w:numPr>
        <w:ind w:left="426"/>
        <w:jc w:val="both"/>
      </w:pPr>
      <w:proofErr w:type="gramStart"/>
      <w:r w:rsidRPr="00F053EB">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632AF2" w:rsidRDefault="00632AF2" w:rsidP="00275852">
      <w:pPr>
        <w:pStyle w:val="Default"/>
        <w:numPr>
          <w:ilvl w:val="0"/>
          <w:numId w:val="9"/>
        </w:numPr>
        <w:ind w:left="426"/>
        <w:jc w:val="both"/>
      </w:pPr>
      <w:r w:rsidRPr="00F053EB">
        <w:t xml:space="preserve">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632AF2" w:rsidRPr="00632AF2" w:rsidRDefault="00632AF2" w:rsidP="00632AF2">
      <w:pPr>
        <w:pStyle w:val="Default"/>
        <w:ind w:left="426"/>
        <w:jc w:val="both"/>
      </w:pPr>
    </w:p>
    <w:p w:rsidR="00632AF2" w:rsidRPr="00632AF2" w:rsidRDefault="00632AF2" w:rsidP="00632AF2">
      <w:pPr>
        <w:pStyle w:val="Default"/>
        <w:jc w:val="center"/>
      </w:pPr>
      <w:r w:rsidRPr="00632AF2">
        <w:rPr>
          <w:bCs/>
          <w:i/>
          <w:iCs/>
        </w:rPr>
        <w:t>Содержание</w:t>
      </w:r>
      <w:r>
        <w:rPr>
          <w:bCs/>
          <w:i/>
          <w:iCs/>
        </w:rPr>
        <w:t xml:space="preserve"> воспитательной </w:t>
      </w:r>
      <w:r w:rsidRPr="00632AF2">
        <w:rPr>
          <w:bCs/>
          <w:i/>
          <w:iCs/>
        </w:rPr>
        <w:t xml:space="preserve"> деятельности</w:t>
      </w:r>
      <w:r>
        <w:rPr>
          <w:bCs/>
          <w:i/>
          <w:iCs/>
        </w:rPr>
        <w:t>.</w:t>
      </w:r>
    </w:p>
    <w:p w:rsidR="00632AF2" w:rsidRPr="00F053EB" w:rsidRDefault="00632AF2" w:rsidP="00632AF2">
      <w:pPr>
        <w:pStyle w:val="Default"/>
        <w:ind w:firstLine="567"/>
        <w:jc w:val="both"/>
      </w:pPr>
      <w:r w:rsidRPr="00F053EB">
        <w:rPr>
          <w:b/>
          <w:bCs/>
          <w:i/>
          <w:iCs/>
        </w:rPr>
        <w:t xml:space="preserve">Люди (взрослые и дети). </w:t>
      </w:r>
      <w:r w:rsidRPr="00F053EB">
        <w:t>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rsidR="00632AF2" w:rsidRPr="00F053EB" w:rsidRDefault="00632AF2" w:rsidP="00632AF2">
      <w:pPr>
        <w:pStyle w:val="Default"/>
        <w:spacing w:after="120"/>
        <w:ind w:firstLine="567"/>
        <w:jc w:val="both"/>
      </w:pPr>
      <w:r w:rsidRPr="00F053EB">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632AF2" w:rsidRPr="00F053EB" w:rsidRDefault="00632AF2" w:rsidP="00632AF2">
      <w:pPr>
        <w:pStyle w:val="Default"/>
        <w:spacing w:after="120"/>
        <w:ind w:firstLine="567"/>
        <w:jc w:val="both"/>
      </w:pPr>
      <w:r w:rsidRPr="00F053EB">
        <w:rPr>
          <w:b/>
          <w:bCs/>
          <w:i/>
          <w:iCs/>
        </w:rPr>
        <w:t xml:space="preserve">Семья. </w:t>
      </w:r>
      <w:r w:rsidRPr="00F053EB">
        <w:t>Рассматривание картинок, изображающих семью — детей и родителей. Узнавание членов семьи, название их, понимание заботы родителей о детях.</w:t>
      </w:r>
    </w:p>
    <w:p w:rsidR="00632AF2" w:rsidRPr="00F053EB" w:rsidRDefault="00632AF2" w:rsidP="00632AF2">
      <w:pPr>
        <w:pStyle w:val="Default"/>
        <w:spacing w:after="120"/>
        <w:ind w:firstLine="567"/>
        <w:jc w:val="both"/>
      </w:pPr>
      <w:r w:rsidRPr="00F053EB">
        <w:rPr>
          <w:b/>
          <w:bCs/>
          <w:i/>
          <w:iCs/>
        </w:rPr>
        <w:t xml:space="preserve">Детский сад. </w:t>
      </w:r>
      <w:r w:rsidRPr="00F053EB">
        <w:t>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632AF2" w:rsidRPr="00F053EB" w:rsidRDefault="00632AF2" w:rsidP="00632AF2">
      <w:pPr>
        <w:pStyle w:val="Default"/>
        <w:ind w:firstLine="567"/>
        <w:jc w:val="both"/>
      </w:pPr>
      <w:r w:rsidRPr="00F053EB">
        <w:rPr>
          <w:b/>
          <w:bCs/>
          <w:i/>
          <w:iCs/>
        </w:rPr>
        <w:t xml:space="preserve">Труд. </w:t>
      </w:r>
      <w:r w:rsidRPr="00F053EB">
        <w:t>Представление о простых предметах своей одежды (названия), назначении их, способах надевания (колготок, маечек, футболок, штанишек).</w:t>
      </w:r>
    </w:p>
    <w:p w:rsidR="00632AF2" w:rsidRPr="00632AF2" w:rsidRDefault="00632AF2" w:rsidP="00632AF2">
      <w:pPr>
        <w:spacing w:after="120"/>
        <w:ind w:firstLine="567"/>
        <w:jc w:val="both"/>
        <w:rPr>
          <w:rFonts w:ascii="Times New Roman" w:hAnsi="Times New Roman" w:cs="Times New Roman"/>
          <w:sz w:val="24"/>
          <w:szCs w:val="24"/>
        </w:rPr>
      </w:pPr>
      <w:r w:rsidRPr="00632AF2">
        <w:rPr>
          <w:rFonts w:ascii="Times New Roman" w:hAnsi="Times New Roman" w:cs="Times New Roman"/>
          <w:sz w:val="24"/>
          <w:szCs w:val="24"/>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704BD1" w:rsidRDefault="00704BD1" w:rsidP="00704BD1">
      <w:pPr>
        <w:pStyle w:val="Default"/>
        <w:ind w:firstLine="567"/>
        <w:jc w:val="center"/>
        <w:rPr>
          <w:bCs/>
        </w:rPr>
      </w:pPr>
    </w:p>
    <w:p w:rsidR="00704BD1" w:rsidRPr="00704BD1" w:rsidRDefault="00704BD1" w:rsidP="00704BD1">
      <w:pPr>
        <w:pStyle w:val="Default"/>
        <w:ind w:firstLine="567"/>
        <w:jc w:val="center"/>
        <w:rPr>
          <w:b/>
          <w:bCs/>
        </w:rPr>
      </w:pPr>
      <w:r w:rsidRPr="00704BD1">
        <w:rPr>
          <w:b/>
          <w:bCs/>
        </w:rPr>
        <w:t>Четвертый год жизни. 2-я младшая группа</w:t>
      </w:r>
    </w:p>
    <w:p w:rsidR="00704BD1" w:rsidRDefault="00704BD1" w:rsidP="00704BD1">
      <w:pPr>
        <w:pStyle w:val="Default"/>
        <w:spacing w:after="120"/>
        <w:ind w:firstLine="567"/>
        <w:jc w:val="center"/>
        <w:rPr>
          <w:b/>
          <w:bCs/>
          <w:i/>
          <w:iCs/>
        </w:rPr>
      </w:pPr>
    </w:p>
    <w:p w:rsidR="00704BD1" w:rsidRPr="00342ACC" w:rsidRDefault="00704BD1" w:rsidP="00704BD1">
      <w:pPr>
        <w:pStyle w:val="Default"/>
        <w:spacing w:after="120"/>
        <w:ind w:firstLine="567"/>
        <w:jc w:val="center"/>
      </w:pPr>
      <w:r w:rsidRPr="00342ACC">
        <w:rPr>
          <w:b/>
          <w:bCs/>
          <w:i/>
          <w:iCs/>
        </w:rPr>
        <w:t>Дошкольник входит в мир социальных отношений.</w:t>
      </w:r>
    </w:p>
    <w:p w:rsidR="00704BD1" w:rsidRPr="00342ACC" w:rsidRDefault="00704BD1" w:rsidP="00704BD1">
      <w:pPr>
        <w:pStyle w:val="Default"/>
        <w:ind w:firstLine="567"/>
        <w:jc w:val="both"/>
      </w:pPr>
      <w:r w:rsidRPr="00342ACC">
        <w:rPr>
          <w:b/>
          <w:bCs/>
          <w:i/>
          <w:iCs/>
        </w:rPr>
        <w:t xml:space="preserve">Задачи образовательной деятельности </w:t>
      </w:r>
    </w:p>
    <w:p w:rsidR="00704BD1" w:rsidRPr="00342ACC" w:rsidRDefault="00704BD1" w:rsidP="00275852">
      <w:pPr>
        <w:pStyle w:val="Default"/>
        <w:numPr>
          <w:ilvl w:val="0"/>
          <w:numId w:val="10"/>
        </w:numPr>
        <w:jc w:val="both"/>
      </w:pPr>
      <w:r w:rsidRPr="00342ACC">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704BD1" w:rsidRPr="00342ACC" w:rsidRDefault="00704BD1" w:rsidP="00275852">
      <w:pPr>
        <w:pStyle w:val="Default"/>
        <w:numPr>
          <w:ilvl w:val="0"/>
          <w:numId w:val="10"/>
        </w:numPr>
        <w:jc w:val="both"/>
      </w:pPr>
      <w:r w:rsidRPr="00342ACC">
        <w:t xml:space="preserve">Развивать эмоциональную отзывчивость, любовь к родителям, привязанность и доверие к воспитателю, </w:t>
      </w:r>
    </w:p>
    <w:p w:rsidR="00704BD1" w:rsidRPr="00342ACC" w:rsidRDefault="00704BD1" w:rsidP="00275852">
      <w:pPr>
        <w:pStyle w:val="Default"/>
        <w:numPr>
          <w:ilvl w:val="0"/>
          <w:numId w:val="10"/>
        </w:numPr>
        <w:jc w:val="both"/>
      </w:pPr>
      <w:r w:rsidRPr="00342ACC">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704BD1" w:rsidRPr="00342ACC" w:rsidRDefault="00704BD1" w:rsidP="00275852">
      <w:pPr>
        <w:pStyle w:val="Default"/>
        <w:numPr>
          <w:ilvl w:val="0"/>
          <w:numId w:val="10"/>
        </w:numPr>
        <w:jc w:val="both"/>
      </w:pPr>
      <w:r w:rsidRPr="00342ACC">
        <w:t xml:space="preserve">Постепенно приучать детей к выполнению элементарных правил культуры поведения в детском саду. </w:t>
      </w:r>
    </w:p>
    <w:p w:rsidR="00704BD1" w:rsidRPr="00342ACC" w:rsidRDefault="00704BD1" w:rsidP="00704BD1">
      <w:pPr>
        <w:pStyle w:val="Default"/>
        <w:ind w:firstLine="567"/>
        <w:jc w:val="both"/>
      </w:pPr>
    </w:p>
    <w:p w:rsidR="00704BD1" w:rsidRDefault="00704BD1" w:rsidP="00704BD1">
      <w:pPr>
        <w:pStyle w:val="Default"/>
        <w:ind w:firstLine="567"/>
        <w:jc w:val="both"/>
        <w:rPr>
          <w:b/>
          <w:bCs/>
          <w:i/>
          <w:iCs/>
        </w:rPr>
      </w:pPr>
      <w:r w:rsidRPr="00342ACC">
        <w:rPr>
          <w:b/>
          <w:bCs/>
          <w:i/>
          <w:iCs/>
        </w:rPr>
        <w:lastRenderedPageBreak/>
        <w:t xml:space="preserve">Содержание образовательной деятельности </w:t>
      </w:r>
    </w:p>
    <w:p w:rsidR="00704BD1" w:rsidRPr="00342ACC" w:rsidRDefault="00704BD1" w:rsidP="00704BD1">
      <w:pPr>
        <w:pStyle w:val="Default"/>
        <w:ind w:firstLine="567"/>
        <w:jc w:val="both"/>
      </w:pPr>
      <w:r w:rsidRPr="00342ACC">
        <w:rPr>
          <w:b/>
          <w:bCs/>
          <w:i/>
          <w:iCs/>
        </w:rPr>
        <w:t xml:space="preserve">Эмоции. </w:t>
      </w:r>
      <w:r w:rsidRPr="00342ACC">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704BD1" w:rsidRPr="00342ACC" w:rsidRDefault="00704BD1" w:rsidP="00704BD1">
      <w:pPr>
        <w:pStyle w:val="Default"/>
        <w:ind w:firstLine="567"/>
        <w:jc w:val="both"/>
      </w:pPr>
      <w:r w:rsidRPr="00342ACC">
        <w:rPr>
          <w:b/>
          <w:bCs/>
          <w:i/>
          <w:iCs/>
        </w:rPr>
        <w:t xml:space="preserve">Взаимоотношения. </w:t>
      </w:r>
      <w:r w:rsidRPr="00342ACC">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704BD1" w:rsidRPr="00342ACC" w:rsidRDefault="00704BD1" w:rsidP="00704BD1">
      <w:pPr>
        <w:pStyle w:val="Default"/>
        <w:ind w:firstLine="567"/>
        <w:jc w:val="both"/>
      </w:pPr>
      <w:r w:rsidRPr="00342ACC">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704BD1" w:rsidRPr="00342ACC" w:rsidRDefault="00704BD1" w:rsidP="00704BD1">
      <w:pPr>
        <w:pStyle w:val="Default"/>
        <w:ind w:firstLine="567"/>
        <w:jc w:val="both"/>
      </w:pPr>
      <w:r w:rsidRPr="00342ACC">
        <w:rPr>
          <w:b/>
          <w:bCs/>
          <w:i/>
          <w:iCs/>
        </w:rPr>
        <w:t xml:space="preserve">Культура поведения, общения </w:t>
      </w:r>
      <w:proofErr w:type="gramStart"/>
      <w:r w:rsidRPr="00342ACC">
        <w:rPr>
          <w:b/>
          <w:bCs/>
          <w:i/>
          <w:iCs/>
        </w:rPr>
        <w:t>со</w:t>
      </w:r>
      <w:proofErr w:type="gramEnd"/>
      <w:r w:rsidRPr="00342ACC">
        <w:rPr>
          <w:b/>
          <w:bCs/>
          <w:i/>
          <w:iCs/>
        </w:rPr>
        <w:t xml:space="preserve"> взрослыми и сверстниками. </w:t>
      </w:r>
      <w:r w:rsidRPr="00342ACC">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704BD1" w:rsidRPr="00704BD1" w:rsidRDefault="00704BD1" w:rsidP="00704BD1">
      <w:pPr>
        <w:spacing w:after="0"/>
        <w:ind w:firstLine="567"/>
        <w:jc w:val="both"/>
        <w:rPr>
          <w:rFonts w:ascii="Times New Roman" w:hAnsi="Times New Roman" w:cs="Times New Roman"/>
          <w:b/>
          <w:sz w:val="24"/>
          <w:szCs w:val="24"/>
        </w:rPr>
      </w:pPr>
      <w:r w:rsidRPr="00704BD1">
        <w:rPr>
          <w:rFonts w:ascii="Times New Roman" w:hAnsi="Times New Roman" w:cs="Times New Roman"/>
          <w:b/>
          <w:bCs/>
          <w:i/>
          <w:iCs/>
          <w:sz w:val="24"/>
          <w:szCs w:val="24"/>
        </w:rPr>
        <w:t xml:space="preserve">Семья. </w:t>
      </w:r>
      <w:r w:rsidRPr="00704BD1">
        <w:rPr>
          <w:rFonts w:ascii="Times New Roman" w:hAnsi="Times New Roman" w:cs="Times New Roman"/>
          <w:sz w:val="24"/>
          <w:szCs w:val="24"/>
        </w:rPr>
        <w:t>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704BD1" w:rsidRDefault="00704BD1" w:rsidP="00704BD1">
      <w:pPr>
        <w:pStyle w:val="Default"/>
        <w:ind w:firstLine="567"/>
        <w:jc w:val="center"/>
        <w:rPr>
          <w:b/>
          <w:bCs/>
          <w:i/>
          <w:iCs/>
        </w:rPr>
      </w:pPr>
      <w:r w:rsidRPr="000961CB">
        <w:rPr>
          <w:b/>
          <w:bCs/>
          <w:i/>
          <w:iCs/>
        </w:rPr>
        <w:t>Развиваем ценностное отношение к труду</w:t>
      </w:r>
    </w:p>
    <w:p w:rsidR="00704BD1" w:rsidRPr="000961CB" w:rsidRDefault="00704BD1" w:rsidP="00704BD1">
      <w:pPr>
        <w:pStyle w:val="Default"/>
        <w:ind w:firstLine="567"/>
        <w:jc w:val="both"/>
      </w:pPr>
    </w:p>
    <w:p w:rsidR="00704BD1" w:rsidRPr="000961CB" w:rsidRDefault="00704BD1" w:rsidP="00704BD1">
      <w:pPr>
        <w:pStyle w:val="Default"/>
        <w:ind w:firstLine="567"/>
        <w:jc w:val="both"/>
      </w:pPr>
      <w:r w:rsidRPr="000961CB">
        <w:rPr>
          <w:b/>
          <w:bCs/>
          <w:i/>
          <w:iCs/>
        </w:rPr>
        <w:t xml:space="preserve">Задачи образовательной деятельности </w:t>
      </w:r>
    </w:p>
    <w:p w:rsidR="00704BD1" w:rsidRPr="000961CB" w:rsidRDefault="00704BD1" w:rsidP="00275852">
      <w:pPr>
        <w:pStyle w:val="Default"/>
        <w:numPr>
          <w:ilvl w:val="0"/>
          <w:numId w:val="11"/>
        </w:numPr>
        <w:spacing w:after="55"/>
        <w:ind w:left="426"/>
        <w:jc w:val="both"/>
      </w:pPr>
      <w:r w:rsidRPr="000961CB">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704BD1" w:rsidRPr="000961CB" w:rsidRDefault="00704BD1" w:rsidP="00275852">
      <w:pPr>
        <w:pStyle w:val="Default"/>
        <w:numPr>
          <w:ilvl w:val="0"/>
          <w:numId w:val="11"/>
        </w:numPr>
        <w:spacing w:after="55"/>
        <w:ind w:left="426"/>
        <w:jc w:val="both"/>
      </w:pPr>
      <w:r w:rsidRPr="000961CB">
        <w:t xml:space="preserve">Воспитывать бережное отношение к предметам и игрушкам, как результатам труда взрослых. </w:t>
      </w:r>
    </w:p>
    <w:p w:rsidR="00704BD1" w:rsidRPr="000961CB" w:rsidRDefault="00704BD1" w:rsidP="00275852">
      <w:pPr>
        <w:pStyle w:val="Default"/>
        <w:numPr>
          <w:ilvl w:val="0"/>
          <w:numId w:val="11"/>
        </w:numPr>
        <w:ind w:left="426"/>
        <w:jc w:val="both"/>
      </w:pPr>
      <w:r w:rsidRPr="000961CB">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704BD1" w:rsidRPr="000961CB" w:rsidRDefault="00704BD1" w:rsidP="00704BD1">
      <w:pPr>
        <w:pStyle w:val="Default"/>
        <w:ind w:firstLine="567"/>
        <w:jc w:val="both"/>
      </w:pPr>
    </w:p>
    <w:p w:rsidR="00704BD1" w:rsidRPr="000961CB" w:rsidRDefault="00704BD1" w:rsidP="00704BD1">
      <w:pPr>
        <w:pStyle w:val="Default"/>
        <w:spacing w:after="120"/>
        <w:ind w:firstLine="567"/>
        <w:jc w:val="both"/>
      </w:pPr>
      <w:r w:rsidRPr="000961CB">
        <w:rPr>
          <w:b/>
          <w:bCs/>
          <w:i/>
          <w:iCs/>
        </w:rPr>
        <w:t xml:space="preserve">Содержание образовательной деятельности </w:t>
      </w:r>
    </w:p>
    <w:p w:rsidR="00704BD1" w:rsidRPr="000961CB" w:rsidRDefault="00704BD1" w:rsidP="00704BD1">
      <w:pPr>
        <w:pStyle w:val="Default"/>
        <w:ind w:firstLine="567"/>
        <w:jc w:val="both"/>
      </w:pPr>
      <w:r w:rsidRPr="000961CB">
        <w:rPr>
          <w:b/>
          <w:bCs/>
        </w:rPr>
        <w:t xml:space="preserve">Труд взрослых. </w:t>
      </w:r>
      <w:r w:rsidRPr="000961CB">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0961CB">
        <w:t>со</w:t>
      </w:r>
      <w:proofErr w:type="gramEnd"/>
      <w:r w:rsidRPr="000961CB">
        <w:t xml:space="preserve"> взрослым устанавливать взаимосвязь «цель-результат» в труде. </w:t>
      </w:r>
    </w:p>
    <w:p w:rsidR="00704BD1" w:rsidRPr="000961CB" w:rsidRDefault="00704BD1" w:rsidP="00704BD1">
      <w:pPr>
        <w:pStyle w:val="Default"/>
        <w:ind w:firstLine="567"/>
        <w:jc w:val="both"/>
      </w:pPr>
      <w:r w:rsidRPr="000961CB">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704BD1" w:rsidRPr="00704BD1" w:rsidRDefault="00704BD1" w:rsidP="00704BD1">
      <w:pPr>
        <w:spacing w:after="0" w:line="240" w:lineRule="auto"/>
        <w:ind w:firstLine="567"/>
        <w:jc w:val="both"/>
        <w:rPr>
          <w:rFonts w:ascii="Times New Roman" w:hAnsi="Times New Roman" w:cs="Times New Roman"/>
          <w:b/>
          <w:sz w:val="24"/>
          <w:szCs w:val="24"/>
        </w:rPr>
      </w:pPr>
      <w:r w:rsidRPr="00704BD1">
        <w:rPr>
          <w:rFonts w:ascii="Times New Roman" w:hAnsi="Times New Roman" w:cs="Times New Roman"/>
          <w:b/>
          <w:bCs/>
          <w:sz w:val="24"/>
          <w:szCs w:val="24"/>
        </w:rPr>
        <w:t xml:space="preserve">Самообслуживание. </w:t>
      </w:r>
      <w:r w:rsidRPr="00704BD1">
        <w:rPr>
          <w:rFonts w:ascii="Times New Roman" w:hAnsi="Times New Roman" w:cs="Times New Roman"/>
          <w:sz w:val="24"/>
          <w:szCs w:val="24"/>
        </w:rPr>
        <w:t>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242F6C" w:rsidRDefault="00242F6C" w:rsidP="00632AF2">
      <w:pPr>
        <w:suppressAutoHyphens/>
        <w:spacing w:after="0" w:line="240" w:lineRule="auto"/>
        <w:ind w:left="426" w:firstLine="709"/>
        <w:jc w:val="both"/>
        <w:rPr>
          <w:rFonts w:ascii="Times New Roman" w:eastAsia="Times New Roman" w:hAnsi="Times New Roman" w:cs="Times New Roman"/>
          <w:sz w:val="24"/>
          <w:szCs w:val="24"/>
          <w:lang w:eastAsia="zh-CN"/>
        </w:rPr>
      </w:pPr>
    </w:p>
    <w:p w:rsidR="00704BD1" w:rsidRPr="00704BD1" w:rsidRDefault="00704BD1" w:rsidP="00704BD1">
      <w:pPr>
        <w:pStyle w:val="Default"/>
        <w:spacing w:after="120"/>
        <w:ind w:firstLine="567"/>
        <w:jc w:val="center"/>
      </w:pPr>
      <w:r w:rsidRPr="00704BD1">
        <w:rPr>
          <w:b/>
          <w:bCs/>
          <w:iCs/>
        </w:rPr>
        <w:t>Формирование основ безопасного поведения в быту, социуме, природе.</w:t>
      </w:r>
    </w:p>
    <w:p w:rsidR="00704BD1" w:rsidRPr="00704BD1" w:rsidRDefault="00704BD1" w:rsidP="00704BD1">
      <w:pPr>
        <w:pStyle w:val="Default"/>
        <w:ind w:firstLine="567"/>
        <w:jc w:val="both"/>
      </w:pPr>
      <w:r w:rsidRPr="00704BD1">
        <w:rPr>
          <w:b/>
          <w:bCs/>
          <w:i/>
          <w:iCs/>
        </w:rPr>
        <w:t xml:space="preserve">Задачи образовательной деятельности </w:t>
      </w:r>
    </w:p>
    <w:p w:rsidR="00704BD1" w:rsidRPr="00704BD1" w:rsidRDefault="00704BD1" w:rsidP="00275852">
      <w:pPr>
        <w:pStyle w:val="Default"/>
        <w:numPr>
          <w:ilvl w:val="0"/>
          <w:numId w:val="12"/>
        </w:numPr>
        <w:spacing w:after="57"/>
        <w:jc w:val="both"/>
      </w:pPr>
      <w:r w:rsidRPr="00704BD1">
        <w:t xml:space="preserve">Развивать интерес к правилам безопасного поведения; </w:t>
      </w:r>
    </w:p>
    <w:p w:rsidR="00704BD1" w:rsidRPr="00704BD1" w:rsidRDefault="00704BD1" w:rsidP="00275852">
      <w:pPr>
        <w:pStyle w:val="Default"/>
        <w:numPr>
          <w:ilvl w:val="0"/>
          <w:numId w:val="12"/>
        </w:numPr>
        <w:spacing w:after="57"/>
        <w:jc w:val="both"/>
      </w:pPr>
      <w:r w:rsidRPr="00704BD1">
        <w:t xml:space="preserve">Обогащать представления о правилах безопасного пользования предметами. </w:t>
      </w:r>
    </w:p>
    <w:p w:rsidR="00704BD1" w:rsidRPr="00704BD1" w:rsidRDefault="00704BD1" w:rsidP="00275852">
      <w:pPr>
        <w:pStyle w:val="Default"/>
        <w:numPr>
          <w:ilvl w:val="0"/>
          <w:numId w:val="12"/>
        </w:numPr>
        <w:jc w:val="both"/>
      </w:pPr>
      <w:r w:rsidRPr="00704BD1">
        <w:t xml:space="preserve">Формировать осторожное и осмотрительное отношение к потенциально опасным для человека ситуациям. </w:t>
      </w:r>
    </w:p>
    <w:p w:rsidR="00704BD1" w:rsidRPr="00704BD1" w:rsidRDefault="00704BD1" w:rsidP="00704BD1">
      <w:pPr>
        <w:pStyle w:val="Default"/>
        <w:ind w:firstLine="567"/>
        <w:jc w:val="both"/>
      </w:pPr>
    </w:p>
    <w:p w:rsidR="00704BD1" w:rsidRPr="00704BD1" w:rsidRDefault="00704BD1" w:rsidP="00704BD1">
      <w:pPr>
        <w:pStyle w:val="Default"/>
        <w:spacing w:after="120"/>
        <w:ind w:firstLine="567"/>
        <w:jc w:val="both"/>
      </w:pPr>
      <w:r w:rsidRPr="00704BD1">
        <w:rPr>
          <w:b/>
          <w:bCs/>
          <w:i/>
          <w:iCs/>
        </w:rPr>
        <w:t xml:space="preserve">Содержание образовательной деятельности </w:t>
      </w:r>
    </w:p>
    <w:p w:rsidR="00704BD1" w:rsidRPr="00704BD1" w:rsidRDefault="00704BD1" w:rsidP="00704BD1">
      <w:pPr>
        <w:spacing w:line="240" w:lineRule="auto"/>
        <w:ind w:firstLine="567"/>
        <w:jc w:val="both"/>
        <w:rPr>
          <w:rFonts w:ascii="Times New Roman" w:hAnsi="Times New Roman" w:cs="Times New Roman"/>
          <w:sz w:val="24"/>
          <w:szCs w:val="24"/>
        </w:rPr>
      </w:pPr>
      <w:proofErr w:type="gramStart"/>
      <w:r w:rsidRPr="00704BD1">
        <w:rPr>
          <w:rFonts w:ascii="Times New Roman" w:hAnsi="Times New Roman" w:cs="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704BD1">
        <w:rPr>
          <w:rFonts w:ascii="Times New Roman" w:hAnsi="Times New Roman" w:cs="Times New Roman"/>
          <w:sz w:val="24"/>
          <w:szCs w:val="24"/>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242F6C" w:rsidRDefault="00242F6C" w:rsidP="00316975">
      <w:pPr>
        <w:suppressAutoHyphens/>
        <w:spacing w:after="0" w:line="240" w:lineRule="auto"/>
        <w:ind w:firstLine="709"/>
        <w:jc w:val="both"/>
        <w:rPr>
          <w:rFonts w:ascii="Times New Roman" w:eastAsia="Times New Roman" w:hAnsi="Times New Roman" w:cs="Times New Roman"/>
          <w:sz w:val="24"/>
          <w:szCs w:val="24"/>
          <w:lang w:eastAsia="zh-CN"/>
        </w:rPr>
      </w:pPr>
    </w:p>
    <w:p w:rsidR="00704BD1" w:rsidRPr="000961CB" w:rsidRDefault="00704BD1" w:rsidP="00704BD1">
      <w:pPr>
        <w:pStyle w:val="Default"/>
        <w:ind w:firstLine="567"/>
        <w:jc w:val="center"/>
        <w:rPr>
          <w:b/>
          <w:bCs/>
        </w:rPr>
      </w:pPr>
      <w:r w:rsidRPr="000961CB">
        <w:rPr>
          <w:b/>
          <w:bCs/>
        </w:rPr>
        <w:t>Пятый год жизни. Средняя группа.</w:t>
      </w:r>
    </w:p>
    <w:p w:rsidR="00704BD1" w:rsidRPr="000961CB" w:rsidRDefault="00704BD1" w:rsidP="00704BD1">
      <w:pPr>
        <w:pStyle w:val="Default"/>
        <w:ind w:firstLine="567"/>
        <w:jc w:val="both"/>
      </w:pPr>
    </w:p>
    <w:p w:rsidR="00704BD1" w:rsidRPr="000961CB" w:rsidRDefault="00704BD1" w:rsidP="00704BD1">
      <w:pPr>
        <w:pStyle w:val="Default"/>
        <w:ind w:firstLine="567"/>
        <w:jc w:val="center"/>
        <w:rPr>
          <w:b/>
          <w:bCs/>
          <w:i/>
          <w:iCs/>
        </w:rPr>
      </w:pPr>
      <w:r w:rsidRPr="000961CB">
        <w:rPr>
          <w:b/>
          <w:bCs/>
          <w:i/>
          <w:iCs/>
        </w:rPr>
        <w:t>Дошкольник входит в мир социальных отношений.</w:t>
      </w:r>
    </w:p>
    <w:p w:rsidR="00704BD1" w:rsidRPr="000961CB" w:rsidRDefault="00704BD1" w:rsidP="00704BD1">
      <w:pPr>
        <w:pStyle w:val="Default"/>
        <w:ind w:firstLine="567"/>
        <w:jc w:val="both"/>
      </w:pPr>
    </w:p>
    <w:p w:rsidR="00704BD1" w:rsidRPr="000961CB" w:rsidRDefault="00704BD1" w:rsidP="007331F6">
      <w:pPr>
        <w:pStyle w:val="Default"/>
        <w:ind w:left="426" w:hanging="426"/>
        <w:jc w:val="both"/>
      </w:pPr>
      <w:r w:rsidRPr="000961CB">
        <w:rPr>
          <w:b/>
          <w:bCs/>
          <w:i/>
          <w:iCs/>
        </w:rPr>
        <w:t xml:space="preserve">Задачи образовательной деятельности </w:t>
      </w:r>
    </w:p>
    <w:p w:rsidR="00704BD1" w:rsidRPr="000961CB" w:rsidRDefault="00704BD1" w:rsidP="00275852">
      <w:pPr>
        <w:pStyle w:val="Default"/>
        <w:numPr>
          <w:ilvl w:val="0"/>
          <w:numId w:val="13"/>
        </w:numPr>
        <w:spacing w:after="55"/>
        <w:ind w:left="426" w:hanging="426"/>
        <w:jc w:val="both"/>
      </w:pPr>
      <w:r w:rsidRPr="000961CB">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704BD1" w:rsidRPr="000961CB" w:rsidRDefault="00704BD1" w:rsidP="00275852">
      <w:pPr>
        <w:pStyle w:val="Default"/>
        <w:numPr>
          <w:ilvl w:val="0"/>
          <w:numId w:val="13"/>
        </w:numPr>
        <w:spacing w:after="55"/>
        <w:ind w:left="426" w:hanging="426"/>
        <w:jc w:val="both"/>
      </w:pPr>
      <w:r w:rsidRPr="000961CB">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704BD1" w:rsidRPr="000961CB" w:rsidRDefault="00704BD1" w:rsidP="00275852">
      <w:pPr>
        <w:pStyle w:val="Default"/>
        <w:numPr>
          <w:ilvl w:val="0"/>
          <w:numId w:val="13"/>
        </w:numPr>
        <w:spacing w:after="55"/>
        <w:ind w:left="426" w:hanging="426"/>
        <w:jc w:val="both"/>
      </w:pPr>
      <w:r w:rsidRPr="000961CB">
        <w:t xml:space="preserve">Воспитывать культуру общения </w:t>
      </w:r>
      <w:proofErr w:type="gramStart"/>
      <w:r w:rsidRPr="000961CB">
        <w:t>со</w:t>
      </w:r>
      <w:proofErr w:type="gramEnd"/>
      <w:r w:rsidRPr="000961CB">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704BD1" w:rsidRPr="000961CB" w:rsidRDefault="00704BD1" w:rsidP="00275852">
      <w:pPr>
        <w:pStyle w:val="Default"/>
        <w:numPr>
          <w:ilvl w:val="0"/>
          <w:numId w:val="13"/>
        </w:numPr>
        <w:spacing w:after="55"/>
        <w:ind w:left="426" w:hanging="426"/>
        <w:jc w:val="both"/>
      </w:pPr>
      <w:r w:rsidRPr="000961CB">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704BD1" w:rsidRPr="000961CB" w:rsidRDefault="00704BD1" w:rsidP="00275852">
      <w:pPr>
        <w:pStyle w:val="Default"/>
        <w:numPr>
          <w:ilvl w:val="0"/>
          <w:numId w:val="13"/>
        </w:numPr>
        <w:ind w:left="426" w:hanging="426"/>
        <w:jc w:val="both"/>
      </w:pPr>
      <w:r w:rsidRPr="000961CB">
        <w:t xml:space="preserve">Развивать в детях уверенность, стремление к самостоятельности, привязанность к семье, к воспитателю. </w:t>
      </w:r>
    </w:p>
    <w:p w:rsidR="00704BD1" w:rsidRPr="000961CB" w:rsidRDefault="00704BD1" w:rsidP="00704BD1">
      <w:pPr>
        <w:pStyle w:val="Default"/>
        <w:ind w:firstLine="567"/>
        <w:jc w:val="both"/>
      </w:pPr>
    </w:p>
    <w:p w:rsidR="00704BD1" w:rsidRDefault="00704BD1" w:rsidP="00704BD1">
      <w:pPr>
        <w:pStyle w:val="Default"/>
        <w:ind w:firstLine="567"/>
        <w:jc w:val="both"/>
        <w:rPr>
          <w:b/>
          <w:bCs/>
          <w:i/>
          <w:iCs/>
        </w:rPr>
      </w:pPr>
      <w:r w:rsidRPr="000961CB">
        <w:rPr>
          <w:b/>
          <w:bCs/>
          <w:i/>
          <w:iCs/>
        </w:rPr>
        <w:t xml:space="preserve">Содержание образовательной деятельности </w:t>
      </w:r>
    </w:p>
    <w:p w:rsidR="00704BD1" w:rsidRPr="000961CB" w:rsidRDefault="00704BD1" w:rsidP="00704BD1">
      <w:pPr>
        <w:pStyle w:val="Default"/>
        <w:ind w:firstLine="567"/>
        <w:jc w:val="both"/>
      </w:pPr>
    </w:p>
    <w:p w:rsidR="00704BD1" w:rsidRPr="000961CB" w:rsidRDefault="00704BD1" w:rsidP="00704BD1">
      <w:pPr>
        <w:pStyle w:val="Default"/>
        <w:spacing w:after="120"/>
        <w:ind w:firstLine="567"/>
        <w:jc w:val="both"/>
      </w:pPr>
      <w:r w:rsidRPr="000961CB">
        <w:rPr>
          <w:b/>
          <w:bCs/>
          <w:i/>
          <w:iCs/>
        </w:rPr>
        <w:t>Эмоции</w:t>
      </w:r>
      <w:r w:rsidRPr="000961CB">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704BD1" w:rsidRPr="000961CB" w:rsidRDefault="00704BD1" w:rsidP="00704BD1">
      <w:pPr>
        <w:pStyle w:val="Default"/>
        <w:spacing w:after="120"/>
        <w:ind w:firstLine="567"/>
        <w:jc w:val="both"/>
      </w:pPr>
      <w:r w:rsidRPr="000961CB">
        <w:rPr>
          <w:b/>
          <w:bCs/>
          <w:i/>
          <w:iCs/>
        </w:rPr>
        <w:t xml:space="preserve">Взаимоотношения и сотрудничество. </w:t>
      </w:r>
      <w:r w:rsidRPr="000961CB">
        <w:t xml:space="preserve">Представления о правилах согласованных действий и взаимоотношений. Освоение умений вступать в общение, совместную деятельность </w:t>
      </w:r>
      <w:proofErr w:type="gramStart"/>
      <w:r w:rsidRPr="000961CB">
        <w:t>с</w:t>
      </w:r>
      <w:proofErr w:type="gramEnd"/>
      <w:r w:rsidRPr="000961CB">
        <w:t xml:space="preserve">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704BD1" w:rsidRPr="000961CB" w:rsidRDefault="00704BD1" w:rsidP="00704BD1">
      <w:pPr>
        <w:pStyle w:val="Default"/>
        <w:spacing w:after="120"/>
        <w:ind w:firstLine="567"/>
        <w:jc w:val="both"/>
      </w:pPr>
      <w:r w:rsidRPr="000961CB">
        <w:rPr>
          <w:b/>
          <w:bCs/>
          <w:i/>
          <w:iCs/>
        </w:rPr>
        <w:t xml:space="preserve">Культура поведения, общения </w:t>
      </w:r>
      <w:proofErr w:type="gramStart"/>
      <w:r w:rsidRPr="000961CB">
        <w:rPr>
          <w:b/>
          <w:bCs/>
          <w:i/>
          <w:iCs/>
        </w:rPr>
        <w:t>со</w:t>
      </w:r>
      <w:proofErr w:type="gramEnd"/>
      <w:r w:rsidRPr="000961CB">
        <w:rPr>
          <w:b/>
          <w:bCs/>
          <w:i/>
          <w:iCs/>
        </w:rPr>
        <w:t xml:space="preserve"> взрослыми и сверстниками. </w:t>
      </w:r>
      <w:r w:rsidRPr="000961CB">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704BD1" w:rsidRPr="00704BD1" w:rsidRDefault="00704BD1" w:rsidP="00704BD1">
      <w:pPr>
        <w:spacing w:line="240" w:lineRule="auto"/>
        <w:ind w:firstLine="567"/>
        <w:jc w:val="both"/>
        <w:rPr>
          <w:rFonts w:ascii="Times New Roman" w:hAnsi="Times New Roman" w:cs="Times New Roman"/>
          <w:b/>
          <w:sz w:val="24"/>
          <w:szCs w:val="24"/>
        </w:rPr>
      </w:pPr>
      <w:r w:rsidRPr="00704BD1">
        <w:rPr>
          <w:rFonts w:ascii="Times New Roman" w:hAnsi="Times New Roman" w:cs="Times New Roman"/>
          <w:b/>
          <w:bCs/>
          <w:i/>
          <w:iCs/>
          <w:sz w:val="24"/>
          <w:szCs w:val="24"/>
        </w:rPr>
        <w:lastRenderedPageBreak/>
        <w:t xml:space="preserve">Семья. </w:t>
      </w:r>
      <w:r w:rsidRPr="00704BD1">
        <w:rPr>
          <w:rFonts w:ascii="Times New Roman" w:hAnsi="Times New Roman" w:cs="Times New Roman"/>
          <w:sz w:val="24"/>
          <w:szCs w:val="24"/>
        </w:rPr>
        <w:t xml:space="preserve">Представление о </w:t>
      </w:r>
      <w:r w:rsidRPr="00704BD1">
        <w:rPr>
          <w:rFonts w:ascii="Times New Roman" w:hAnsi="Times New Roman" w:cs="Times New Roman"/>
          <w:i/>
          <w:iCs/>
          <w:sz w:val="24"/>
          <w:szCs w:val="24"/>
        </w:rPr>
        <w:t>с</w:t>
      </w:r>
      <w:r w:rsidRPr="00704BD1">
        <w:rPr>
          <w:rFonts w:ascii="Times New Roman" w:hAnsi="Times New Roman" w:cs="Times New Roman"/>
          <w:sz w:val="24"/>
          <w:szCs w:val="24"/>
        </w:rPr>
        <w:t>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704BD1" w:rsidRDefault="00704BD1" w:rsidP="00704BD1">
      <w:pPr>
        <w:pStyle w:val="Default"/>
        <w:ind w:firstLine="567"/>
        <w:jc w:val="center"/>
        <w:rPr>
          <w:b/>
          <w:bCs/>
          <w:i/>
          <w:iCs/>
        </w:rPr>
      </w:pPr>
      <w:r w:rsidRPr="00CE77CE">
        <w:rPr>
          <w:b/>
          <w:bCs/>
          <w:i/>
          <w:iCs/>
        </w:rPr>
        <w:t>Развиваем ценностное отношение к труду</w:t>
      </w:r>
    </w:p>
    <w:p w:rsidR="00704BD1" w:rsidRPr="00CE77CE" w:rsidRDefault="00704BD1" w:rsidP="00704BD1">
      <w:pPr>
        <w:pStyle w:val="Default"/>
        <w:ind w:firstLine="567"/>
        <w:jc w:val="center"/>
      </w:pPr>
    </w:p>
    <w:p w:rsidR="00704BD1" w:rsidRPr="00CE77CE" w:rsidRDefault="00704BD1" w:rsidP="00704BD1">
      <w:pPr>
        <w:pStyle w:val="Default"/>
        <w:ind w:firstLine="567"/>
        <w:jc w:val="both"/>
      </w:pPr>
      <w:r w:rsidRPr="00CE77CE">
        <w:rPr>
          <w:b/>
          <w:bCs/>
          <w:i/>
          <w:iCs/>
        </w:rPr>
        <w:t xml:space="preserve">Задачи образовательной деятельности </w:t>
      </w:r>
    </w:p>
    <w:p w:rsidR="00704BD1" w:rsidRPr="00CE77CE" w:rsidRDefault="00704BD1" w:rsidP="00275852">
      <w:pPr>
        <w:pStyle w:val="Default"/>
        <w:numPr>
          <w:ilvl w:val="0"/>
          <w:numId w:val="14"/>
        </w:numPr>
        <w:tabs>
          <w:tab w:val="left" w:pos="426"/>
        </w:tabs>
        <w:spacing w:after="57"/>
        <w:ind w:left="426"/>
        <w:jc w:val="both"/>
      </w:pPr>
      <w:r w:rsidRPr="00CE77CE">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704BD1" w:rsidRPr="00CE77CE" w:rsidRDefault="00704BD1" w:rsidP="00275852">
      <w:pPr>
        <w:pStyle w:val="Default"/>
        <w:numPr>
          <w:ilvl w:val="0"/>
          <w:numId w:val="14"/>
        </w:numPr>
        <w:tabs>
          <w:tab w:val="left" w:pos="426"/>
        </w:tabs>
        <w:spacing w:after="57"/>
        <w:ind w:left="426"/>
        <w:jc w:val="both"/>
      </w:pPr>
      <w:r w:rsidRPr="00CE77CE">
        <w:t xml:space="preserve">Воспитывать уважение и благодарность взрослым за их труд, заботу о детях; </w:t>
      </w:r>
    </w:p>
    <w:p w:rsidR="00704BD1" w:rsidRPr="00CE77CE" w:rsidRDefault="00704BD1" w:rsidP="00275852">
      <w:pPr>
        <w:pStyle w:val="Default"/>
        <w:numPr>
          <w:ilvl w:val="0"/>
          <w:numId w:val="14"/>
        </w:numPr>
        <w:tabs>
          <w:tab w:val="left" w:pos="426"/>
        </w:tabs>
        <w:spacing w:after="57"/>
        <w:ind w:left="426"/>
        <w:jc w:val="both"/>
      </w:pPr>
      <w:r w:rsidRPr="00CE77CE">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704BD1" w:rsidRPr="002E2369" w:rsidRDefault="00704BD1" w:rsidP="00275852">
      <w:pPr>
        <w:pStyle w:val="Default"/>
        <w:numPr>
          <w:ilvl w:val="0"/>
          <w:numId w:val="14"/>
        </w:numPr>
        <w:tabs>
          <w:tab w:val="left" w:pos="426"/>
        </w:tabs>
        <w:spacing w:after="240"/>
        <w:ind w:left="426"/>
        <w:jc w:val="both"/>
      </w:pPr>
      <w:r w:rsidRPr="00CE77CE">
        <w:t xml:space="preserve">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704BD1" w:rsidRDefault="00704BD1" w:rsidP="00704BD1">
      <w:pPr>
        <w:pStyle w:val="Default"/>
        <w:spacing w:after="120"/>
        <w:ind w:firstLine="567"/>
        <w:jc w:val="both"/>
        <w:rPr>
          <w:b/>
          <w:bCs/>
          <w:i/>
          <w:iCs/>
        </w:rPr>
      </w:pPr>
    </w:p>
    <w:p w:rsidR="00704BD1" w:rsidRDefault="00704BD1" w:rsidP="00704BD1">
      <w:pPr>
        <w:pStyle w:val="Default"/>
        <w:spacing w:after="120"/>
        <w:ind w:firstLine="567"/>
        <w:jc w:val="both"/>
        <w:rPr>
          <w:b/>
          <w:bCs/>
          <w:i/>
          <w:iCs/>
        </w:rPr>
      </w:pPr>
    </w:p>
    <w:p w:rsidR="00704BD1" w:rsidRPr="00CE77CE" w:rsidRDefault="00704BD1" w:rsidP="00704BD1">
      <w:pPr>
        <w:pStyle w:val="Default"/>
        <w:spacing w:after="120"/>
        <w:ind w:firstLine="567"/>
        <w:jc w:val="both"/>
      </w:pPr>
      <w:r w:rsidRPr="00CE77CE">
        <w:rPr>
          <w:b/>
          <w:bCs/>
          <w:i/>
          <w:iCs/>
        </w:rPr>
        <w:t xml:space="preserve">Содержание образовательной деятельности </w:t>
      </w:r>
    </w:p>
    <w:p w:rsidR="00704BD1" w:rsidRPr="00CE77CE" w:rsidRDefault="00704BD1" w:rsidP="00704BD1">
      <w:pPr>
        <w:pStyle w:val="Default"/>
        <w:ind w:firstLine="567"/>
        <w:jc w:val="both"/>
      </w:pPr>
      <w:r w:rsidRPr="00CE77CE">
        <w:rPr>
          <w:b/>
          <w:bCs/>
        </w:rPr>
        <w:t xml:space="preserve">Труд взрослых и рукотворный мир. </w:t>
      </w:r>
      <w:r w:rsidRPr="00CE77CE">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A7114F" w:rsidRPr="00A7114F" w:rsidRDefault="00704BD1" w:rsidP="00275852">
      <w:pPr>
        <w:pStyle w:val="Default"/>
        <w:numPr>
          <w:ilvl w:val="0"/>
          <w:numId w:val="15"/>
        </w:numPr>
        <w:tabs>
          <w:tab w:val="left" w:pos="426"/>
        </w:tabs>
        <w:ind w:left="426"/>
        <w:jc w:val="both"/>
      </w:pPr>
      <w:r w:rsidRPr="00A7114F">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w:t>
      </w:r>
    </w:p>
    <w:p w:rsidR="00A7114F" w:rsidRPr="00A7114F" w:rsidRDefault="00704BD1" w:rsidP="00275852">
      <w:pPr>
        <w:pStyle w:val="Default"/>
        <w:numPr>
          <w:ilvl w:val="0"/>
          <w:numId w:val="15"/>
        </w:numPr>
        <w:tabs>
          <w:tab w:val="left" w:pos="426"/>
        </w:tabs>
        <w:ind w:left="426"/>
        <w:jc w:val="both"/>
      </w:pPr>
      <w:r w:rsidRPr="00A7114F">
        <w:t xml:space="preserve">Расширение представлений о предметном мире как результате трудовой деятельности взрослых. </w:t>
      </w:r>
    </w:p>
    <w:p w:rsidR="00704BD1" w:rsidRPr="00A7114F" w:rsidRDefault="00704BD1" w:rsidP="00275852">
      <w:pPr>
        <w:pStyle w:val="Default"/>
        <w:numPr>
          <w:ilvl w:val="0"/>
          <w:numId w:val="15"/>
        </w:numPr>
        <w:tabs>
          <w:tab w:val="left" w:pos="426"/>
        </w:tabs>
        <w:ind w:left="426"/>
        <w:jc w:val="both"/>
      </w:pPr>
      <w:r w:rsidRPr="00A7114F">
        <w:t xml:space="preserve">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A7114F" w:rsidRDefault="00A7114F" w:rsidP="00A7114F">
      <w:pPr>
        <w:spacing w:after="0" w:line="240" w:lineRule="auto"/>
        <w:ind w:firstLine="567"/>
        <w:jc w:val="both"/>
        <w:rPr>
          <w:rFonts w:ascii="Times New Roman" w:hAnsi="Times New Roman" w:cs="Times New Roman"/>
          <w:b/>
          <w:bCs/>
          <w:sz w:val="24"/>
          <w:szCs w:val="24"/>
        </w:rPr>
      </w:pPr>
    </w:p>
    <w:p w:rsidR="00704BD1" w:rsidRPr="00A7114F" w:rsidRDefault="00704BD1" w:rsidP="00A7114F">
      <w:pPr>
        <w:spacing w:after="0" w:line="240" w:lineRule="auto"/>
        <w:ind w:firstLine="567"/>
        <w:jc w:val="both"/>
        <w:rPr>
          <w:rFonts w:ascii="Times New Roman" w:hAnsi="Times New Roman" w:cs="Times New Roman"/>
          <w:b/>
          <w:sz w:val="24"/>
          <w:szCs w:val="24"/>
        </w:rPr>
      </w:pPr>
      <w:r w:rsidRPr="00A7114F">
        <w:rPr>
          <w:rFonts w:ascii="Times New Roman" w:hAnsi="Times New Roman" w:cs="Times New Roman"/>
          <w:b/>
          <w:bCs/>
          <w:sz w:val="24"/>
          <w:szCs w:val="24"/>
        </w:rPr>
        <w:t xml:space="preserve">Самообслуживание и детский труд. </w:t>
      </w:r>
      <w:r w:rsidRPr="00A7114F">
        <w:rPr>
          <w:rFonts w:ascii="Times New Roman" w:hAnsi="Times New Roman" w:cs="Times New Roman"/>
          <w:sz w:val="24"/>
          <w:szCs w:val="24"/>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704BD1" w:rsidRDefault="00704BD1" w:rsidP="00704BD1">
      <w:pPr>
        <w:pStyle w:val="Default"/>
        <w:ind w:firstLine="567"/>
        <w:jc w:val="center"/>
        <w:rPr>
          <w:b/>
          <w:bCs/>
          <w:i/>
          <w:iCs/>
        </w:rPr>
      </w:pPr>
      <w:r w:rsidRPr="00CE77CE">
        <w:rPr>
          <w:b/>
          <w:bCs/>
          <w:i/>
          <w:iCs/>
        </w:rPr>
        <w:t>Формирование основ безопасного поведения в быту, социуме, природе.</w:t>
      </w:r>
    </w:p>
    <w:p w:rsidR="00704BD1" w:rsidRPr="00CE77CE" w:rsidRDefault="00704BD1" w:rsidP="00704BD1">
      <w:pPr>
        <w:pStyle w:val="Default"/>
        <w:ind w:firstLine="567"/>
        <w:jc w:val="both"/>
      </w:pPr>
    </w:p>
    <w:p w:rsidR="00704BD1" w:rsidRPr="00CE77CE" w:rsidRDefault="00704BD1" w:rsidP="00704BD1">
      <w:pPr>
        <w:pStyle w:val="Default"/>
        <w:ind w:firstLine="567"/>
        <w:jc w:val="both"/>
      </w:pPr>
      <w:r w:rsidRPr="00CE77CE">
        <w:rPr>
          <w:b/>
          <w:bCs/>
          <w:i/>
          <w:iCs/>
        </w:rPr>
        <w:t xml:space="preserve">Задачи образовательной деятельности </w:t>
      </w:r>
    </w:p>
    <w:p w:rsidR="00704BD1" w:rsidRPr="00CE77CE" w:rsidRDefault="00704BD1" w:rsidP="00275852">
      <w:pPr>
        <w:pStyle w:val="Default"/>
        <w:numPr>
          <w:ilvl w:val="0"/>
          <w:numId w:val="16"/>
        </w:numPr>
        <w:spacing w:after="55"/>
        <w:ind w:left="426"/>
        <w:jc w:val="both"/>
      </w:pPr>
      <w:r w:rsidRPr="00CE77CE">
        <w:t xml:space="preserve">Обогащать представления детей об основных источниках и видах опасности в быту, на улице, в природе, в общении с незнакомыми людьми. </w:t>
      </w:r>
    </w:p>
    <w:p w:rsidR="00704BD1" w:rsidRPr="00CE77CE" w:rsidRDefault="00704BD1" w:rsidP="00275852">
      <w:pPr>
        <w:pStyle w:val="Default"/>
        <w:numPr>
          <w:ilvl w:val="0"/>
          <w:numId w:val="16"/>
        </w:numPr>
        <w:spacing w:after="55"/>
        <w:ind w:left="426"/>
        <w:jc w:val="both"/>
      </w:pPr>
      <w:r w:rsidRPr="00CE77CE">
        <w:t xml:space="preserve">Продолжать знакомить детей с простейшими способами безопасного поведения в опасных ситуациях. </w:t>
      </w:r>
    </w:p>
    <w:p w:rsidR="00704BD1" w:rsidRPr="00CE77CE" w:rsidRDefault="00704BD1" w:rsidP="00275852">
      <w:pPr>
        <w:pStyle w:val="Default"/>
        <w:numPr>
          <w:ilvl w:val="0"/>
          <w:numId w:val="16"/>
        </w:numPr>
        <w:ind w:left="426"/>
        <w:jc w:val="both"/>
      </w:pPr>
      <w:r w:rsidRPr="00CE77CE">
        <w:lastRenderedPageBreak/>
        <w:t xml:space="preserve">Формировать представления о правилах безопасного дорожного движения в качестве пешехода и пассажира транспортного средства. </w:t>
      </w:r>
    </w:p>
    <w:p w:rsidR="00704BD1" w:rsidRPr="00CE77CE" w:rsidRDefault="00704BD1" w:rsidP="00704BD1">
      <w:pPr>
        <w:pStyle w:val="Default"/>
        <w:ind w:firstLine="567"/>
        <w:jc w:val="both"/>
      </w:pPr>
    </w:p>
    <w:p w:rsidR="00704BD1" w:rsidRDefault="00704BD1" w:rsidP="00704BD1">
      <w:pPr>
        <w:pStyle w:val="Default"/>
        <w:ind w:firstLine="567"/>
        <w:jc w:val="both"/>
        <w:rPr>
          <w:b/>
          <w:bCs/>
          <w:i/>
          <w:iCs/>
        </w:rPr>
      </w:pPr>
      <w:r w:rsidRPr="00CE77CE">
        <w:rPr>
          <w:b/>
          <w:bCs/>
          <w:i/>
          <w:iCs/>
        </w:rPr>
        <w:t xml:space="preserve">Содержание образовательной деятельности </w:t>
      </w:r>
    </w:p>
    <w:p w:rsidR="003F31EA" w:rsidRPr="00CE77CE" w:rsidRDefault="003F31EA" w:rsidP="00704BD1">
      <w:pPr>
        <w:pStyle w:val="Default"/>
        <w:ind w:firstLine="567"/>
        <w:jc w:val="both"/>
      </w:pPr>
    </w:p>
    <w:p w:rsidR="00704BD1" w:rsidRPr="003F31EA" w:rsidRDefault="00704BD1" w:rsidP="003F31EA">
      <w:pPr>
        <w:spacing w:after="0" w:line="240" w:lineRule="auto"/>
        <w:ind w:firstLine="567"/>
        <w:jc w:val="both"/>
        <w:rPr>
          <w:rFonts w:ascii="Times New Roman" w:hAnsi="Times New Roman" w:cs="Times New Roman"/>
          <w:b/>
          <w:sz w:val="24"/>
          <w:szCs w:val="24"/>
        </w:rPr>
      </w:pPr>
      <w:r w:rsidRPr="003F31EA">
        <w:rPr>
          <w:rFonts w:ascii="Times New Roman" w:hAnsi="Times New Roman" w:cs="Times New Roman"/>
          <w:sz w:val="24"/>
          <w:szCs w:val="24"/>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704BD1" w:rsidRDefault="00704BD1" w:rsidP="00704BD1">
      <w:pPr>
        <w:pStyle w:val="Default"/>
        <w:ind w:firstLine="567"/>
        <w:jc w:val="center"/>
        <w:rPr>
          <w:b/>
          <w:bCs/>
        </w:rPr>
      </w:pPr>
      <w:r w:rsidRPr="00CE77CE">
        <w:rPr>
          <w:b/>
          <w:bCs/>
        </w:rPr>
        <w:t>Шестой год жизни. Старшая группа</w:t>
      </w:r>
    </w:p>
    <w:p w:rsidR="00704BD1" w:rsidRPr="00CE77CE" w:rsidRDefault="00704BD1" w:rsidP="00704BD1">
      <w:pPr>
        <w:pStyle w:val="Default"/>
        <w:ind w:firstLine="567"/>
        <w:jc w:val="both"/>
      </w:pPr>
    </w:p>
    <w:p w:rsidR="00704BD1" w:rsidRDefault="00704BD1" w:rsidP="00704BD1">
      <w:pPr>
        <w:pStyle w:val="Default"/>
        <w:ind w:firstLine="567"/>
        <w:jc w:val="center"/>
        <w:rPr>
          <w:b/>
          <w:bCs/>
          <w:i/>
          <w:iCs/>
        </w:rPr>
      </w:pPr>
      <w:r w:rsidRPr="00CE77CE">
        <w:rPr>
          <w:b/>
          <w:bCs/>
          <w:i/>
          <w:iCs/>
        </w:rPr>
        <w:t>Дошкольник входит в мир социальных отношений.</w:t>
      </w:r>
    </w:p>
    <w:p w:rsidR="00704BD1" w:rsidRPr="00CE77CE" w:rsidRDefault="00704BD1" w:rsidP="00704BD1">
      <w:pPr>
        <w:pStyle w:val="Default"/>
        <w:ind w:firstLine="567"/>
        <w:jc w:val="both"/>
      </w:pPr>
    </w:p>
    <w:p w:rsidR="00704BD1" w:rsidRPr="00CE77CE" w:rsidRDefault="00704BD1" w:rsidP="00704BD1">
      <w:pPr>
        <w:pStyle w:val="Default"/>
        <w:ind w:firstLine="567"/>
        <w:jc w:val="both"/>
      </w:pPr>
      <w:r w:rsidRPr="00CE77CE">
        <w:rPr>
          <w:b/>
          <w:bCs/>
          <w:i/>
          <w:iCs/>
        </w:rPr>
        <w:t xml:space="preserve">Задачи образовательной деятельности </w:t>
      </w:r>
    </w:p>
    <w:p w:rsidR="00704BD1" w:rsidRPr="00CE77CE" w:rsidRDefault="00704BD1" w:rsidP="00275852">
      <w:pPr>
        <w:pStyle w:val="Default"/>
        <w:numPr>
          <w:ilvl w:val="0"/>
          <w:numId w:val="17"/>
        </w:numPr>
        <w:spacing w:after="57"/>
        <w:ind w:left="426"/>
        <w:jc w:val="both"/>
      </w:pPr>
      <w:r w:rsidRPr="00CE77CE">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704BD1" w:rsidRPr="00CE77CE" w:rsidRDefault="00704BD1" w:rsidP="00275852">
      <w:pPr>
        <w:pStyle w:val="Default"/>
        <w:numPr>
          <w:ilvl w:val="0"/>
          <w:numId w:val="17"/>
        </w:numPr>
        <w:spacing w:after="57"/>
        <w:ind w:left="426"/>
        <w:jc w:val="both"/>
      </w:pPr>
      <w:r w:rsidRPr="00CE77CE">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704BD1" w:rsidRPr="00CE77CE" w:rsidRDefault="00704BD1" w:rsidP="00275852">
      <w:pPr>
        <w:pStyle w:val="Default"/>
        <w:numPr>
          <w:ilvl w:val="0"/>
          <w:numId w:val="17"/>
        </w:numPr>
        <w:spacing w:after="57"/>
        <w:ind w:left="426"/>
        <w:jc w:val="both"/>
      </w:pPr>
      <w:r w:rsidRPr="00CE77CE">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704BD1" w:rsidRPr="00CE77CE" w:rsidRDefault="00704BD1" w:rsidP="00275852">
      <w:pPr>
        <w:pStyle w:val="Default"/>
        <w:numPr>
          <w:ilvl w:val="0"/>
          <w:numId w:val="17"/>
        </w:numPr>
        <w:ind w:left="426"/>
        <w:jc w:val="both"/>
      </w:pPr>
      <w:r w:rsidRPr="00CE77CE">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704BD1" w:rsidRPr="00CE77CE" w:rsidRDefault="00704BD1" w:rsidP="003F31EA">
      <w:pPr>
        <w:pStyle w:val="Default"/>
        <w:ind w:left="426" w:firstLine="567"/>
        <w:jc w:val="both"/>
      </w:pPr>
    </w:p>
    <w:p w:rsidR="00704BD1" w:rsidRPr="00CE77CE" w:rsidRDefault="00704BD1" w:rsidP="00704BD1">
      <w:pPr>
        <w:pStyle w:val="Default"/>
        <w:spacing w:after="120"/>
        <w:ind w:firstLine="567"/>
        <w:jc w:val="both"/>
      </w:pPr>
      <w:r w:rsidRPr="00CE77CE">
        <w:rPr>
          <w:b/>
          <w:bCs/>
          <w:i/>
          <w:iCs/>
        </w:rPr>
        <w:t xml:space="preserve">Содержание образовательной деятельности </w:t>
      </w:r>
    </w:p>
    <w:p w:rsidR="00704BD1" w:rsidRPr="00CE77CE" w:rsidRDefault="00704BD1" w:rsidP="00704BD1">
      <w:pPr>
        <w:pStyle w:val="Default"/>
        <w:spacing w:after="120"/>
        <w:ind w:firstLine="567"/>
        <w:jc w:val="both"/>
      </w:pPr>
      <w:r w:rsidRPr="00CE77CE">
        <w:rPr>
          <w:b/>
          <w:bCs/>
          <w:i/>
          <w:iCs/>
        </w:rPr>
        <w:t>Эмоции</w:t>
      </w:r>
      <w:r w:rsidRPr="00CE77CE">
        <w:t xml:space="preserve">. </w:t>
      </w:r>
      <w:proofErr w:type="gramStart"/>
      <w:r w:rsidRPr="00CE77CE">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CE77CE">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w:t>
      </w:r>
      <w:r>
        <w:t xml:space="preserve"> </w:t>
      </w:r>
      <w:r w:rsidRPr="00CE77CE">
        <w:t xml:space="preserve">других детей, дразнить, давать прозвища; проявлять равнодушие к обиженному, слабому человеку. </w:t>
      </w:r>
    </w:p>
    <w:p w:rsidR="00704BD1" w:rsidRPr="00CE77CE" w:rsidRDefault="00704BD1" w:rsidP="00704BD1">
      <w:pPr>
        <w:pStyle w:val="Default"/>
        <w:spacing w:after="120"/>
        <w:ind w:firstLine="567"/>
        <w:jc w:val="both"/>
      </w:pPr>
      <w:r w:rsidRPr="00CE77CE">
        <w:rPr>
          <w:b/>
          <w:bCs/>
          <w:i/>
          <w:iCs/>
        </w:rPr>
        <w:t xml:space="preserve">Взаимоотношения и сотрудничество. </w:t>
      </w:r>
      <w:r w:rsidRPr="00CE77CE">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w:t>
      </w:r>
      <w:proofErr w:type="gramStart"/>
      <w:r w:rsidRPr="00CE77CE">
        <w:t>о-</w:t>
      </w:r>
      <w:proofErr w:type="gramEnd"/>
      <w:r w:rsidRPr="00CE77CE">
        <w:t xml:space="preserve"> вместе со всеми. Оценка результатов совместных действий. </w:t>
      </w:r>
    </w:p>
    <w:p w:rsidR="00704BD1" w:rsidRPr="00CE77CE" w:rsidRDefault="00704BD1" w:rsidP="00704BD1">
      <w:pPr>
        <w:pStyle w:val="Default"/>
        <w:spacing w:after="120"/>
        <w:ind w:firstLine="567"/>
        <w:jc w:val="both"/>
      </w:pPr>
      <w:r w:rsidRPr="00CE77CE">
        <w:rPr>
          <w:b/>
          <w:bCs/>
          <w:i/>
          <w:iCs/>
        </w:rPr>
        <w:t xml:space="preserve">Правила культуры поведения, общения </w:t>
      </w:r>
      <w:proofErr w:type="gramStart"/>
      <w:r w:rsidRPr="00CE77CE">
        <w:rPr>
          <w:b/>
          <w:bCs/>
          <w:i/>
          <w:iCs/>
        </w:rPr>
        <w:t>со</w:t>
      </w:r>
      <w:proofErr w:type="gramEnd"/>
      <w:r w:rsidRPr="00CE77CE">
        <w:rPr>
          <w:b/>
          <w:bCs/>
          <w:i/>
          <w:iCs/>
        </w:rPr>
        <w:t xml:space="preserve"> взрослыми и сверстниками. </w:t>
      </w:r>
      <w:r w:rsidRPr="00CE77CE">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w:t>
      </w:r>
      <w:r w:rsidRPr="00CE77CE">
        <w:lastRenderedPageBreak/>
        <w:t xml:space="preserve">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704BD1" w:rsidRPr="003F31EA" w:rsidRDefault="00704BD1" w:rsidP="003F31EA">
      <w:pPr>
        <w:spacing w:line="240" w:lineRule="auto"/>
        <w:ind w:firstLine="567"/>
        <w:jc w:val="both"/>
        <w:rPr>
          <w:rFonts w:ascii="Times New Roman" w:hAnsi="Times New Roman" w:cs="Times New Roman"/>
          <w:sz w:val="24"/>
          <w:szCs w:val="24"/>
        </w:rPr>
      </w:pPr>
      <w:r w:rsidRPr="003F31EA">
        <w:rPr>
          <w:rFonts w:ascii="Times New Roman" w:hAnsi="Times New Roman" w:cs="Times New Roman"/>
          <w:b/>
          <w:bCs/>
          <w:i/>
          <w:iCs/>
          <w:sz w:val="24"/>
          <w:szCs w:val="24"/>
        </w:rPr>
        <w:t xml:space="preserve">Семья. </w:t>
      </w:r>
      <w:r w:rsidRPr="003F31EA">
        <w:rPr>
          <w:rFonts w:ascii="Times New Roman" w:hAnsi="Times New Roman" w:cs="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704BD1" w:rsidRPr="00396979" w:rsidRDefault="00704BD1" w:rsidP="00704BD1">
      <w:pPr>
        <w:pStyle w:val="Default"/>
        <w:spacing w:after="120"/>
        <w:ind w:firstLine="567"/>
        <w:jc w:val="center"/>
      </w:pPr>
      <w:r w:rsidRPr="00396979">
        <w:rPr>
          <w:b/>
          <w:bCs/>
          <w:i/>
          <w:iCs/>
        </w:rPr>
        <w:t>Развиваем ценностное отношение к труду.</w:t>
      </w:r>
    </w:p>
    <w:p w:rsidR="00704BD1" w:rsidRPr="00396979" w:rsidRDefault="00704BD1" w:rsidP="003F31EA">
      <w:pPr>
        <w:pStyle w:val="Default"/>
        <w:ind w:left="567" w:hanging="567"/>
        <w:jc w:val="both"/>
      </w:pPr>
      <w:r w:rsidRPr="00396979">
        <w:rPr>
          <w:b/>
          <w:bCs/>
          <w:i/>
          <w:iCs/>
        </w:rPr>
        <w:t xml:space="preserve">Задачи образовательной деятельности </w:t>
      </w:r>
    </w:p>
    <w:p w:rsidR="00704BD1" w:rsidRPr="00396979" w:rsidRDefault="00704BD1" w:rsidP="00275852">
      <w:pPr>
        <w:pStyle w:val="Default"/>
        <w:numPr>
          <w:ilvl w:val="0"/>
          <w:numId w:val="18"/>
        </w:numPr>
        <w:spacing w:after="55"/>
        <w:ind w:left="567" w:hanging="567"/>
        <w:jc w:val="both"/>
      </w:pPr>
      <w:r w:rsidRPr="00396979">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04BD1" w:rsidRPr="00396979" w:rsidRDefault="00704BD1" w:rsidP="00275852">
      <w:pPr>
        <w:pStyle w:val="Default"/>
        <w:numPr>
          <w:ilvl w:val="0"/>
          <w:numId w:val="18"/>
        </w:numPr>
        <w:spacing w:after="55"/>
        <w:ind w:left="567" w:hanging="567"/>
        <w:jc w:val="both"/>
      </w:pPr>
      <w:r w:rsidRPr="00396979">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704BD1" w:rsidRPr="00396979" w:rsidRDefault="00704BD1" w:rsidP="00275852">
      <w:pPr>
        <w:pStyle w:val="Default"/>
        <w:numPr>
          <w:ilvl w:val="0"/>
          <w:numId w:val="18"/>
        </w:numPr>
        <w:ind w:left="567" w:hanging="567"/>
        <w:jc w:val="both"/>
      </w:pPr>
      <w:r w:rsidRPr="00396979">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704BD1" w:rsidRPr="00396979" w:rsidRDefault="00704BD1" w:rsidP="00704BD1">
      <w:pPr>
        <w:pStyle w:val="Default"/>
        <w:ind w:firstLine="567"/>
        <w:jc w:val="both"/>
      </w:pPr>
    </w:p>
    <w:p w:rsidR="00704BD1" w:rsidRPr="00396979" w:rsidRDefault="00704BD1" w:rsidP="00704BD1">
      <w:pPr>
        <w:pStyle w:val="Default"/>
        <w:spacing w:after="120"/>
        <w:ind w:firstLine="567"/>
        <w:jc w:val="both"/>
      </w:pPr>
      <w:r w:rsidRPr="00396979">
        <w:rPr>
          <w:b/>
          <w:bCs/>
          <w:i/>
          <w:iCs/>
        </w:rPr>
        <w:t xml:space="preserve">Содержание образовательной деятельности. </w:t>
      </w:r>
    </w:p>
    <w:p w:rsidR="00704BD1" w:rsidRPr="00396979" w:rsidRDefault="00704BD1" w:rsidP="00704BD1">
      <w:pPr>
        <w:pStyle w:val="Default"/>
        <w:ind w:firstLine="567"/>
        <w:jc w:val="both"/>
      </w:pPr>
      <w:r w:rsidRPr="00396979">
        <w:rPr>
          <w:b/>
          <w:bCs/>
        </w:rPr>
        <w:t xml:space="preserve">Труд взрослых и рукотворный мир. </w:t>
      </w:r>
      <w:r w:rsidRPr="00396979">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w:t>
      </w:r>
    </w:p>
    <w:p w:rsidR="00704BD1" w:rsidRPr="00396979" w:rsidRDefault="00704BD1" w:rsidP="00704BD1">
      <w:pPr>
        <w:pStyle w:val="Default"/>
        <w:spacing w:after="120"/>
        <w:ind w:firstLine="567"/>
        <w:jc w:val="both"/>
      </w:pPr>
      <w:r w:rsidRPr="00396979">
        <w:t xml:space="preserve">Уважение к труду родителей, представление о материальном обеспечении семьи, ее бюджете. </w:t>
      </w:r>
    </w:p>
    <w:p w:rsidR="00704BD1" w:rsidRPr="00396979" w:rsidRDefault="00704BD1" w:rsidP="00704BD1">
      <w:pPr>
        <w:pStyle w:val="Default"/>
        <w:ind w:firstLine="567"/>
        <w:jc w:val="both"/>
      </w:pPr>
      <w:r w:rsidRPr="00396979">
        <w:rPr>
          <w:b/>
          <w:bCs/>
        </w:rPr>
        <w:t xml:space="preserve">Самообслуживание и детский труд. </w:t>
      </w:r>
      <w:r w:rsidRPr="00396979">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704BD1" w:rsidRPr="00396979" w:rsidRDefault="00704BD1" w:rsidP="00704BD1">
      <w:pPr>
        <w:pStyle w:val="Default"/>
        <w:ind w:firstLine="567"/>
        <w:jc w:val="both"/>
      </w:pPr>
      <w:r w:rsidRPr="00396979">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704BD1" w:rsidRPr="003F31EA" w:rsidRDefault="00704BD1" w:rsidP="003F31EA">
      <w:pPr>
        <w:spacing w:line="240" w:lineRule="auto"/>
        <w:ind w:firstLine="567"/>
        <w:jc w:val="both"/>
        <w:rPr>
          <w:rFonts w:ascii="Times New Roman" w:hAnsi="Times New Roman" w:cs="Times New Roman"/>
          <w:b/>
          <w:sz w:val="24"/>
          <w:szCs w:val="24"/>
        </w:rPr>
      </w:pPr>
      <w:r w:rsidRPr="003F31EA">
        <w:rPr>
          <w:rFonts w:ascii="Times New Roman" w:hAnsi="Times New Roman" w:cs="Times New Roman"/>
          <w:sz w:val="24"/>
          <w:szCs w:val="24"/>
        </w:rPr>
        <w:lastRenderedPageBreak/>
        <w:t xml:space="preserve">Хозяйственная помощь детей в семье (совместно </w:t>
      </w:r>
      <w:proofErr w:type="gramStart"/>
      <w:r w:rsidRPr="003F31EA">
        <w:rPr>
          <w:rFonts w:ascii="Times New Roman" w:hAnsi="Times New Roman" w:cs="Times New Roman"/>
          <w:sz w:val="24"/>
          <w:szCs w:val="24"/>
        </w:rPr>
        <w:t>со</w:t>
      </w:r>
      <w:proofErr w:type="gramEnd"/>
      <w:r w:rsidRPr="003F31EA">
        <w:rPr>
          <w:rFonts w:ascii="Times New Roman" w:hAnsi="Times New Roman" w:cs="Times New Roman"/>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704BD1" w:rsidRDefault="00704BD1" w:rsidP="00704BD1">
      <w:pPr>
        <w:pStyle w:val="Default"/>
        <w:ind w:firstLine="567"/>
        <w:jc w:val="center"/>
        <w:rPr>
          <w:b/>
          <w:bCs/>
        </w:rPr>
      </w:pPr>
      <w:r w:rsidRPr="00396979">
        <w:rPr>
          <w:b/>
          <w:bCs/>
        </w:rPr>
        <w:t>Седьмой год жизни. Подготовительная группа</w:t>
      </w:r>
      <w:r>
        <w:rPr>
          <w:b/>
          <w:bCs/>
        </w:rPr>
        <w:t>.</w:t>
      </w:r>
    </w:p>
    <w:p w:rsidR="00704BD1" w:rsidRPr="00396979" w:rsidRDefault="00704BD1" w:rsidP="00704BD1">
      <w:pPr>
        <w:pStyle w:val="Default"/>
        <w:ind w:firstLine="567"/>
        <w:jc w:val="both"/>
      </w:pPr>
      <w:r w:rsidRPr="00396979">
        <w:rPr>
          <w:b/>
          <w:bCs/>
        </w:rPr>
        <w:t xml:space="preserve"> </w:t>
      </w:r>
    </w:p>
    <w:p w:rsidR="00704BD1" w:rsidRDefault="00704BD1" w:rsidP="00704BD1">
      <w:pPr>
        <w:pStyle w:val="Default"/>
        <w:ind w:firstLine="567"/>
        <w:jc w:val="center"/>
        <w:rPr>
          <w:b/>
          <w:bCs/>
          <w:i/>
          <w:iCs/>
        </w:rPr>
      </w:pPr>
      <w:r w:rsidRPr="00396979">
        <w:rPr>
          <w:b/>
          <w:bCs/>
          <w:i/>
          <w:iCs/>
        </w:rPr>
        <w:t>Дошкольник входит в мир социальных отношений.</w:t>
      </w:r>
    </w:p>
    <w:p w:rsidR="00704BD1" w:rsidRPr="00396979" w:rsidRDefault="00704BD1" w:rsidP="00704BD1">
      <w:pPr>
        <w:pStyle w:val="Default"/>
        <w:ind w:firstLine="567"/>
        <w:jc w:val="both"/>
      </w:pPr>
    </w:p>
    <w:p w:rsidR="00704BD1" w:rsidRPr="00396979" w:rsidRDefault="00704BD1" w:rsidP="00704BD1">
      <w:pPr>
        <w:pStyle w:val="Default"/>
        <w:ind w:firstLine="567"/>
        <w:jc w:val="both"/>
      </w:pPr>
      <w:r w:rsidRPr="00396979">
        <w:rPr>
          <w:b/>
          <w:bCs/>
          <w:i/>
          <w:iCs/>
        </w:rPr>
        <w:t xml:space="preserve">Задачи образовательной деятельности </w:t>
      </w:r>
    </w:p>
    <w:p w:rsidR="00704BD1" w:rsidRPr="00396979" w:rsidRDefault="00704BD1" w:rsidP="00275852">
      <w:pPr>
        <w:pStyle w:val="Default"/>
        <w:numPr>
          <w:ilvl w:val="0"/>
          <w:numId w:val="19"/>
        </w:numPr>
        <w:spacing w:after="55"/>
        <w:ind w:left="426"/>
        <w:jc w:val="both"/>
      </w:pPr>
      <w:r w:rsidRPr="00396979">
        <w:t xml:space="preserve">Развивать гуманистическую направленность поведения: социальные чувства, эмоциональную отзывчивость, доброжелательность. </w:t>
      </w:r>
    </w:p>
    <w:p w:rsidR="00704BD1" w:rsidRPr="00396979" w:rsidRDefault="00704BD1" w:rsidP="00275852">
      <w:pPr>
        <w:pStyle w:val="Default"/>
        <w:numPr>
          <w:ilvl w:val="0"/>
          <w:numId w:val="19"/>
        </w:numPr>
        <w:spacing w:after="55"/>
        <w:ind w:left="426"/>
        <w:jc w:val="both"/>
      </w:pPr>
      <w:r w:rsidRPr="00396979">
        <w:t xml:space="preserve">Воспитывать привычки культурного поведения и общения с людьми, основы этикета, правила поведения в общественных местах. </w:t>
      </w:r>
    </w:p>
    <w:p w:rsidR="00704BD1" w:rsidRPr="00396979" w:rsidRDefault="00704BD1" w:rsidP="00275852">
      <w:pPr>
        <w:pStyle w:val="Default"/>
        <w:numPr>
          <w:ilvl w:val="0"/>
          <w:numId w:val="19"/>
        </w:numPr>
        <w:spacing w:after="55"/>
        <w:ind w:left="426"/>
        <w:jc w:val="both"/>
      </w:pPr>
      <w:r w:rsidRPr="00396979">
        <w:t xml:space="preserve">Обогащать опыт сотрудничества, дружеских взаимоотношений со сверстниками и взаимодействия с взрослыми. </w:t>
      </w:r>
    </w:p>
    <w:p w:rsidR="00704BD1" w:rsidRPr="00396979" w:rsidRDefault="00704BD1" w:rsidP="00275852">
      <w:pPr>
        <w:pStyle w:val="Default"/>
        <w:numPr>
          <w:ilvl w:val="0"/>
          <w:numId w:val="19"/>
        </w:numPr>
        <w:spacing w:after="55"/>
        <w:ind w:left="426"/>
        <w:jc w:val="both"/>
      </w:pPr>
      <w:r w:rsidRPr="00396979">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704BD1" w:rsidRPr="00396979" w:rsidRDefault="00704BD1" w:rsidP="00275852">
      <w:pPr>
        <w:pStyle w:val="Default"/>
        <w:numPr>
          <w:ilvl w:val="0"/>
          <w:numId w:val="19"/>
        </w:numPr>
        <w:spacing w:after="55"/>
        <w:ind w:left="426"/>
        <w:jc w:val="both"/>
      </w:pPr>
      <w:r w:rsidRPr="00396979">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704BD1" w:rsidRPr="00396979" w:rsidRDefault="00704BD1" w:rsidP="00275852">
      <w:pPr>
        <w:pStyle w:val="Default"/>
        <w:numPr>
          <w:ilvl w:val="0"/>
          <w:numId w:val="19"/>
        </w:numPr>
        <w:ind w:left="426"/>
        <w:jc w:val="both"/>
      </w:pPr>
      <w:r w:rsidRPr="00396979">
        <w:t xml:space="preserve">Воспитывать любовь к своей семье, детскому саду, к родному городу, стране. </w:t>
      </w:r>
    </w:p>
    <w:p w:rsidR="00704BD1" w:rsidRPr="00396979" w:rsidRDefault="00704BD1" w:rsidP="00704BD1">
      <w:pPr>
        <w:pStyle w:val="Default"/>
        <w:ind w:firstLine="567"/>
        <w:jc w:val="both"/>
      </w:pPr>
    </w:p>
    <w:p w:rsidR="00704BD1" w:rsidRPr="00396979" w:rsidRDefault="00704BD1" w:rsidP="00704BD1">
      <w:pPr>
        <w:pStyle w:val="Default"/>
        <w:spacing w:after="120"/>
        <w:ind w:firstLine="567"/>
        <w:jc w:val="both"/>
      </w:pPr>
      <w:r w:rsidRPr="00396979">
        <w:rPr>
          <w:b/>
          <w:bCs/>
          <w:i/>
          <w:iCs/>
        </w:rPr>
        <w:t xml:space="preserve">Содержание образовательной деятельности </w:t>
      </w:r>
    </w:p>
    <w:p w:rsidR="00704BD1" w:rsidRPr="003F31EA" w:rsidRDefault="00704BD1" w:rsidP="003F31EA">
      <w:pPr>
        <w:spacing w:after="0" w:line="240" w:lineRule="auto"/>
        <w:ind w:firstLine="567"/>
        <w:jc w:val="both"/>
        <w:rPr>
          <w:rFonts w:ascii="Times New Roman" w:hAnsi="Times New Roman" w:cs="Times New Roman"/>
          <w:sz w:val="24"/>
          <w:szCs w:val="24"/>
        </w:rPr>
      </w:pPr>
      <w:r w:rsidRPr="003F31EA">
        <w:rPr>
          <w:rFonts w:ascii="Times New Roman" w:hAnsi="Times New Roman" w:cs="Times New Roman"/>
          <w:b/>
          <w:bCs/>
          <w:i/>
          <w:iCs/>
          <w:sz w:val="24"/>
          <w:szCs w:val="24"/>
        </w:rPr>
        <w:t>Эмоции</w:t>
      </w:r>
      <w:r w:rsidRPr="003F31EA">
        <w:rPr>
          <w:rFonts w:ascii="Times New Roman" w:hAnsi="Times New Roman" w:cs="Times New Roman"/>
          <w:sz w:val="24"/>
          <w:szCs w:val="24"/>
        </w:rPr>
        <w:t xml:space="preserve">. </w:t>
      </w:r>
      <w:proofErr w:type="gramStart"/>
      <w:r w:rsidRPr="003F31EA">
        <w:rPr>
          <w:rFonts w:ascii="Times New Roman"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w:t>
      </w:r>
      <w:proofErr w:type="gramEnd"/>
    </w:p>
    <w:p w:rsidR="00704BD1" w:rsidRPr="003F31EA" w:rsidRDefault="00704BD1" w:rsidP="003F31EA">
      <w:pPr>
        <w:spacing w:after="120" w:line="240" w:lineRule="auto"/>
        <w:ind w:firstLine="567"/>
        <w:jc w:val="both"/>
        <w:rPr>
          <w:rFonts w:ascii="Times New Roman" w:hAnsi="Times New Roman" w:cs="Times New Roman"/>
          <w:sz w:val="24"/>
          <w:szCs w:val="24"/>
        </w:rPr>
      </w:pPr>
      <w:r w:rsidRPr="003F31EA">
        <w:rPr>
          <w:rFonts w:ascii="Times New Roman" w:hAnsi="Times New Roman" w:cs="Times New Roman"/>
          <w:sz w:val="24"/>
          <w:szCs w:val="24"/>
        </w:rPr>
        <w:t>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704BD1" w:rsidRPr="00396979" w:rsidRDefault="00704BD1" w:rsidP="00704BD1">
      <w:pPr>
        <w:pStyle w:val="Default"/>
        <w:ind w:firstLine="567"/>
        <w:jc w:val="both"/>
      </w:pPr>
      <w:r w:rsidRPr="00396979">
        <w:rPr>
          <w:b/>
          <w:bCs/>
          <w:i/>
          <w:iCs/>
        </w:rPr>
        <w:t>Взаимоотношения и сотрудничество. Мы самые старшие в детском саду</w:t>
      </w:r>
      <w:r w:rsidRPr="00396979">
        <w:t xml:space="preserve">.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704BD1" w:rsidRPr="00396979" w:rsidRDefault="00704BD1" w:rsidP="00704BD1">
      <w:pPr>
        <w:pStyle w:val="Default"/>
        <w:ind w:firstLine="567"/>
        <w:jc w:val="both"/>
      </w:pPr>
      <w:r w:rsidRPr="00396979">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704BD1" w:rsidRPr="00396979" w:rsidRDefault="00704BD1" w:rsidP="00704BD1">
      <w:pPr>
        <w:pStyle w:val="Default"/>
        <w:ind w:firstLine="567"/>
        <w:jc w:val="both"/>
      </w:pPr>
      <w:r w:rsidRPr="00396979">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704BD1" w:rsidRPr="00396979" w:rsidRDefault="00704BD1" w:rsidP="00704BD1">
      <w:pPr>
        <w:pStyle w:val="Default"/>
        <w:spacing w:after="120"/>
        <w:ind w:firstLine="567"/>
        <w:jc w:val="both"/>
      </w:pPr>
      <w:r w:rsidRPr="00396979">
        <w:lastRenderedPageBreak/>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704BD1" w:rsidRPr="00396979" w:rsidRDefault="00704BD1" w:rsidP="00704BD1">
      <w:pPr>
        <w:pStyle w:val="Default"/>
        <w:ind w:firstLine="567"/>
        <w:jc w:val="both"/>
      </w:pPr>
      <w:r w:rsidRPr="00396979">
        <w:rPr>
          <w:b/>
          <w:bCs/>
          <w:i/>
          <w:iCs/>
        </w:rPr>
        <w:t xml:space="preserve">Правила культуры поведения, общения </w:t>
      </w:r>
      <w:proofErr w:type="gramStart"/>
      <w:r w:rsidRPr="00396979">
        <w:rPr>
          <w:b/>
          <w:bCs/>
          <w:i/>
          <w:iCs/>
        </w:rPr>
        <w:t>со</w:t>
      </w:r>
      <w:proofErr w:type="gramEnd"/>
      <w:r w:rsidRPr="00396979">
        <w:rPr>
          <w:b/>
          <w:bCs/>
          <w:i/>
          <w:iCs/>
        </w:rPr>
        <w:t xml:space="preserve"> взрослыми и сверстниками. </w:t>
      </w:r>
    </w:p>
    <w:p w:rsidR="00704BD1" w:rsidRPr="00396979" w:rsidRDefault="00704BD1" w:rsidP="00704BD1">
      <w:pPr>
        <w:pStyle w:val="Default"/>
        <w:spacing w:after="120"/>
        <w:ind w:firstLine="567"/>
        <w:jc w:val="both"/>
      </w:pPr>
      <w:r w:rsidRPr="00396979">
        <w:t xml:space="preserve">Дальнейшее освоение правил культуры общения </w:t>
      </w:r>
      <w:proofErr w:type="gramStart"/>
      <w:r w:rsidRPr="00396979">
        <w:t>со</w:t>
      </w:r>
      <w:proofErr w:type="gramEnd"/>
      <w:r w:rsidRPr="00396979">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w:t>
      </w:r>
      <w:r>
        <w:t xml:space="preserve"> </w:t>
      </w:r>
      <w:r w:rsidRPr="00396979">
        <w:t>старшим, заботливого отношения к пожилым людям, людям с ограниченными возможностями.</w:t>
      </w:r>
    </w:p>
    <w:p w:rsidR="00704BD1" w:rsidRPr="00396979" w:rsidRDefault="00704BD1" w:rsidP="00704BD1">
      <w:pPr>
        <w:pStyle w:val="Default"/>
        <w:spacing w:after="120"/>
        <w:ind w:firstLine="567"/>
        <w:jc w:val="both"/>
      </w:pPr>
      <w:r w:rsidRPr="00396979">
        <w:rPr>
          <w:b/>
          <w:bCs/>
          <w:i/>
          <w:iCs/>
        </w:rPr>
        <w:t xml:space="preserve">Семья. </w:t>
      </w:r>
      <w:r w:rsidRPr="00396979">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w:t>
      </w:r>
      <w:r>
        <w:t xml:space="preserve"> </w:t>
      </w:r>
      <w:r w:rsidRPr="00396979">
        <w:t xml:space="preserve">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396979">
        <w:t>близким</w:t>
      </w:r>
      <w:proofErr w:type="gramEnd"/>
      <w:r w:rsidRPr="00396979">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704BD1" w:rsidRPr="003F31EA" w:rsidRDefault="00704BD1" w:rsidP="003F31EA">
      <w:pPr>
        <w:spacing w:line="240" w:lineRule="auto"/>
        <w:ind w:firstLine="567"/>
        <w:jc w:val="both"/>
        <w:rPr>
          <w:rFonts w:ascii="Times New Roman" w:hAnsi="Times New Roman" w:cs="Times New Roman"/>
          <w:b/>
          <w:sz w:val="24"/>
          <w:szCs w:val="24"/>
        </w:rPr>
      </w:pPr>
      <w:r w:rsidRPr="003F31EA">
        <w:rPr>
          <w:rFonts w:ascii="Times New Roman" w:hAnsi="Times New Roman" w:cs="Times New Roman"/>
          <w:b/>
          <w:bCs/>
          <w:i/>
          <w:iCs/>
          <w:sz w:val="24"/>
          <w:szCs w:val="24"/>
        </w:rPr>
        <w:t xml:space="preserve">Школа. </w:t>
      </w:r>
      <w:r w:rsidRPr="003F31EA">
        <w:rPr>
          <w:rFonts w:ascii="Times New Roman" w:hAnsi="Times New Roman" w:cs="Times New Roman"/>
          <w:sz w:val="24"/>
          <w:szCs w:val="24"/>
        </w:rPr>
        <w:t>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704BD1" w:rsidRDefault="00704BD1" w:rsidP="00704BD1">
      <w:pPr>
        <w:pStyle w:val="Default"/>
        <w:ind w:firstLine="567"/>
        <w:jc w:val="center"/>
        <w:rPr>
          <w:b/>
          <w:bCs/>
          <w:i/>
          <w:iCs/>
        </w:rPr>
      </w:pPr>
      <w:r w:rsidRPr="00396A97">
        <w:rPr>
          <w:b/>
          <w:bCs/>
          <w:i/>
          <w:iCs/>
        </w:rPr>
        <w:t>Развиваем ценностное отношение к труду</w:t>
      </w:r>
    </w:p>
    <w:p w:rsidR="00704BD1" w:rsidRPr="00396A97" w:rsidRDefault="00704BD1" w:rsidP="00704BD1">
      <w:pPr>
        <w:pStyle w:val="Default"/>
        <w:ind w:firstLine="567"/>
        <w:jc w:val="both"/>
      </w:pPr>
    </w:p>
    <w:p w:rsidR="00704BD1" w:rsidRPr="00396A97" w:rsidRDefault="00704BD1" w:rsidP="00704BD1">
      <w:pPr>
        <w:pStyle w:val="Default"/>
        <w:ind w:firstLine="567"/>
        <w:jc w:val="both"/>
      </w:pPr>
      <w:r w:rsidRPr="00396A97">
        <w:rPr>
          <w:b/>
          <w:bCs/>
          <w:i/>
          <w:iCs/>
        </w:rPr>
        <w:t xml:space="preserve">Задачи образовательной деятельности </w:t>
      </w:r>
    </w:p>
    <w:p w:rsidR="00704BD1" w:rsidRPr="00396A97" w:rsidRDefault="00704BD1" w:rsidP="00275852">
      <w:pPr>
        <w:pStyle w:val="Default"/>
        <w:numPr>
          <w:ilvl w:val="0"/>
          <w:numId w:val="20"/>
        </w:numPr>
        <w:ind w:left="426"/>
        <w:jc w:val="both"/>
      </w:pPr>
      <w:r w:rsidRPr="00396A97">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704BD1" w:rsidRPr="00396A97" w:rsidRDefault="00704BD1" w:rsidP="00275852">
      <w:pPr>
        <w:pStyle w:val="Default"/>
        <w:numPr>
          <w:ilvl w:val="0"/>
          <w:numId w:val="20"/>
        </w:numPr>
        <w:ind w:left="426"/>
        <w:jc w:val="both"/>
      </w:pPr>
      <w:r w:rsidRPr="00396A97">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704BD1" w:rsidRPr="00396A97" w:rsidRDefault="00704BD1" w:rsidP="00275852">
      <w:pPr>
        <w:pStyle w:val="Default"/>
        <w:numPr>
          <w:ilvl w:val="0"/>
          <w:numId w:val="20"/>
        </w:numPr>
        <w:ind w:left="426"/>
        <w:jc w:val="both"/>
      </w:pPr>
      <w:r w:rsidRPr="00396A97">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396A97">
        <w:t>со</w:t>
      </w:r>
      <w:proofErr w:type="gramEnd"/>
      <w:r w:rsidRPr="00396A97">
        <w:t xml:space="preserve"> взрослыми и сверстниками через дежурство, выполнение трудовых поручений, ручной труд и пр. </w:t>
      </w:r>
    </w:p>
    <w:p w:rsidR="00704BD1" w:rsidRPr="00396A97" w:rsidRDefault="00704BD1" w:rsidP="00275852">
      <w:pPr>
        <w:pStyle w:val="Default"/>
        <w:numPr>
          <w:ilvl w:val="0"/>
          <w:numId w:val="20"/>
        </w:numPr>
        <w:spacing w:after="120"/>
        <w:ind w:left="426"/>
        <w:jc w:val="both"/>
      </w:pPr>
      <w:r w:rsidRPr="00396A97">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r w:rsidRPr="00396A97">
        <w:rPr>
          <w:rFonts w:ascii="Symbol" w:hAnsi="Symbol" w:cs="Symbol"/>
        </w:rPr>
        <w:t></w:t>
      </w:r>
      <w:r w:rsidRPr="00396A97">
        <w:rPr>
          <w:rFonts w:ascii="Symbol" w:hAnsi="Symbol" w:cs="Symbol"/>
        </w:rPr>
        <w:t></w:t>
      </w:r>
      <w:r w:rsidRPr="00396A97">
        <w:t xml:space="preserve">Воспитывать ответственность, добросовестность, стремление к участию в труде взрослых, оказанию посильной помощи. </w:t>
      </w:r>
    </w:p>
    <w:p w:rsidR="00704BD1" w:rsidRPr="00396A97" w:rsidRDefault="00704BD1" w:rsidP="00704BD1">
      <w:pPr>
        <w:autoSpaceDE w:val="0"/>
        <w:autoSpaceDN w:val="0"/>
        <w:adjustRightInd w:val="0"/>
        <w:spacing w:after="120"/>
        <w:ind w:firstLine="567"/>
        <w:jc w:val="both"/>
        <w:rPr>
          <w:rFonts w:eastAsia="Calibri"/>
          <w:color w:val="000000"/>
        </w:rPr>
      </w:pPr>
      <w:r w:rsidRPr="00396A97">
        <w:rPr>
          <w:rFonts w:eastAsia="Calibri"/>
          <w:b/>
          <w:bCs/>
          <w:i/>
          <w:iCs/>
          <w:color w:val="000000"/>
        </w:rPr>
        <w:t xml:space="preserve">Содержание образовательной деятельности </w:t>
      </w:r>
    </w:p>
    <w:p w:rsidR="00704BD1" w:rsidRPr="003F31EA" w:rsidRDefault="00704BD1" w:rsidP="003F31EA">
      <w:pPr>
        <w:autoSpaceDE w:val="0"/>
        <w:autoSpaceDN w:val="0"/>
        <w:adjustRightInd w:val="0"/>
        <w:spacing w:line="240" w:lineRule="auto"/>
        <w:ind w:firstLine="567"/>
        <w:jc w:val="both"/>
        <w:rPr>
          <w:rFonts w:ascii="Times New Roman" w:eastAsia="Calibri" w:hAnsi="Times New Roman" w:cs="Times New Roman"/>
          <w:color w:val="000000"/>
          <w:sz w:val="24"/>
          <w:szCs w:val="24"/>
        </w:rPr>
      </w:pPr>
      <w:r w:rsidRPr="003F31EA">
        <w:rPr>
          <w:rFonts w:ascii="Times New Roman" w:eastAsia="Calibri" w:hAnsi="Times New Roman" w:cs="Times New Roman"/>
          <w:b/>
          <w:bCs/>
          <w:color w:val="000000"/>
          <w:sz w:val="24"/>
          <w:szCs w:val="24"/>
        </w:rPr>
        <w:t xml:space="preserve">Труд взрослых и рукотворный мир </w:t>
      </w:r>
      <w:r w:rsidRPr="003F31EA">
        <w:rPr>
          <w:rFonts w:ascii="Times New Roman" w:eastAsia="Calibri" w:hAnsi="Times New Roman" w:cs="Times New Roman"/>
          <w:color w:val="000000"/>
          <w:sz w:val="24"/>
          <w:szCs w:val="24"/>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704BD1" w:rsidRPr="003F31EA" w:rsidRDefault="00704BD1" w:rsidP="003F31EA">
      <w:pPr>
        <w:autoSpaceDE w:val="0"/>
        <w:autoSpaceDN w:val="0"/>
        <w:adjustRightInd w:val="0"/>
        <w:spacing w:line="240" w:lineRule="auto"/>
        <w:ind w:firstLine="567"/>
        <w:jc w:val="both"/>
        <w:rPr>
          <w:rFonts w:ascii="Times New Roman" w:eastAsia="Calibri" w:hAnsi="Times New Roman" w:cs="Times New Roman"/>
          <w:color w:val="000000"/>
          <w:sz w:val="24"/>
          <w:szCs w:val="24"/>
        </w:rPr>
      </w:pPr>
      <w:r w:rsidRPr="003F31EA">
        <w:rPr>
          <w:rFonts w:ascii="Times New Roman" w:eastAsia="Calibri" w:hAnsi="Times New Roman" w:cs="Times New Roman"/>
          <w:color w:val="000000"/>
          <w:sz w:val="24"/>
          <w:szCs w:val="24"/>
        </w:rPr>
        <w:t>Представления о личностных качествах представителей разных профессий</w:t>
      </w:r>
      <w:proofErr w:type="gramStart"/>
      <w:r w:rsidRPr="003F31EA">
        <w:rPr>
          <w:rFonts w:ascii="Times New Roman" w:eastAsia="Calibri" w:hAnsi="Times New Roman" w:cs="Times New Roman"/>
          <w:color w:val="000000"/>
          <w:sz w:val="24"/>
          <w:szCs w:val="24"/>
        </w:rPr>
        <w:t>.</w:t>
      </w:r>
      <w:proofErr w:type="gramEnd"/>
      <w:r w:rsidRPr="003F31EA">
        <w:rPr>
          <w:rFonts w:ascii="Times New Roman" w:eastAsia="Calibri" w:hAnsi="Times New Roman" w:cs="Times New Roman"/>
          <w:color w:val="000000"/>
          <w:sz w:val="24"/>
          <w:szCs w:val="24"/>
        </w:rPr>
        <w:t xml:space="preserve"> (</w:t>
      </w:r>
      <w:proofErr w:type="gramStart"/>
      <w:r w:rsidRPr="003F31EA">
        <w:rPr>
          <w:rFonts w:ascii="Times New Roman" w:eastAsia="Calibri" w:hAnsi="Times New Roman" w:cs="Times New Roman"/>
          <w:color w:val="000000"/>
          <w:sz w:val="24"/>
          <w:szCs w:val="24"/>
        </w:rPr>
        <w:t>п</w:t>
      </w:r>
      <w:proofErr w:type="gramEnd"/>
      <w:r w:rsidRPr="003F31EA">
        <w:rPr>
          <w:rFonts w:ascii="Times New Roman" w:eastAsia="Calibri" w:hAnsi="Times New Roman" w:cs="Times New Roman"/>
          <w:color w:val="000000"/>
          <w:sz w:val="24"/>
          <w:szCs w:val="24"/>
        </w:rPr>
        <w:t xml:space="preserve">ожарные, военные,– люди смелые и отважные, они должны быстро принимать решения, от которых часто зависит жизнь людей). </w:t>
      </w:r>
    </w:p>
    <w:p w:rsidR="00704BD1" w:rsidRPr="003F31EA" w:rsidRDefault="00704BD1" w:rsidP="003F31EA">
      <w:pPr>
        <w:autoSpaceDE w:val="0"/>
        <w:autoSpaceDN w:val="0"/>
        <w:adjustRightInd w:val="0"/>
        <w:spacing w:after="120" w:line="240" w:lineRule="auto"/>
        <w:ind w:firstLine="567"/>
        <w:jc w:val="both"/>
        <w:rPr>
          <w:rFonts w:ascii="Times New Roman" w:eastAsia="Calibri" w:hAnsi="Times New Roman" w:cs="Times New Roman"/>
          <w:color w:val="000000"/>
          <w:sz w:val="24"/>
          <w:szCs w:val="24"/>
        </w:rPr>
      </w:pPr>
      <w:r w:rsidRPr="003F31EA">
        <w:rPr>
          <w:rFonts w:ascii="Times New Roman" w:eastAsia="Calibri" w:hAnsi="Times New Roman" w:cs="Times New Roman"/>
          <w:color w:val="000000"/>
          <w:sz w:val="24"/>
          <w:szCs w:val="24"/>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w:t>
      </w:r>
      <w:r w:rsidRPr="003F31EA">
        <w:rPr>
          <w:rFonts w:ascii="Times New Roman" w:eastAsia="Calibri" w:hAnsi="Times New Roman" w:cs="Times New Roman"/>
          <w:color w:val="000000"/>
          <w:sz w:val="24"/>
          <w:szCs w:val="24"/>
        </w:rPr>
        <w:lastRenderedPageBreak/>
        <w:t xml:space="preserve">игрушек, детских книг. Культура потребления: бережное отношение к воде, электричеству, продуктам питания, одежде, обуви, жилищу. </w:t>
      </w:r>
    </w:p>
    <w:p w:rsidR="00704BD1" w:rsidRPr="003F31EA" w:rsidRDefault="00704BD1" w:rsidP="003F31EA">
      <w:pPr>
        <w:autoSpaceDE w:val="0"/>
        <w:autoSpaceDN w:val="0"/>
        <w:adjustRightInd w:val="0"/>
        <w:spacing w:line="240" w:lineRule="auto"/>
        <w:ind w:firstLine="567"/>
        <w:jc w:val="both"/>
        <w:rPr>
          <w:rFonts w:ascii="Times New Roman" w:eastAsia="Calibri" w:hAnsi="Times New Roman" w:cs="Times New Roman"/>
          <w:color w:val="000000"/>
          <w:sz w:val="24"/>
          <w:szCs w:val="24"/>
        </w:rPr>
      </w:pPr>
      <w:r w:rsidRPr="003F31EA">
        <w:rPr>
          <w:rFonts w:ascii="Times New Roman" w:eastAsia="Calibri" w:hAnsi="Times New Roman" w:cs="Times New Roman"/>
          <w:b/>
          <w:bCs/>
          <w:color w:val="000000"/>
          <w:sz w:val="24"/>
          <w:szCs w:val="24"/>
        </w:rPr>
        <w:t xml:space="preserve">Самообслуживание и детский труд. </w:t>
      </w:r>
      <w:r w:rsidRPr="003F31EA">
        <w:rPr>
          <w:rFonts w:ascii="Times New Roman" w:eastAsia="Calibri" w:hAnsi="Times New Roman" w:cs="Times New Roman"/>
          <w:color w:val="000000"/>
          <w:sz w:val="24"/>
          <w:szCs w:val="24"/>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704BD1" w:rsidRPr="003F31EA" w:rsidRDefault="00704BD1" w:rsidP="003F31EA">
      <w:pPr>
        <w:spacing w:line="240" w:lineRule="auto"/>
        <w:ind w:firstLine="567"/>
        <w:jc w:val="both"/>
        <w:rPr>
          <w:rFonts w:ascii="Times New Roman" w:hAnsi="Times New Roman" w:cs="Times New Roman"/>
          <w:b/>
          <w:sz w:val="24"/>
          <w:szCs w:val="24"/>
        </w:rPr>
      </w:pPr>
      <w:r w:rsidRPr="003F31EA">
        <w:rPr>
          <w:rFonts w:ascii="Times New Roman" w:eastAsia="Calibri" w:hAnsi="Times New Roman" w:cs="Times New Roman"/>
          <w:color w:val="000000"/>
          <w:sz w:val="24"/>
          <w:szCs w:val="24"/>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704BD1" w:rsidRDefault="00704BD1" w:rsidP="00704BD1">
      <w:pPr>
        <w:pStyle w:val="Default"/>
        <w:ind w:firstLine="567"/>
        <w:jc w:val="center"/>
        <w:rPr>
          <w:b/>
          <w:bCs/>
          <w:i/>
          <w:iCs/>
        </w:rPr>
      </w:pPr>
      <w:r w:rsidRPr="00396A97">
        <w:rPr>
          <w:b/>
          <w:bCs/>
          <w:i/>
          <w:iCs/>
        </w:rPr>
        <w:t>Формирование основ безопасного поведения в быту, социуме, природе.</w:t>
      </w:r>
    </w:p>
    <w:p w:rsidR="00704BD1" w:rsidRPr="00396A97" w:rsidRDefault="00704BD1" w:rsidP="00704BD1">
      <w:pPr>
        <w:pStyle w:val="Default"/>
        <w:ind w:firstLine="567"/>
        <w:jc w:val="both"/>
      </w:pPr>
    </w:p>
    <w:p w:rsidR="00704BD1" w:rsidRPr="00396A97" w:rsidRDefault="00704BD1" w:rsidP="00704BD1">
      <w:pPr>
        <w:pStyle w:val="Default"/>
        <w:ind w:firstLine="567"/>
        <w:jc w:val="both"/>
      </w:pPr>
      <w:r w:rsidRPr="00396A97">
        <w:rPr>
          <w:b/>
          <w:bCs/>
          <w:i/>
          <w:iCs/>
        </w:rPr>
        <w:t xml:space="preserve">Задачи образовательной деятельности </w:t>
      </w:r>
    </w:p>
    <w:p w:rsidR="00704BD1" w:rsidRPr="00396A97" w:rsidRDefault="00704BD1" w:rsidP="00275852">
      <w:pPr>
        <w:pStyle w:val="Default"/>
        <w:numPr>
          <w:ilvl w:val="0"/>
          <w:numId w:val="21"/>
        </w:numPr>
        <w:spacing w:after="55"/>
        <w:ind w:left="426"/>
        <w:jc w:val="both"/>
      </w:pPr>
      <w:r w:rsidRPr="00396A97">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704BD1" w:rsidRPr="00396A97" w:rsidRDefault="00704BD1" w:rsidP="00275852">
      <w:pPr>
        <w:pStyle w:val="Default"/>
        <w:numPr>
          <w:ilvl w:val="0"/>
          <w:numId w:val="21"/>
        </w:numPr>
        <w:ind w:left="426"/>
        <w:jc w:val="both"/>
      </w:pPr>
      <w:r w:rsidRPr="00396A97">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704BD1" w:rsidRPr="00396A97" w:rsidRDefault="00704BD1" w:rsidP="00704BD1">
      <w:pPr>
        <w:pStyle w:val="Default"/>
        <w:ind w:firstLine="567"/>
        <w:jc w:val="both"/>
      </w:pPr>
    </w:p>
    <w:p w:rsidR="00704BD1" w:rsidRPr="00396A97" w:rsidRDefault="00704BD1" w:rsidP="00704BD1">
      <w:pPr>
        <w:pStyle w:val="Default"/>
        <w:ind w:firstLine="567"/>
        <w:jc w:val="both"/>
      </w:pPr>
      <w:r w:rsidRPr="00396A97">
        <w:rPr>
          <w:b/>
          <w:bCs/>
          <w:i/>
          <w:iCs/>
        </w:rPr>
        <w:t xml:space="preserve">Содержание образовательной деятельности </w:t>
      </w:r>
    </w:p>
    <w:p w:rsidR="00704BD1" w:rsidRPr="003F31EA" w:rsidRDefault="00704BD1" w:rsidP="003F31EA">
      <w:pPr>
        <w:spacing w:line="240" w:lineRule="auto"/>
        <w:ind w:firstLine="567"/>
        <w:jc w:val="both"/>
        <w:rPr>
          <w:rFonts w:ascii="Times New Roman" w:hAnsi="Times New Roman" w:cs="Times New Roman"/>
          <w:sz w:val="24"/>
          <w:szCs w:val="24"/>
        </w:rPr>
      </w:pPr>
      <w:r w:rsidRPr="003F31EA">
        <w:rPr>
          <w:rFonts w:ascii="Times New Roman" w:hAnsi="Times New Roman" w:cs="Times New Roman"/>
          <w:sz w:val="24"/>
          <w:szCs w:val="24"/>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w:t>
      </w:r>
      <w:proofErr w:type="spellStart"/>
      <w:r w:rsidRPr="003F31EA">
        <w:rPr>
          <w:rFonts w:ascii="Times New Roman" w:hAnsi="Times New Roman" w:cs="Times New Roman"/>
          <w:sz w:val="24"/>
          <w:szCs w:val="24"/>
        </w:rPr>
        <w:t>мед</w:t>
      </w:r>
      <w:proofErr w:type="gramStart"/>
      <w:r w:rsidRPr="003F31EA">
        <w:rPr>
          <w:rFonts w:ascii="Times New Roman" w:hAnsi="Times New Roman" w:cs="Times New Roman"/>
          <w:sz w:val="24"/>
          <w:szCs w:val="24"/>
        </w:rPr>
        <w:t>.п</w:t>
      </w:r>
      <w:proofErr w:type="gramEnd"/>
      <w:r w:rsidRPr="003F31EA">
        <w:rPr>
          <w:rFonts w:ascii="Times New Roman" w:hAnsi="Times New Roman" w:cs="Times New Roman"/>
          <w:sz w:val="24"/>
          <w:szCs w:val="24"/>
        </w:rPr>
        <w:t>омощь</w:t>
      </w:r>
      <w:proofErr w:type="spellEnd"/>
      <w:r w:rsidRPr="003F31EA">
        <w:rPr>
          <w:rFonts w:ascii="Times New Roman" w:hAnsi="Times New Roman" w:cs="Times New Roman"/>
          <w:sz w:val="24"/>
          <w:szCs w:val="24"/>
        </w:rPr>
        <w:t>, пожар, полиция). Соблюдение правила безопасной организации индивидуальной и совместной деятельности, подвижных игр, спортивных развлечений.</w:t>
      </w:r>
    </w:p>
    <w:p w:rsidR="00704BD1" w:rsidRDefault="00704BD1" w:rsidP="00704BD1">
      <w:pPr>
        <w:ind w:left="1288"/>
        <w:rPr>
          <w:b/>
        </w:rPr>
      </w:pPr>
    </w:p>
    <w:p w:rsidR="00242F6C" w:rsidRDefault="00242F6C" w:rsidP="00316975">
      <w:pPr>
        <w:suppressAutoHyphens/>
        <w:spacing w:after="0" w:line="240" w:lineRule="auto"/>
        <w:ind w:firstLine="709"/>
        <w:jc w:val="both"/>
        <w:rPr>
          <w:rFonts w:ascii="Times New Roman" w:eastAsia="Times New Roman" w:hAnsi="Times New Roman" w:cs="Times New Roman"/>
          <w:sz w:val="24"/>
          <w:szCs w:val="24"/>
          <w:lang w:eastAsia="zh-CN"/>
        </w:rPr>
      </w:pPr>
    </w:p>
    <w:p w:rsidR="007406D2" w:rsidRPr="00847A86" w:rsidRDefault="00847A86" w:rsidP="00316975">
      <w:pPr>
        <w:suppressAutoHyphens/>
        <w:spacing w:after="0" w:line="240" w:lineRule="auto"/>
        <w:jc w:val="center"/>
        <w:rPr>
          <w:rFonts w:ascii="Times New Roman" w:eastAsia="Times New Roman" w:hAnsi="Times New Roman" w:cs="Times New Roman"/>
          <w:sz w:val="24"/>
          <w:szCs w:val="24"/>
          <w:lang w:eastAsia="zh-CN"/>
        </w:rPr>
      </w:pPr>
      <w:r w:rsidRPr="00847A86">
        <w:rPr>
          <w:rFonts w:ascii="Times New Roman" w:eastAsia="Times New Roman" w:hAnsi="Times New Roman" w:cs="Times New Roman"/>
          <w:b/>
          <w:bCs/>
          <w:sz w:val="24"/>
          <w:szCs w:val="24"/>
          <w:lang w:eastAsia="zh-CN"/>
        </w:rPr>
        <w:t>2.1.2</w:t>
      </w:r>
      <w:r w:rsidR="007406D2" w:rsidRPr="00847A86">
        <w:rPr>
          <w:rFonts w:ascii="Times New Roman" w:eastAsia="Times New Roman" w:hAnsi="Times New Roman" w:cs="Times New Roman"/>
          <w:b/>
          <w:bCs/>
          <w:sz w:val="24"/>
          <w:szCs w:val="24"/>
          <w:lang w:eastAsia="zh-CN"/>
        </w:rPr>
        <w:t>. Познавательное направление воспитания</w:t>
      </w:r>
    </w:p>
    <w:p w:rsidR="00847A86" w:rsidRDefault="00847A86" w:rsidP="00316975">
      <w:pPr>
        <w:suppressAutoHyphens/>
        <w:spacing w:after="0" w:line="240" w:lineRule="auto"/>
        <w:ind w:firstLine="709"/>
        <w:jc w:val="both"/>
        <w:rPr>
          <w:rFonts w:ascii="Times New Roman" w:eastAsia="Times New Roman" w:hAnsi="Times New Roman" w:cs="Times New Roman"/>
          <w:w w:val="110"/>
          <w:sz w:val="24"/>
          <w:szCs w:val="24"/>
        </w:rPr>
      </w:pPr>
    </w:p>
    <w:p w:rsidR="00704BD1" w:rsidRPr="003F31EA" w:rsidRDefault="00704BD1" w:rsidP="003F31EA">
      <w:pPr>
        <w:spacing w:line="240" w:lineRule="auto"/>
        <w:ind w:firstLine="567"/>
        <w:jc w:val="both"/>
        <w:rPr>
          <w:rFonts w:ascii="Times New Roman" w:eastAsia="Calibri" w:hAnsi="Times New Roman" w:cs="Times New Roman"/>
          <w:color w:val="000000"/>
          <w:sz w:val="24"/>
          <w:szCs w:val="24"/>
        </w:rPr>
      </w:pPr>
      <w:r w:rsidRPr="003F31EA">
        <w:rPr>
          <w:rFonts w:ascii="Times New Roman" w:eastAsia="Calibri" w:hAnsi="Times New Roman" w:cs="Times New Roman"/>
          <w:b/>
          <w:bCs/>
          <w:color w:val="000000"/>
          <w:sz w:val="24"/>
          <w:szCs w:val="24"/>
        </w:rPr>
        <w:t xml:space="preserve">Познавательное развитие </w:t>
      </w:r>
      <w:r w:rsidRPr="003F31EA">
        <w:rPr>
          <w:rFonts w:ascii="Times New Roman" w:eastAsia="Calibri" w:hAnsi="Times New Roman" w:cs="Times New Roman"/>
          <w:color w:val="000000"/>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F31EA">
        <w:rPr>
          <w:rFonts w:ascii="Times New Roman" w:eastAsia="Calibri" w:hAnsi="Times New Roman" w:cs="Times New Roman"/>
          <w:color w:val="000000"/>
          <w:sz w:val="24"/>
          <w:szCs w:val="24"/>
        </w:rPr>
        <w:t xml:space="preserve">формирование первичных представлений о себе, других людях, объектах окружающего мира, о </w:t>
      </w:r>
      <w:r w:rsidR="003F31EA">
        <w:rPr>
          <w:rFonts w:ascii="Times New Roman" w:eastAsia="Calibri" w:hAnsi="Times New Roman" w:cs="Times New Roman"/>
          <w:color w:val="000000"/>
          <w:sz w:val="24"/>
          <w:szCs w:val="24"/>
        </w:rPr>
        <w:t xml:space="preserve">свойствах и отношениях объектов </w:t>
      </w:r>
      <w:r w:rsidRPr="003F31EA">
        <w:rPr>
          <w:rFonts w:ascii="Times New Roman" w:eastAsia="Calibri" w:hAnsi="Times New Roman" w:cs="Times New Roman"/>
          <w:color w:val="000000"/>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F31EA">
        <w:rPr>
          <w:rFonts w:ascii="Times New Roman" w:eastAsia="Calibri" w:hAnsi="Times New Roman" w:cs="Times New Roman"/>
          <w:color w:val="000000"/>
          <w:sz w:val="24"/>
          <w:szCs w:val="24"/>
        </w:rPr>
        <w:t xml:space="preserve"> </w:t>
      </w:r>
      <w:proofErr w:type="gramStart"/>
      <w:r w:rsidRPr="003F31EA">
        <w:rPr>
          <w:rFonts w:ascii="Times New Roman" w:eastAsia="Calibri" w:hAnsi="Times New Roman" w:cs="Times New Roman"/>
          <w:color w:val="000000"/>
          <w:sz w:val="24"/>
          <w:szCs w:val="24"/>
        </w:rPr>
        <w:t>общем</w:t>
      </w:r>
      <w:proofErr w:type="gramEnd"/>
      <w:r w:rsidRPr="003F31EA">
        <w:rPr>
          <w:rFonts w:ascii="Times New Roman" w:eastAsia="Calibri" w:hAnsi="Times New Roman" w:cs="Times New Roman"/>
          <w:color w:val="000000"/>
          <w:sz w:val="24"/>
          <w:szCs w:val="24"/>
        </w:rPr>
        <w:t xml:space="preserve"> доме людей, об особенностях её природы, многообразии стран и народов мира. </w:t>
      </w:r>
    </w:p>
    <w:p w:rsidR="003637F7" w:rsidRDefault="003637F7" w:rsidP="00316975">
      <w:pPr>
        <w:suppressAutoHyphens/>
        <w:spacing w:after="0" w:line="240" w:lineRule="auto"/>
        <w:jc w:val="center"/>
        <w:rPr>
          <w:rFonts w:ascii="Times New Roman" w:eastAsia="Times New Roman" w:hAnsi="Times New Roman" w:cs="Times New Roman"/>
          <w:b/>
          <w:sz w:val="24"/>
          <w:szCs w:val="24"/>
          <w:lang w:eastAsia="zh-CN"/>
        </w:rPr>
      </w:pPr>
    </w:p>
    <w:p w:rsidR="00516887" w:rsidRDefault="00847A86" w:rsidP="003F31EA">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2.1.2</w:t>
      </w:r>
      <w:r w:rsidR="003F31EA">
        <w:rPr>
          <w:rFonts w:ascii="Times New Roman" w:eastAsia="Times New Roman" w:hAnsi="Times New Roman" w:cs="Times New Roman"/>
          <w:b/>
          <w:sz w:val="24"/>
          <w:szCs w:val="24"/>
          <w:lang w:eastAsia="zh-CN"/>
        </w:rPr>
        <w:t xml:space="preserve">.  </w:t>
      </w:r>
      <w:r w:rsidR="00516887">
        <w:rPr>
          <w:rFonts w:ascii="Times New Roman" w:eastAsia="Times New Roman" w:hAnsi="Times New Roman" w:cs="Times New Roman"/>
          <w:b/>
          <w:sz w:val="24"/>
          <w:szCs w:val="24"/>
          <w:lang w:eastAsia="zh-CN"/>
        </w:rPr>
        <w:t>Познавательное направление воспитания.</w:t>
      </w:r>
    </w:p>
    <w:p w:rsidR="00516887" w:rsidRDefault="00516887" w:rsidP="003F31EA">
      <w:pPr>
        <w:suppressAutoHyphens/>
        <w:spacing w:after="0" w:line="240" w:lineRule="auto"/>
        <w:jc w:val="center"/>
        <w:rPr>
          <w:rFonts w:ascii="Times New Roman" w:eastAsia="Times New Roman" w:hAnsi="Times New Roman" w:cs="Times New Roman"/>
          <w:b/>
          <w:sz w:val="24"/>
          <w:szCs w:val="24"/>
          <w:lang w:eastAsia="zh-CN"/>
        </w:rPr>
      </w:pPr>
    </w:p>
    <w:p w:rsidR="00847A86" w:rsidRDefault="00847A86" w:rsidP="003F31EA">
      <w:pPr>
        <w:suppressAutoHyphens/>
        <w:spacing w:after="0" w:line="240" w:lineRule="auto"/>
        <w:jc w:val="center"/>
        <w:rPr>
          <w:rFonts w:ascii="Times New Roman" w:eastAsia="Times New Roman" w:hAnsi="Times New Roman" w:cs="Times New Roman"/>
          <w:sz w:val="24"/>
          <w:szCs w:val="24"/>
          <w:lang w:eastAsia="zh-CN"/>
        </w:rPr>
      </w:pPr>
      <w:r w:rsidRPr="00BD3E16">
        <w:rPr>
          <w:rFonts w:ascii="Times New Roman" w:eastAsia="Times New Roman" w:hAnsi="Times New Roman" w:cs="Times New Roman"/>
          <w:b/>
          <w:sz w:val="24"/>
          <w:szCs w:val="24"/>
          <w:lang w:eastAsia="zh-CN"/>
        </w:rPr>
        <w:t xml:space="preserve">Задачи </w:t>
      </w:r>
      <w:r w:rsidR="00BE6B32">
        <w:rPr>
          <w:rFonts w:ascii="Times New Roman" w:eastAsia="Times New Roman" w:hAnsi="Times New Roman" w:cs="Times New Roman"/>
          <w:b/>
          <w:sz w:val="24"/>
          <w:szCs w:val="24"/>
          <w:lang w:eastAsia="zh-CN"/>
        </w:rPr>
        <w:t xml:space="preserve">воспитания </w:t>
      </w: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во 2 младшей группе (возраст детей 3-4 года)</w:t>
      </w:r>
    </w:p>
    <w:p w:rsidR="003F31EA" w:rsidRDefault="003F31EA" w:rsidP="00316975">
      <w:pPr>
        <w:suppressAutoHyphens/>
        <w:spacing w:after="0" w:line="240" w:lineRule="auto"/>
        <w:ind w:firstLine="709"/>
        <w:jc w:val="both"/>
        <w:rPr>
          <w:rFonts w:ascii="Times New Roman" w:eastAsia="Times New Roman" w:hAnsi="Times New Roman" w:cs="Times New Roman"/>
          <w:b/>
          <w:sz w:val="24"/>
          <w:szCs w:val="24"/>
          <w:lang w:eastAsia="zh-CN"/>
        </w:rPr>
      </w:pPr>
    </w:p>
    <w:p w:rsidR="00847A86" w:rsidRPr="008467C5" w:rsidRDefault="008467C5" w:rsidP="00316975">
      <w:pPr>
        <w:suppressAutoHyphens/>
        <w:spacing w:after="0" w:line="240" w:lineRule="auto"/>
        <w:ind w:firstLine="709"/>
        <w:jc w:val="both"/>
        <w:rPr>
          <w:rFonts w:ascii="Times New Roman" w:eastAsia="Times New Roman" w:hAnsi="Times New Roman" w:cs="Times New Roman"/>
          <w:b/>
          <w:sz w:val="24"/>
          <w:szCs w:val="24"/>
          <w:lang w:eastAsia="zh-CN"/>
        </w:rPr>
      </w:pPr>
      <w:r w:rsidRPr="008467C5">
        <w:rPr>
          <w:rFonts w:ascii="Times New Roman" w:eastAsia="Times New Roman" w:hAnsi="Times New Roman" w:cs="Times New Roman"/>
          <w:b/>
          <w:sz w:val="24"/>
          <w:szCs w:val="24"/>
          <w:lang w:eastAsia="zh-CN"/>
        </w:rPr>
        <w:t xml:space="preserve">Развитие </w:t>
      </w:r>
      <w:r w:rsidR="00C46C2B">
        <w:rPr>
          <w:rFonts w:ascii="Times New Roman" w:eastAsia="Times New Roman" w:hAnsi="Times New Roman" w:cs="Times New Roman"/>
          <w:b/>
          <w:sz w:val="24"/>
          <w:szCs w:val="24"/>
          <w:lang w:eastAsia="zh-CN"/>
        </w:rPr>
        <w:t>когнитивных способностей</w:t>
      </w:r>
    </w:p>
    <w:p w:rsidR="00847A86" w:rsidRPr="00BB3C8B" w:rsidRDefault="008467C5" w:rsidP="00316975">
      <w:pPr>
        <w:suppressAutoHyphens/>
        <w:spacing w:after="0" w:line="240" w:lineRule="auto"/>
        <w:jc w:val="both"/>
        <w:rPr>
          <w:rFonts w:ascii="Times New Roman" w:eastAsia="Times New Roman" w:hAnsi="Times New Roman" w:cs="Times New Roman"/>
          <w:color w:val="0070C0"/>
          <w:sz w:val="24"/>
          <w:szCs w:val="24"/>
          <w:lang w:eastAsia="zh-CN"/>
        </w:rPr>
      </w:pPr>
      <w:r w:rsidRPr="00BB3C8B">
        <w:rPr>
          <w:rFonts w:ascii="Times New Roman" w:eastAsia="Times New Roman" w:hAnsi="Times New Roman" w:cs="Times New Roman"/>
          <w:b/>
          <w:w w:val="110"/>
          <w:sz w:val="24"/>
          <w:szCs w:val="24"/>
        </w:rPr>
        <w:t xml:space="preserve">Сенсорное развитие. </w:t>
      </w:r>
      <w:r w:rsidRPr="00BB3C8B">
        <w:rPr>
          <w:rFonts w:ascii="Times New Roman" w:eastAsia="Times New Roman" w:hAnsi="Times New Roman" w:cs="Times New Roman"/>
          <w:w w:val="110"/>
          <w:sz w:val="24"/>
          <w:szCs w:val="24"/>
        </w:rPr>
        <w:t>Обогащать чувственный опыт детей, развивать</w:t>
      </w:r>
      <w:r w:rsidRPr="00BB3C8B">
        <w:rPr>
          <w:rFonts w:ascii="Times New Roman" w:eastAsia="Times New Roman" w:hAnsi="Times New Roman" w:cs="Times New Roman"/>
          <w:spacing w:val="1"/>
          <w:w w:val="110"/>
          <w:sz w:val="24"/>
          <w:szCs w:val="24"/>
        </w:rPr>
        <w:t xml:space="preserve"> </w:t>
      </w:r>
      <w:r w:rsidRPr="00BB3C8B">
        <w:rPr>
          <w:rFonts w:ascii="Times New Roman" w:eastAsia="Times New Roman" w:hAnsi="Times New Roman" w:cs="Times New Roman"/>
          <w:w w:val="110"/>
          <w:sz w:val="24"/>
          <w:szCs w:val="24"/>
        </w:rPr>
        <w:t xml:space="preserve">умение фиксировать его в речи. </w:t>
      </w:r>
      <w:r w:rsidR="00BB3C8B">
        <w:rPr>
          <w:rFonts w:ascii="Times New Roman" w:eastAsia="Times New Roman" w:hAnsi="Times New Roman" w:cs="Times New Roman"/>
          <w:w w:val="110"/>
          <w:sz w:val="24"/>
          <w:szCs w:val="24"/>
        </w:rPr>
        <w:t>Совершенствовать восприятие (ак</w:t>
      </w:r>
      <w:r w:rsidRPr="00BB3C8B">
        <w:rPr>
          <w:rFonts w:ascii="Times New Roman" w:eastAsia="Times New Roman" w:hAnsi="Times New Roman" w:cs="Times New Roman"/>
          <w:w w:val="110"/>
          <w:sz w:val="24"/>
          <w:szCs w:val="24"/>
        </w:rPr>
        <w:t>тивно включая все органы чувств).</w:t>
      </w:r>
    </w:p>
    <w:p w:rsidR="007D33B0" w:rsidRPr="00BB3C8B" w:rsidRDefault="007D33B0" w:rsidP="00316975">
      <w:pPr>
        <w:widowControl w:val="0"/>
        <w:autoSpaceDE w:val="0"/>
        <w:autoSpaceDN w:val="0"/>
        <w:spacing w:before="88" w:after="0" w:line="240" w:lineRule="auto"/>
        <w:ind w:right="-1"/>
        <w:jc w:val="both"/>
        <w:rPr>
          <w:rFonts w:ascii="Times New Roman" w:eastAsia="Times New Roman" w:hAnsi="Times New Roman" w:cs="Times New Roman"/>
          <w:sz w:val="24"/>
          <w:szCs w:val="24"/>
        </w:rPr>
      </w:pPr>
      <w:r w:rsidRPr="00BB3C8B">
        <w:rPr>
          <w:rFonts w:ascii="Times New Roman" w:eastAsia="Times New Roman" w:hAnsi="Times New Roman" w:cs="Times New Roman"/>
          <w:b/>
          <w:w w:val="105"/>
          <w:sz w:val="24"/>
          <w:szCs w:val="24"/>
        </w:rPr>
        <w:t>Развитие</w:t>
      </w:r>
      <w:r w:rsidRPr="00BB3C8B">
        <w:rPr>
          <w:rFonts w:ascii="Times New Roman" w:eastAsia="Times New Roman" w:hAnsi="Times New Roman" w:cs="Times New Roman"/>
          <w:b/>
          <w:spacing w:val="1"/>
          <w:w w:val="105"/>
          <w:sz w:val="24"/>
          <w:szCs w:val="24"/>
        </w:rPr>
        <w:t xml:space="preserve"> </w:t>
      </w:r>
      <w:r w:rsidRPr="00BB3C8B">
        <w:rPr>
          <w:rFonts w:ascii="Times New Roman" w:eastAsia="Times New Roman" w:hAnsi="Times New Roman" w:cs="Times New Roman"/>
          <w:b/>
          <w:w w:val="105"/>
          <w:sz w:val="24"/>
          <w:szCs w:val="24"/>
        </w:rPr>
        <w:t>познавательных</w:t>
      </w:r>
      <w:r w:rsidRPr="00BB3C8B">
        <w:rPr>
          <w:rFonts w:ascii="Times New Roman" w:eastAsia="Times New Roman" w:hAnsi="Times New Roman" w:cs="Times New Roman"/>
          <w:b/>
          <w:spacing w:val="1"/>
          <w:w w:val="105"/>
          <w:sz w:val="24"/>
          <w:szCs w:val="24"/>
        </w:rPr>
        <w:t xml:space="preserve"> </w:t>
      </w:r>
      <w:r w:rsidRPr="00BB3C8B">
        <w:rPr>
          <w:rFonts w:ascii="Times New Roman" w:eastAsia="Times New Roman" w:hAnsi="Times New Roman" w:cs="Times New Roman"/>
          <w:b/>
          <w:w w:val="105"/>
          <w:sz w:val="24"/>
          <w:szCs w:val="24"/>
        </w:rPr>
        <w:t xml:space="preserve">действий. </w:t>
      </w:r>
      <w:r w:rsidR="00BB3C8B">
        <w:rPr>
          <w:rFonts w:ascii="Times New Roman" w:eastAsia="Times New Roman" w:hAnsi="Times New Roman" w:cs="Times New Roman"/>
          <w:w w:val="105"/>
          <w:sz w:val="24"/>
          <w:szCs w:val="24"/>
        </w:rPr>
        <w:t>Способствовать развитию у де</w:t>
      </w:r>
      <w:r w:rsidRPr="00BB3C8B">
        <w:rPr>
          <w:rFonts w:ascii="Times New Roman" w:eastAsia="Times New Roman" w:hAnsi="Times New Roman" w:cs="Times New Roman"/>
          <w:w w:val="110"/>
          <w:sz w:val="24"/>
          <w:szCs w:val="24"/>
        </w:rPr>
        <w:t>тей любознательности и познават</w:t>
      </w:r>
      <w:r w:rsidR="00BB3C8B">
        <w:rPr>
          <w:rFonts w:ascii="Times New Roman" w:eastAsia="Times New Roman" w:hAnsi="Times New Roman" w:cs="Times New Roman"/>
          <w:w w:val="110"/>
          <w:sz w:val="24"/>
          <w:szCs w:val="24"/>
        </w:rPr>
        <w:t>ельной мотивации, развитию вооб</w:t>
      </w:r>
      <w:r w:rsidRPr="00BB3C8B">
        <w:rPr>
          <w:rFonts w:ascii="Times New Roman" w:eastAsia="Times New Roman" w:hAnsi="Times New Roman" w:cs="Times New Roman"/>
          <w:w w:val="110"/>
          <w:sz w:val="24"/>
          <w:szCs w:val="24"/>
        </w:rPr>
        <w:t>ражения и творческой активности; развитию восприятия, внимания,</w:t>
      </w:r>
      <w:r w:rsidRPr="00BB3C8B">
        <w:rPr>
          <w:rFonts w:ascii="Times New Roman" w:eastAsia="Times New Roman" w:hAnsi="Times New Roman" w:cs="Times New Roman"/>
          <w:spacing w:val="1"/>
          <w:w w:val="110"/>
          <w:sz w:val="24"/>
          <w:szCs w:val="24"/>
        </w:rPr>
        <w:t xml:space="preserve"> </w:t>
      </w:r>
      <w:r w:rsidRPr="00BB3C8B">
        <w:rPr>
          <w:rFonts w:ascii="Times New Roman" w:eastAsia="Times New Roman" w:hAnsi="Times New Roman" w:cs="Times New Roman"/>
          <w:w w:val="110"/>
          <w:sz w:val="24"/>
          <w:szCs w:val="24"/>
        </w:rPr>
        <w:t>памяти, наблюдательности, способности анализировать, сравнивать,</w:t>
      </w:r>
      <w:r w:rsidRPr="00BB3C8B">
        <w:rPr>
          <w:rFonts w:ascii="Times New Roman" w:eastAsia="Times New Roman" w:hAnsi="Times New Roman" w:cs="Times New Roman"/>
          <w:spacing w:val="1"/>
          <w:w w:val="110"/>
          <w:sz w:val="24"/>
          <w:szCs w:val="24"/>
        </w:rPr>
        <w:t xml:space="preserve"> </w:t>
      </w:r>
      <w:r w:rsidRPr="00BB3C8B">
        <w:rPr>
          <w:rFonts w:ascii="Times New Roman" w:eastAsia="Times New Roman" w:hAnsi="Times New Roman" w:cs="Times New Roman"/>
          <w:w w:val="110"/>
          <w:sz w:val="24"/>
          <w:szCs w:val="24"/>
        </w:rPr>
        <w:t>выделять характерные, существенные признаки предметов и явлений</w:t>
      </w:r>
      <w:r w:rsidRPr="00BB3C8B">
        <w:rPr>
          <w:rFonts w:ascii="Times New Roman" w:eastAsia="Times New Roman" w:hAnsi="Times New Roman" w:cs="Times New Roman"/>
          <w:spacing w:val="1"/>
          <w:w w:val="110"/>
          <w:sz w:val="24"/>
          <w:szCs w:val="24"/>
        </w:rPr>
        <w:t xml:space="preserve"> </w:t>
      </w:r>
      <w:r w:rsidRPr="00BB3C8B">
        <w:rPr>
          <w:rFonts w:ascii="Times New Roman" w:eastAsia="Times New Roman" w:hAnsi="Times New Roman" w:cs="Times New Roman"/>
          <w:w w:val="110"/>
          <w:sz w:val="24"/>
          <w:szCs w:val="24"/>
        </w:rPr>
        <w:t>окружающего мира; умения устанавливать простейшие связи между</w:t>
      </w:r>
      <w:r w:rsidRPr="00BB3C8B">
        <w:rPr>
          <w:rFonts w:ascii="Times New Roman" w:eastAsia="Times New Roman" w:hAnsi="Times New Roman" w:cs="Times New Roman"/>
          <w:spacing w:val="1"/>
          <w:w w:val="110"/>
          <w:sz w:val="24"/>
          <w:szCs w:val="24"/>
        </w:rPr>
        <w:t xml:space="preserve"> </w:t>
      </w:r>
      <w:r w:rsidRPr="00BB3C8B">
        <w:rPr>
          <w:rFonts w:ascii="Times New Roman" w:eastAsia="Times New Roman" w:hAnsi="Times New Roman" w:cs="Times New Roman"/>
          <w:w w:val="110"/>
          <w:sz w:val="24"/>
          <w:szCs w:val="24"/>
        </w:rPr>
        <w:t>предметами</w:t>
      </w:r>
      <w:r w:rsidRPr="00BB3C8B">
        <w:rPr>
          <w:rFonts w:ascii="Times New Roman" w:eastAsia="Times New Roman" w:hAnsi="Times New Roman" w:cs="Times New Roman"/>
          <w:spacing w:val="-3"/>
          <w:w w:val="110"/>
          <w:sz w:val="24"/>
          <w:szCs w:val="24"/>
        </w:rPr>
        <w:t xml:space="preserve"> </w:t>
      </w:r>
      <w:r w:rsidRPr="00BB3C8B">
        <w:rPr>
          <w:rFonts w:ascii="Times New Roman" w:eastAsia="Times New Roman" w:hAnsi="Times New Roman" w:cs="Times New Roman"/>
          <w:w w:val="110"/>
          <w:sz w:val="24"/>
          <w:szCs w:val="24"/>
        </w:rPr>
        <w:t>и</w:t>
      </w:r>
      <w:r w:rsidRPr="00BB3C8B">
        <w:rPr>
          <w:rFonts w:ascii="Times New Roman" w:eastAsia="Times New Roman" w:hAnsi="Times New Roman" w:cs="Times New Roman"/>
          <w:spacing w:val="-3"/>
          <w:w w:val="110"/>
          <w:sz w:val="24"/>
          <w:szCs w:val="24"/>
        </w:rPr>
        <w:t xml:space="preserve"> </w:t>
      </w:r>
      <w:r w:rsidRPr="00BB3C8B">
        <w:rPr>
          <w:rFonts w:ascii="Times New Roman" w:eastAsia="Times New Roman" w:hAnsi="Times New Roman" w:cs="Times New Roman"/>
          <w:w w:val="110"/>
          <w:sz w:val="24"/>
          <w:szCs w:val="24"/>
        </w:rPr>
        <w:t>явлениями,</w:t>
      </w:r>
      <w:r w:rsidRPr="00BB3C8B">
        <w:rPr>
          <w:rFonts w:ascii="Times New Roman" w:eastAsia="Times New Roman" w:hAnsi="Times New Roman" w:cs="Times New Roman"/>
          <w:spacing w:val="-16"/>
          <w:w w:val="110"/>
          <w:sz w:val="24"/>
          <w:szCs w:val="24"/>
        </w:rPr>
        <w:t xml:space="preserve"> </w:t>
      </w:r>
      <w:r w:rsidRPr="00BB3C8B">
        <w:rPr>
          <w:rFonts w:ascii="Times New Roman" w:eastAsia="Times New Roman" w:hAnsi="Times New Roman" w:cs="Times New Roman"/>
          <w:w w:val="110"/>
          <w:sz w:val="24"/>
          <w:szCs w:val="24"/>
        </w:rPr>
        <w:t>делать</w:t>
      </w:r>
      <w:r w:rsidRPr="00BB3C8B">
        <w:rPr>
          <w:rFonts w:ascii="Times New Roman" w:eastAsia="Times New Roman" w:hAnsi="Times New Roman" w:cs="Times New Roman"/>
          <w:spacing w:val="-8"/>
          <w:w w:val="110"/>
          <w:sz w:val="24"/>
          <w:szCs w:val="24"/>
        </w:rPr>
        <w:t xml:space="preserve"> </w:t>
      </w:r>
      <w:r w:rsidRPr="00BB3C8B">
        <w:rPr>
          <w:rFonts w:ascii="Times New Roman" w:eastAsia="Times New Roman" w:hAnsi="Times New Roman" w:cs="Times New Roman"/>
          <w:w w:val="110"/>
          <w:sz w:val="24"/>
          <w:szCs w:val="24"/>
        </w:rPr>
        <w:t>простейшие</w:t>
      </w:r>
      <w:r w:rsidRPr="00BB3C8B">
        <w:rPr>
          <w:rFonts w:ascii="Times New Roman" w:eastAsia="Times New Roman" w:hAnsi="Times New Roman" w:cs="Times New Roman"/>
          <w:spacing w:val="-3"/>
          <w:w w:val="110"/>
          <w:sz w:val="24"/>
          <w:szCs w:val="24"/>
        </w:rPr>
        <w:t xml:space="preserve"> </w:t>
      </w:r>
      <w:r w:rsidRPr="00BB3C8B">
        <w:rPr>
          <w:rFonts w:ascii="Times New Roman" w:eastAsia="Times New Roman" w:hAnsi="Times New Roman" w:cs="Times New Roman"/>
          <w:w w:val="110"/>
          <w:sz w:val="24"/>
          <w:szCs w:val="24"/>
        </w:rPr>
        <w:t>обобщения.</w:t>
      </w:r>
    </w:p>
    <w:p w:rsidR="00FB5399" w:rsidRDefault="00FB5399" w:rsidP="00FB5399">
      <w:pPr>
        <w:suppressAutoHyphens/>
        <w:spacing w:after="0" w:line="240" w:lineRule="auto"/>
        <w:ind w:firstLine="426"/>
        <w:jc w:val="both"/>
        <w:rPr>
          <w:rFonts w:ascii="Times New Roman" w:eastAsia="Times New Roman" w:hAnsi="Times New Roman" w:cs="Times New Roman"/>
          <w:b/>
          <w:sz w:val="24"/>
          <w:szCs w:val="24"/>
          <w:lang w:eastAsia="zh-CN"/>
        </w:rPr>
      </w:pPr>
    </w:p>
    <w:p w:rsidR="00847A86" w:rsidRPr="00BB3C8B" w:rsidRDefault="007E2BCE" w:rsidP="00FB5399">
      <w:pPr>
        <w:suppressAutoHyphens/>
        <w:spacing w:after="0" w:line="240" w:lineRule="auto"/>
        <w:ind w:firstLine="426"/>
        <w:jc w:val="both"/>
        <w:rPr>
          <w:rFonts w:ascii="Times New Roman" w:eastAsia="Times New Roman" w:hAnsi="Times New Roman" w:cs="Times New Roman"/>
          <w:b/>
          <w:sz w:val="24"/>
          <w:szCs w:val="24"/>
          <w:lang w:eastAsia="zh-CN"/>
        </w:rPr>
      </w:pPr>
      <w:r w:rsidRPr="00BB3C8B">
        <w:rPr>
          <w:rFonts w:ascii="Times New Roman" w:eastAsia="Times New Roman" w:hAnsi="Times New Roman" w:cs="Times New Roman"/>
          <w:b/>
          <w:sz w:val="24"/>
          <w:szCs w:val="24"/>
          <w:lang w:eastAsia="zh-CN"/>
        </w:rPr>
        <w:t>Ознакомление с окружающим миром</w:t>
      </w:r>
    </w:p>
    <w:p w:rsidR="008D362C" w:rsidRPr="00BB3C8B" w:rsidRDefault="007E2BCE" w:rsidP="00316975">
      <w:pPr>
        <w:pStyle w:val="a7"/>
        <w:spacing w:after="0" w:line="240" w:lineRule="auto"/>
        <w:rPr>
          <w:rFonts w:ascii="Times New Roman" w:eastAsia="Times New Roman" w:hAnsi="Times New Roman" w:cs="Times New Roman"/>
          <w:sz w:val="24"/>
          <w:szCs w:val="24"/>
        </w:rPr>
      </w:pPr>
      <w:r w:rsidRPr="00BB3C8B">
        <w:rPr>
          <w:rFonts w:ascii="Times New Roman" w:eastAsia="Times New Roman" w:hAnsi="Times New Roman" w:cs="Times New Roman"/>
          <w:b/>
          <w:w w:val="110"/>
          <w:sz w:val="24"/>
          <w:szCs w:val="24"/>
        </w:rPr>
        <w:t>Предметное окружение.</w:t>
      </w:r>
      <w:r w:rsidR="008D362C" w:rsidRPr="00BB3C8B">
        <w:rPr>
          <w:rFonts w:ascii="Times New Roman" w:eastAsia="Times New Roman" w:hAnsi="Times New Roman" w:cs="Times New Roman"/>
          <w:w w:val="110"/>
          <w:sz w:val="24"/>
          <w:szCs w:val="24"/>
        </w:rPr>
        <w:t xml:space="preserve"> Рассказывать о том, что одни предметы сделаны руками человека</w:t>
      </w:r>
      <w:r w:rsidR="008D362C" w:rsidRPr="00BB3C8B">
        <w:rPr>
          <w:rFonts w:ascii="Times New Roman" w:eastAsia="Times New Roman" w:hAnsi="Times New Roman" w:cs="Times New Roman"/>
          <w:spacing w:val="1"/>
          <w:w w:val="110"/>
          <w:sz w:val="24"/>
          <w:szCs w:val="24"/>
        </w:rPr>
        <w:t xml:space="preserve"> </w:t>
      </w:r>
      <w:r w:rsidR="008D362C" w:rsidRPr="00BB3C8B">
        <w:rPr>
          <w:rFonts w:ascii="Times New Roman" w:eastAsia="Times New Roman" w:hAnsi="Times New Roman" w:cs="Times New Roman"/>
          <w:w w:val="110"/>
          <w:sz w:val="24"/>
          <w:szCs w:val="24"/>
        </w:rPr>
        <w:t>(посуда,</w:t>
      </w:r>
      <w:r w:rsidR="008D362C" w:rsidRPr="00BB3C8B">
        <w:rPr>
          <w:rFonts w:ascii="Times New Roman" w:eastAsia="Times New Roman" w:hAnsi="Times New Roman" w:cs="Times New Roman"/>
          <w:spacing w:val="27"/>
          <w:w w:val="110"/>
          <w:sz w:val="24"/>
          <w:szCs w:val="24"/>
        </w:rPr>
        <w:t xml:space="preserve"> </w:t>
      </w:r>
      <w:r w:rsidR="008D362C" w:rsidRPr="00BB3C8B">
        <w:rPr>
          <w:rFonts w:ascii="Times New Roman" w:eastAsia="Times New Roman" w:hAnsi="Times New Roman" w:cs="Times New Roman"/>
          <w:w w:val="110"/>
          <w:sz w:val="24"/>
          <w:szCs w:val="24"/>
        </w:rPr>
        <w:t>мебель</w:t>
      </w:r>
      <w:r w:rsidR="008D362C" w:rsidRPr="00BB3C8B">
        <w:rPr>
          <w:rFonts w:ascii="Times New Roman" w:eastAsia="Times New Roman" w:hAnsi="Times New Roman" w:cs="Times New Roman"/>
          <w:spacing w:val="33"/>
          <w:w w:val="110"/>
          <w:sz w:val="24"/>
          <w:szCs w:val="24"/>
        </w:rPr>
        <w:t xml:space="preserve"> </w:t>
      </w:r>
      <w:r w:rsidR="008D362C" w:rsidRPr="00BB3C8B">
        <w:rPr>
          <w:rFonts w:ascii="Times New Roman" w:eastAsia="Times New Roman" w:hAnsi="Times New Roman" w:cs="Times New Roman"/>
          <w:w w:val="110"/>
          <w:sz w:val="24"/>
          <w:szCs w:val="24"/>
        </w:rPr>
        <w:t>и</w:t>
      </w:r>
      <w:r w:rsidR="008D362C" w:rsidRPr="00BB3C8B">
        <w:rPr>
          <w:rFonts w:ascii="Times New Roman" w:eastAsia="Times New Roman" w:hAnsi="Times New Roman" w:cs="Times New Roman"/>
          <w:spacing w:val="30"/>
          <w:w w:val="110"/>
          <w:sz w:val="24"/>
          <w:szCs w:val="24"/>
        </w:rPr>
        <w:t xml:space="preserve"> </w:t>
      </w:r>
      <w:r w:rsidR="008D362C" w:rsidRPr="00BB3C8B">
        <w:rPr>
          <w:rFonts w:ascii="Times New Roman" w:eastAsia="Times New Roman" w:hAnsi="Times New Roman" w:cs="Times New Roman"/>
          <w:w w:val="110"/>
          <w:sz w:val="24"/>
          <w:szCs w:val="24"/>
        </w:rPr>
        <w:t>т.п.),</w:t>
      </w:r>
      <w:r w:rsidR="008D362C" w:rsidRPr="00BB3C8B">
        <w:rPr>
          <w:rFonts w:ascii="Times New Roman" w:eastAsia="Times New Roman" w:hAnsi="Times New Roman" w:cs="Times New Roman"/>
          <w:spacing w:val="23"/>
          <w:w w:val="110"/>
          <w:sz w:val="24"/>
          <w:szCs w:val="24"/>
        </w:rPr>
        <w:t xml:space="preserve"> </w:t>
      </w:r>
      <w:r w:rsidR="008D362C" w:rsidRPr="00BB3C8B">
        <w:rPr>
          <w:rFonts w:ascii="Times New Roman" w:eastAsia="Times New Roman" w:hAnsi="Times New Roman" w:cs="Times New Roman"/>
          <w:w w:val="110"/>
          <w:sz w:val="24"/>
          <w:szCs w:val="24"/>
        </w:rPr>
        <w:t>другие</w:t>
      </w:r>
      <w:r w:rsidR="008D362C" w:rsidRPr="00BB3C8B">
        <w:rPr>
          <w:rFonts w:ascii="Times New Roman" w:eastAsia="Times New Roman" w:hAnsi="Times New Roman" w:cs="Times New Roman"/>
          <w:spacing w:val="36"/>
          <w:w w:val="110"/>
          <w:sz w:val="24"/>
          <w:szCs w:val="24"/>
        </w:rPr>
        <w:t xml:space="preserve"> </w:t>
      </w:r>
      <w:r w:rsidR="008D362C" w:rsidRPr="00BB3C8B">
        <w:rPr>
          <w:rFonts w:ascii="Times New Roman" w:eastAsia="Times New Roman" w:hAnsi="Times New Roman" w:cs="Times New Roman"/>
          <w:w w:val="110"/>
          <w:sz w:val="24"/>
          <w:szCs w:val="24"/>
        </w:rPr>
        <w:t>созданы</w:t>
      </w:r>
      <w:r w:rsidR="008D362C" w:rsidRPr="00BB3C8B">
        <w:rPr>
          <w:rFonts w:ascii="Times New Roman" w:eastAsia="Times New Roman" w:hAnsi="Times New Roman" w:cs="Times New Roman"/>
          <w:spacing w:val="36"/>
          <w:w w:val="110"/>
          <w:sz w:val="24"/>
          <w:szCs w:val="24"/>
        </w:rPr>
        <w:t xml:space="preserve"> </w:t>
      </w:r>
      <w:r w:rsidR="008D362C" w:rsidRPr="00BB3C8B">
        <w:rPr>
          <w:rFonts w:ascii="Times New Roman" w:eastAsia="Times New Roman" w:hAnsi="Times New Roman" w:cs="Times New Roman"/>
          <w:w w:val="110"/>
          <w:sz w:val="24"/>
          <w:szCs w:val="24"/>
        </w:rPr>
        <w:t>природой</w:t>
      </w:r>
      <w:r w:rsidR="008D362C" w:rsidRPr="00BB3C8B">
        <w:rPr>
          <w:rFonts w:ascii="Times New Roman" w:eastAsia="Times New Roman" w:hAnsi="Times New Roman" w:cs="Times New Roman"/>
          <w:spacing w:val="36"/>
          <w:w w:val="110"/>
          <w:sz w:val="24"/>
          <w:szCs w:val="24"/>
        </w:rPr>
        <w:t xml:space="preserve"> </w:t>
      </w:r>
      <w:r w:rsidR="008D362C" w:rsidRPr="00BB3C8B">
        <w:rPr>
          <w:rFonts w:ascii="Times New Roman" w:eastAsia="Times New Roman" w:hAnsi="Times New Roman" w:cs="Times New Roman"/>
          <w:w w:val="110"/>
          <w:sz w:val="24"/>
          <w:szCs w:val="24"/>
        </w:rPr>
        <w:t>(камень,</w:t>
      </w:r>
      <w:r w:rsidR="008D362C" w:rsidRPr="00BB3C8B">
        <w:rPr>
          <w:rFonts w:ascii="Times New Roman" w:eastAsia="Times New Roman" w:hAnsi="Times New Roman" w:cs="Times New Roman"/>
          <w:spacing w:val="28"/>
          <w:w w:val="110"/>
          <w:sz w:val="24"/>
          <w:szCs w:val="24"/>
        </w:rPr>
        <w:t xml:space="preserve"> </w:t>
      </w:r>
      <w:r w:rsidR="008D362C" w:rsidRPr="00BB3C8B">
        <w:rPr>
          <w:rFonts w:ascii="Times New Roman" w:eastAsia="Times New Roman" w:hAnsi="Times New Roman" w:cs="Times New Roman"/>
          <w:w w:val="110"/>
          <w:sz w:val="24"/>
          <w:szCs w:val="24"/>
        </w:rPr>
        <w:t>шишки).</w:t>
      </w:r>
    </w:p>
    <w:p w:rsidR="008D362C" w:rsidRPr="00BB3C8B" w:rsidRDefault="008D362C" w:rsidP="00316975">
      <w:pPr>
        <w:spacing w:after="0" w:line="240" w:lineRule="auto"/>
        <w:jc w:val="both"/>
        <w:rPr>
          <w:rFonts w:ascii="Times New Roman" w:eastAsia="Times New Roman" w:hAnsi="Times New Roman" w:cs="Times New Roman"/>
          <w:sz w:val="24"/>
          <w:szCs w:val="24"/>
        </w:rPr>
      </w:pPr>
      <w:r w:rsidRPr="00BB3C8B">
        <w:rPr>
          <w:rFonts w:ascii="Times New Roman" w:eastAsia="Times New Roman" w:hAnsi="Times New Roman" w:cs="Times New Roman"/>
          <w:w w:val="110"/>
          <w:sz w:val="24"/>
          <w:szCs w:val="24"/>
        </w:rPr>
        <w:t>Формировать понимание того, что</w:t>
      </w:r>
      <w:r w:rsidR="00BB3C8B">
        <w:rPr>
          <w:rFonts w:ascii="Times New Roman" w:eastAsia="Times New Roman" w:hAnsi="Times New Roman" w:cs="Times New Roman"/>
          <w:w w:val="110"/>
          <w:sz w:val="24"/>
          <w:szCs w:val="24"/>
        </w:rPr>
        <w:t xml:space="preserve"> человек создает предметы, необ</w:t>
      </w:r>
      <w:r w:rsidRPr="00BB3C8B">
        <w:rPr>
          <w:rFonts w:ascii="Times New Roman" w:eastAsia="Times New Roman" w:hAnsi="Times New Roman" w:cs="Times New Roman"/>
          <w:spacing w:val="-1"/>
          <w:w w:val="110"/>
          <w:sz w:val="24"/>
          <w:szCs w:val="24"/>
        </w:rPr>
        <w:t>ходимые</w:t>
      </w:r>
      <w:r w:rsidRPr="00BB3C8B">
        <w:rPr>
          <w:rFonts w:ascii="Times New Roman" w:eastAsia="Times New Roman" w:hAnsi="Times New Roman" w:cs="Times New Roman"/>
          <w:spacing w:val="-11"/>
          <w:w w:val="110"/>
          <w:sz w:val="24"/>
          <w:szCs w:val="24"/>
        </w:rPr>
        <w:t xml:space="preserve"> </w:t>
      </w:r>
      <w:r w:rsidRPr="00BB3C8B">
        <w:rPr>
          <w:rFonts w:ascii="Times New Roman" w:eastAsia="Times New Roman" w:hAnsi="Times New Roman" w:cs="Times New Roman"/>
          <w:spacing w:val="-1"/>
          <w:w w:val="110"/>
          <w:sz w:val="24"/>
          <w:szCs w:val="24"/>
        </w:rPr>
        <w:t>для</w:t>
      </w:r>
      <w:r w:rsidRPr="00BB3C8B">
        <w:rPr>
          <w:rFonts w:ascii="Times New Roman" w:eastAsia="Times New Roman" w:hAnsi="Times New Roman" w:cs="Times New Roman"/>
          <w:spacing w:val="-8"/>
          <w:w w:val="110"/>
          <w:sz w:val="24"/>
          <w:szCs w:val="24"/>
        </w:rPr>
        <w:t xml:space="preserve"> </w:t>
      </w:r>
      <w:r w:rsidRPr="00BB3C8B">
        <w:rPr>
          <w:rFonts w:ascii="Times New Roman" w:eastAsia="Times New Roman" w:hAnsi="Times New Roman" w:cs="Times New Roman"/>
          <w:spacing w:val="-1"/>
          <w:w w:val="110"/>
          <w:sz w:val="24"/>
          <w:szCs w:val="24"/>
        </w:rPr>
        <w:t>его</w:t>
      </w:r>
      <w:r w:rsidRPr="00BB3C8B">
        <w:rPr>
          <w:rFonts w:ascii="Times New Roman" w:eastAsia="Times New Roman" w:hAnsi="Times New Roman" w:cs="Times New Roman"/>
          <w:spacing w:val="-8"/>
          <w:w w:val="110"/>
          <w:sz w:val="24"/>
          <w:szCs w:val="24"/>
        </w:rPr>
        <w:t xml:space="preserve"> </w:t>
      </w:r>
      <w:r w:rsidRPr="00BB3C8B">
        <w:rPr>
          <w:rFonts w:ascii="Times New Roman" w:eastAsia="Times New Roman" w:hAnsi="Times New Roman" w:cs="Times New Roman"/>
          <w:spacing w:val="-1"/>
          <w:w w:val="110"/>
          <w:sz w:val="24"/>
          <w:szCs w:val="24"/>
        </w:rPr>
        <w:t>жизни</w:t>
      </w:r>
      <w:r w:rsidRPr="00BB3C8B">
        <w:rPr>
          <w:rFonts w:ascii="Times New Roman" w:eastAsia="Times New Roman" w:hAnsi="Times New Roman" w:cs="Times New Roman"/>
          <w:spacing w:val="-8"/>
          <w:w w:val="110"/>
          <w:sz w:val="24"/>
          <w:szCs w:val="24"/>
        </w:rPr>
        <w:t xml:space="preserve"> </w:t>
      </w:r>
      <w:r w:rsidRPr="00BB3C8B">
        <w:rPr>
          <w:rFonts w:ascii="Times New Roman" w:eastAsia="Times New Roman" w:hAnsi="Times New Roman" w:cs="Times New Roman"/>
          <w:w w:val="110"/>
          <w:sz w:val="24"/>
          <w:szCs w:val="24"/>
        </w:rPr>
        <w:t>и</w:t>
      </w:r>
      <w:r w:rsidRPr="00BB3C8B">
        <w:rPr>
          <w:rFonts w:ascii="Times New Roman" w:eastAsia="Times New Roman" w:hAnsi="Times New Roman" w:cs="Times New Roman"/>
          <w:spacing w:val="-7"/>
          <w:w w:val="110"/>
          <w:sz w:val="24"/>
          <w:szCs w:val="24"/>
        </w:rPr>
        <w:t xml:space="preserve"> </w:t>
      </w:r>
      <w:r w:rsidRPr="00BB3C8B">
        <w:rPr>
          <w:rFonts w:ascii="Times New Roman" w:eastAsia="Times New Roman" w:hAnsi="Times New Roman" w:cs="Times New Roman"/>
          <w:w w:val="110"/>
          <w:sz w:val="24"/>
          <w:szCs w:val="24"/>
        </w:rPr>
        <w:t>жизни</w:t>
      </w:r>
      <w:r w:rsidRPr="00BB3C8B">
        <w:rPr>
          <w:rFonts w:ascii="Times New Roman" w:eastAsia="Times New Roman" w:hAnsi="Times New Roman" w:cs="Times New Roman"/>
          <w:spacing w:val="-11"/>
          <w:w w:val="110"/>
          <w:sz w:val="24"/>
          <w:szCs w:val="24"/>
        </w:rPr>
        <w:t xml:space="preserve"> </w:t>
      </w:r>
      <w:r w:rsidRPr="00BB3C8B">
        <w:rPr>
          <w:rFonts w:ascii="Times New Roman" w:eastAsia="Times New Roman" w:hAnsi="Times New Roman" w:cs="Times New Roman"/>
          <w:w w:val="110"/>
          <w:sz w:val="24"/>
          <w:szCs w:val="24"/>
        </w:rPr>
        <w:t>других</w:t>
      </w:r>
      <w:r w:rsidRPr="00BB3C8B">
        <w:rPr>
          <w:rFonts w:ascii="Times New Roman" w:eastAsia="Times New Roman" w:hAnsi="Times New Roman" w:cs="Times New Roman"/>
          <w:spacing w:val="-11"/>
          <w:w w:val="110"/>
          <w:sz w:val="24"/>
          <w:szCs w:val="24"/>
        </w:rPr>
        <w:t xml:space="preserve"> </w:t>
      </w:r>
      <w:r w:rsidRPr="00BB3C8B">
        <w:rPr>
          <w:rFonts w:ascii="Times New Roman" w:eastAsia="Times New Roman" w:hAnsi="Times New Roman" w:cs="Times New Roman"/>
          <w:w w:val="110"/>
          <w:sz w:val="24"/>
          <w:szCs w:val="24"/>
        </w:rPr>
        <w:t>людей</w:t>
      </w:r>
      <w:r w:rsidRPr="00BB3C8B">
        <w:rPr>
          <w:rFonts w:ascii="Times New Roman" w:eastAsia="Times New Roman" w:hAnsi="Times New Roman" w:cs="Times New Roman"/>
          <w:spacing w:val="-8"/>
          <w:w w:val="110"/>
          <w:sz w:val="24"/>
          <w:szCs w:val="24"/>
        </w:rPr>
        <w:t xml:space="preserve"> </w:t>
      </w:r>
      <w:r w:rsidRPr="00BB3C8B">
        <w:rPr>
          <w:rFonts w:ascii="Times New Roman" w:eastAsia="Times New Roman" w:hAnsi="Times New Roman" w:cs="Times New Roman"/>
          <w:w w:val="110"/>
          <w:sz w:val="24"/>
          <w:szCs w:val="24"/>
        </w:rPr>
        <w:t>(</w:t>
      </w:r>
      <w:r w:rsidRPr="00BB3C8B">
        <w:rPr>
          <w:rFonts w:ascii="Times New Roman" w:eastAsia="Times New Roman" w:hAnsi="Times New Roman" w:cs="Times New Roman"/>
          <w:i/>
          <w:w w:val="110"/>
          <w:sz w:val="24"/>
          <w:szCs w:val="24"/>
        </w:rPr>
        <w:t>мебель,</w:t>
      </w:r>
      <w:r w:rsidRPr="00BB3C8B">
        <w:rPr>
          <w:rFonts w:ascii="Times New Roman" w:eastAsia="Times New Roman" w:hAnsi="Times New Roman" w:cs="Times New Roman"/>
          <w:i/>
          <w:spacing w:val="-14"/>
          <w:w w:val="110"/>
          <w:sz w:val="24"/>
          <w:szCs w:val="24"/>
        </w:rPr>
        <w:t xml:space="preserve"> </w:t>
      </w:r>
      <w:r w:rsidRPr="00BB3C8B">
        <w:rPr>
          <w:rFonts w:ascii="Times New Roman" w:eastAsia="Times New Roman" w:hAnsi="Times New Roman" w:cs="Times New Roman"/>
          <w:i/>
          <w:w w:val="110"/>
          <w:sz w:val="24"/>
          <w:szCs w:val="24"/>
        </w:rPr>
        <w:t>одежда,</w:t>
      </w:r>
      <w:r w:rsidRPr="00BB3C8B">
        <w:rPr>
          <w:rFonts w:ascii="Times New Roman" w:eastAsia="Times New Roman" w:hAnsi="Times New Roman" w:cs="Times New Roman"/>
          <w:i/>
          <w:spacing w:val="-14"/>
          <w:w w:val="110"/>
          <w:sz w:val="24"/>
          <w:szCs w:val="24"/>
        </w:rPr>
        <w:t xml:space="preserve"> </w:t>
      </w:r>
      <w:r w:rsidRPr="00BB3C8B">
        <w:rPr>
          <w:rFonts w:ascii="Times New Roman" w:eastAsia="Times New Roman" w:hAnsi="Times New Roman" w:cs="Times New Roman"/>
          <w:i/>
          <w:w w:val="110"/>
          <w:sz w:val="24"/>
          <w:szCs w:val="24"/>
        </w:rPr>
        <w:t>обувь,</w:t>
      </w:r>
      <w:r w:rsidRPr="00BB3C8B">
        <w:rPr>
          <w:rFonts w:ascii="Times New Roman" w:eastAsia="Times New Roman" w:hAnsi="Times New Roman" w:cs="Times New Roman"/>
          <w:i/>
          <w:spacing w:val="-56"/>
          <w:w w:val="110"/>
          <w:sz w:val="24"/>
          <w:szCs w:val="24"/>
        </w:rPr>
        <w:t xml:space="preserve"> </w:t>
      </w:r>
      <w:r w:rsidRPr="00BB3C8B">
        <w:rPr>
          <w:rFonts w:ascii="Times New Roman" w:eastAsia="Times New Roman" w:hAnsi="Times New Roman" w:cs="Times New Roman"/>
          <w:i/>
          <w:w w:val="110"/>
          <w:sz w:val="24"/>
          <w:szCs w:val="24"/>
        </w:rPr>
        <w:t>посуда,</w:t>
      </w:r>
      <w:r w:rsidRPr="00BB3C8B">
        <w:rPr>
          <w:rFonts w:ascii="Times New Roman" w:eastAsia="Times New Roman" w:hAnsi="Times New Roman" w:cs="Times New Roman"/>
          <w:i/>
          <w:spacing w:val="-16"/>
          <w:w w:val="110"/>
          <w:sz w:val="24"/>
          <w:szCs w:val="24"/>
        </w:rPr>
        <w:t xml:space="preserve"> </w:t>
      </w:r>
      <w:r w:rsidRPr="00BB3C8B">
        <w:rPr>
          <w:rFonts w:ascii="Times New Roman" w:eastAsia="Times New Roman" w:hAnsi="Times New Roman" w:cs="Times New Roman"/>
          <w:i/>
          <w:w w:val="110"/>
          <w:sz w:val="24"/>
          <w:szCs w:val="24"/>
        </w:rPr>
        <w:t>игрушки</w:t>
      </w:r>
      <w:r w:rsidRPr="00BB3C8B">
        <w:rPr>
          <w:rFonts w:ascii="Times New Roman" w:eastAsia="Times New Roman" w:hAnsi="Times New Roman" w:cs="Times New Roman"/>
          <w:i/>
          <w:spacing w:val="-8"/>
          <w:w w:val="110"/>
          <w:sz w:val="24"/>
          <w:szCs w:val="24"/>
        </w:rPr>
        <w:t xml:space="preserve"> </w:t>
      </w:r>
      <w:r w:rsidRPr="00BB3C8B">
        <w:rPr>
          <w:rFonts w:ascii="Times New Roman" w:eastAsia="Times New Roman" w:hAnsi="Times New Roman" w:cs="Times New Roman"/>
          <w:w w:val="110"/>
          <w:sz w:val="24"/>
          <w:szCs w:val="24"/>
        </w:rPr>
        <w:t>и</w:t>
      </w:r>
      <w:r w:rsidRPr="00BB3C8B">
        <w:rPr>
          <w:rFonts w:ascii="Times New Roman" w:eastAsia="Times New Roman" w:hAnsi="Times New Roman" w:cs="Times New Roman"/>
          <w:spacing w:val="-14"/>
          <w:w w:val="110"/>
          <w:sz w:val="24"/>
          <w:szCs w:val="24"/>
        </w:rPr>
        <w:t xml:space="preserve"> </w:t>
      </w:r>
      <w:r w:rsidRPr="00BB3C8B">
        <w:rPr>
          <w:rFonts w:ascii="Times New Roman" w:eastAsia="Times New Roman" w:hAnsi="Times New Roman" w:cs="Times New Roman"/>
          <w:w w:val="110"/>
          <w:sz w:val="24"/>
          <w:szCs w:val="24"/>
        </w:rPr>
        <w:t>т.д.).</w:t>
      </w:r>
    </w:p>
    <w:p w:rsidR="008D362C" w:rsidRPr="008D362C" w:rsidRDefault="008D362C"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8D362C">
        <w:rPr>
          <w:rFonts w:ascii="Times New Roman" w:eastAsia="Times New Roman" w:hAnsi="Times New Roman" w:cs="Times New Roman"/>
          <w:b/>
          <w:w w:val="105"/>
          <w:sz w:val="24"/>
          <w:szCs w:val="24"/>
        </w:rPr>
        <w:t xml:space="preserve">Природное окружение. </w:t>
      </w:r>
      <w:r w:rsidRPr="008D362C">
        <w:rPr>
          <w:rFonts w:ascii="Times New Roman" w:eastAsia="Times New Roman" w:hAnsi="Times New Roman" w:cs="Times New Roman"/>
          <w:w w:val="105"/>
          <w:sz w:val="24"/>
          <w:szCs w:val="24"/>
        </w:rPr>
        <w:t>Развивать интерес детей к миру природы, к пр</w:t>
      </w:r>
      <w:proofErr w:type="gramStart"/>
      <w:r w:rsidRPr="008D362C">
        <w:rPr>
          <w:rFonts w:ascii="Times New Roman" w:eastAsia="Times New Roman" w:hAnsi="Times New Roman" w:cs="Times New Roman"/>
          <w:w w:val="105"/>
          <w:sz w:val="24"/>
          <w:szCs w:val="24"/>
        </w:rPr>
        <w:t>и-</w:t>
      </w:r>
      <w:proofErr w:type="gramEnd"/>
      <w:r w:rsidRPr="008D362C">
        <w:rPr>
          <w:rFonts w:ascii="Times New Roman" w:eastAsia="Times New Roman" w:hAnsi="Times New Roman" w:cs="Times New Roman"/>
          <w:spacing w:val="1"/>
          <w:w w:val="105"/>
          <w:sz w:val="24"/>
          <w:szCs w:val="24"/>
        </w:rPr>
        <w:t xml:space="preserve"> </w:t>
      </w:r>
      <w:r w:rsidRPr="008D362C">
        <w:rPr>
          <w:rFonts w:ascii="Times New Roman" w:eastAsia="Times New Roman" w:hAnsi="Times New Roman" w:cs="Times New Roman"/>
          <w:w w:val="110"/>
          <w:sz w:val="24"/>
          <w:szCs w:val="24"/>
        </w:rPr>
        <w:t>родным явлениям; поощрять любо</w:t>
      </w:r>
      <w:r w:rsidR="00BB3C8B">
        <w:rPr>
          <w:rFonts w:ascii="Times New Roman" w:eastAsia="Times New Roman" w:hAnsi="Times New Roman" w:cs="Times New Roman"/>
          <w:w w:val="110"/>
          <w:sz w:val="24"/>
          <w:szCs w:val="24"/>
        </w:rPr>
        <w:t>знательность и инициативу. Обра</w:t>
      </w:r>
      <w:r w:rsidRPr="008D362C">
        <w:rPr>
          <w:rFonts w:ascii="Times New Roman" w:eastAsia="Times New Roman" w:hAnsi="Times New Roman" w:cs="Times New Roman"/>
          <w:w w:val="110"/>
          <w:sz w:val="24"/>
          <w:szCs w:val="24"/>
        </w:rPr>
        <w:t>щать внимание на красоту природы</w:t>
      </w:r>
      <w:r w:rsidR="00BB3C8B">
        <w:rPr>
          <w:rFonts w:ascii="Times New Roman" w:eastAsia="Times New Roman" w:hAnsi="Times New Roman" w:cs="Times New Roman"/>
          <w:w w:val="110"/>
          <w:sz w:val="24"/>
          <w:szCs w:val="24"/>
        </w:rPr>
        <w:t>, учить отражать полученные впе</w:t>
      </w:r>
      <w:r w:rsidRPr="008D362C">
        <w:rPr>
          <w:rFonts w:ascii="Times New Roman" w:eastAsia="Times New Roman" w:hAnsi="Times New Roman" w:cs="Times New Roman"/>
          <w:w w:val="110"/>
          <w:sz w:val="24"/>
          <w:szCs w:val="24"/>
        </w:rPr>
        <w:t>чатления</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в</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речи</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и</w:t>
      </w:r>
      <w:r w:rsidRPr="008D362C">
        <w:rPr>
          <w:rFonts w:ascii="Times New Roman" w:eastAsia="Times New Roman" w:hAnsi="Times New Roman" w:cs="Times New Roman"/>
          <w:spacing w:val="-5"/>
          <w:w w:val="110"/>
          <w:sz w:val="24"/>
          <w:szCs w:val="24"/>
        </w:rPr>
        <w:t xml:space="preserve"> </w:t>
      </w:r>
      <w:r w:rsidRPr="008D362C">
        <w:rPr>
          <w:rFonts w:ascii="Times New Roman" w:eastAsia="Times New Roman" w:hAnsi="Times New Roman" w:cs="Times New Roman"/>
          <w:w w:val="110"/>
          <w:sz w:val="24"/>
          <w:szCs w:val="24"/>
        </w:rPr>
        <w:t>продуктивных</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видах</w:t>
      </w:r>
      <w:r w:rsidRPr="008D362C">
        <w:rPr>
          <w:rFonts w:ascii="Times New Roman" w:eastAsia="Times New Roman" w:hAnsi="Times New Roman" w:cs="Times New Roman"/>
          <w:spacing w:val="-10"/>
          <w:w w:val="110"/>
          <w:sz w:val="24"/>
          <w:szCs w:val="24"/>
        </w:rPr>
        <w:t xml:space="preserve"> </w:t>
      </w:r>
      <w:r w:rsidRPr="008D362C">
        <w:rPr>
          <w:rFonts w:ascii="Times New Roman" w:eastAsia="Times New Roman" w:hAnsi="Times New Roman" w:cs="Times New Roman"/>
          <w:w w:val="110"/>
          <w:sz w:val="24"/>
          <w:szCs w:val="24"/>
        </w:rPr>
        <w:t>деятельности.</w:t>
      </w:r>
    </w:p>
    <w:p w:rsidR="008D362C" w:rsidRPr="008D362C" w:rsidRDefault="008D362C" w:rsidP="00316975">
      <w:pPr>
        <w:widowControl w:val="0"/>
        <w:autoSpaceDE w:val="0"/>
        <w:autoSpaceDN w:val="0"/>
        <w:spacing w:after="0" w:line="240" w:lineRule="auto"/>
        <w:ind w:right="57"/>
        <w:jc w:val="both"/>
        <w:rPr>
          <w:rFonts w:ascii="Times New Roman" w:eastAsia="Times New Roman" w:hAnsi="Times New Roman" w:cs="Times New Roman"/>
          <w:sz w:val="24"/>
          <w:szCs w:val="24"/>
        </w:rPr>
      </w:pPr>
      <w:r w:rsidRPr="008D362C">
        <w:rPr>
          <w:rFonts w:ascii="Times New Roman" w:eastAsia="Times New Roman" w:hAnsi="Times New Roman" w:cs="Times New Roman"/>
          <w:w w:val="110"/>
          <w:sz w:val="24"/>
          <w:szCs w:val="24"/>
        </w:rPr>
        <w:t>Разговаривать с детьми о домашни</w:t>
      </w:r>
      <w:r w:rsidR="00BB3C8B">
        <w:rPr>
          <w:rFonts w:ascii="Times New Roman" w:eastAsia="Times New Roman" w:hAnsi="Times New Roman" w:cs="Times New Roman"/>
          <w:w w:val="110"/>
          <w:sz w:val="24"/>
          <w:szCs w:val="24"/>
        </w:rPr>
        <w:t>х питомцах: кошках, собаках, ак</w:t>
      </w:r>
      <w:r w:rsidRPr="008D362C">
        <w:rPr>
          <w:rFonts w:ascii="Times New Roman" w:eastAsia="Times New Roman" w:hAnsi="Times New Roman" w:cs="Times New Roman"/>
          <w:w w:val="110"/>
          <w:sz w:val="24"/>
          <w:szCs w:val="24"/>
        </w:rPr>
        <w:t>вариумных</w:t>
      </w:r>
      <w:r w:rsidRPr="008D362C">
        <w:rPr>
          <w:rFonts w:ascii="Times New Roman" w:eastAsia="Times New Roman" w:hAnsi="Times New Roman" w:cs="Times New Roman"/>
          <w:spacing w:val="30"/>
          <w:w w:val="110"/>
          <w:sz w:val="24"/>
          <w:szCs w:val="24"/>
        </w:rPr>
        <w:t xml:space="preserve"> </w:t>
      </w:r>
      <w:r w:rsidRPr="008D362C">
        <w:rPr>
          <w:rFonts w:ascii="Times New Roman" w:eastAsia="Times New Roman" w:hAnsi="Times New Roman" w:cs="Times New Roman"/>
          <w:w w:val="110"/>
          <w:sz w:val="24"/>
          <w:szCs w:val="24"/>
        </w:rPr>
        <w:t>рыбках</w:t>
      </w:r>
      <w:r w:rsidRPr="008D362C">
        <w:rPr>
          <w:rFonts w:ascii="Times New Roman" w:eastAsia="Times New Roman" w:hAnsi="Times New Roman" w:cs="Times New Roman"/>
          <w:spacing w:val="31"/>
          <w:w w:val="110"/>
          <w:sz w:val="24"/>
          <w:szCs w:val="24"/>
        </w:rPr>
        <w:t xml:space="preserve"> </w:t>
      </w:r>
      <w:r w:rsidRPr="008D362C">
        <w:rPr>
          <w:rFonts w:ascii="Times New Roman" w:eastAsia="Times New Roman" w:hAnsi="Times New Roman" w:cs="Times New Roman"/>
          <w:w w:val="110"/>
          <w:sz w:val="24"/>
          <w:szCs w:val="24"/>
        </w:rPr>
        <w:t>и</w:t>
      </w:r>
      <w:r w:rsidRPr="008D362C">
        <w:rPr>
          <w:rFonts w:ascii="Times New Roman" w:eastAsia="Times New Roman" w:hAnsi="Times New Roman" w:cs="Times New Roman"/>
          <w:spacing w:val="26"/>
          <w:w w:val="110"/>
          <w:sz w:val="24"/>
          <w:szCs w:val="24"/>
        </w:rPr>
        <w:t xml:space="preserve"> </w:t>
      </w:r>
      <w:r w:rsidRPr="008D362C">
        <w:rPr>
          <w:rFonts w:ascii="Times New Roman" w:eastAsia="Times New Roman" w:hAnsi="Times New Roman" w:cs="Times New Roman"/>
          <w:w w:val="110"/>
          <w:sz w:val="24"/>
          <w:szCs w:val="24"/>
        </w:rPr>
        <w:t>др.,</w:t>
      </w:r>
      <w:r w:rsidRPr="008D362C">
        <w:rPr>
          <w:rFonts w:ascii="Times New Roman" w:eastAsia="Times New Roman" w:hAnsi="Times New Roman" w:cs="Times New Roman"/>
          <w:spacing w:val="22"/>
          <w:w w:val="110"/>
          <w:sz w:val="24"/>
          <w:szCs w:val="24"/>
        </w:rPr>
        <w:t xml:space="preserve"> </w:t>
      </w:r>
      <w:r w:rsidRPr="008D362C">
        <w:rPr>
          <w:rFonts w:ascii="Times New Roman" w:eastAsia="Times New Roman" w:hAnsi="Times New Roman" w:cs="Times New Roman"/>
          <w:w w:val="110"/>
          <w:sz w:val="24"/>
          <w:szCs w:val="24"/>
        </w:rPr>
        <w:t>рассказывать</w:t>
      </w:r>
      <w:r w:rsidRPr="008D362C">
        <w:rPr>
          <w:rFonts w:ascii="Times New Roman" w:eastAsia="Times New Roman" w:hAnsi="Times New Roman" w:cs="Times New Roman"/>
          <w:spacing w:val="27"/>
          <w:w w:val="110"/>
          <w:sz w:val="24"/>
          <w:szCs w:val="24"/>
        </w:rPr>
        <w:t xml:space="preserve"> </w:t>
      </w:r>
      <w:r w:rsidRPr="008D362C">
        <w:rPr>
          <w:rFonts w:ascii="Times New Roman" w:eastAsia="Times New Roman" w:hAnsi="Times New Roman" w:cs="Times New Roman"/>
          <w:w w:val="110"/>
          <w:sz w:val="24"/>
          <w:szCs w:val="24"/>
        </w:rPr>
        <w:t>о</w:t>
      </w:r>
      <w:r w:rsidRPr="008D362C">
        <w:rPr>
          <w:rFonts w:ascii="Times New Roman" w:eastAsia="Times New Roman" w:hAnsi="Times New Roman" w:cs="Times New Roman"/>
          <w:spacing w:val="31"/>
          <w:w w:val="110"/>
          <w:sz w:val="24"/>
          <w:szCs w:val="24"/>
        </w:rPr>
        <w:t xml:space="preserve"> </w:t>
      </w:r>
      <w:r w:rsidRPr="008D362C">
        <w:rPr>
          <w:rFonts w:ascii="Times New Roman" w:eastAsia="Times New Roman" w:hAnsi="Times New Roman" w:cs="Times New Roman"/>
          <w:w w:val="110"/>
          <w:sz w:val="24"/>
          <w:szCs w:val="24"/>
        </w:rPr>
        <w:t>необходимости</w:t>
      </w:r>
      <w:r w:rsidRPr="008D362C">
        <w:rPr>
          <w:rFonts w:ascii="Times New Roman" w:eastAsia="Times New Roman" w:hAnsi="Times New Roman" w:cs="Times New Roman"/>
          <w:spacing w:val="31"/>
          <w:w w:val="110"/>
          <w:sz w:val="24"/>
          <w:szCs w:val="24"/>
        </w:rPr>
        <w:t xml:space="preserve"> </w:t>
      </w:r>
      <w:proofErr w:type="gramStart"/>
      <w:r w:rsidRPr="008D362C">
        <w:rPr>
          <w:rFonts w:ascii="Times New Roman" w:eastAsia="Times New Roman" w:hAnsi="Times New Roman" w:cs="Times New Roman"/>
          <w:w w:val="110"/>
          <w:sz w:val="24"/>
          <w:szCs w:val="24"/>
        </w:rPr>
        <w:t>заботиться</w:t>
      </w:r>
      <w:proofErr w:type="gramEnd"/>
      <w:r w:rsidRPr="008D362C">
        <w:rPr>
          <w:rFonts w:ascii="Times New Roman" w:eastAsia="Times New Roman" w:hAnsi="Times New Roman" w:cs="Times New Roman"/>
          <w:spacing w:val="-55"/>
          <w:w w:val="110"/>
          <w:sz w:val="24"/>
          <w:szCs w:val="24"/>
        </w:rPr>
        <w:t xml:space="preserve"> </w:t>
      </w:r>
      <w:r w:rsidRPr="008D362C">
        <w:rPr>
          <w:rFonts w:ascii="Times New Roman" w:eastAsia="Times New Roman" w:hAnsi="Times New Roman" w:cs="Times New Roman"/>
          <w:w w:val="110"/>
          <w:sz w:val="24"/>
          <w:szCs w:val="24"/>
        </w:rPr>
        <w:t>о</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них.</w:t>
      </w:r>
    </w:p>
    <w:p w:rsidR="008D362C" w:rsidRPr="008D362C" w:rsidRDefault="008D362C" w:rsidP="00316975">
      <w:pPr>
        <w:widowControl w:val="0"/>
        <w:autoSpaceDE w:val="0"/>
        <w:autoSpaceDN w:val="0"/>
        <w:spacing w:after="0" w:line="240" w:lineRule="auto"/>
        <w:ind w:right="57"/>
        <w:jc w:val="both"/>
        <w:rPr>
          <w:rFonts w:ascii="Times New Roman" w:eastAsia="Times New Roman" w:hAnsi="Times New Roman" w:cs="Times New Roman"/>
          <w:sz w:val="24"/>
          <w:szCs w:val="24"/>
        </w:rPr>
      </w:pPr>
      <w:r w:rsidRPr="008D362C">
        <w:rPr>
          <w:rFonts w:ascii="Times New Roman" w:eastAsia="Times New Roman" w:hAnsi="Times New Roman" w:cs="Times New Roman"/>
          <w:b/>
          <w:w w:val="105"/>
          <w:sz w:val="24"/>
          <w:szCs w:val="24"/>
        </w:rPr>
        <w:t xml:space="preserve">Экологическое воспитание. </w:t>
      </w:r>
      <w:r w:rsidRPr="008D362C">
        <w:rPr>
          <w:rFonts w:ascii="Times New Roman" w:eastAsia="Times New Roman" w:hAnsi="Times New Roman" w:cs="Times New Roman"/>
          <w:w w:val="105"/>
          <w:sz w:val="24"/>
          <w:szCs w:val="24"/>
        </w:rPr>
        <w:t>Восп</w:t>
      </w:r>
      <w:r w:rsidR="00BB3C8B">
        <w:rPr>
          <w:rFonts w:ascii="Times New Roman" w:eastAsia="Times New Roman" w:hAnsi="Times New Roman" w:cs="Times New Roman"/>
          <w:w w:val="105"/>
          <w:sz w:val="24"/>
          <w:szCs w:val="24"/>
        </w:rPr>
        <w:t>итывать любовь к природе, береж</w:t>
      </w:r>
      <w:r w:rsidRPr="008D362C">
        <w:rPr>
          <w:rFonts w:ascii="Times New Roman" w:eastAsia="Times New Roman" w:hAnsi="Times New Roman" w:cs="Times New Roman"/>
          <w:w w:val="110"/>
          <w:sz w:val="24"/>
          <w:szCs w:val="24"/>
        </w:rPr>
        <w:t>ное отношение к ней, учить правильно вести себя в природе (не рвать</w:t>
      </w:r>
      <w:r w:rsidRPr="008D362C">
        <w:rPr>
          <w:rFonts w:ascii="Times New Roman" w:eastAsia="Times New Roman" w:hAnsi="Times New Roman" w:cs="Times New Roman"/>
          <w:spacing w:val="-55"/>
          <w:w w:val="110"/>
          <w:sz w:val="24"/>
          <w:szCs w:val="24"/>
        </w:rPr>
        <w:t xml:space="preserve"> </w:t>
      </w:r>
      <w:r w:rsidRPr="008D362C">
        <w:rPr>
          <w:rFonts w:ascii="Times New Roman" w:eastAsia="Times New Roman" w:hAnsi="Times New Roman" w:cs="Times New Roman"/>
          <w:w w:val="110"/>
          <w:sz w:val="24"/>
          <w:szCs w:val="24"/>
        </w:rPr>
        <w:t>без надобности растения, не ломать ветки деревьев, не беспокоить</w:t>
      </w:r>
      <w:r w:rsidRPr="008D362C">
        <w:rPr>
          <w:rFonts w:ascii="Times New Roman" w:eastAsia="Times New Roman" w:hAnsi="Times New Roman" w:cs="Times New Roman"/>
          <w:spacing w:val="1"/>
          <w:w w:val="110"/>
          <w:sz w:val="24"/>
          <w:szCs w:val="24"/>
        </w:rPr>
        <w:t xml:space="preserve"> </w:t>
      </w:r>
      <w:r w:rsidRPr="008D362C">
        <w:rPr>
          <w:rFonts w:ascii="Times New Roman" w:eastAsia="Times New Roman" w:hAnsi="Times New Roman" w:cs="Times New Roman"/>
          <w:w w:val="110"/>
          <w:sz w:val="24"/>
          <w:szCs w:val="24"/>
        </w:rPr>
        <w:t>животных,</w:t>
      </w:r>
      <w:r w:rsidRPr="008D362C">
        <w:rPr>
          <w:rFonts w:ascii="Times New Roman" w:eastAsia="Times New Roman" w:hAnsi="Times New Roman" w:cs="Times New Roman"/>
          <w:spacing w:val="-15"/>
          <w:w w:val="110"/>
          <w:sz w:val="24"/>
          <w:szCs w:val="24"/>
        </w:rPr>
        <w:t xml:space="preserve"> </w:t>
      </w:r>
      <w:r w:rsidRPr="008D362C">
        <w:rPr>
          <w:rFonts w:ascii="Times New Roman" w:eastAsia="Times New Roman" w:hAnsi="Times New Roman" w:cs="Times New Roman"/>
          <w:w w:val="110"/>
          <w:sz w:val="24"/>
          <w:szCs w:val="24"/>
        </w:rPr>
        <w:t>не</w:t>
      </w:r>
      <w:r w:rsidRPr="008D362C">
        <w:rPr>
          <w:rFonts w:ascii="Times New Roman" w:eastAsia="Times New Roman" w:hAnsi="Times New Roman" w:cs="Times New Roman"/>
          <w:spacing w:val="-7"/>
          <w:w w:val="110"/>
          <w:sz w:val="24"/>
          <w:szCs w:val="24"/>
        </w:rPr>
        <w:t xml:space="preserve"> </w:t>
      </w:r>
      <w:r w:rsidRPr="008D362C">
        <w:rPr>
          <w:rFonts w:ascii="Times New Roman" w:eastAsia="Times New Roman" w:hAnsi="Times New Roman" w:cs="Times New Roman"/>
          <w:w w:val="110"/>
          <w:sz w:val="24"/>
          <w:szCs w:val="24"/>
        </w:rPr>
        <w:t>засорять</w:t>
      </w:r>
      <w:r w:rsidRPr="008D362C">
        <w:rPr>
          <w:rFonts w:ascii="Times New Roman" w:eastAsia="Times New Roman" w:hAnsi="Times New Roman" w:cs="Times New Roman"/>
          <w:spacing w:val="-11"/>
          <w:w w:val="110"/>
          <w:sz w:val="24"/>
          <w:szCs w:val="24"/>
        </w:rPr>
        <w:t xml:space="preserve"> </w:t>
      </w:r>
      <w:r w:rsidRPr="008D362C">
        <w:rPr>
          <w:rFonts w:ascii="Times New Roman" w:eastAsia="Times New Roman" w:hAnsi="Times New Roman" w:cs="Times New Roman"/>
          <w:w w:val="110"/>
          <w:sz w:val="24"/>
          <w:szCs w:val="24"/>
        </w:rPr>
        <w:t>природу</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мусором</w:t>
      </w:r>
      <w:r w:rsidRPr="008D362C">
        <w:rPr>
          <w:rFonts w:ascii="Times New Roman" w:eastAsia="Times New Roman" w:hAnsi="Times New Roman" w:cs="Times New Roman"/>
          <w:spacing w:val="-7"/>
          <w:w w:val="110"/>
          <w:sz w:val="24"/>
          <w:szCs w:val="24"/>
        </w:rPr>
        <w:t xml:space="preserve"> </w:t>
      </w:r>
      <w:r w:rsidRPr="008D362C">
        <w:rPr>
          <w:rFonts w:ascii="Times New Roman" w:eastAsia="Times New Roman" w:hAnsi="Times New Roman" w:cs="Times New Roman"/>
          <w:w w:val="110"/>
          <w:sz w:val="24"/>
          <w:szCs w:val="24"/>
        </w:rPr>
        <w:t>и</w:t>
      </w:r>
      <w:r w:rsidRPr="008D362C">
        <w:rPr>
          <w:rFonts w:ascii="Times New Roman" w:eastAsia="Times New Roman" w:hAnsi="Times New Roman" w:cs="Times New Roman"/>
          <w:spacing w:val="-11"/>
          <w:w w:val="110"/>
          <w:sz w:val="24"/>
          <w:szCs w:val="24"/>
        </w:rPr>
        <w:t xml:space="preserve"> </w:t>
      </w:r>
      <w:r w:rsidRPr="008D362C">
        <w:rPr>
          <w:rFonts w:ascii="Times New Roman" w:eastAsia="Times New Roman" w:hAnsi="Times New Roman" w:cs="Times New Roman"/>
          <w:w w:val="110"/>
          <w:sz w:val="24"/>
          <w:szCs w:val="24"/>
        </w:rPr>
        <w:t>др.).</w:t>
      </w:r>
    </w:p>
    <w:p w:rsidR="00847A86" w:rsidRDefault="00847A86"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p>
    <w:p w:rsidR="00BB3C8B" w:rsidRDefault="00BB3C8B" w:rsidP="00316975">
      <w:pPr>
        <w:suppressAutoHyphens/>
        <w:spacing w:after="0" w:line="240" w:lineRule="auto"/>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sidR="00BE6B32">
        <w:rPr>
          <w:rFonts w:ascii="Times New Roman" w:eastAsia="Times New Roman" w:hAnsi="Times New Roman" w:cs="Times New Roman"/>
          <w:b/>
          <w:sz w:val="24"/>
          <w:szCs w:val="24"/>
          <w:lang w:eastAsia="zh-CN"/>
        </w:rPr>
        <w:t xml:space="preserve">воспитания </w:t>
      </w:r>
      <w:r>
        <w:rPr>
          <w:rFonts w:ascii="Times New Roman" w:eastAsia="Times New Roman" w:hAnsi="Times New Roman" w:cs="Times New Roman"/>
          <w:b/>
          <w:sz w:val="24"/>
          <w:szCs w:val="24"/>
          <w:lang w:eastAsia="zh-CN"/>
        </w:rPr>
        <w:t>в средней группе (возраст детей 4-5 лет)</w:t>
      </w:r>
    </w:p>
    <w:p w:rsidR="00F25E9F" w:rsidRDefault="00F25E9F" w:rsidP="00316975">
      <w:pPr>
        <w:suppressAutoHyphens/>
        <w:spacing w:after="0" w:line="240" w:lineRule="auto"/>
        <w:ind w:firstLine="709"/>
        <w:jc w:val="both"/>
        <w:rPr>
          <w:rFonts w:ascii="Times New Roman" w:eastAsia="Times New Roman" w:hAnsi="Times New Roman" w:cs="Times New Roman"/>
          <w:b/>
          <w:sz w:val="24"/>
          <w:szCs w:val="24"/>
          <w:lang w:eastAsia="zh-CN"/>
        </w:rPr>
      </w:pPr>
    </w:p>
    <w:p w:rsidR="00270397" w:rsidRPr="008467C5" w:rsidRDefault="00270397" w:rsidP="00316975">
      <w:pPr>
        <w:suppressAutoHyphens/>
        <w:spacing w:after="0" w:line="240" w:lineRule="auto"/>
        <w:ind w:firstLine="709"/>
        <w:jc w:val="both"/>
        <w:rPr>
          <w:rFonts w:ascii="Times New Roman" w:eastAsia="Times New Roman" w:hAnsi="Times New Roman" w:cs="Times New Roman"/>
          <w:b/>
          <w:sz w:val="24"/>
          <w:szCs w:val="24"/>
          <w:lang w:eastAsia="zh-CN"/>
        </w:rPr>
      </w:pPr>
      <w:r w:rsidRPr="008467C5">
        <w:rPr>
          <w:rFonts w:ascii="Times New Roman" w:eastAsia="Times New Roman" w:hAnsi="Times New Roman" w:cs="Times New Roman"/>
          <w:b/>
          <w:sz w:val="24"/>
          <w:szCs w:val="24"/>
          <w:lang w:eastAsia="zh-CN"/>
        </w:rPr>
        <w:t xml:space="preserve">Развитие </w:t>
      </w:r>
      <w:r>
        <w:rPr>
          <w:rFonts w:ascii="Times New Roman" w:eastAsia="Times New Roman" w:hAnsi="Times New Roman" w:cs="Times New Roman"/>
          <w:b/>
          <w:sz w:val="24"/>
          <w:szCs w:val="24"/>
          <w:lang w:eastAsia="zh-CN"/>
        </w:rPr>
        <w:t>познавательно-исследовательской деятельности</w:t>
      </w:r>
    </w:p>
    <w:p w:rsidR="00947799" w:rsidRPr="00947799" w:rsidRDefault="00947799"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947799">
        <w:rPr>
          <w:rFonts w:ascii="Times New Roman" w:eastAsia="Times New Roman" w:hAnsi="Times New Roman" w:cs="Times New Roman"/>
          <w:b/>
          <w:w w:val="105"/>
          <w:sz w:val="24"/>
          <w:szCs w:val="24"/>
        </w:rPr>
        <w:t xml:space="preserve">Сенсорное развитие. </w:t>
      </w:r>
      <w:r w:rsidRPr="00947799">
        <w:rPr>
          <w:rFonts w:ascii="Times New Roman" w:eastAsia="Times New Roman" w:hAnsi="Times New Roman" w:cs="Times New Roman"/>
          <w:w w:val="110"/>
          <w:sz w:val="24"/>
          <w:szCs w:val="24"/>
        </w:rPr>
        <w:t>Совершенствовать восприятие детей путем активного использования</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всех органов чувств (осязание, зрени</w:t>
      </w:r>
      <w:r w:rsidR="005C407C">
        <w:rPr>
          <w:rFonts w:ascii="Times New Roman" w:eastAsia="Times New Roman" w:hAnsi="Times New Roman" w:cs="Times New Roman"/>
          <w:w w:val="110"/>
          <w:sz w:val="24"/>
          <w:szCs w:val="24"/>
        </w:rPr>
        <w:t>е, слух, вкус, обоняние). Обога</w:t>
      </w:r>
      <w:r w:rsidRPr="00947799">
        <w:rPr>
          <w:rFonts w:ascii="Times New Roman" w:eastAsia="Times New Roman" w:hAnsi="Times New Roman" w:cs="Times New Roman"/>
          <w:w w:val="110"/>
          <w:sz w:val="24"/>
          <w:szCs w:val="24"/>
        </w:rPr>
        <w:t>щать чувственный опыт и умени</w:t>
      </w:r>
      <w:r w:rsidR="005C407C">
        <w:rPr>
          <w:rFonts w:ascii="Times New Roman" w:eastAsia="Times New Roman" w:hAnsi="Times New Roman" w:cs="Times New Roman"/>
          <w:w w:val="110"/>
          <w:sz w:val="24"/>
          <w:szCs w:val="24"/>
        </w:rPr>
        <w:t>е фиксировать полученные впечат</w:t>
      </w:r>
      <w:r w:rsidRPr="00947799">
        <w:rPr>
          <w:rFonts w:ascii="Times New Roman" w:eastAsia="Times New Roman" w:hAnsi="Times New Roman" w:cs="Times New Roman"/>
          <w:w w:val="110"/>
          <w:sz w:val="24"/>
          <w:szCs w:val="24"/>
        </w:rPr>
        <w:t>ления</w:t>
      </w:r>
      <w:r w:rsidRPr="00947799">
        <w:rPr>
          <w:rFonts w:ascii="Times New Roman" w:eastAsia="Times New Roman" w:hAnsi="Times New Roman" w:cs="Times New Roman"/>
          <w:spacing w:val="-7"/>
          <w:w w:val="110"/>
          <w:sz w:val="24"/>
          <w:szCs w:val="24"/>
        </w:rPr>
        <w:t xml:space="preserve"> </w:t>
      </w:r>
      <w:r w:rsidRPr="00947799">
        <w:rPr>
          <w:rFonts w:ascii="Times New Roman" w:eastAsia="Times New Roman" w:hAnsi="Times New Roman" w:cs="Times New Roman"/>
          <w:w w:val="110"/>
          <w:sz w:val="24"/>
          <w:szCs w:val="24"/>
        </w:rPr>
        <w:t>в</w:t>
      </w:r>
      <w:r w:rsidRPr="00947799">
        <w:rPr>
          <w:rFonts w:ascii="Times New Roman" w:eastAsia="Times New Roman" w:hAnsi="Times New Roman" w:cs="Times New Roman"/>
          <w:spacing w:val="-7"/>
          <w:w w:val="110"/>
          <w:sz w:val="24"/>
          <w:szCs w:val="24"/>
        </w:rPr>
        <w:t xml:space="preserve"> </w:t>
      </w:r>
      <w:r w:rsidRPr="00947799">
        <w:rPr>
          <w:rFonts w:ascii="Times New Roman" w:eastAsia="Times New Roman" w:hAnsi="Times New Roman" w:cs="Times New Roman"/>
          <w:w w:val="110"/>
          <w:sz w:val="24"/>
          <w:szCs w:val="24"/>
        </w:rPr>
        <w:t>речи.</w:t>
      </w:r>
    </w:p>
    <w:p w:rsidR="008E547C" w:rsidRPr="008E547C" w:rsidRDefault="008E547C"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8E547C">
        <w:rPr>
          <w:rFonts w:ascii="Times New Roman" w:eastAsia="Times New Roman" w:hAnsi="Times New Roman" w:cs="Times New Roman"/>
          <w:b/>
          <w:w w:val="110"/>
          <w:sz w:val="24"/>
          <w:szCs w:val="24"/>
        </w:rPr>
        <w:t>Дидактические игры.</w:t>
      </w:r>
      <w:r w:rsidRPr="008E547C">
        <w:rPr>
          <w:rFonts w:ascii="Times New Roman" w:eastAsia="Times New Roman" w:hAnsi="Times New Roman" w:cs="Times New Roman"/>
          <w:b/>
          <w:color w:val="5C70B0"/>
          <w:w w:val="110"/>
          <w:sz w:val="24"/>
          <w:szCs w:val="24"/>
        </w:rPr>
        <w:t xml:space="preserve"> </w:t>
      </w:r>
      <w:r w:rsidRPr="008E547C">
        <w:rPr>
          <w:rFonts w:ascii="Times New Roman" w:eastAsia="Times New Roman" w:hAnsi="Times New Roman" w:cs="Times New Roman"/>
          <w:w w:val="110"/>
          <w:sz w:val="24"/>
          <w:szCs w:val="24"/>
        </w:rPr>
        <w:t>Совершенствовать тактильные, слуховые, вкусовые ощущения детей</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(«Определи на ощупь (по вкусу, по</w:t>
      </w:r>
      <w:r w:rsidR="005C407C">
        <w:rPr>
          <w:rFonts w:ascii="Times New Roman" w:eastAsia="Times New Roman" w:hAnsi="Times New Roman" w:cs="Times New Roman"/>
          <w:w w:val="110"/>
          <w:sz w:val="24"/>
          <w:szCs w:val="24"/>
        </w:rPr>
        <w:t xml:space="preserve"> звучанию)»). Развивать наблюда</w:t>
      </w:r>
      <w:r w:rsidRPr="008E547C">
        <w:rPr>
          <w:rFonts w:ascii="Times New Roman" w:eastAsia="Times New Roman" w:hAnsi="Times New Roman" w:cs="Times New Roman"/>
          <w:w w:val="105"/>
          <w:sz w:val="24"/>
          <w:szCs w:val="24"/>
        </w:rPr>
        <w:t>тельность и</w:t>
      </w:r>
      <w:r w:rsidRPr="008E547C">
        <w:rPr>
          <w:rFonts w:ascii="Times New Roman" w:eastAsia="Times New Roman" w:hAnsi="Times New Roman" w:cs="Times New Roman"/>
          <w:spacing w:val="5"/>
          <w:w w:val="105"/>
          <w:sz w:val="24"/>
          <w:szCs w:val="24"/>
        </w:rPr>
        <w:t xml:space="preserve"> </w:t>
      </w:r>
      <w:r w:rsidRPr="008E547C">
        <w:rPr>
          <w:rFonts w:ascii="Times New Roman" w:eastAsia="Times New Roman" w:hAnsi="Times New Roman" w:cs="Times New Roman"/>
          <w:w w:val="105"/>
          <w:sz w:val="24"/>
          <w:szCs w:val="24"/>
        </w:rPr>
        <w:t>внимание</w:t>
      </w:r>
      <w:r w:rsidRPr="008E547C">
        <w:rPr>
          <w:rFonts w:ascii="Times New Roman" w:eastAsia="Times New Roman" w:hAnsi="Times New Roman" w:cs="Times New Roman"/>
          <w:spacing w:val="5"/>
          <w:w w:val="105"/>
          <w:sz w:val="24"/>
          <w:szCs w:val="24"/>
        </w:rPr>
        <w:t xml:space="preserve"> </w:t>
      </w:r>
      <w:r w:rsidRPr="008E547C">
        <w:rPr>
          <w:rFonts w:ascii="Times New Roman" w:eastAsia="Times New Roman" w:hAnsi="Times New Roman" w:cs="Times New Roman"/>
          <w:w w:val="105"/>
          <w:sz w:val="24"/>
          <w:szCs w:val="24"/>
        </w:rPr>
        <w:t>(«Что</w:t>
      </w:r>
      <w:r w:rsidRPr="008E547C">
        <w:rPr>
          <w:rFonts w:ascii="Times New Roman" w:eastAsia="Times New Roman" w:hAnsi="Times New Roman" w:cs="Times New Roman"/>
          <w:spacing w:val="5"/>
          <w:w w:val="105"/>
          <w:sz w:val="24"/>
          <w:szCs w:val="24"/>
        </w:rPr>
        <w:t xml:space="preserve"> </w:t>
      </w:r>
      <w:r w:rsidRPr="008E547C">
        <w:rPr>
          <w:rFonts w:ascii="Times New Roman" w:eastAsia="Times New Roman" w:hAnsi="Times New Roman" w:cs="Times New Roman"/>
          <w:w w:val="105"/>
          <w:sz w:val="24"/>
          <w:szCs w:val="24"/>
        </w:rPr>
        <w:t>изменилось?»,</w:t>
      </w:r>
      <w:r w:rsidRPr="008E547C">
        <w:rPr>
          <w:rFonts w:ascii="Times New Roman" w:eastAsia="Times New Roman" w:hAnsi="Times New Roman" w:cs="Times New Roman"/>
          <w:spacing w:val="-5"/>
          <w:w w:val="105"/>
          <w:sz w:val="24"/>
          <w:szCs w:val="24"/>
        </w:rPr>
        <w:t xml:space="preserve"> </w:t>
      </w:r>
      <w:r w:rsidRPr="008E547C">
        <w:rPr>
          <w:rFonts w:ascii="Times New Roman" w:eastAsia="Times New Roman" w:hAnsi="Times New Roman" w:cs="Times New Roman"/>
          <w:w w:val="105"/>
          <w:sz w:val="24"/>
          <w:szCs w:val="24"/>
        </w:rPr>
        <w:t>«У</w:t>
      </w:r>
      <w:r w:rsidRPr="008E547C">
        <w:rPr>
          <w:rFonts w:ascii="Times New Roman" w:eastAsia="Times New Roman" w:hAnsi="Times New Roman" w:cs="Times New Roman"/>
          <w:spacing w:val="-2"/>
          <w:w w:val="105"/>
          <w:sz w:val="24"/>
          <w:szCs w:val="24"/>
        </w:rPr>
        <w:t xml:space="preserve"> </w:t>
      </w:r>
      <w:r w:rsidRPr="008E547C">
        <w:rPr>
          <w:rFonts w:ascii="Times New Roman" w:eastAsia="Times New Roman" w:hAnsi="Times New Roman" w:cs="Times New Roman"/>
          <w:w w:val="105"/>
          <w:sz w:val="24"/>
          <w:szCs w:val="24"/>
        </w:rPr>
        <w:t>кого</w:t>
      </w:r>
      <w:r w:rsidRPr="008E547C">
        <w:rPr>
          <w:rFonts w:ascii="Times New Roman" w:eastAsia="Times New Roman" w:hAnsi="Times New Roman" w:cs="Times New Roman"/>
          <w:spacing w:val="5"/>
          <w:w w:val="105"/>
          <w:sz w:val="24"/>
          <w:szCs w:val="24"/>
        </w:rPr>
        <w:t xml:space="preserve"> </w:t>
      </w:r>
      <w:r w:rsidRPr="008E547C">
        <w:rPr>
          <w:rFonts w:ascii="Times New Roman" w:eastAsia="Times New Roman" w:hAnsi="Times New Roman" w:cs="Times New Roman"/>
          <w:w w:val="105"/>
          <w:sz w:val="24"/>
          <w:szCs w:val="24"/>
        </w:rPr>
        <w:t>колечко?»).</w:t>
      </w:r>
    </w:p>
    <w:p w:rsidR="00FB5399" w:rsidRDefault="00FB5399" w:rsidP="00FB5399">
      <w:pPr>
        <w:suppressAutoHyphens/>
        <w:spacing w:after="0" w:line="240" w:lineRule="auto"/>
        <w:ind w:firstLine="567"/>
        <w:rPr>
          <w:rFonts w:ascii="Times New Roman" w:eastAsia="Times New Roman" w:hAnsi="Times New Roman" w:cs="Times New Roman"/>
          <w:b/>
          <w:sz w:val="24"/>
          <w:szCs w:val="24"/>
          <w:lang w:eastAsia="zh-CN"/>
        </w:rPr>
      </w:pPr>
    </w:p>
    <w:p w:rsidR="003637F7" w:rsidRPr="005C407C" w:rsidRDefault="00454D15" w:rsidP="00FB5399">
      <w:pPr>
        <w:suppressAutoHyphens/>
        <w:spacing w:after="0" w:line="240" w:lineRule="auto"/>
        <w:ind w:firstLine="567"/>
        <w:rPr>
          <w:rFonts w:ascii="Times New Roman" w:eastAsia="Times New Roman" w:hAnsi="Times New Roman" w:cs="Times New Roman"/>
          <w:b/>
          <w:sz w:val="24"/>
          <w:szCs w:val="24"/>
          <w:lang w:eastAsia="zh-CN"/>
        </w:rPr>
      </w:pPr>
      <w:r w:rsidRPr="005C407C">
        <w:rPr>
          <w:rFonts w:ascii="Times New Roman" w:eastAsia="Times New Roman" w:hAnsi="Times New Roman" w:cs="Times New Roman"/>
          <w:b/>
          <w:sz w:val="24"/>
          <w:szCs w:val="24"/>
          <w:lang w:eastAsia="zh-CN"/>
        </w:rPr>
        <w:t>Ознакомление с окружающим миром</w:t>
      </w:r>
    </w:p>
    <w:p w:rsidR="008548F5" w:rsidRPr="008548F5" w:rsidRDefault="008548F5"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8548F5">
        <w:rPr>
          <w:rFonts w:ascii="Times New Roman" w:eastAsia="Times New Roman" w:hAnsi="Times New Roman" w:cs="Times New Roman"/>
          <w:b/>
          <w:w w:val="105"/>
          <w:sz w:val="24"/>
          <w:szCs w:val="24"/>
        </w:rPr>
        <w:t xml:space="preserve">Природное окружение. </w:t>
      </w:r>
      <w:r w:rsidRPr="008548F5">
        <w:rPr>
          <w:rFonts w:ascii="Times New Roman" w:eastAsia="Times New Roman" w:hAnsi="Times New Roman" w:cs="Times New Roman"/>
          <w:w w:val="105"/>
          <w:sz w:val="24"/>
          <w:szCs w:val="24"/>
        </w:rPr>
        <w:t>Развивать интерес детей к миру природы, к пр</w:t>
      </w:r>
      <w:proofErr w:type="gramStart"/>
      <w:r w:rsidRPr="008548F5">
        <w:rPr>
          <w:rFonts w:ascii="Times New Roman" w:eastAsia="Times New Roman" w:hAnsi="Times New Roman" w:cs="Times New Roman"/>
          <w:w w:val="105"/>
          <w:sz w:val="24"/>
          <w:szCs w:val="24"/>
        </w:rPr>
        <w:t>и-</w:t>
      </w:r>
      <w:proofErr w:type="gramEnd"/>
      <w:r w:rsidRPr="008548F5">
        <w:rPr>
          <w:rFonts w:ascii="Times New Roman" w:eastAsia="Times New Roman" w:hAnsi="Times New Roman" w:cs="Times New Roman"/>
          <w:spacing w:val="1"/>
          <w:w w:val="105"/>
          <w:sz w:val="24"/>
          <w:szCs w:val="24"/>
        </w:rPr>
        <w:t xml:space="preserve"> </w:t>
      </w:r>
      <w:r w:rsidRPr="008548F5">
        <w:rPr>
          <w:rFonts w:ascii="Times New Roman" w:eastAsia="Times New Roman" w:hAnsi="Times New Roman" w:cs="Times New Roman"/>
          <w:w w:val="110"/>
          <w:sz w:val="24"/>
          <w:szCs w:val="24"/>
        </w:rPr>
        <w:t>родным явлениям; поощрять люб</w:t>
      </w:r>
      <w:r w:rsidR="005C407C">
        <w:rPr>
          <w:rFonts w:ascii="Times New Roman" w:eastAsia="Times New Roman" w:hAnsi="Times New Roman" w:cs="Times New Roman"/>
          <w:w w:val="110"/>
          <w:sz w:val="24"/>
          <w:szCs w:val="24"/>
        </w:rPr>
        <w:t>ознательность и инициативу. Фор</w:t>
      </w:r>
      <w:r w:rsidRPr="008548F5">
        <w:rPr>
          <w:rFonts w:ascii="Times New Roman" w:eastAsia="Times New Roman" w:hAnsi="Times New Roman" w:cs="Times New Roman"/>
          <w:w w:val="110"/>
          <w:sz w:val="24"/>
          <w:szCs w:val="24"/>
        </w:rPr>
        <w:t>мировать представления о прост</w:t>
      </w:r>
      <w:r w:rsidR="005C407C">
        <w:rPr>
          <w:rFonts w:ascii="Times New Roman" w:eastAsia="Times New Roman" w:hAnsi="Times New Roman" w:cs="Times New Roman"/>
          <w:w w:val="110"/>
          <w:sz w:val="24"/>
          <w:szCs w:val="24"/>
        </w:rPr>
        <w:t>ейших взаимосвязях в живой и не</w:t>
      </w:r>
      <w:r w:rsidRPr="008548F5">
        <w:rPr>
          <w:rFonts w:ascii="Times New Roman" w:eastAsia="Times New Roman" w:hAnsi="Times New Roman" w:cs="Times New Roman"/>
          <w:w w:val="110"/>
          <w:sz w:val="24"/>
          <w:szCs w:val="24"/>
        </w:rPr>
        <w:t>живой</w:t>
      </w:r>
      <w:r w:rsidRPr="008548F5">
        <w:rPr>
          <w:rFonts w:ascii="Times New Roman" w:eastAsia="Times New Roman" w:hAnsi="Times New Roman" w:cs="Times New Roman"/>
          <w:spacing w:val="-8"/>
          <w:w w:val="110"/>
          <w:sz w:val="24"/>
          <w:szCs w:val="24"/>
        </w:rPr>
        <w:t xml:space="preserve"> </w:t>
      </w:r>
      <w:r w:rsidRPr="008548F5">
        <w:rPr>
          <w:rFonts w:ascii="Times New Roman" w:eastAsia="Times New Roman" w:hAnsi="Times New Roman" w:cs="Times New Roman"/>
          <w:w w:val="110"/>
          <w:sz w:val="24"/>
          <w:szCs w:val="24"/>
        </w:rPr>
        <w:t>природе.</w:t>
      </w:r>
    </w:p>
    <w:p w:rsidR="008548F5" w:rsidRPr="008548F5" w:rsidRDefault="008548F5"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8548F5">
        <w:rPr>
          <w:rFonts w:ascii="Times New Roman" w:eastAsia="Times New Roman" w:hAnsi="Times New Roman" w:cs="Times New Roman"/>
          <w:spacing w:val="-1"/>
          <w:w w:val="115"/>
          <w:sz w:val="24"/>
          <w:szCs w:val="24"/>
        </w:rPr>
        <w:t>Создавать</w:t>
      </w:r>
      <w:r w:rsidRPr="008548F5">
        <w:rPr>
          <w:rFonts w:ascii="Times New Roman" w:eastAsia="Times New Roman" w:hAnsi="Times New Roman" w:cs="Times New Roman"/>
          <w:spacing w:val="-5"/>
          <w:w w:val="115"/>
          <w:sz w:val="24"/>
          <w:szCs w:val="24"/>
        </w:rPr>
        <w:t xml:space="preserve"> </w:t>
      </w:r>
      <w:r w:rsidRPr="008548F5">
        <w:rPr>
          <w:rFonts w:ascii="Times New Roman" w:eastAsia="Times New Roman" w:hAnsi="Times New Roman" w:cs="Times New Roman"/>
          <w:spacing w:val="-1"/>
          <w:w w:val="115"/>
          <w:sz w:val="24"/>
          <w:szCs w:val="24"/>
        </w:rPr>
        <w:t>условия</w:t>
      </w:r>
      <w:r w:rsidRPr="008548F5">
        <w:rPr>
          <w:rFonts w:ascii="Times New Roman" w:eastAsia="Times New Roman" w:hAnsi="Times New Roman" w:cs="Times New Roman"/>
          <w:spacing w:val="-6"/>
          <w:w w:val="115"/>
          <w:sz w:val="24"/>
          <w:szCs w:val="24"/>
        </w:rPr>
        <w:t xml:space="preserve"> </w:t>
      </w:r>
      <w:r w:rsidRPr="008548F5">
        <w:rPr>
          <w:rFonts w:ascii="Times New Roman" w:eastAsia="Times New Roman" w:hAnsi="Times New Roman" w:cs="Times New Roman"/>
          <w:spacing w:val="-1"/>
          <w:w w:val="115"/>
          <w:sz w:val="24"/>
          <w:szCs w:val="24"/>
        </w:rPr>
        <w:t>для</w:t>
      </w:r>
      <w:r w:rsidRPr="008548F5">
        <w:rPr>
          <w:rFonts w:ascii="Times New Roman" w:eastAsia="Times New Roman" w:hAnsi="Times New Roman" w:cs="Times New Roman"/>
          <w:spacing w:val="-2"/>
          <w:w w:val="115"/>
          <w:sz w:val="24"/>
          <w:szCs w:val="24"/>
        </w:rPr>
        <w:t xml:space="preserve"> </w:t>
      </w:r>
      <w:r w:rsidRPr="008548F5">
        <w:rPr>
          <w:rFonts w:ascii="Times New Roman" w:eastAsia="Times New Roman" w:hAnsi="Times New Roman" w:cs="Times New Roman"/>
          <w:spacing w:val="-1"/>
          <w:w w:val="115"/>
          <w:sz w:val="24"/>
          <w:szCs w:val="24"/>
        </w:rPr>
        <w:t>организации</w:t>
      </w:r>
      <w:r w:rsidRPr="008548F5">
        <w:rPr>
          <w:rFonts w:ascii="Times New Roman" w:eastAsia="Times New Roman" w:hAnsi="Times New Roman" w:cs="Times New Roman"/>
          <w:spacing w:val="-6"/>
          <w:w w:val="115"/>
          <w:sz w:val="24"/>
          <w:szCs w:val="24"/>
        </w:rPr>
        <w:t xml:space="preserve"> </w:t>
      </w:r>
      <w:r w:rsidRPr="008548F5">
        <w:rPr>
          <w:rFonts w:ascii="Times New Roman" w:eastAsia="Times New Roman" w:hAnsi="Times New Roman" w:cs="Times New Roman"/>
          <w:spacing w:val="-1"/>
          <w:w w:val="115"/>
          <w:sz w:val="24"/>
          <w:szCs w:val="24"/>
        </w:rPr>
        <w:t>детского</w:t>
      </w:r>
      <w:r w:rsidRPr="008548F5">
        <w:rPr>
          <w:rFonts w:ascii="Times New Roman" w:eastAsia="Times New Roman" w:hAnsi="Times New Roman" w:cs="Times New Roman"/>
          <w:spacing w:val="-2"/>
          <w:w w:val="115"/>
          <w:sz w:val="24"/>
          <w:szCs w:val="24"/>
        </w:rPr>
        <w:t xml:space="preserve"> </w:t>
      </w:r>
      <w:r w:rsidRPr="008548F5">
        <w:rPr>
          <w:rFonts w:ascii="Times New Roman" w:eastAsia="Times New Roman" w:hAnsi="Times New Roman" w:cs="Times New Roman"/>
          <w:spacing w:val="-1"/>
          <w:w w:val="115"/>
          <w:sz w:val="24"/>
          <w:szCs w:val="24"/>
        </w:rPr>
        <w:t>экспериментирования</w:t>
      </w:r>
      <w:r w:rsidRPr="008548F5">
        <w:rPr>
          <w:rFonts w:ascii="Times New Roman" w:eastAsia="Times New Roman" w:hAnsi="Times New Roman" w:cs="Times New Roman"/>
          <w:spacing w:val="-58"/>
          <w:w w:val="115"/>
          <w:sz w:val="24"/>
          <w:szCs w:val="24"/>
        </w:rPr>
        <w:t xml:space="preserve"> </w:t>
      </w:r>
      <w:r w:rsidRPr="008548F5">
        <w:rPr>
          <w:rFonts w:ascii="Times New Roman" w:eastAsia="Times New Roman" w:hAnsi="Times New Roman" w:cs="Times New Roman"/>
          <w:w w:val="110"/>
          <w:sz w:val="24"/>
          <w:szCs w:val="24"/>
        </w:rPr>
        <w:t>с природным материалом. Поощря</w:t>
      </w:r>
      <w:r w:rsidR="005C407C">
        <w:rPr>
          <w:rFonts w:ascii="Times New Roman" w:eastAsia="Times New Roman" w:hAnsi="Times New Roman" w:cs="Times New Roman"/>
          <w:w w:val="110"/>
          <w:sz w:val="24"/>
          <w:szCs w:val="24"/>
        </w:rPr>
        <w:t>ть инициативу детей в исследова</w:t>
      </w:r>
      <w:r w:rsidRPr="008548F5">
        <w:rPr>
          <w:rFonts w:ascii="Times New Roman" w:eastAsia="Times New Roman" w:hAnsi="Times New Roman" w:cs="Times New Roman"/>
          <w:w w:val="110"/>
          <w:sz w:val="24"/>
          <w:szCs w:val="24"/>
        </w:rPr>
        <w:t>нии объектов и явлений природы. Учить устанавливать связи между</w:t>
      </w:r>
      <w:r w:rsidRPr="008548F5">
        <w:rPr>
          <w:rFonts w:ascii="Times New Roman" w:eastAsia="Times New Roman" w:hAnsi="Times New Roman" w:cs="Times New Roman"/>
          <w:spacing w:val="1"/>
          <w:w w:val="110"/>
          <w:sz w:val="24"/>
          <w:szCs w:val="24"/>
        </w:rPr>
        <w:t xml:space="preserve"> </w:t>
      </w:r>
      <w:r w:rsidRPr="008548F5">
        <w:rPr>
          <w:rFonts w:ascii="Times New Roman" w:eastAsia="Times New Roman" w:hAnsi="Times New Roman" w:cs="Times New Roman"/>
          <w:w w:val="110"/>
          <w:sz w:val="24"/>
          <w:szCs w:val="24"/>
        </w:rPr>
        <w:t>предметами</w:t>
      </w:r>
      <w:r w:rsidRPr="008548F5">
        <w:rPr>
          <w:rFonts w:ascii="Times New Roman" w:eastAsia="Times New Roman" w:hAnsi="Times New Roman" w:cs="Times New Roman"/>
          <w:spacing w:val="-3"/>
          <w:w w:val="110"/>
          <w:sz w:val="24"/>
          <w:szCs w:val="24"/>
        </w:rPr>
        <w:t xml:space="preserve"> </w:t>
      </w:r>
      <w:r w:rsidRPr="008548F5">
        <w:rPr>
          <w:rFonts w:ascii="Times New Roman" w:eastAsia="Times New Roman" w:hAnsi="Times New Roman" w:cs="Times New Roman"/>
          <w:w w:val="110"/>
          <w:sz w:val="24"/>
          <w:szCs w:val="24"/>
        </w:rPr>
        <w:t>и</w:t>
      </w:r>
      <w:r w:rsidRPr="008548F5">
        <w:rPr>
          <w:rFonts w:ascii="Times New Roman" w:eastAsia="Times New Roman" w:hAnsi="Times New Roman" w:cs="Times New Roman"/>
          <w:spacing w:val="-3"/>
          <w:w w:val="110"/>
          <w:sz w:val="24"/>
          <w:szCs w:val="24"/>
        </w:rPr>
        <w:t xml:space="preserve"> </w:t>
      </w:r>
      <w:r w:rsidRPr="008548F5">
        <w:rPr>
          <w:rFonts w:ascii="Times New Roman" w:eastAsia="Times New Roman" w:hAnsi="Times New Roman" w:cs="Times New Roman"/>
          <w:w w:val="110"/>
          <w:sz w:val="24"/>
          <w:szCs w:val="24"/>
        </w:rPr>
        <w:t>явлениями,</w:t>
      </w:r>
      <w:r w:rsidRPr="008548F5">
        <w:rPr>
          <w:rFonts w:ascii="Times New Roman" w:eastAsia="Times New Roman" w:hAnsi="Times New Roman" w:cs="Times New Roman"/>
          <w:spacing w:val="-16"/>
          <w:w w:val="110"/>
          <w:sz w:val="24"/>
          <w:szCs w:val="24"/>
        </w:rPr>
        <w:t xml:space="preserve"> </w:t>
      </w:r>
      <w:r w:rsidRPr="008548F5">
        <w:rPr>
          <w:rFonts w:ascii="Times New Roman" w:eastAsia="Times New Roman" w:hAnsi="Times New Roman" w:cs="Times New Roman"/>
          <w:w w:val="110"/>
          <w:sz w:val="24"/>
          <w:szCs w:val="24"/>
        </w:rPr>
        <w:t>делать</w:t>
      </w:r>
      <w:r w:rsidRPr="008548F5">
        <w:rPr>
          <w:rFonts w:ascii="Times New Roman" w:eastAsia="Times New Roman" w:hAnsi="Times New Roman" w:cs="Times New Roman"/>
          <w:spacing w:val="-8"/>
          <w:w w:val="110"/>
          <w:sz w:val="24"/>
          <w:szCs w:val="24"/>
        </w:rPr>
        <w:t xml:space="preserve"> </w:t>
      </w:r>
      <w:r w:rsidRPr="008548F5">
        <w:rPr>
          <w:rFonts w:ascii="Times New Roman" w:eastAsia="Times New Roman" w:hAnsi="Times New Roman" w:cs="Times New Roman"/>
          <w:w w:val="110"/>
          <w:sz w:val="24"/>
          <w:szCs w:val="24"/>
        </w:rPr>
        <w:t>простейшие</w:t>
      </w:r>
      <w:r w:rsidRPr="008548F5">
        <w:rPr>
          <w:rFonts w:ascii="Times New Roman" w:eastAsia="Times New Roman" w:hAnsi="Times New Roman" w:cs="Times New Roman"/>
          <w:spacing w:val="-3"/>
          <w:w w:val="110"/>
          <w:sz w:val="24"/>
          <w:szCs w:val="24"/>
        </w:rPr>
        <w:t xml:space="preserve"> </w:t>
      </w:r>
      <w:r w:rsidRPr="008548F5">
        <w:rPr>
          <w:rFonts w:ascii="Times New Roman" w:eastAsia="Times New Roman" w:hAnsi="Times New Roman" w:cs="Times New Roman"/>
          <w:w w:val="110"/>
          <w:sz w:val="24"/>
          <w:szCs w:val="24"/>
        </w:rPr>
        <w:t>обобщения.</w:t>
      </w:r>
    </w:p>
    <w:p w:rsidR="008548F5" w:rsidRPr="008548F5" w:rsidRDefault="008548F5"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8548F5">
        <w:rPr>
          <w:rFonts w:ascii="Times New Roman" w:eastAsia="Times New Roman" w:hAnsi="Times New Roman" w:cs="Times New Roman"/>
          <w:w w:val="110"/>
          <w:sz w:val="24"/>
          <w:szCs w:val="24"/>
        </w:rPr>
        <w:t>Обращать внимание на красоту природы, учить отражать полученные</w:t>
      </w:r>
      <w:r w:rsidRPr="008548F5">
        <w:rPr>
          <w:rFonts w:ascii="Times New Roman" w:eastAsia="Times New Roman" w:hAnsi="Times New Roman" w:cs="Times New Roman"/>
          <w:spacing w:val="-55"/>
          <w:w w:val="110"/>
          <w:sz w:val="24"/>
          <w:szCs w:val="24"/>
        </w:rPr>
        <w:t xml:space="preserve"> </w:t>
      </w:r>
      <w:r w:rsidRPr="008548F5">
        <w:rPr>
          <w:rFonts w:ascii="Times New Roman" w:eastAsia="Times New Roman" w:hAnsi="Times New Roman" w:cs="Times New Roman"/>
          <w:w w:val="110"/>
          <w:sz w:val="24"/>
          <w:szCs w:val="24"/>
        </w:rPr>
        <w:t>впечатления</w:t>
      </w:r>
      <w:r w:rsidRPr="008548F5">
        <w:rPr>
          <w:rFonts w:ascii="Times New Roman" w:eastAsia="Times New Roman" w:hAnsi="Times New Roman" w:cs="Times New Roman"/>
          <w:spacing w:val="-6"/>
          <w:w w:val="110"/>
          <w:sz w:val="24"/>
          <w:szCs w:val="24"/>
        </w:rPr>
        <w:t xml:space="preserve"> </w:t>
      </w:r>
      <w:r w:rsidRPr="008548F5">
        <w:rPr>
          <w:rFonts w:ascii="Times New Roman" w:eastAsia="Times New Roman" w:hAnsi="Times New Roman" w:cs="Times New Roman"/>
          <w:w w:val="110"/>
          <w:sz w:val="24"/>
          <w:szCs w:val="24"/>
        </w:rPr>
        <w:t>в</w:t>
      </w:r>
      <w:r w:rsidRPr="008548F5">
        <w:rPr>
          <w:rFonts w:ascii="Times New Roman" w:eastAsia="Times New Roman" w:hAnsi="Times New Roman" w:cs="Times New Roman"/>
          <w:spacing w:val="-5"/>
          <w:w w:val="110"/>
          <w:sz w:val="24"/>
          <w:szCs w:val="24"/>
        </w:rPr>
        <w:t xml:space="preserve"> </w:t>
      </w:r>
      <w:r w:rsidRPr="008548F5">
        <w:rPr>
          <w:rFonts w:ascii="Times New Roman" w:eastAsia="Times New Roman" w:hAnsi="Times New Roman" w:cs="Times New Roman"/>
          <w:w w:val="110"/>
          <w:sz w:val="24"/>
          <w:szCs w:val="24"/>
        </w:rPr>
        <w:t>речи</w:t>
      </w:r>
      <w:r w:rsidRPr="008548F5">
        <w:rPr>
          <w:rFonts w:ascii="Times New Roman" w:eastAsia="Times New Roman" w:hAnsi="Times New Roman" w:cs="Times New Roman"/>
          <w:spacing w:val="-5"/>
          <w:w w:val="110"/>
          <w:sz w:val="24"/>
          <w:szCs w:val="24"/>
        </w:rPr>
        <w:t xml:space="preserve"> </w:t>
      </w:r>
      <w:r w:rsidRPr="008548F5">
        <w:rPr>
          <w:rFonts w:ascii="Times New Roman" w:eastAsia="Times New Roman" w:hAnsi="Times New Roman" w:cs="Times New Roman"/>
          <w:w w:val="110"/>
          <w:sz w:val="24"/>
          <w:szCs w:val="24"/>
        </w:rPr>
        <w:t>и</w:t>
      </w:r>
      <w:r w:rsidRPr="008548F5">
        <w:rPr>
          <w:rFonts w:ascii="Times New Roman" w:eastAsia="Times New Roman" w:hAnsi="Times New Roman" w:cs="Times New Roman"/>
          <w:spacing w:val="-5"/>
          <w:w w:val="110"/>
          <w:sz w:val="24"/>
          <w:szCs w:val="24"/>
        </w:rPr>
        <w:t xml:space="preserve"> </w:t>
      </w:r>
      <w:r w:rsidRPr="008548F5">
        <w:rPr>
          <w:rFonts w:ascii="Times New Roman" w:eastAsia="Times New Roman" w:hAnsi="Times New Roman" w:cs="Times New Roman"/>
          <w:w w:val="110"/>
          <w:sz w:val="24"/>
          <w:szCs w:val="24"/>
        </w:rPr>
        <w:t>продуктивных</w:t>
      </w:r>
      <w:r w:rsidRPr="008548F5">
        <w:rPr>
          <w:rFonts w:ascii="Times New Roman" w:eastAsia="Times New Roman" w:hAnsi="Times New Roman" w:cs="Times New Roman"/>
          <w:spacing w:val="-6"/>
          <w:w w:val="110"/>
          <w:sz w:val="24"/>
          <w:szCs w:val="24"/>
        </w:rPr>
        <w:t xml:space="preserve"> </w:t>
      </w:r>
      <w:r w:rsidRPr="008548F5">
        <w:rPr>
          <w:rFonts w:ascii="Times New Roman" w:eastAsia="Times New Roman" w:hAnsi="Times New Roman" w:cs="Times New Roman"/>
          <w:w w:val="110"/>
          <w:sz w:val="24"/>
          <w:szCs w:val="24"/>
        </w:rPr>
        <w:t>видах</w:t>
      </w:r>
      <w:r w:rsidRPr="008548F5">
        <w:rPr>
          <w:rFonts w:ascii="Times New Roman" w:eastAsia="Times New Roman" w:hAnsi="Times New Roman" w:cs="Times New Roman"/>
          <w:spacing w:val="-9"/>
          <w:w w:val="110"/>
          <w:sz w:val="24"/>
          <w:szCs w:val="24"/>
        </w:rPr>
        <w:t xml:space="preserve"> </w:t>
      </w:r>
      <w:r w:rsidRPr="008548F5">
        <w:rPr>
          <w:rFonts w:ascii="Times New Roman" w:eastAsia="Times New Roman" w:hAnsi="Times New Roman" w:cs="Times New Roman"/>
          <w:w w:val="110"/>
          <w:sz w:val="24"/>
          <w:szCs w:val="24"/>
        </w:rPr>
        <w:t>деятельности.</w:t>
      </w:r>
    </w:p>
    <w:p w:rsidR="00F92541" w:rsidRPr="00F92541" w:rsidRDefault="00F92541"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92541">
        <w:rPr>
          <w:rFonts w:ascii="Times New Roman" w:eastAsia="Times New Roman" w:hAnsi="Times New Roman" w:cs="Times New Roman"/>
          <w:w w:val="110"/>
          <w:sz w:val="24"/>
          <w:szCs w:val="24"/>
        </w:rPr>
        <w:t>Расширять представления</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о домашних</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животных</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и</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их детенышах</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(особенности поведения, передвижения; что едят; какую пользу пр</w:t>
      </w:r>
      <w:proofErr w:type="gramStart"/>
      <w:r w:rsidRPr="00F92541">
        <w:rPr>
          <w:rFonts w:ascii="Times New Roman" w:eastAsia="Times New Roman" w:hAnsi="Times New Roman" w:cs="Times New Roman"/>
          <w:w w:val="110"/>
          <w:sz w:val="24"/>
          <w:szCs w:val="24"/>
        </w:rPr>
        <w:t>и-</w:t>
      </w:r>
      <w:proofErr w:type="gramEnd"/>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носят</w:t>
      </w:r>
      <w:r w:rsidRPr="00F92541">
        <w:rPr>
          <w:rFonts w:ascii="Times New Roman" w:eastAsia="Times New Roman" w:hAnsi="Times New Roman" w:cs="Times New Roman"/>
          <w:spacing w:val="-12"/>
          <w:w w:val="110"/>
          <w:sz w:val="24"/>
          <w:szCs w:val="24"/>
        </w:rPr>
        <w:t xml:space="preserve"> </w:t>
      </w:r>
      <w:r w:rsidRPr="00F92541">
        <w:rPr>
          <w:rFonts w:ascii="Times New Roman" w:eastAsia="Times New Roman" w:hAnsi="Times New Roman" w:cs="Times New Roman"/>
          <w:w w:val="110"/>
          <w:sz w:val="24"/>
          <w:szCs w:val="24"/>
        </w:rPr>
        <w:t>людям).</w:t>
      </w:r>
      <w:r w:rsidRPr="00F92541">
        <w:rPr>
          <w:rFonts w:ascii="Times New Roman" w:eastAsia="Times New Roman" w:hAnsi="Times New Roman" w:cs="Times New Roman"/>
          <w:spacing w:val="-11"/>
          <w:w w:val="110"/>
          <w:sz w:val="24"/>
          <w:szCs w:val="24"/>
        </w:rPr>
        <w:t xml:space="preserve"> </w:t>
      </w:r>
      <w:r w:rsidRPr="00F92541">
        <w:rPr>
          <w:rFonts w:ascii="Times New Roman" w:eastAsia="Times New Roman" w:hAnsi="Times New Roman" w:cs="Times New Roman"/>
          <w:w w:val="110"/>
          <w:sz w:val="24"/>
          <w:szCs w:val="24"/>
        </w:rPr>
        <w:t>Знакомить</w:t>
      </w:r>
      <w:r w:rsidRPr="00F92541">
        <w:rPr>
          <w:rFonts w:ascii="Times New Roman" w:eastAsia="Times New Roman" w:hAnsi="Times New Roman" w:cs="Times New Roman"/>
          <w:spacing w:val="-5"/>
          <w:w w:val="110"/>
          <w:sz w:val="24"/>
          <w:szCs w:val="24"/>
        </w:rPr>
        <w:t xml:space="preserve"> </w:t>
      </w:r>
      <w:r w:rsidRPr="00F92541">
        <w:rPr>
          <w:rFonts w:ascii="Times New Roman" w:eastAsia="Times New Roman" w:hAnsi="Times New Roman" w:cs="Times New Roman"/>
          <w:w w:val="110"/>
          <w:sz w:val="24"/>
          <w:szCs w:val="24"/>
        </w:rPr>
        <w:t>с</w:t>
      </w:r>
      <w:r w:rsidRPr="00F92541">
        <w:rPr>
          <w:rFonts w:ascii="Times New Roman" w:eastAsia="Times New Roman" w:hAnsi="Times New Roman" w:cs="Times New Roman"/>
          <w:spacing w:val="-9"/>
          <w:w w:val="110"/>
          <w:sz w:val="24"/>
          <w:szCs w:val="24"/>
        </w:rPr>
        <w:t xml:space="preserve"> </w:t>
      </w:r>
      <w:r w:rsidRPr="00F92541">
        <w:rPr>
          <w:rFonts w:ascii="Times New Roman" w:eastAsia="Times New Roman" w:hAnsi="Times New Roman" w:cs="Times New Roman"/>
          <w:w w:val="110"/>
          <w:sz w:val="24"/>
          <w:szCs w:val="24"/>
        </w:rPr>
        <w:lastRenderedPageBreak/>
        <w:t>трудом</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людей</w:t>
      </w:r>
      <w:r w:rsidRPr="00F92541">
        <w:rPr>
          <w:rFonts w:ascii="Times New Roman" w:eastAsia="Times New Roman" w:hAnsi="Times New Roman" w:cs="Times New Roman"/>
          <w:spacing w:val="-2"/>
          <w:w w:val="110"/>
          <w:sz w:val="24"/>
          <w:szCs w:val="24"/>
        </w:rPr>
        <w:t xml:space="preserve"> </w:t>
      </w:r>
      <w:r w:rsidRPr="00F92541">
        <w:rPr>
          <w:rFonts w:ascii="Times New Roman" w:eastAsia="Times New Roman" w:hAnsi="Times New Roman" w:cs="Times New Roman"/>
          <w:w w:val="110"/>
          <w:sz w:val="24"/>
          <w:szCs w:val="24"/>
        </w:rPr>
        <w:t>по</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уходу</w:t>
      </w:r>
      <w:r w:rsidRPr="00F92541">
        <w:rPr>
          <w:rFonts w:ascii="Times New Roman" w:eastAsia="Times New Roman" w:hAnsi="Times New Roman" w:cs="Times New Roman"/>
          <w:spacing w:val="-2"/>
          <w:w w:val="110"/>
          <w:sz w:val="24"/>
          <w:szCs w:val="24"/>
        </w:rPr>
        <w:t xml:space="preserve"> </w:t>
      </w:r>
      <w:r w:rsidRPr="00F92541">
        <w:rPr>
          <w:rFonts w:ascii="Times New Roman" w:eastAsia="Times New Roman" w:hAnsi="Times New Roman" w:cs="Times New Roman"/>
          <w:w w:val="110"/>
          <w:sz w:val="24"/>
          <w:szCs w:val="24"/>
        </w:rPr>
        <w:t>за</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домашними</w:t>
      </w:r>
      <w:r w:rsidRPr="00F92541">
        <w:rPr>
          <w:rFonts w:ascii="Times New Roman" w:eastAsia="Times New Roman" w:hAnsi="Times New Roman" w:cs="Times New Roman"/>
          <w:spacing w:val="-2"/>
          <w:w w:val="110"/>
          <w:sz w:val="24"/>
          <w:szCs w:val="24"/>
        </w:rPr>
        <w:t xml:space="preserve"> </w:t>
      </w:r>
      <w:r w:rsidR="005C407C">
        <w:rPr>
          <w:rFonts w:ascii="Times New Roman" w:eastAsia="Times New Roman" w:hAnsi="Times New Roman" w:cs="Times New Roman"/>
          <w:w w:val="110"/>
          <w:sz w:val="24"/>
          <w:szCs w:val="24"/>
        </w:rPr>
        <w:t>жи</w:t>
      </w:r>
      <w:r w:rsidRPr="00F92541">
        <w:rPr>
          <w:rFonts w:ascii="Times New Roman" w:eastAsia="Times New Roman" w:hAnsi="Times New Roman" w:cs="Times New Roman"/>
          <w:w w:val="110"/>
          <w:sz w:val="24"/>
          <w:szCs w:val="24"/>
        </w:rPr>
        <w:t>вотными.</w:t>
      </w:r>
    </w:p>
    <w:p w:rsidR="00F84BAC" w:rsidRPr="005C407C" w:rsidRDefault="00E158E9" w:rsidP="00316975">
      <w:pPr>
        <w:suppressAutoHyphens/>
        <w:spacing w:after="0" w:line="240" w:lineRule="auto"/>
        <w:jc w:val="both"/>
        <w:rPr>
          <w:rFonts w:ascii="Times New Roman" w:eastAsia="Times New Roman" w:hAnsi="Times New Roman" w:cs="Times New Roman"/>
          <w:w w:val="110"/>
          <w:sz w:val="24"/>
          <w:szCs w:val="24"/>
        </w:rPr>
      </w:pPr>
      <w:r w:rsidRPr="005C407C">
        <w:rPr>
          <w:rFonts w:ascii="Times New Roman" w:eastAsia="Times New Roman" w:hAnsi="Times New Roman" w:cs="Times New Roman"/>
          <w:b/>
          <w:w w:val="105"/>
          <w:sz w:val="24"/>
          <w:szCs w:val="24"/>
        </w:rPr>
        <w:t>Экологическое</w:t>
      </w:r>
      <w:r w:rsidRPr="005C407C">
        <w:rPr>
          <w:rFonts w:ascii="Times New Roman" w:eastAsia="Times New Roman" w:hAnsi="Times New Roman" w:cs="Times New Roman"/>
          <w:b/>
          <w:spacing w:val="1"/>
          <w:w w:val="105"/>
          <w:sz w:val="24"/>
          <w:szCs w:val="24"/>
        </w:rPr>
        <w:t xml:space="preserve"> </w:t>
      </w:r>
      <w:r w:rsidRPr="005C407C">
        <w:rPr>
          <w:rFonts w:ascii="Times New Roman" w:eastAsia="Times New Roman" w:hAnsi="Times New Roman" w:cs="Times New Roman"/>
          <w:b/>
          <w:w w:val="105"/>
          <w:sz w:val="24"/>
          <w:szCs w:val="24"/>
        </w:rPr>
        <w:t>воспитание.</w:t>
      </w:r>
      <w:r w:rsidRPr="005C407C">
        <w:rPr>
          <w:rFonts w:ascii="Times New Roman" w:eastAsia="Times New Roman" w:hAnsi="Times New Roman" w:cs="Times New Roman"/>
          <w:b/>
          <w:spacing w:val="-4"/>
          <w:w w:val="105"/>
          <w:sz w:val="24"/>
          <w:szCs w:val="24"/>
        </w:rPr>
        <w:t xml:space="preserve"> </w:t>
      </w:r>
      <w:r w:rsidRPr="005C407C">
        <w:rPr>
          <w:rFonts w:ascii="Times New Roman" w:eastAsia="Times New Roman" w:hAnsi="Times New Roman" w:cs="Times New Roman"/>
          <w:w w:val="105"/>
          <w:sz w:val="24"/>
          <w:szCs w:val="24"/>
        </w:rPr>
        <w:t>Продолжать</w:t>
      </w:r>
      <w:r w:rsidRPr="005C407C">
        <w:rPr>
          <w:rFonts w:ascii="Times New Roman" w:eastAsia="Times New Roman" w:hAnsi="Times New Roman" w:cs="Times New Roman"/>
          <w:spacing w:val="-8"/>
          <w:w w:val="105"/>
          <w:sz w:val="24"/>
          <w:szCs w:val="24"/>
        </w:rPr>
        <w:t xml:space="preserve"> </w:t>
      </w:r>
      <w:r w:rsidRPr="005C407C">
        <w:rPr>
          <w:rFonts w:ascii="Times New Roman" w:eastAsia="Times New Roman" w:hAnsi="Times New Roman" w:cs="Times New Roman"/>
          <w:w w:val="105"/>
          <w:sz w:val="24"/>
          <w:szCs w:val="24"/>
        </w:rPr>
        <w:t>воспитывать</w:t>
      </w:r>
      <w:r w:rsidRPr="005C407C">
        <w:rPr>
          <w:rFonts w:ascii="Times New Roman" w:eastAsia="Times New Roman" w:hAnsi="Times New Roman" w:cs="Times New Roman"/>
          <w:spacing w:val="-12"/>
          <w:w w:val="105"/>
          <w:sz w:val="24"/>
          <w:szCs w:val="24"/>
        </w:rPr>
        <w:t xml:space="preserve"> </w:t>
      </w:r>
      <w:r w:rsidRPr="005C407C">
        <w:rPr>
          <w:rFonts w:ascii="Times New Roman" w:eastAsia="Times New Roman" w:hAnsi="Times New Roman" w:cs="Times New Roman"/>
          <w:w w:val="105"/>
          <w:sz w:val="24"/>
          <w:szCs w:val="24"/>
        </w:rPr>
        <w:t>любовь</w:t>
      </w:r>
      <w:r w:rsidRPr="005C407C">
        <w:rPr>
          <w:rFonts w:ascii="Times New Roman" w:eastAsia="Times New Roman" w:hAnsi="Times New Roman" w:cs="Times New Roman"/>
          <w:spacing w:val="-9"/>
          <w:w w:val="105"/>
          <w:sz w:val="24"/>
          <w:szCs w:val="24"/>
        </w:rPr>
        <w:t xml:space="preserve"> </w:t>
      </w:r>
      <w:r w:rsidRPr="005C407C">
        <w:rPr>
          <w:rFonts w:ascii="Times New Roman" w:eastAsia="Times New Roman" w:hAnsi="Times New Roman" w:cs="Times New Roman"/>
          <w:w w:val="105"/>
          <w:sz w:val="24"/>
          <w:szCs w:val="24"/>
        </w:rPr>
        <w:t>к</w:t>
      </w:r>
      <w:r w:rsidRPr="005C407C">
        <w:rPr>
          <w:rFonts w:ascii="Times New Roman" w:eastAsia="Times New Roman" w:hAnsi="Times New Roman" w:cs="Times New Roman"/>
          <w:spacing w:val="-4"/>
          <w:w w:val="105"/>
          <w:sz w:val="24"/>
          <w:szCs w:val="24"/>
        </w:rPr>
        <w:t xml:space="preserve"> </w:t>
      </w:r>
      <w:r w:rsidRPr="005C407C">
        <w:rPr>
          <w:rFonts w:ascii="Times New Roman" w:eastAsia="Times New Roman" w:hAnsi="Times New Roman" w:cs="Times New Roman"/>
          <w:w w:val="105"/>
          <w:sz w:val="24"/>
          <w:szCs w:val="24"/>
        </w:rPr>
        <w:t>пр</w:t>
      </w:r>
      <w:proofErr w:type="gramStart"/>
      <w:r w:rsidRPr="005C407C">
        <w:rPr>
          <w:rFonts w:ascii="Times New Roman" w:eastAsia="Times New Roman" w:hAnsi="Times New Roman" w:cs="Times New Roman"/>
          <w:w w:val="105"/>
          <w:sz w:val="24"/>
          <w:szCs w:val="24"/>
        </w:rPr>
        <w:t>и-</w:t>
      </w:r>
      <w:proofErr w:type="gramEnd"/>
      <w:r w:rsidRPr="005C407C">
        <w:rPr>
          <w:rFonts w:ascii="Times New Roman" w:eastAsia="Times New Roman" w:hAnsi="Times New Roman" w:cs="Times New Roman"/>
          <w:spacing w:val="-52"/>
          <w:w w:val="105"/>
          <w:sz w:val="24"/>
          <w:szCs w:val="24"/>
        </w:rPr>
        <w:t xml:space="preserve"> </w:t>
      </w:r>
      <w:r w:rsidRPr="005C407C">
        <w:rPr>
          <w:rFonts w:ascii="Times New Roman" w:eastAsia="Times New Roman" w:hAnsi="Times New Roman" w:cs="Times New Roman"/>
          <w:w w:val="110"/>
          <w:sz w:val="24"/>
          <w:szCs w:val="24"/>
        </w:rPr>
        <w:t>роде и бережное отношение к ней (беречь растения, подкармливать</w:t>
      </w:r>
      <w:r w:rsidRPr="005C407C">
        <w:rPr>
          <w:rFonts w:ascii="Times New Roman" w:eastAsia="Times New Roman" w:hAnsi="Times New Roman" w:cs="Times New Roman"/>
          <w:spacing w:val="1"/>
          <w:w w:val="110"/>
          <w:sz w:val="24"/>
          <w:szCs w:val="24"/>
        </w:rPr>
        <w:t xml:space="preserve"> </w:t>
      </w:r>
      <w:r w:rsidRPr="005C407C">
        <w:rPr>
          <w:rFonts w:ascii="Times New Roman" w:eastAsia="Times New Roman" w:hAnsi="Times New Roman" w:cs="Times New Roman"/>
          <w:w w:val="110"/>
          <w:sz w:val="24"/>
          <w:szCs w:val="24"/>
        </w:rPr>
        <w:t>зимующих птиц, сохранять чистоту на</w:t>
      </w:r>
      <w:r w:rsidR="005C407C">
        <w:rPr>
          <w:rFonts w:ascii="Times New Roman" w:eastAsia="Times New Roman" w:hAnsi="Times New Roman" w:cs="Times New Roman"/>
          <w:w w:val="110"/>
          <w:sz w:val="24"/>
          <w:szCs w:val="24"/>
        </w:rPr>
        <w:t xml:space="preserve"> участке детского сада, не засо</w:t>
      </w:r>
      <w:r w:rsidRPr="005C407C">
        <w:rPr>
          <w:rFonts w:ascii="Times New Roman" w:eastAsia="Times New Roman" w:hAnsi="Times New Roman" w:cs="Times New Roman"/>
          <w:w w:val="110"/>
          <w:sz w:val="24"/>
          <w:szCs w:val="24"/>
        </w:rPr>
        <w:t>рять природу и т.п.). Продолжать формировать у дете</w:t>
      </w:r>
      <w:r w:rsidR="005C407C">
        <w:rPr>
          <w:rFonts w:ascii="Times New Roman" w:eastAsia="Times New Roman" w:hAnsi="Times New Roman" w:cs="Times New Roman"/>
          <w:w w:val="110"/>
          <w:sz w:val="24"/>
          <w:szCs w:val="24"/>
        </w:rPr>
        <w:t>й умение взаи</w:t>
      </w:r>
      <w:r w:rsidRPr="005C407C">
        <w:rPr>
          <w:rFonts w:ascii="Times New Roman" w:eastAsia="Times New Roman" w:hAnsi="Times New Roman" w:cs="Times New Roman"/>
          <w:w w:val="110"/>
          <w:sz w:val="24"/>
          <w:szCs w:val="24"/>
        </w:rPr>
        <w:t>модействовать</w:t>
      </w:r>
      <w:r w:rsidRPr="005C407C">
        <w:rPr>
          <w:rFonts w:ascii="Times New Roman" w:eastAsia="Times New Roman" w:hAnsi="Times New Roman" w:cs="Times New Roman"/>
          <w:spacing w:val="15"/>
          <w:w w:val="110"/>
          <w:sz w:val="24"/>
          <w:szCs w:val="24"/>
        </w:rPr>
        <w:t xml:space="preserve"> </w:t>
      </w:r>
      <w:r w:rsidRPr="005C407C">
        <w:rPr>
          <w:rFonts w:ascii="Times New Roman" w:eastAsia="Times New Roman" w:hAnsi="Times New Roman" w:cs="Times New Roman"/>
          <w:w w:val="110"/>
          <w:sz w:val="24"/>
          <w:szCs w:val="24"/>
        </w:rPr>
        <w:t>с</w:t>
      </w:r>
      <w:r w:rsidRPr="005C407C">
        <w:rPr>
          <w:rFonts w:ascii="Times New Roman" w:eastAsia="Times New Roman" w:hAnsi="Times New Roman" w:cs="Times New Roman"/>
          <w:spacing w:val="20"/>
          <w:w w:val="110"/>
          <w:sz w:val="24"/>
          <w:szCs w:val="24"/>
        </w:rPr>
        <w:t xml:space="preserve"> </w:t>
      </w:r>
      <w:r w:rsidRPr="005C407C">
        <w:rPr>
          <w:rFonts w:ascii="Times New Roman" w:eastAsia="Times New Roman" w:hAnsi="Times New Roman" w:cs="Times New Roman"/>
          <w:w w:val="110"/>
          <w:sz w:val="24"/>
          <w:szCs w:val="24"/>
        </w:rPr>
        <w:t>окружающим</w:t>
      </w:r>
      <w:r w:rsidRPr="005C407C">
        <w:rPr>
          <w:rFonts w:ascii="Times New Roman" w:eastAsia="Times New Roman" w:hAnsi="Times New Roman" w:cs="Times New Roman"/>
          <w:spacing w:val="20"/>
          <w:w w:val="110"/>
          <w:sz w:val="24"/>
          <w:szCs w:val="24"/>
        </w:rPr>
        <w:t xml:space="preserve"> </w:t>
      </w:r>
      <w:r w:rsidRPr="005C407C">
        <w:rPr>
          <w:rFonts w:ascii="Times New Roman" w:eastAsia="Times New Roman" w:hAnsi="Times New Roman" w:cs="Times New Roman"/>
          <w:w w:val="110"/>
          <w:sz w:val="24"/>
          <w:szCs w:val="24"/>
        </w:rPr>
        <w:t>миром,</w:t>
      </w:r>
      <w:r w:rsidRPr="005C407C">
        <w:rPr>
          <w:rFonts w:ascii="Times New Roman" w:eastAsia="Times New Roman" w:hAnsi="Times New Roman" w:cs="Times New Roman"/>
          <w:spacing w:val="10"/>
          <w:w w:val="110"/>
          <w:sz w:val="24"/>
          <w:szCs w:val="24"/>
        </w:rPr>
        <w:t xml:space="preserve"> </w:t>
      </w:r>
      <w:r w:rsidRPr="005C407C">
        <w:rPr>
          <w:rFonts w:ascii="Times New Roman" w:eastAsia="Times New Roman" w:hAnsi="Times New Roman" w:cs="Times New Roman"/>
          <w:w w:val="110"/>
          <w:sz w:val="24"/>
          <w:szCs w:val="24"/>
        </w:rPr>
        <w:t>гуманное</w:t>
      </w:r>
      <w:r w:rsidRPr="005C407C">
        <w:rPr>
          <w:rFonts w:ascii="Times New Roman" w:eastAsia="Times New Roman" w:hAnsi="Times New Roman" w:cs="Times New Roman"/>
          <w:spacing w:val="20"/>
          <w:w w:val="110"/>
          <w:sz w:val="24"/>
          <w:szCs w:val="24"/>
        </w:rPr>
        <w:t xml:space="preserve"> </w:t>
      </w:r>
      <w:r w:rsidRPr="005C407C">
        <w:rPr>
          <w:rFonts w:ascii="Times New Roman" w:eastAsia="Times New Roman" w:hAnsi="Times New Roman" w:cs="Times New Roman"/>
          <w:w w:val="110"/>
          <w:sz w:val="24"/>
          <w:szCs w:val="24"/>
        </w:rPr>
        <w:t>отношение</w:t>
      </w:r>
      <w:r w:rsidRPr="005C407C">
        <w:rPr>
          <w:rFonts w:ascii="Times New Roman" w:eastAsia="Times New Roman" w:hAnsi="Times New Roman" w:cs="Times New Roman"/>
          <w:spacing w:val="21"/>
          <w:w w:val="110"/>
          <w:sz w:val="24"/>
          <w:szCs w:val="24"/>
        </w:rPr>
        <w:t xml:space="preserve"> </w:t>
      </w:r>
      <w:r w:rsidRPr="005C407C">
        <w:rPr>
          <w:rFonts w:ascii="Times New Roman" w:eastAsia="Times New Roman" w:hAnsi="Times New Roman" w:cs="Times New Roman"/>
          <w:w w:val="110"/>
          <w:sz w:val="24"/>
          <w:szCs w:val="24"/>
        </w:rPr>
        <w:t>к</w:t>
      </w:r>
      <w:r w:rsidRPr="005C407C">
        <w:rPr>
          <w:rFonts w:ascii="Times New Roman" w:eastAsia="Times New Roman" w:hAnsi="Times New Roman" w:cs="Times New Roman"/>
          <w:spacing w:val="15"/>
          <w:w w:val="110"/>
          <w:sz w:val="24"/>
          <w:szCs w:val="24"/>
        </w:rPr>
        <w:t xml:space="preserve"> </w:t>
      </w:r>
      <w:r w:rsidRPr="005C407C">
        <w:rPr>
          <w:rFonts w:ascii="Times New Roman" w:eastAsia="Times New Roman" w:hAnsi="Times New Roman" w:cs="Times New Roman"/>
          <w:w w:val="110"/>
          <w:sz w:val="24"/>
          <w:szCs w:val="24"/>
        </w:rPr>
        <w:t>людям</w:t>
      </w:r>
      <w:r w:rsidRPr="005C407C">
        <w:rPr>
          <w:rFonts w:ascii="Times New Roman" w:eastAsia="Times New Roman" w:hAnsi="Times New Roman" w:cs="Times New Roman"/>
          <w:spacing w:val="-55"/>
          <w:w w:val="110"/>
          <w:sz w:val="24"/>
          <w:szCs w:val="24"/>
        </w:rPr>
        <w:t xml:space="preserve"> </w:t>
      </w:r>
      <w:r w:rsidRPr="005C407C">
        <w:rPr>
          <w:rFonts w:ascii="Times New Roman" w:eastAsia="Times New Roman" w:hAnsi="Times New Roman" w:cs="Times New Roman"/>
          <w:w w:val="110"/>
          <w:sz w:val="24"/>
          <w:szCs w:val="24"/>
        </w:rPr>
        <w:t>и</w:t>
      </w:r>
      <w:r w:rsidRPr="005C407C">
        <w:rPr>
          <w:rFonts w:ascii="Times New Roman" w:eastAsia="Times New Roman" w:hAnsi="Times New Roman" w:cs="Times New Roman"/>
          <w:spacing w:val="-8"/>
          <w:w w:val="110"/>
          <w:sz w:val="24"/>
          <w:szCs w:val="24"/>
        </w:rPr>
        <w:t xml:space="preserve"> </w:t>
      </w:r>
      <w:r w:rsidRPr="005C407C">
        <w:rPr>
          <w:rFonts w:ascii="Times New Roman" w:eastAsia="Times New Roman" w:hAnsi="Times New Roman" w:cs="Times New Roman"/>
          <w:w w:val="110"/>
          <w:sz w:val="24"/>
          <w:szCs w:val="24"/>
        </w:rPr>
        <w:t>природе</w:t>
      </w:r>
    </w:p>
    <w:p w:rsidR="00B76644" w:rsidRPr="00B76644" w:rsidRDefault="00B76644"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B76644">
        <w:rPr>
          <w:rFonts w:ascii="Times New Roman" w:eastAsia="Times New Roman" w:hAnsi="Times New Roman" w:cs="Times New Roman"/>
          <w:b/>
          <w:w w:val="105"/>
          <w:sz w:val="24"/>
          <w:szCs w:val="24"/>
        </w:rPr>
        <w:t xml:space="preserve">Ознакомление с социальным миром. </w:t>
      </w:r>
      <w:r w:rsidRPr="00B76644">
        <w:rPr>
          <w:rFonts w:ascii="Times New Roman" w:eastAsia="Times New Roman" w:hAnsi="Times New Roman" w:cs="Times New Roman"/>
          <w:w w:val="110"/>
          <w:sz w:val="24"/>
          <w:szCs w:val="24"/>
        </w:rPr>
        <w:t>Продолжать знакомить с культурными явлениями (театром, цирком,</w:t>
      </w:r>
      <w:r w:rsidRPr="00B76644">
        <w:rPr>
          <w:rFonts w:ascii="Times New Roman" w:eastAsia="Times New Roman" w:hAnsi="Times New Roman" w:cs="Times New Roman"/>
          <w:spacing w:val="1"/>
          <w:w w:val="110"/>
          <w:sz w:val="24"/>
          <w:szCs w:val="24"/>
        </w:rPr>
        <w:t xml:space="preserve"> </w:t>
      </w:r>
      <w:r w:rsidRPr="00B76644">
        <w:rPr>
          <w:rFonts w:ascii="Times New Roman" w:eastAsia="Times New Roman" w:hAnsi="Times New Roman" w:cs="Times New Roman"/>
          <w:w w:val="110"/>
          <w:sz w:val="24"/>
          <w:szCs w:val="24"/>
        </w:rPr>
        <w:t>зоопарком, вернисажем), их атриб</w:t>
      </w:r>
      <w:r w:rsidR="005C407C">
        <w:rPr>
          <w:rFonts w:ascii="Times New Roman" w:eastAsia="Times New Roman" w:hAnsi="Times New Roman" w:cs="Times New Roman"/>
          <w:w w:val="110"/>
          <w:sz w:val="24"/>
          <w:szCs w:val="24"/>
        </w:rPr>
        <w:t>утами, связанными с ними профес</w:t>
      </w:r>
      <w:r w:rsidRPr="00B76644">
        <w:rPr>
          <w:rFonts w:ascii="Times New Roman" w:eastAsia="Times New Roman" w:hAnsi="Times New Roman" w:cs="Times New Roman"/>
          <w:w w:val="110"/>
          <w:sz w:val="24"/>
          <w:szCs w:val="24"/>
        </w:rPr>
        <w:t>сиями,</w:t>
      </w:r>
      <w:r w:rsidRPr="00B76644">
        <w:rPr>
          <w:rFonts w:ascii="Times New Roman" w:eastAsia="Times New Roman" w:hAnsi="Times New Roman" w:cs="Times New Roman"/>
          <w:spacing w:val="-15"/>
          <w:w w:val="110"/>
          <w:sz w:val="24"/>
          <w:szCs w:val="24"/>
        </w:rPr>
        <w:t xml:space="preserve"> </w:t>
      </w:r>
      <w:r w:rsidRPr="00B76644">
        <w:rPr>
          <w:rFonts w:ascii="Times New Roman" w:eastAsia="Times New Roman" w:hAnsi="Times New Roman" w:cs="Times New Roman"/>
          <w:w w:val="110"/>
          <w:sz w:val="24"/>
          <w:szCs w:val="24"/>
        </w:rPr>
        <w:t>правилами</w:t>
      </w:r>
      <w:r w:rsidRPr="00B76644">
        <w:rPr>
          <w:rFonts w:ascii="Times New Roman" w:eastAsia="Times New Roman" w:hAnsi="Times New Roman" w:cs="Times New Roman"/>
          <w:spacing w:val="-6"/>
          <w:w w:val="110"/>
          <w:sz w:val="24"/>
          <w:szCs w:val="24"/>
        </w:rPr>
        <w:t xml:space="preserve"> </w:t>
      </w:r>
      <w:r w:rsidRPr="00B76644">
        <w:rPr>
          <w:rFonts w:ascii="Times New Roman" w:eastAsia="Times New Roman" w:hAnsi="Times New Roman" w:cs="Times New Roman"/>
          <w:w w:val="110"/>
          <w:sz w:val="24"/>
          <w:szCs w:val="24"/>
        </w:rPr>
        <w:t>поведения.</w:t>
      </w:r>
    </w:p>
    <w:p w:rsidR="00F25E9F" w:rsidRDefault="00F25E9F" w:rsidP="00316975">
      <w:pPr>
        <w:suppressAutoHyphens/>
        <w:spacing w:after="0" w:line="240" w:lineRule="auto"/>
        <w:ind w:firstLine="709"/>
        <w:jc w:val="center"/>
        <w:rPr>
          <w:rFonts w:ascii="Times New Roman" w:eastAsia="Times New Roman" w:hAnsi="Times New Roman" w:cs="Times New Roman"/>
          <w:b/>
          <w:sz w:val="24"/>
          <w:szCs w:val="24"/>
          <w:lang w:eastAsia="zh-CN"/>
        </w:rPr>
      </w:pPr>
    </w:p>
    <w:p w:rsidR="003637F7" w:rsidRDefault="003637F7" w:rsidP="00316975">
      <w:pPr>
        <w:suppressAutoHyphens/>
        <w:spacing w:after="0" w:line="240" w:lineRule="auto"/>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sidR="00CD7F66">
        <w:rPr>
          <w:rFonts w:ascii="Times New Roman" w:eastAsia="Times New Roman" w:hAnsi="Times New Roman" w:cs="Times New Roman"/>
          <w:b/>
          <w:sz w:val="24"/>
          <w:szCs w:val="24"/>
          <w:lang w:eastAsia="zh-CN"/>
        </w:rPr>
        <w:t xml:space="preserve">воспитания </w:t>
      </w:r>
      <w:r>
        <w:rPr>
          <w:rFonts w:ascii="Times New Roman" w:eastAsia="Times New Roman" w:hAnsi="Times New Roman" w:cs="Times New Roman"/>
          <w:b/>
          <w:sz w:val="24"/>
          <w:szCs w:val="24"/>
          <w:lang w:eastAsia="zh-CN"/>
        </w:rPr>
        <w:t>в старшей группе (возраст детей 5-6 лет)</w:t>
      </w:r>
    </w:p>
    <w:p w:rsidR="00F25E9F" w:rsidRDefault="00F25E9F" w:rsidP="00316975">
      <w:pPr>
        <w:suppressAutoHyphens/>
        <w:spacing w:after="0" w:line="240" w:lineRule="auto"/>
        <w:ind w:firstLine="709"/>
        <w:jc w:val="both"/>
        <w:rPr>
          <w:rFonts w:ascii="Times New Roman" w:eastAsia="Times New Roman" w:hAnsi="Times New Roman" w:cs="Times New Roman"/>
          <w:b/>
          <w:sz w:val="24"/>
          <w:szCs w:val="24"/>
          <w:lang w:eastAsia="zh-CN"/>
        </w:rPr>
      </w:pPr>
    </w:p>
    <w:p w:rsidR="00FC181B" w:rsidRPr="00CD2DB2" w:rsidRDefault="00FC181B" w:rsidP="00316975">
      <w:pPr>
        <w:suppressAutoHyphens/>
        <w:spacing w:after="0" w:line="240" w:lineRule="auto"/>
        <w:ind w:firstLine="709"/>
        <w:jc w:val="both"/>
        <w:rPr>
          <w:rFonts w:ascii="Times New Roman" w:eastAsia="Times New Roman" w:hAnsi="Times New Roman" w:cs="Times New Roman"/>
          <w:b/>
          <w:sz w:val="24"/>
          <w:szCs w:val="24"/>
          <w:lang w:eastAsia="zh-CN"/>
        </w:rPr>
      </w:pPr>
      <w:r w:rsidRPr="00CD2DB2">
        <w:rPr>
          <w:rFonts w:ascii="Times New Roman" w:eastAsia="Times New Roman" w:hAnsi="Times New Roman" w:cs="Times New Roman"/>
          <w:b/>
          <w:sz w:val="24"/>
          <w:szCs w:val="24"/>
          <w:lang w:eastAsia="zh-CN"/>
        </w:rPr>
        <w:t>Развитие когнитивных способностей</w:t>
      </w:r>
    </w:p>
    <w:p w:rsidR="001855CA" w:rsidRPr="001855CA" w:rsidRDefault="001855CA" w:rsidP="00F25E9F">
      <w:pPr>
        <w:widowControl w:val="0"/>
        <w:autoSpaceDE w:val="0"/>
        <w:autoSpaceDN w:val="0"/>
        <w:spacing w:after="0" w:line="240" w:lineRule="auto"/>
        <w:jc w:val="both"/>
        <w:rPr>
          <w:rFonts w:ascii="Times New Roman" w:eastAsia="Times New Roman" w:hAnsi="Times New Roman" w:cs="Times New Roman"/>
          <w:sz w:val="24"/>
          <w:szCs w:val="24"/>
        </w:rPr>
      </w:pPr>
      <w:r w:rsidRPr="001855CA">
        <w:rPr>
          <w:rFonts w:ascii="Times New Roman" w:eastAsia="Times New Roman" w:hAnsi="Times New Roman" w:cs="Times New Roman"/>
          <w:b/>
          <w:w w:val="110"/>
          <w:sz w:val="24"/>
          <w:szCs w:val="24"/>
        </w:rPr>
        <w:t>Развитие</w:t>
      </w:r>
      <w:r w:rsidRPr="001855CA">
        <w:rPr>
          <w:rFonts w:ascii="Times New Roman" w:eastAsia="Times New Roman" w:hAnsi="Times New Roman" w:cs="Times New Roman"/>
          <w:b/>
          <w:spacing w:val="1"/>
          <w:w w:val="110"/>
          <w:sz w:val="24"/>
          <w:szCs w:val="24"/>
        </w:rPr>
        <w:t xml:space="preserve"> </w:t>
      </w:r>
      <w:r w:rsidRPr="001855CA">
        <w:rPr>
          <w:rFonts w:ascii="Times New Roman" w:eastAsia="Times New Roman" w:hAnsi="Times New Roman" w:cs="Times New Roman"/>
          <w:b/>
          <w:w w:val="110"/>
          <w:sz w:val="24"/>
          <w:szCs w:val="24"/>
        </w:rPr>
        <w:t>познавательных</w:t>
      </w:r>
      <w:r w:rsidRPr="001855CA">
        <w:rPr>
          <w:rFonts w:ascii="Times New Roman" w:eastAsia="Times New Roman" w:hAnsi="Times New Roman" w:cs="Times New Roman"/>
          <w:b/>
          <w:spacing w:val="1"/>
          <w:w w:val="110"/>
          <w:sz w:val="24"/>
          <w:szCs w:val="24"/>
        </w:rPr>
        <w:t xml:space="preserve"> </w:t>
      </w:r>
      <w:r w:rsidRPr="001855CA">
        <w:rPr>
          <w:rFonts w:ascii="Times New Roman" w:eastAsia="Times New Roman" w:hAnsi="Times New Roman" w:cs="Times New Roman"/>
          <w:b/>
          <w:w w:val="110"/>
          <w:sz w:val="24"/>
          <w:szCs w:val="24"/>
        </w:rPr>
        <w:t>действий.</w:t>
      </w:r>
      <w:r w:rsidRPr="001855CA">
        <w:rPr>
          <w:rFonts w:ascii="Times New Roman" w:eastAsia="Times New Roman" w:hAnsi="Times New Roman" w:cs="Times New Roman"/>
          <w:b/>
          <w:spacing w:val="1"/>
          <w:w w:val="110"/>
          <w:sz w:val="24"/>
          <w:szCs w:val="24"/>
        </w:rPr>
        <w:t xml:space="preserve"> </w:t>
      </w:r>
    </w:p>
    <w:p w:rsidR="001855CA" w:rsidRPr="001855CA" w:rsidRDefault="001855CA" w:rsidP="00316975">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855CA">
        <w:rPr>
          <w:rFonts w:ascii="Times New Roman" w:eastAsia="Times New Roman" w:hAnsi="Times New Roman" w:cs="Times New Roman"/>
          <w:w w:val="110"/>
          <w:sz w:val="24"/>
          <w:szCs w:val="24"/>
        </w:rPr>
        <w:t>Побуждать детей исследовать</w:t>
      </w:r>
      <w:proofErr w:type="gramEnd"/>
      <w:r w:rsidRPr="001855CA">
        <w:rPr>
          <w:rFonts w:ascii="Times New Roman" w:eastAsia="Times New Roman" w:hAnsi="Times New Roman" w:cs="Times New Roman"/>
          <w:w w:val="110"/>
          <w:sz w:val="24"/>
          <w:szCs w:val="24"/>
        </w:rPr>
        <w:t xml:space="preserve"> </w:t>
      </w:r>
      <w:r w:rsidR="00795F41">
        <w:rPr>
          <w:rFonts w:ascii="Times New Roman" w:eastAsia="Times New Roman" w:hAnsi="Times New Roman" w:cs="Times New Roman"/>
          <w:w w:val="110"/>
          <w:sz w:val="24"/>
          <w:szCs w:val="24"/>
        </w:rPr>
        <w:t>окружающий мир, применяя различ</w:t>
      </w:r>
      <w:r w:rsidRPr="001855CA">
        <w:rPr>
          <w:rFonts w:ascii="Times New Roman" w:eastAsia="Times New Roman" w:hAnsi="Times New Roman" w:cs="Times New Roman"/>
          <w:w w:val="110"/>
          <w:sz w:val="24"/>
          <w:szCs w:val="24"/>
        </w:rPr>
        <w:t>ные средства и инструменты. Соз</w:t>
      </w:r>
      <w:r w:rsidR="00795F41">
        <w:rPr>
          <w:rFonts w:ascii="Times New Roman" w:eastAsia="Times New Roman" w:hAnsi="Times New Roman" w:cs="Times New Roman"/>
          <w:w w:val="110"/>
          <w:sz w:val="24"/>
          <w:szCs w:val="24"/>
        </w:rPr>
        <w:t>давать условия для детского экс</w:t>
      </w:r>
      <w:r w:rsidRPr="001855CA">
        <w:rPr>
          <w:rFonts w:ascii="Times New Roman" w:eastAsia="Times New Roman" w:hAnsi="Times New Roman" w:cs="Times New Roman"/>
          <w:w w:val="110"/>
          <w:sz w:val="24"/>
          <w:szCs w:val="24"/>
        </w:rPr>
        <w:t>периментирования,</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направленного</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на</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выявление</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скрытых</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свойств</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объектов. Закреплять умение получать информацию о новом объекте</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в</w:t>
      </w:r>
      <w:r w:rsidRPr="001855CA">
        <w:rPr>
          <w:rFonts w:ascii="Times New Roman" w:eastAsia="Times New Roman" w:hAnsi="Times New Roman" w:cs="Times New Roman"/>
          <w:spacing w:val="44"/>
          <w:w w:val="110"/>
          <w:sz w:val="24"/>
          <w:szCs w:val="24"/>
        </w:rPr>
        <w:t xml:space="preserve"> </w:t>
      </w:r>
      <w:r w:rsidRPr="001855CA">
        <w:rPr>
          <w:rFonts w:ascii="Times New Roman" w:eastAsia="Times New Roman" w:hAnsi="Times New Roman" w:cs="Times New Roman"/>
          <w:w w:val="110"/>
          <w:sz w:val="24"/>
          <w:szCs w:val="24"/>
        </w:rPr>
        <w:t>процессе</w:t>
      </w:r>
      <w:r w:rsidRPr="001855CA">
        <w:rPr>
          <w:rFonts w:ascii="Times New Roman" w:eastAsia="Times New Roman" w:hAnsi="Times New Roman" w:cs="Times New Roman"/>
          <w:spacing w:val="-7"/>
          <w:w w:val="110"/>
          <w:sz w:val="24"/>
          <w:szCs w:val="24"/>
        </w:rPr>
        <w:t xml:space="preserve"> </w:t>
      </w:r>
      <w:r w:rsidRPr="001855CA">
        <w:rPr>
          <w:rFonts w:ascii="Times New Roman" w:eastAsia="Times New Roman" w:hAnsi="Times New Roman" w:cs="Times New Roman"/>
          <w:w w:val="110"/>
          <w:sz w:val="24"/>
          <w:szCs w:val="24"/>
        </w:rPr>
        <w:t>его</w:t>
      </w:r>
      <w:r w:rsidRPr="001855CA">
        <w:rPr>
          <w:rFonts w:ascii="Times New Roman" w:eastAsia="Times New Roman" w:hAnsi="Times New Roman" w:cs="Times New Roman"/>
          <w:spacing w:val="-7"/>
          <w:w w:val="110"/>
          <w:sz w:val="24"/>
          <w:szCs w:val="24"/>
        </w:rPr>
        <w:t xml:space="preserve"> </w:t>
      </w:r>
      <w:r w:rsidRPr="001855CA">
        <w:rPr>
          <w:rFonts w:ascii="Times New Roman" w:eastAsia="Times New Roman" w:hAnsi="Times New Roman" w:cs="Times New Roman"/>
          <w:w w:val="110"/>
          <w:sz w:val="24"/>
          <w:szCs w:val="24"/>
        </w:rPr>
        <w:t>исследования.</w:t>
      </w:r>
    </w:p>
    <w:p w:rsidR="00BC14C8" w:rsidRPr="00BC14C8" w:rsidRDefault="00BC14C8"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BC14C8">
        <w:rPr>
          <w:rFonts w:ascii="Times New Roman" w:eastAsia="Times New Roman" w:hAnsi="Times New Roman" w:cs="Times New Roman"/>
          <w:b/>
          <w:w w:val="105"/>
          <w:sz w:val="24"/>
          <w:szCs w:val="24"/>
        </w:rPr>
        <w:t xml:space="preserve">Проектная деятельность. </w:t>
      </w:r>
      <w:r w:rsidRPr="00BC14C8">
        <w:rPr>
          <w:rFonts w:ascii="Times New Roman" w:eastAsia="Times New Roman" w:hAnsi="Times New Roman" w:cs="Times New Roman"/>
          <w:w w:val="105"/>
          <w:sz w:val="24"/>
          <w:szCs w:val="24"/>
        </w:rPr>
        <w:t>Создав</w:t>
      </w:r>
      <w:r w:rsidR="00795F41">
        <w:rPr>
          <w:rFonts w:ascii="Times New Roman" w:eastAsia="Times New Roman" w:hAnsi="Times New Roman" w:cs="Times New Roman"/>
          <w:w w:val="105"/>
          <w:sz w:val="24"/>
          <w:szCs w:val="24"/>
        </w:rPr>
        <w:t>ать условия для реализации деть</w:t>
      </w:r>
      <w:r w:rsidRPr="00BC14C8">
        <w:rPr>
          <w:rFonts w:ascii="Times New Roman" w:eastAsia="Times New Roman" w:hAnsi="Times New Roman" w:cs="Times New Roman"/>
          <w:w w:val="110"/>
          <w:sz w:val="24"/>
          <w:szCs w:val="24"/>
        </w:rPr>
        <w:t>ми</w:t>
      </w:r>
      <w:r w:rsidRPr="00BC14C8">
        <w:rPr>
          <w:rFonts w:ascii="Times New Roman" w:eastAsia="Times New Roman" w:hAnsi="Times New Roman" w:cs="Times New Roman"/>
          <w:spacing w:val="1"/>
          <w:w w:val="110"/>
          <w:sz w:val="24"/>
          <w:szCs w:val="24"/>
        </w:rPr>
        <w:t xml:space="preserve"> </w:t>
      </w:r>
      <w:r w:rsidRPr="00BC14C8">
        <w:rPr>
          <w:rFonts w:ascii="Times New Roman" w:eastAsia="Times New Roman" w:hAnsi="Times New Roman" w:cs="Times New Roman"/>
          <w:w w:val="110"/>
          <w:sz w:val="24"/>
          <w:szCs w:val="24"/>
        </w:rPr>
        <w:t>проектов</w:t>
      </w:r>
      <w:r w:rsidRPr="00BC14C8">
        <w:rPr>
          <w:rFonts w:ascii="Times New Roman" w:eastAsia="Times New Roman" w:hAnsi="Times New Roman" w:cs="Times New Roman"/>
          <w:spacing w:val="1"/>
          <w:w w:val="110"/>
          <w:sz w:val="24"/>
          <w:szCs w:val="24"/>
        </w:rPr>
        <w:t xml:space="preserve"> </w:t>
      </w:r>
      <w:r w:rsidRPr="00BC14C8">
        <w:rPr>
          <w:rFonts w:ascii="Times New Roman" w:eastAsia="Times New Roman" w:hAnsi="Times New Roman" w:cs="Times New Roman"/>
          <w:w w:val="110"/>
          <w:sz w:val="24"/>
          <w:szCs w:val="24"/>
        </w:rPr>
        <w:t>трех</w:t>
      </w:r>
      <w:r w:rsidRPr="00BC14C8">
        <w:rPr>
          <w:rFonts w:ascii="Times New Roman" w:eastAsia="Times New Roman" w:hAnsi="Times New Roman" w:cs="Times New Roman"/>
          <w:spacing w:val="1"/>
          <w:w w:val="110"/>
          <w:sz w:val="24"/>
          <w:szCs w:val="24"/>
        </w:rPr>
        <w:t xml:space="preserve"> </w:t>
      </w:r>
      <w:r w:rsidRPr="00BC14C8">
        <w:rPr>
          <w:rFonts w:ascii="Times New Roman" w:eastAsia="Times New Roman" w:hAnsi="Times New Roman" w:cs="Times New Roman"/>
          <w:w w:val="110"/>
          <w:sz w:val="24"/>
          <w:szCs w:val="24"/>
        </w:rPr>
        <w:t>типов:</w:t>
      </w:r>
      <w:r w:rsidRPr="00BC14C8">
        <w:rPr>
          <w:rFonts w:ascii="Times New Roman" w:eastAsia="Times New Roman" w:hAnsi="Times New Roman" w:cs="Times New Roman"/>
          <w:spacing w:val="1"/>
          <w:w w:val="110"/>
          <w:sz w:val="24"/>
          <w:szCs w:val="24"/>
        </w:rPr>
        <w:t xml:space="preserve"> </w:t>
      </w:r>
      <w:r w:rsidRPr="00BC14C8">
        <w:rPr>
          <w:rFonts w:ascii="Times New Roman" w:eastAsia="Times New Roman" w:hAnsi="Times New Roman" w:cs="Times New Roman"/>
          <w:w w:val="110"/>
          <w:sz w:val="24"/>
          <w:szCs w:val="24"/>
        </w:rPr>
        <w:t>исследовательских, творческих</w:t>
      </w:r>
      <w:r w:rsidRPr="00BC14C8">
        <w:rPr>
          <w:rFonts w:ascii="Times New Roman" w:eastAsia="Times New Roman" w:hAnsi="Times New Roman" w:cs="Times New Roman"/>
          <w:spacing w:val="1"/>
          <w:w w:val="110"/>
          <w:sz w:val="24"/>
          <w:szCs w:val="24"/>
        </w:rPr>
        <w:t xml:space="preserve"> </w:t>
      </w:r>
      <w:r w:rsidRPr="00BC14C8">
        <w:rPr>
          <w:rFonts w:ascii="Times New Roman" w:eastAsia="Times New Roman" w:hAnsi="Times New Roman" w:cs="Times New Roman"/>
          <w:w w:val="110"/>
          <w:sz w:val="24"/>
          <w:szCs w:val="24"/>
        </w:rPr>
        <w:t>и</w:t>
      </w:r>
      <w:r w:rsidRPr="00BC14C8">
        <w:rPr>
          <w:rFonts w:ascii="Times New Roman" w:eastAsia="Times New Roman" w:hAnsi="Times New Roman" w:cs="Times New Roman"/>
          <w:spacing w:val="1"/>
          <w:w w:val="110"/>
          <w:sz w:val="24"/>
          <w:szCs w:val="24"/>
        </w:rPr>
        <w:t xml:space="preserve"> </w:t>
      </w:r>
      <w:r w:rsidR="00795F41">
        <w:rPr>
          <w:rFonts w:ascii="Times New Roman" w:eastAsia="Times New Roman" w:hAnsi="Times New Roman" w:cs="Times New Roman"/>
          <w:w w:val="110"/>
          <w:sz w:val="24"/>
          <w:szCs w:val="24"/>
        </w:rPr>
        <w:t>норма</w:t>
      </w:r>
      <w:r w:rsidRPr="00BC14C8">
        <w:rPr>
          <w:rFonts w:ascii="Times New Roman" w:eastAsia="Times New Roman" w:hAnsi="Times New Roman" w:cs="Times New Roman"/>
          <w:w w:val="110"/>
          <w:sz w:val="24"/>
          <w:szCs w:val="24"/>
        </w:rPr>
        <w:t>тивных.</w:t>
      </w:r>
    </w:p>
    <w:p w:rsidR="00BC14C8" w:rsidRPr="00CD2DB2" w:rsidRDefault="00BC14C8" w:rsidP="00316975">
      <w:pPr>
        <w:pStyle w:val="a7"/>
        <w:spacing w:after="0" w:line="240" w:lineRule="auto"/>
        <w:jc w:val="both"/>
        <w:rPr>
          <w:rFonts w:ascii="Times New Roman" w:eastAsia="Times New Roman" w:hAnsi="Times New Roman" w:cs="Times New Roman"/>
          <w:sz w:val="24"/>
          <w:szCs w:val="24"/>
        </w:rPr>
      </w:pPr>
      <w:r w:rsidRPr="00CD2DB2">
        <w:rPr>
          <w:rFonts w:ascii="Times New Roman" w:eastAsia="Times New Roman" w:hAnsi="Times New Roman" w:cs="Times New Roman"/>
          <w:w w:val="110"/>
          <w:sz w:val="24"/>
          <w:szCs w:val="24"/>
        </w:rPr>
        <w:t>Способствовать</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развитию</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проектной</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деятельности</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нормативного</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типа.</w:t>
      </w:r>
      <w:r w:rsidRPr="00CD2DB2">
        <w:rPr>
          <w:rFonts w:ascii="Times New Roman" w:eastAsia="Times New Roman" w:hAnsi="Times New Roman" w:cs="Times New Roman"/>
          <w:spacing w:val="47"/>
          <w:w w:val="110"/>
          <w:sz w:val="24"/>
          <w:szCs w:val="24"/>
        </w:rPr>
        <w:t xml:space="preserve"> </w:t>
      </w:r>
      <w:r w:rsidRPr="00CD2DB2">
        <w:rPr>
          <w:rFonts w:ascii="Times New Roman" w:eastAsia="Times New Roman" w:hAnsi="Times New Roman" w:cs="Times New Roman"/>
          <w:w w:val="110"/>
          <w:sz w:val="24"/>
          <w:szCs w:val="24"/>
        </w:rPr>
        <w:t>(Нормативная</w:t>
      </w:r>
      <w:r w:rsidRPr="00CD2DB2">
        <w:rPr>
          <w:rFonts w:ascii="Times New Roman" w:eastAsia="Times New Roman" w:hAnsi="Times New Roman" w:cs="Times New Roman"/>
          <w:spacing w:val="55"/>
          <w:w w:val="110"/>
          <w:sz w:val="24"/>
          <w:szCs w:val="24"/>
        </w:rPr>
        <w:t xml:space="preserve"> </w:t>
      </w:r>
      <w:r w:rsidRPr="00CD2DB2">
        <w:rPr>
          <w:rFonts w:ascii="Times New Roman" w:eastAsia="Times New Roman" w:hAnsi="Times New Roman" w:cs="Times New Roman"/>
          <w:w w:val="110"/>
          <w:sz w:val="24"/>
          <w:szCs w:val="24"/>
        </w:rPr>
        <w:t>проектная</w:t>
      </w:r>
      <w:r w:rsidRPr="00CD2DB2">
        <w:rPr>
          <w:rFonts w:ascii="Times New Roman" w:eastAsia="Times New Roman" w:hAnsi="Times New Roman" w:cs="Times New Roman"/>
          <w:spacing w:val="52"/>
          <w:w w:val="110"/>
          <w:sz w:val="24"/>
          <w:szCs w:val="24"/>
        </w:rPr>
        <w:t xml:space="preserve"> </w:t>
      </w:r>
      <w:r w:rsidRPr="00CD2DB2">
        <w:rPr>
          <w:rFonts w:ascii="Times New Roman" w:eastAsia="Times New Roman" w:hAnsi="Times New Roman" w:cs="Times New Roman"/>
          <w:w w:val="110"/>
          <w:sz w:val="24"/>
          <w:szCs w:val="24"/>
        </w:rPr>
        <w:t>деятельность</w:t>
      </w:r>
      <w:r w:rsidRPr="00CD2DB2">
        <w:rPr>
          <w:rFonts w:ascii="Times New Roman" w:eastAsia="Times New Roman" w:hAnsi="Times New Roman" w:cs="Times New Roman"/>
          <w:spacing w:val="42"/>
          <w:w w:val="110"/>
          <w:sz w:val="24"/>
          <w:szCs w:val="24"/>
        </w:rPr>
        <w:t xml:space="preserve"> </w:t>
      </w:r>
      <w:r w:rsidR="00795F41">
        <w:rPr>
          <w:rFonts w:ascii="Times New Roman" w:eastAsia="Times New Roman" w:hAnsi="Times New Roman" w:cs="Times New Roman"/>
          <w:w w:val="110"/>
          <w:sz w:val="24"/>
          <w:szCs w:val="24"/>
        </w:rPr>
        <w:t>-</w:t>
      </w:r>
      <w:r w:rsidRPr="00CD2DB2">
        <w:rPr>
          <w:rFonts w:ascii="Times New Roman" w:eastAsia="Times New Roman" w:hAnsi="Times New Roman" w:cs="Times New Roman"/>
          <w:spacing w:val="47"/>
          <w:w w:val="110"/>
          <w:sz w:val="24"/>
          <w:szCs w:val="24"/>
        </w:rPr>
        <w:t xml:space="preserve"> </w:t>
      </w:r>
      <w:r w:rsidRPr="00CD2DB2">
        <w:rPr>
          <w:rFonts w:ascii="Times New Roman" w:eastAsia="Times New Roman" w:hAnsi="Times New Roman" w:cs="Times New Roman"/>
          <w:w w:val="110"/>
          <w:sz w:val="24"/>
          <w:szCs w:val="24"/>
        </w:rPr>
        <w:t>это</w:t>
      </w:r>
      <w:r w:rsidRPr="00CD2DB2">
        <w:rPr>
          <w:rFonts w:ascii="Times New Roman" w:eastAsia="Times New Roman" w:hAnsi="Times New Roman" w:cs="Times New Roman"/>
          <w:spacing w:val="56"/>
          <w:w w:val="110"/>
          <w:sz w:val="24"/>
          <w:szCs w:val="24"/>
        </w:rPr>
        <w:t xml:space="preserve"> </w:t>
      </w:r>
      <w:r w:rsidRPr="00CD2DB2">
        <w:rPr>
          <w:rFonts w:ascii="Times New Roman" w:eastAsia="Times New Roman" w:hAnsi="Times New Roman" w:cs="Times New Roman"/>
          <w:w w:val="110"/>
          <w:sz w:val="24"/>
          <w:szCs w:val="24"/>
        </w:rPr>
        <w:t>проектная</w:t>
      </w:r>
      <w:r w:rsidRPr="00CD2DB2">
        <w:rPr>
          <w:rFonts w:ascii="Times New Roman" w:eastAsia="Times New Roman" w:hAnsi="Times New Roman" w:cs="Times New Roman"/>
          <w:spacing w:val="52"/>
          <w:w w:val="110"/>
          <w:sz w:val="24"/>
          <w:szCs w:val="24"/>
        </w:rPr>
        <w:t xml:space="preserve"> </w:t>
      </w:r>
      <w:r w:rsidRPr="00CD2DB2">
        <w:rPr>
          <w:rFonts w:ascii="Times New Roman" w:eastAsia="Times New Roman" w:hAnsi="Times New Roman" w:cs="Times New Roman"/>
          <w:w w:val="110"/>
          <w:sz w:val="24"/>
          <w:szCs w:val="24"/>
        </w:rPr>
        <w:t>деятельность, направленная на вырабо</w:t>
      </w:r>
      <w:r w:rsidR="00795F41">
        <w:rPr>
          <w:rFonts w:ascii="Times New Roman" w:eastAsia="Times New Roman" w:hAnsi="Times New Roman" w:cs="Times New Roman"/>
          <w:w w:val="110"/>
          <w:sz w:val="24"/>
          <w:szCs w:val="24"/>
        </w:rPr>
        <w:t>тку детьми норм и правил поведе</w:t>
      </w:r>
      <w:r w:rsidRPr="00CD2DB2">
        <w:rPr>
          <w:rFonts w:ascii="Times New Roman" w:eastAsia="Times New Roman" w:hAnsi="Times New Roman" w:cs="Times New Roman"/>
          <w:w w:val="115"/>
          <w:sz w:val="24"/>
          <w:szCs w:val="24"/>
        </w:rPr>
        <w:t>ния</w:t>
      </w:r>
      <w:r w:rsidRPr="00CD2DB2">
        <w:rPr>
          <w:rFonts w:ascii="Times New Roman" w:eastAsia="Times New Roman" w:hAnsi="Times New Roman" w:cs="Times New Roman"/>
          <w:spacing w:val="-11"/>
          <w:w w:val="115"/>
          <w:sz w:val="24"/>
          <w:szCs w:val="24"/>
        </w:rPr>
        <w:t xml:space="preserve"> </w:t>
      </w:r>
      <w:r w:rsidRPr="00CD2DB2">
        <w:rPr>
          <w:rFonts w:ascii="Times New Roman" w:eastAsia="Times New Roman" w:hAnsi="Times New Roman" w:cs="Times New Roman"/>
          <w:w w:val="115"/>
          <w:sz w:val="24"/>
          <w:szCs w:val="24"/>
        </w:rPr>
        <w:t>в</w:t>
      </w:r>
      <w:r w:rsidRPr="00CD2DB2">
        <w:rPr>
          <w:rFonts w:ascii="Times New Roman" w:eastAsia="Times New Roman" w:hAnsi="Times New Roman" w:cs="Times New Roman"/>
          <w:spacing w:val="-15"/>
          <w:w w:val="115"/>
          <w:sz w:val="24"/>
          <w:szCs w:val="24"/>
        </w:rPr>
        <w:t xml:space="preserve"> </w:t>
      </w:r>
      <w:r w:rsidRPr="00CD2DB2">
        <w:rPr>
          <w:rFonts w:ascii="Times New Roman" w:eastAsia="Times New Roman" w:hAnsi="Times New Roman" w:cs="Times New Roman"/>
          <w:w w:val="115"/>
          <w:sz w:val="24"/>
          <w:szCs w:val="24"/>
        </w:rPr>
        <w:t>детском</w:t>
      </w:r>
      <w:r w:rsidRPr="00CD2DB2">
        <w:rPr>
          <w:rFonts w:ascii="Times New Roman" w:eastAsia="Times New Roman" w:hAnsi="Times New Roman" w:cs="Times New Roman"/>
          <w:spacing w:val="-11"/>
          <w:w w:val="115"/>
          <w:sz w:val="24"/>
          <w:szCs w:val="24"/>
        </w:rPr>
        <w:t xml:space="preserve"> </w:t>
      </w:r>
      <w:r w:rsidRPr="00CD2DB2">
        <w:rPr>
          <w:rFonts w:ascii="Times New Roman" w:eastAsia="Times New Roman" w:hAnsi="Times New Roman" w:cs="Times New Roman"/>
          <w:w w:val="115"/>
          <w:sz w:val="24"/>
          <w:szCs w:val="24"/>
        </w:rPr>
        <w:t>коллективе.)</w:t>
      </w:r>
    </w:p>
    <w:p w:rsidR="00DE1D70" w:rsidRPr="00DE1D70" w:rsidRDefault="00DE1D70" w:rsidP="003618E6">
      <w:pPr>
        <w:widowControl w:val="0"/>
        <w:autoSpaceDE w:val="0"/>
        <w:autoSpaceDN w:val="0"/>
        <w:spacing w:after="0" w:line="240" w:lineRule="auto"/>
        <w:jc w:val="both"/>
        <w:rPr>
          <w:rFonts w:ascii="Times New Roman" w:eastAsia="Times New Roman" w:hAnsi="Times New Roman" w:cs="Times New Roman"/>
          <w:sz w:val="24"/>
          <w:szCs w:val="24"/>
        </w:rPr>
      </w:pPr>
      <w:r w:rsidRPr="00DE1D70">
        <w:rPr>
          <w:rFonts w:ascii="Times New Roman" w:eastAsia="Times New Roman" w:hAnsi="Times New Roman" w:cs="Times New Roman"/>
          <w:b/>
          <w:spacing w:val="-1"/>
          <w:w w:val="110"/>
          <w:sz w:val="24"/>
          <w:szCs w:val="24"/>
        </w:rPr>
        <w:t>Дидактические</w:t>
      </w:r>
      <w:r w:rsidRPr="00DE1D70">
        <w:rPr>
          <w:rFonts w:ascii="Times New Roman" w:eastAsia="Times New Roman" w:hAnsi="Times New Roman" w:cs="Times New Roman"/>
          <w:b/>
          <w:spacing w:val="-2"/>
          <w:w w:val="110"/>
          <w:sz w:val="24"/>
          <w:szCs w:val="24"/>
        </w:rPr>
        <w:t xml:space="preserve"> </w:t>
      </w:r>
      <w:r w:rsidRPr="00DE1D70">
        <w:rPr>
          <w:rFonts w:ascii="Times New Roman" w:eastAsia="Times New Roman" w:hAnsi="Times New Roman" w:cs="Times New Roman"/>
          <w:b/>
          <w:spacing w:val="-1"/>
          <w:w w:val="110"/>
          <w:sz w:val="24"/>
          <w:szCs w:val="24"/>
        </w:rPr>
        <w:t>игры.</w:t>
      </w:r>
      <w:r w:rsidRPr="00DE1D70">
        <w:rPr>
          <w:rFonts w:ascii="Times New Roman" w:eastAsia="Times New Roman" w:hAnsi="Times New Roman" w:cs="Times New Roman"/>
          <w:b/>
          <w:spacing w:val="-6"/>
          <w:w w:val="110"/>
          <w:sz w:val="24"/>
          <w:szCs w:val="24"/>
        </w:rPr>
        <w:t xml:space="preserve"> </w:t>
      </w:r>
    </w:p>
    <w:p w:rsidR="00DE1D70" w:rsidRPr="00DE1D70" w:rsidRDefault="00DE1D70"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E1D70">
        <w:rPr>
          <w:rFonts w:ascii="Times New Roman" w:eastAsia="Times New Roman" w:hAnsi="Times New Roman" w:cs="Times New Roman"/>
          <w:w w:val="110"/>
          <w:sz w:val="24"/>
          <w:szCs w:val="24"/>
        </w:rPr>
        <w:t>Побуждать детей к самостоятельнос</w:t>
      </w:r>
      <w:r w:rsidR="00795F41">
        <w:rPr>
          <w:rFonts w:ascii="Times New Roman" w:eastAsia="Times New Roman" w:hAnsi="Times New Roman" w:cs="Times New Roman"/>
          <w:w w:val="110"/>
          <w:sz w:val="24"/>
          <w:szCs w:val="24"/>
        </w:rPr>
        <w:t>ти в игре, вызывая у них эмоцио</w:t>
      </w:r>
      <w:r w:rsidRPr="00DE1D70">
        <w:rPr>
          <w:rFonts w:ascii="Times New Roman" w:eastAsia="Times New Roman" w:hAnsi="Times New Roman" w:cs="Times New Roman"/>
          <w:w w:val="110"/>
          <w:sz w:val="24"/>
          <w:szCs w:val="24"/>
        </w:rPr>
        <w:t>нально</w:t>
      </w:r>
      <w:r w:rsidRPr="00DE1D70">
        <w:rPr>
          <w:rFonts w:ascii="Times New Roman" w:eastAsia="Times New Roman" w:hAnsi="Times New Roman" w:cs="Times New Roman"/>
          <w:spacing w:val="-6"/>
          <w:w w:val="110"/>
          <w:sz w:val="24"/>
          <w:szCs w:val="24"/>
        </w:rPr>
        <w:t xml:space="preserve"> </w:t>
      </w:r>
      <w:r w:rsidRPr="00DE1D70">
        <w:rPr>
          <w:rFonts w:ascii="Times New Roman" w:eastAsia="Times New Roman" w:hAnsi="Times New Roman" w:cs="Times New Roman"/>
          <w:w w:val="110"/>
          <w:sz w:val="24"/>
          <w:szCs w:val="24"/>
        </w:rPr>
        <w:t>положительный</w:t>
      </w:r>
      <w:r w:rsidRPr="00DE1D70">
        <w:rPr>
          <w:rFonts w:ascii="Times New Roman" w:eastAsia="Times New Roman" w:hAnsi="Times New Roman" w:cs="Times New Roman"/>
          <w:spacing w:val="-6"/>
          <w:w w:val="110"/>
          <w:sz w:val="24"/>
          <w:szCs w:val="24"/>
        </w:rPr>
        <w:t xml:space="preserve"> </w:t>
      </w:r>
      <w:r w:rsidRPr="00DE1D70">
        <w:rPr>
          <w:rFonts w:ascii="Times New Roman" w:eastAsia="Times New Roman" w:hAnsi="Times New Roman" w:cs="Times New Roman"/>
          <w:w w:val="110"/>
          <w:sz w:val="24"/>
          <w:szCs w:val="24"/>
        </w:rPr>
        <w:t>отклик</w:t>
      </w:r>
      <w:r w:rsidRPr="00DE1D70">
        <w:rPr>
          <w:rFonts w:ascii="Times New Roman" w:eastAsia="Times New Roman" w:hAnsi="Times New Roman" w:cs="Times New Roman"/>
          <w:spacing w:val="-6"/>
          <w:w w:val="110"/>
          <w:sz w:val="24"/>
          <w:szCs w:val="24"/>
        </w:rPr>
        <w:t xml:space="preserve"> </w:t>
      </w:r>
      <w:r w:rsidRPr="00DE1D70">
        <w:rPr>
          <w:rFonts w:ascii="Times New Roman" w:eastAsia="Times New Roman" w:hAnsi="Times New Roman" w:cs="Times New Roman"/>
          <w:w w:val="110"/>
          <w:sz w:val="24"/>
          <w:szCs w:val="24"/>
        </w:rPr>
        <w:t>на</w:t>
      </w:r>
      <w:r w:rsidRPr="00DE1D70">
        <w:rPr>
          <w:rFonts w:ascii="Times New Roman" w:eastAsia="Times New Roman" w:hAnsi="Times New Roman" w:cs="Times New Roman"/>
          <w:spacing w:val="-5"/>
          <w:w w:val="110"/>
          <w:sz w:val="24"/>
          <w:szCs w:val="24"/>
        </w:rPr>
        <w:t xml:space="preserve"> </w:t>
      </w:r>
      <w:r w:rsidRPr="00DE1D70">
        <w:rPr>
          <w:rFonts w:ascii="Times New Roman" w:eastAsia="Times New Roman" w:hAnsi="Times New Roman" w:cs="Times New Roman"/>
          <w:w w:val="110"/>
          <w:sz w:val="24"/>
          <w:szCs w:val="24"/>
        </w:rPr>
        <w:t>игровое</w:t>
      </w:r>
      <w:r w:rsidRPr="00DE1D70">
        <w:rPr>
          <w:rFonts w:ascii="Times New Roman" w:eastAsia="Times New Roman" w:hAnsi="Times New Roman" w:cs="Times New Roman"/>
          <w:spacing w:val="-10"/>
          <w:w w:val="110"/>
          <w:sz w:val="24"/>
          <w:szCs w:val="24"/>
        </w:rPr>
        <w:t xml:space="preserve"> </w:t>
      </w:r>
      <w:r w:rsidRPr="00DE1D70">
        <w:rPr>
          <w:rFonts w:ascii="Times New Roman" w:eastAsia="Times New Roman" w:hAnsi="Times New Roman" w:cs="Times New Roman"/>
          <w:w w:val="110"/>
          <w:sz w:val="24"/>
          <w:szCs w:val="24"/>
        </w:rPr>
        <w:t>действие.</w:t>
      </w:r>
    </w:p>
    <w:p w:rsidR="00DE1D70" w:rsidRPr="00CD2DB2" w:rsidRDefault="00DE1D70" w:rsidP="00316975">
      <w:pPr>
        <w:widowControl w:val="0"/>
        <w:autoSpaceDE w:val="0"/>
        <w:autoSpaceDN w:val="0"/>
        <w:spacing w:after="0" w:line="240" w:lineRule="auto"/>
        <w:jc w:val="both"/>
        <w:rPr>
          <w:rFonts w:ascii="Times New Roman" w:eastAsia="Times New Roman" w:hAnsi="Times New Roman" w:cs="Times New Roman"/>
          <w:w w:val="110"/>
          <w:sz w:val="24"/>
          <w:szCs w:val="24"/>
        </w:rPr>
      </w:pPr>
      <w:r w:rsidRPr="00DE1D70">
        <w:rPr>
          <w:rFonts w:ascii="Times New Roman" w:eastAsia="Times New Roman" w:hAnsi="Times New Roman" w:cs="Times New Roman"/>
          <w:w w:val="110"/>
          <w:sz w:val="24"/>
          <w:szCs w:val="24"/>
        </w:rPr>
        <w:t xml:space="preserve">Учить подчиняться правилам в групповых играх. </w:t>
      </w:r>
      <w:r w:rsidR="00795F41">
        <w:rPr>
          <w:rFonts w:ascii="Times New Roman" w:eastAsia="Times New Roman" w:hAnsi="Times New Roman" w:cs="Times New Roman"/>
          <w:w w:val="110"/>
          <w:sz w:val="24"/>
          <w:szCs w:val="24"/>
        </w:rPr>
        <w:t>Воспитывать твор</w:t>
      </w:r>
      <w:r w:rsidRPr="00DE1D70">
        <w:rPr>
          <w:rFonts w:ascii="Times New Roman" w:eastAsia="Times New Roman" w:hAnsi="Times New Roman" w:cs="Times New Roman"/>
          <w:w w:val="110"/>
          <w:sz w:val="24"/>
          <w:szCs w:val="24"/>
        </w:rPr>
        <w:t>ческую самостоятельность. Формир</w:t>
      </w:r>
      <w:r w:rsidR="00795F41">
        <w:rPr>
          <w:rFonts w:ascii="Times New Roman" w:eastAsia="Times New Roman" w:hAnsi="Times New Roman" w:cs="Times New Roman"/>
          <w:w w:val="110"/>
          <w:sz w:val="24"/>
          <w:szCs w:val="24"/>
        </w:rPr>
        <w:t>овать такие качества, как друже</w:t>
      </w:r>
      <w:r w:rsidRPr="00DE1D70">
        <w:rPr>
          <w:rFonts w:ascii="Times New Roman" w:eastAsia="Times New Roman" w:hAnsi="Times New Roman" w:cs="Times New Roman"/>
          <w:w w:val="110"/>
          <w:sz w:val="24"/>
          <w:szCs w:val="24"/>
        </w:rPr>
        <w:t>любие, дисциплинированность. В</w:t>
      </w:r>
      <w:r w:rsidR="00795F41">
        <w:rPr>
          <w:rFonts w:ascii="Times New Roman" w:eastAsia="Times New Roman" w:hAnsi="Times New Roman" w:cs="Times New Roman"/>
          <w:w w:val="110"/>
          <w:sz w:val="24"/>
          <w:szCs w:val="24"/>
        </w:rPr>
        <w:t>оспитывать культуру честного со</w:t>
      </w:r>
      <w:r w:rsidRPr="00DE1D70">
        <w:rPr>
          <w:rFonts w:ascii="Times New Roman" w:eastAsia="Times New Roman" w:hAnsi="Times New Roman" w:cs="Times New Roman"/>
          <w:w w:val="110"/>
          <w:sz w:val="24"/>
          <w:szCs w:val="24"/>
        </w:rPr>
        <w:t>перничества</w:t>
      </w:r>
      <w:r w:rsidRPr="00DE1D70">
        <w:rPr>
          <w:rFonts w:ascii="Times New Roman" w:eastAsia="Times New Roman" w:hAnsi="Times New Roman" w:cs="Times New Roman"/>
          <w:spacing w:val="-7"/>
          <w:w w:val="110"/>
          <w:sz w:val="24"/>
          <w:szCs w:val="24"/>
        </w:rPr>
        <w:t xml:space="preserve"> </w:t>
      </w:r>
      <w:r w:rsidRPr="00DE1D70">
        <w:rPr>
          <w:rFonts w:ascii="Times New Roman" w:eastAsia="Times New Roman" w:hAnsi="Times New Roman" w:cs="Times New Roman"/>
          <w:w w:val="110"/>
          <w:sz w:val="24"/>
          <w:szCs w:val="24"/>
        </w:rPr>
        <w:t>в</w:t>
      </w:r>
      <w:r w:rsidRPr="00DE1D70">
        <w:rPr>
          <w:rFonts w:ascii="Times New Roman" w:eastAsia="Times New Roman" w:hAnsi="Times New Roman" w:cs="Times New Roman"/>
          <w:spacing w:val="-6"/>
          <w:w w:val="110"/>
          <w:sz w:val="24"/>
          <w:szCs w:val="24"/>
        </w:rPr>
        <w:t xml:space="preserve"> </w:t>
      </w:r>
      <w:r w:rsidRPr="00DE1D70">
        <w:rPr>
          <w:rFonts w:ascii="Times New Roman" w:eastAsia="Times New Roman" w:hAnsi="Times New Roman" w:cs="Times New Roman"/>
          <w:w w:val="110"/>
          <w:sz w:val="24"/>
          <w:szCs w:val="24"/>
        </w:rPr>
        <w:t>играх-соревнованиях.</w:t>
      </w:r>
    </w:p>
    <w:p w:rsidR="00FB5399" w:rsidRDefault="00FB5399" w:rsidP="00316975">
      <w:pPr>
        <w:widowControl w:val="0"/>
        <w:autoSpaceDE w:val="0"/>
        <w:autoSpaceDN w:val="0"/>
        <w:spacing w:after="0" w:line="240" w:lineRule="auto"/>
        <w:jc w:val="both"/>
        <w:rPr>
          <w:rFonts w:ascii="Times New Roman" w:eastAsia="Times New Roman" w:hAnsi="Times New Roman" w:cs="Times New Roman"/>
          <w:b/>
          <w:w w:val="110"/>
          <w:sz w:val="24"/>
          <w:szCs w:val="24"/>
        </w:rPr>
      </w:pPr>
    </w:p>
    <w:p w:rsidR="00611A45" w:rsidRPr="00DE1D70" w:rsidRDefault="00611A45" w:rsidP="00FB5399">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CD2DB2">
        <w:rPr>
          <w:rFonts w:ascii="Times New Roman" w:eastAsia="Times New Roman" w:hAnsi="Times New Roman" w:cs="Times New Roman"/>
          <w:b/>
          <w:w w:val="110"/>
          <w:sz w:val="24"/>
          <w:szCs w:val="24"/>
        </w:rPr>
        <w:t>Ознакомление с окружающим миром</w:t>
      </w:r>
    </w:p>
    <w:p w:rsidR="00847A86" w:rsidRPr="00CD2DB2" w:rsidRDefault="00611A45" w:rsidP="00316975">
      <w:pPr>
        <w:suppressAutoHyphens/>
        <w:spacing w:after="0" w:line="240" w:lineRule="auto"/>
        <w:jc w:val="both"/>
        <w:rPr>
          <w:rFonts w:ascii="Times New Roman" w:eastAsia="Times New Roman" w:hAnsi="Times New Roman" w:cs="Times New Roman"/>
          <w:color w:val="0070C0"/>
          <w:sz w:val="24"/>
          <w:szCs w:val="24"/>
          <w:lang w:eastAsia="zh-CN"/>
        </w:rPr>
      </w:pPr>
      <w:r w:rsidRPr="00795F41">
        <w:rPr>
          <w:rFonts w:ascii="Times New Roman" w:eastAsia="Times New Roman" w:hAnsi="Times New Roman" w:cs="Times New Roman"/>
          <w:b/>
          <w:w w:val="105"/>
          <w:sz w:val="24"/>
          <w:szCs w:val="24"/>
        </w:rPr>
        <w:t>Предметное</w:t>
      </w:r>
      <w:r w:rsidRPr="00795F41">
        <w:rPr>
          <w:rFonts w:ascii="Times New Roman" w:eastAsia="Times New Roman" w:hAnsi="Times New Roman" w:cs="Times New Roman"/>
          <w:b/>
          <w:spacing w:val="1"/>
          <w:w w:val="105"/>
          <w:sz w:val="24"/>
          <w:szCs w:val="24"/>
        </w:rPr>
        <w:t xml:space="preserve"> </w:t>
      </w:r>
      <w:r w:rsidRPr="00795F41">
        <w:rPr>
          <w:rFonts w:ascii="Times New Roman" w:eastAsia="Times New Roman" w:hAnsi="Times New Roman" w:cs="Times New Roman"/>
          <w:b/>
          <w:w w:val="105"/>
          <w:sz w:val="24"/>
          <w:szCs w:val="24"/>
        </w:rPr>
        <w:t xml:space="preserve">окружение.  </w:t>
      </w:r>
    </w:p>
    <w:p w:rsidR="00C60B50" w:rsidRPr="00C60B50" w:rsidRDefault="00C60B50" w:rsidP="00316975">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60B50">
        <w:rPr>
          <w:rFonts w:ascii="Times New Roman" w:eastAsia="Times New Roman" w:hAnsi="Times New Roman" w:cs="Times New Roman"/>
          <w:w w:val="110"/>
          <w:sz w:val="24"/>
          <w:szCs w:val="24"/>
        </w:rPr>
        <w:t>Рассказывать о том, что любая вещь создана трудом многих людей</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05"/>
          <w:sz w:val="24"/>
          <w:szCs w:val="24"/>
        </w:rPr>
        <w:t>(</w:t>
      </w:r>
      <w:r w:rsidRPr="00C60B50">
        <w:rPr>
          <w:rFonts w:ascii="Times New Roman" w:eastAsia="Times New Roman" w:hAnsi="Times New Roman" w:cs="Times New Roman"/>
          <w:i/>
          <w:w w:val="105"/>
          <w:sz w:val="24"/>
          <w:szCs w:val="24"/>
        </w:rPr>
        <w:t>Откуда пришел стол?</w:t>
      </w:r>
      <w:proofErr w:type="gramEnd"/>
      <w:r w:rsidRPr="00C60B50">
        <w:rPr>
          <w:rFonts w:ascii="Times New Roman" w:eastAsia="Times New Roman" w:hAnsi="Times New Roman" w:cs="Times New Roman"/>
          <w:i/>
          <w:w w:val="105"/>
          <w:sz w:val="24"/>
          <w:szCs w:val="24"/>
        </w:rPr>
        <w:t xml:space="preserve"> </w:t>
      </w:r>
      <w:proofErr w:type="gramStart"/>
      <w:r w:rsidRPr="00C60B50">
        <w:rPr>
          <w:rFonts w:ascii="Times New Roman" w:eastAsia="Times New Roman" w:hAnsi="Times New Roman" w:cs="Times New Roman"/>
          <w:i/>
          <w:w w:val="105"/>
          <w:sz w:val="24"/>
          <w:szCs w:val="24"/>
        </w:rPr>
        <w:t xml:space="preserve">Как получилась книжка? </w:t>
      </w:r>
      <w:r w:rsidRPr="00C60B50">
        <w:rPr>
          <w:rFonts w:ascii="Times New Roman" w:eastAsia="Times New Roman" w:hAnsi="Times New Roman" w:cs="Times New Roman"/>
          <w:w w:val="105"/>
          <w:sz w:val="24"/>
          <w:szCs w:val="24"/>
        </w:rPr>
        <w:t>и т.п.).</w:t>
      </w:r>
      <w:proofErr w:type="gramEnd"/>
      <w:r w:rsidRPr="00C60B50">
        <w:rPr>
          <w:rFonts w:ascii="Times New Roman" w:eastAsia="Times New Roman" w:hAnsi="Times New Roman" w:cs="Times New Roman"/>
          <w:w w:val="105"/>
          <w:sz w:val="24"/>
          <w:szCs w:val="24"/>
        </w:rPr>
        <w:t xml:space="preserve"> Объяснять, что</w:t>
      </w:r>
      <w:r w:rsidRPr="00C60B50">
        <w:rPr>
          <w:rFonts w:ascii="Times New Roman" w:eastAsia="Times New Roman" w:hAnsi="Times New Roman" w:cs="Times New Roman"/>
          <w:spacing w:val="1"/>
          <w:w w:val="105"/>
          <w:sz w:val="24"/>
          <w:szCs w:val="24"/>
        </w:rPr>
        <w:t xml:space="preserve"> </w:t>
      </w:r>
      <w:r w:rsidRPr="00C60B50">
        <w:rPr>
          <w:rFonts w:ascii="Times New Roman" w:eastAsia="Times New Roman" w:hAnsi="Times New Roman" w:cs="Times New Roman"/>
          <w:w w:val="110"/>
          <w:sz w:val="24"/>
          <w:szCs w:val="24"/>
        </w:rPr>
        <w:t>предметы имеют прошлое, настоя</w:t>
      </w:r>
      <w:r w:rsidR="00795F41">
        <w:rPr>
          <w:rFonts w:ascii="Times New Roman" w:eastAsia="Times New Roman" w:hAnsi="Times New Roman" w:cs="Times New Roman"/>
          <w:w w:val="110"/>
          <w:sz w:val="24"/>
          <w:szCs w:val="24"/>
        </w:rPr>
        <w:t>щее и будущее. Знакомить с неко</w:t>
      </w:r>
      <w:r w:rsidRPr="00C60B50">
        <w:rPr>
          <w:rFonts w:ascii="Times New Roman" w:eastAsia="Times New Roman" w:hAnsi="Times New Roman" w:cs="Times New Roman"/>
          <w:w w:val="110"/>
          <w:sz w:val="24"/>
          <w:szCs w:val="24"/>
        </w:rPr>
        <w:t>торыми</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предметами</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прошлых</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времен,</w:t>
      </w:r>
      <w:r w:rsidRPr="00C60B50">
        <w:rPr>
          <w:rFonts w:ascii="Times New Roman" w:eastAsia="Times New Roman" w:hAnsi="Times New Roman" w:cs="Times New Roman"/>
          <w:spacing w:val="-11"/>
          <w:w w:val="110"/>
          <w:sz w:val="24"/>
          <w:szCs w:val="24"/>
        </w:rPr>
        <w:t xml:space="preserve"> </w:t>
      </w:r>
      <w:r w:rsidRPr="00C60B50">
        <w:rPr>
          <w:rFonts w:ascii="Times New Roman" w:eastAsia="Times New Roman" w:hAnsi="Times New Roman" w:cs="Times New Roman"/>
          <w:w w:val="110"/>
          <w:sz w:val="24"/>
          <w:szCs w:val="24"/>
        </w:rPr>
        <w:t>с</w:t>
      </w:r>
      <w:r w:rsidRPr="00C60B50">
        <w:rPr>
          <w:rFonts w:ascii="Times New Roman" w:eastAsia="Times New Roman" w:hAnsi="Times New Roman" w:cs="Times New Roman"/>
          <w:spacing w:val="-9"/>
          <w:w w:val="110"/>
          <w:sz w:val="24"/>
          <w:szCs w:val="24"/>
        </w:rPr>
        <w:t xml:space="preserve"> </w:t>
      </w:r>
      <w:r w:rsidRPr="00C60B50">
        <w:rPr>
          <w:rFonts w:ascii="Times New Roman" w:eastAsia="Times New Roman" w:hAnsi="Times New Roman" w:cs="Times New Roman"/>
          <w:w w:val="110"/>
          <w:sz w:val="24"/>
          <w:szCs w:val="24"/>
        </w:rPr>
        <w:t>тем</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«как</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жили</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наши</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предки».</w:t>
      </w:r>
    </w:p>
    <w:p w:rsidR="00C60B50" w:rsidRPr="00C60B50" w:rsidRDefault="00C60B50"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C60B50">
        <w:rPr>
          <w:rFonts w:ascii="Times New Roman" w:eastAsia="Times New Roman" w:hAnsi="Times New Roman" w:cs="Times New Roman"/>
          <w:b/>
          <w:sz w:val="24"/>
          <w:szCs w:val="24"/>
        </w:rPr>
        <w:t>Природное</w:t>
      </w:r>
      <w:r w:rsidRPr="00C60B50">
        <w:rPr>
          <w:rFonts w:ascii="Times New Roman" w:eastAsia="Times New Roman" w:hAnsi="Times New Roman" w:cs="Times New Roman"/>
          <w:b/>
          <w:spacing w:val="1"/>
          <w:sz w:val="24"/>
          <w:szCs w:val="24"/>
        </w:rPr>
        <w:t xml:space="preserve"> </w:t>
      </w:r>
      <w:r w:rsidRPr="00C60B50">
        <w:rPr>
          <w:rFonts w:ascii="Times New Roman" w:eastAsia="Times New Roman" w:hAnsi="Times New Roman" w:cs="Times New Roman"/>
          <w:b/>
          <w:sz w:val="24"/>
          <w:szCs w:val="24"/>
        </w:rPr>
        <w:t>окружение,</w:t>
      </w:r>
      <w:r w:rsidRPr="00C60B50">
        <w:rPr>
          <w:rFonts w:ascii="Times New Roman" w:eastAsia="Times New Roman" w:hAnsi="Times New Roman" w:cs="Times New Roman"/>
          <w:b/>
          <w:spacing w:val="1"/>
          <w:sz w:val="24"/>
          <w:szCs w:val="24"/>
        </w:rPr>
        <w:t xml:space="preserve"> </w:t>
      </w:r>
      <w:r w:rsidRPr="00C60B50">
        <w:rPr>
          <w:rFonts w:ascii="Times New Roman" w:eastAsia="Times New Roman" w:hAnsi="Times New Roman" w:cs="Times New Roman"/>
          <w:b/>
          <w:sz w:val="24"/>
          <w:szCs w:val="24"/>
        </w:rPr>
        <w:t>экологическое</w:t>
      </w:r>
      <w:r w:rsidRPr="00C60B50">
        <w:rPr>
          <w:rFonts w:ascii="Times New Roman" w:eastAsia="Times New Roman" w:hAnsi="Times New Roman" w:cs="Times New Roman"/>
          <w:b/>
          <w:spacing w:val="1"/>
          <w:sz w:val="24"/>
          <w:szCs w:val="24"/>
        </w:rPr>
        <w:t xml:space="preserve"> </w:t>
      </w:r>
      <w:r w:rsidRPr="00C60B50">
        <w:rPr>
          <w:rFonts w:ascii="Times New Roman" w:eastAsia="Times New Roman" w:hAnsi="Times New Roman" w:cs="Times New Roman"/>
          <w:b/>
          <w:sz w:val="24"/>
          <w:szCs w:val="24"/>
        </w:rPr>
        <w:t>воспитание.</w:t>
      </w:r>
      <w:r w:rsidRPr="00C60B50">
        <w:rPr>
          <w:rFonts w:ascii="Times New Roman" w:eastAsia="Times New Roman" w:hAnsi="Times New Roman" w:cs="Times New Roman"/>
          <w:b/>
          <w:spacing w:val="1"/>
          <w:sz w:val="24"/>
          <w:szCs w:val="24"/>
        </w:rPr>
        <w:t xml:space="preserve"> </w:t>
      </w:r>
      <w:r w:rsidR="00795F41">
        <w:rPr>
          <w:rFonts w:ascii="Times New Roman" w:eastAsia="Times New Roman" w:hAnsi="Times New Roman" w:cs="Times New Roman"/>
          <w:sz w:val="24"/>
          <w:szCs w:val="24"/>
        </w:rPr>
        <w:t>Продолжать раз</w:t>
      </w:r>
      <w:r w:rsidRPr="00C60B50">
        <w:rPr>
          <w:rFonts w:ascii="Times New Roman" w:eastAsia="Times New Roman" w:hAnsi="Times New Roman" w:cs="Times New Roman"/>
          <w:w w:val="110"/>
          <w:sz w:val="24"/>
          <w:szCs w:val="24"/>
        </w:rPr>
        <w:t>вивать интерес детей к миру природ</w:t>
      </w:r>
      <w:r w:rsidR="00795F41">
        <w:rPr>
          <w:rFonts w:ascii="Times New Roman" w:eastAsia="Times New Roman" w:hAnsi="Times New Roman" w:cs="Times New Roman"/>
          <w:w w:val="110"/>
          <w:sz w:val="24"/>
          <w:szCs w:val="24"/>
        </w:rPr>
        <w:t>ы, расширять и уточнять их пред</w:t>
      </w:r>
      <w:r w:rsidRPr="00C60B50">
        <w:rPr>
          <w:rFonts w:ascii="Times New Roman" w:eastAsia="Times New Roman" w:hAnsi="Times New Roman" w:cs="Times New Roman"/>
          <w:w w:val="110"/>
          <w:sz w:val="24"/>
          <w:szCs w:val="24"/>
        </w:rPr>
        <w:t>ставления. Создавать условия для</w:t>
      </w:r>
      <w:r w:rsidR="00795F41">
        <w:rPr>
          <w:rFonts w:ascii="Times New Roman" w:eastAsia="Times New Roman" w:hAnsi="Times New Roman" w:cs="Times New Roman"/>
          <w:w w:val="110"/>
          <w:sz w:val="24"/>
          <w:szCs w:val="24"/>
        </w:rPr>
        <w:t xml:space="preserve"> проявления инициативы и творче</w:t>
      </w:r>
      <w:r w:rsidRPr="00C60B50">
        <w:rPr>
          <w:rFonts w:ascii="Times New Roman" w:eastAsia="Times New Roman" w:hAnsi="Times New Roman" w:cs="Times New Roman"/>
          <w:w w:val="115"/>
          <w:sz w:val="24"/>
          <w:szCs w:val="24"/>
        </w:rPr>
        <w:t>ства в ее познании, учить наблюдать, развивать любознательность.</w:t>
      </w:r>
      <w:r w:rsidRPr="00C60B50">
        <w:rPr>
          <w:rFonts w:ascii="Times New Roman" w:eastAsia="Times New Roman" w:hAnsi="Times New Roman" w:cs="Times New Roman"/>
          <w:spacing w:val="-58"/>
          <w:w w:val="115"/>
          <w:sz w:val="24"/>
          <w:szCs w:val="24"/>
        </w:rPr>
        <w:t xml:space="preserve"> </w:t>
      </w:r>
      <w:r w:rsidRPr="00C60B50">
        <w:rPr>
          <w:rFonts w:ascii="Times New Roman" w:eastAsia="Times New Roman" w:hAnsi="Times New Roman" w:cs="Times New Roman"/>
          <w:spacing w:val="-1"/>
          <w:w w:val="115"/>
          <w:sz w:val="24"/>
          <w:szCs w:val="24"/>
        </w:rPr>
        <w:t xml:space="preserve">Развивать </w:t>
      </w:r>
      <w:r w:rsidRPr="00C60B50">
        <w:rPr>
          <w:rFonts w:ascii="Times New Roman" w:eastAsia="Times New Roman" w:hAnsi="Times New Roman" w:cs="Times New Roman"/>
          <w:w w:val="115"/>
          <w:sz w:val="24"/>
          <w:szCs w:val="24"/>
        </w:rPr>
        <w:t>желание исследовать и экспериментировать с объектами</w:t>
      </w:r>
      <w:r w:rsidRPr="00C60B50">
        <w:rPr>
          <w:rFonts w:ascii="Times New Roman" w:eastAsia="Times New Roman" w:hAnsi="Times New Roman" w:cs="Times New Roman"/>
          <w:spacing w:val="-58"/>
          <w:w w:val="115"/>
          <w:sz w:val="24"/>
          <w:szCs w:val="24"/>
        </w:rPr>
        <w:t xml:space="preserve"> </w:t>
      </w:r>
      <w:r w:rsidRPr="00C60B50">
        <w:rPr>
          <w:rFonts w:ascii="Times New Roman" w:eastAsia="Times New Roman" w:hAnsi="Times New Roman" w:cs="Times New Roman"/>
          <w:w w:val="115"/>
          <w:sz w:val="24"/>
          <w:szCs w:val="24"/>
        </w:rPr>
        <w:t>живой</w:t>
      </w:r>
      <w:r w:rsidRPr="00C60B50">
        <w:rPr>
          <w:rFonts w:ascii="Times New Roman" w:eastAsia="Times New Roman" w:hAnsi="Times New Roman" w:cs="Times New Roman"/>
          <w:spacing w:val="-13"/>
          <w:w w:val="115"/>
          <w:sz w:val="24"/>
          <w:szCs w:val="24"/>
        </w:rPr>
        <w:t xml:space="preserve"> </w:t>
      </w:r>
      <w:r w:rsidRPr="00C60B50">
        <w:rPr>
          <w:rFonts w:ascii="Times New Roman" w:eastAsia="Times New Roman" w:hAnsi="Times New Roman" w:cs="Times New Roman"/>
          <w:w w:val="115"/>
          <w:sz w:val="24"/>
          <w:szCs w:val="24"/>
        </w:rPr>
        <w:t>и</w:t>
      </w:r>
      <w:r w:rsidRPr="00C60B50">
        <w:rPr>
          <w:rFonts w:ascii="Times New Roman" w:eastAsia="Times New Roman" w:hAnsi="Times New Roman" w:cs="Times New Roman"/>
          <w:spacing w:val="-12"/>
          <w:w w:val="115"/>
          <w:sz w:val="24"/>
          <w:szCs w:val="24"/>
        </w:rPr>
        <w:t xml:space="preserve"> </w:t>
      </w:r>
      <w:r w:rsidRPr="00C60B50">
        <w:rPr>
          <w:rFonts w:ascii="Times New Roman" w:eastAsia="Times New Roman" w:hAnsi="Times New Roman" w:cs="Times New Roman"/>
          <w:w w:val="115"/>
          <w:sz w:val="24"/>
          <w:szCs w:val="24"/>
        </w:rPr>
        <w:t>неживой</w:t>
      </w:r>
      <w:r w:rsidRPr="00C60B50">
        <w:rPr>
          <w:rFonts w:ascii="Times New Roman" w:eastAsia="Times New Roman" w:hAnsi="Times New Roman" w:cs="Times New Roman"/>
          <w:spacing w:val="-13"/>
          <w:w w:val="115"/>
          <w:sz w:val="24"/>
          <w:szCs w:val="24"/>
        </w:rPr>
        <w:t xml:space="preserve"> </w:t>
      </w:r>
      <w:r w:rsidRPr="00C60B50">
        <w:rPr>
          <w:rFonts w:ascii="Times New Roman" w:eastAsia="Times New Roman" w:hAnsi="Times New Roman" w:cs="Times New Roman"/>
          <w:w w:val="115"/>
          <w:sz w:val="24"/>
          <w:szCs w:val="24"/>
        </w:rPr>
        <w:t>природы</w:t>
      </w:r>
      <w:r w:rsidRPr="00C60B50">
        <w:rPr>
          <w:rFonts w:ascii="Times New Roman" w:eastAsia="Times New Roman" w:hAnsi="Times New Roman" w:cs="Times New Roman"/>
          <w:spacing w:val="-12"/>
          <w:w w:val="115"/>
          <w:sz w:val="24"/>
          <w:szCs w:val="24"/>
        </w:rPr>
        <w:t xml:space="preserve"> </w:t>
      </w:r>
      <w:r w:rsidRPr="00C60B50">
        <w:rPr>
          <w:rFonts w:ascii="Times New Roman" w:eastAsia="Times New Roman" w:hAnsi="Times New Roman" w:cs="Times New Roman"/>
          <w:w w:val="115"/>
          <w:sz w:val="24"/>
          <w:szCs w:val="24"/>
        </w:rPr>
        <w:t>(не</w:t>
      </w:r>
      <w:r w:rsidRPr="00C60B50">
        <w:rPr>
          <w:rFonts w:ascii="Times New Roman" w:eastAsia="Times New Roman" w:hAnsi="Times New Roman" w:cs="Times New Roman"/>
          <w:spacing w:val="-13"/>
          <w:w w:val="115"/>
          <w:sz w:val="24"/>
          <w:szCs w:val="24"/>
        </w:rPr>
        <w:t xml:space="preserve"> </w:t>
      </w:r>
      <w:r w:rsidRPr="00C60B50">
        <w:rPr>
          <w:rFonts w:ascii="Times New Roman" w:eastAsia="Times New Roman" w:hAnsi="Times New Roman" w:cs="Times New Roman"/>
          <w:w w:val="115"/>
          <w:sz w:val="24"/>
          <w:szCs w:val="24"/>
        </w:rPr>
        <w:t>нанося</w:t>
      </w:r>
      <w:r w:rsidRPr="00C60B50">
        <w:rPr>
          <w:rFonts w:ascii="Times New Roman" w:eastAsia="Times New Roman" w:hAnsi="Times New Roman" w:cs="Times New Roman"/>
          <w:spacing w:val="-12"/>
          <w:w w:val="115"/>
          <w:sz w:val="24"/>
          <w:szCs w:val="24"/>
        </w:rPr>
        <w:t xml:space="preserve"> </w:t>
      </w:r>
      <w:r w:rsidRPr="00C60B50">
        <w:rPr>
          <w:rFonts w:ascii="Times New Roman" w:eastAsia="Times New Roman" w:hAnsi="Times New Roman" w:cs="Times New Roman"/>
          <w:w w:val="115"/>
          <w:sz w:val="24"/>
          <w:szCs w:val="24"/>
        </w:rPr>
        <w:t>им</w:t>
      </w:r>
      <w:r w:rsidRPr="00C60B50">
        <w:rPr>
          <w:rFonts w:ascii="Times New Roman" w:eastAsia="Times New Roman" w:hAnsi="Times New Roman" w:cs="Times New Roman"/>
          <w:spacing w:val="-12"/>
          <w:w w:val="115"/>
          <w:sz w:val="24"/>
          <w:szCs w:val="24"/>
        </w:rPr>
        <w:t xml:space="preserve"> </w:t>
      </w:r>
      <w:r w:rsidRPr="00C60B50">
        <w:rPr>
          <w:rFonts w:ascii="Times New Roman" w:eastAsia="Times New Roman" w:hAnsi="Times New Roman" w:cs="Times New Roman"/>
          <w:w w:val="115"/>
          <w:sz w:val="24"/>
          <w:szCs w:val="24"/>
        </w:rPr>
        <w:t>вред).</w:t>
      </w:r>
    </w:p>
    <w:p w:rsidR="00C60B50" w:rsidRPr="00C60B50" w:rsidRDefault="00C60B50"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C60B50">
        <w:rPr>
          <w:rFonts w:ascii="Times New Roman" w:eastAsia="Times New Roman" w:hAnsi="Times New Roman" w:cs="Times New Roman"/>
          <w:spacing w:val="-3"/>
          <w:w w:val="110"/>
          <w:sz w:val="24"/>
          <w:szCs w:val="24"/>
        </w:rPr>
        <w:t xml:space="preserve">Использовать в процессе ознакомления </w:t>
      </w:r>
      <w:r w:rsidR="00795F41">
        <w:rPr>
          <w:rFonts w:ascii="Times New Roman" w:eastAsia="Times New Roman" w:hAnsi="Times New Roman" w:cs="Times New Roman"/>
          <w:spacing w:val="-2"/>
          <w:w w:val="110"/>
          <w:sz w:val="24"/>
          <w:szCs w:val="24"/>
        </w:rPr>
        <w:t>с природой произведения худо</w:t>
      </w:r>
      <w:r w:rsidRPr="00C60B50">
        <w:rPr>
          <w:rFonts w:ascii="Times New Roman" w:eastAsia="Times New Roman" w:hAnsi="Times New Roman" w:cs="Times New Roman"/>
          <w:spacing w:val="-2"/>
          <w:w w:val="110"/>
          <w:sz w:val="24"/>
          <w:szCs w:val="24"/>
        </w:rPr>
        <w:t>жественной</w:t>
      </w:r>
      <w:r w:rsidRPr="00C60B50">
        <w:rPr>
          <w:rFonts w:ascii="Times New Roman" w:eastAsia="Times New Roman" w:hAnsi="Times New Roman" w:cs="Times New Roman"/>
          <w:spacing w:val="-20"/>
          <w:w w:val="110"/>
          <w:sz w:val="24"/>
          <w:szCs w:val="24"/>
        </w:rPr>
        <w:t xml:space="preserve"> </w:t>
      </w:r>
      <w:r w:rsidRPr="00C60B50">
        <w:rPr>
          <w:rFonts w:ascii="Times New Roman" w:eastAsia="Times New Roman" w:hAnsi="Times New Roman" w:cs="Times New Roman"/>
          <w:spacing w:val="-2"/>
          <w:w w:val="110"/>
          <w:sz w:val="24"/>
          <w:szCs w:val="24"/>
        </w:rPr>
        <w:t>литературы,</w:t>
      </w:r>
      <w:r w:rsidRPr="00C60B50">
        <w:rPr>
          <w:rFonts w:ascii="Times New Roman" w:eastAsia="Times New Roman" w:hAnsi="Times New Roman" w:cs="Times New Roman"/>
          <w:spacing w:val="-24"/>
          <w:w w:val="110"/>
          <w:sz w:val="24"/>
          <w:szCs w:val="24"/>
        </w:rPr>
        <w:t xml:space="preserve"> </w:t>
      </w:r>
      <w:r w:rsidRPr="00C60B50">
        <w:rPr>
          <w:rFonts w:ascii="Times New Roman" w:eastAsia="Times New Roman" w:hAnsi="Times New Roman" w:cs="Times New Roman"/>
          <w:spacing w:val="-2"/>
          <w:w w:val="110"/>
          <w:sz w:val="24"/>
          <w:szCs w:val="24"/>
        </w:rPr>
        <w:t>музыки,</w:t>
      </w:r>
      <w:r w:rsidRPr="00C60B50">
        <w:rPr>
          <w:rFonts w:ascii="Times New Roman" w:eastAsia="Times New Roman" w:hAnsi="Times New Roman" w:cs="Times New Roman"/>
          <w:spacing w:val="-24"/>
          <w:w w:val="110"/>
          <w:sz w:val="24"/>
          <w:szCs w:val="24"/>
        </w:rPr>
        <w:t xml:space="preserve"> </w:t>
      </w:r>
      <w:r w:rsidRPr="00C60B50">
        <w:rPr>
          <w:rFonts w:ascii="Times New Roman" w:eastAsia="Times New Roman" w:hAnsi="Times New Roman" w:cs="Times New Roman"/>
          <w:spacing w:val="-2"/>
          <w:w w:val="110"/>
          <w:sz w:val="24"/>
          <w:szCs w:val="24"/>
        </w:rPr>
        <w:t>знакомить</w:t>
      </w:r>
      <w:r w:rsidRPr="00C60B50">
        <w:rPr>
          <w:rFonts w:ascii="Times New Roman" w:eastAsia="Times New Roman" w:hAnsi="Times New Roman" w:cs="Times New Roman"/>
          <w:spacing w:val="-19"/>
          <w:w w:val="110"/>
          <w:sz w:val="24"/>
          <w:szCs w:val="24"/>
        </w:rPr>
        <w:t xml:space="preserve"> </w:t>
      </w:r>
      <w:r w:rsidRPr="00C60B50">
        <w:rPr>
          <w:rFonts w:ascii="Times New Roman" w:eastAsia="Times New Roman" w:hAnsi="Times New Roman" w:cs="Times New Roman"/>
          <w:spacing w:val="-2"/>
          <w:w w:val="110"/>
          <w:sz w:val="24"/>
          <w:szCs w:val="24"/>
        </w:rPr>
        <w:t>с</w:t>
      </w:r>
      <w:r w:rsidRPr="00C60B50">
        <w:rPr>
          <w:rFonts w:ascii="Times New Roman" w:eastAsia="Times New Roman" w:hAnsi="Times New Roman" w:cs="Times New Roman"/>
          <w:spacing w:val="-16"/>
          <w:w w:val="110"/>
          <w:sz w:val="24"/>
          <w:szCs w:val="24"/>
        </w:rPr>
        <w:t xml:space="preserve"> </w:t>
      </w:r>
      <w:r w:rsidRPr="00C60B50">
        <w:rPr>
          <w:rFonts w:ascii="Times New Roman" w:eastAsia="Times New Roman" w:hAnsi="Times New Roman" w:cs="Times New Roman"/>
          <w:spacing w:val="-2"/>
          <w:w w:val="110"/>
          <w:sz w:val="24"/>
          <w:szCs w:val="24"/>
        </w:rPr>
        <w:t>народными</w:t>
      </w:r>
      <w:r w:rsidRPr="00C60B50">
        <w:rPr>
          <w:rFonts w:ascii="Times New Roman" w:eastAsia="Times New Roman" w:hAnsi="Times New Roman" w:cs="Times New Roman"/>
          <w:spacing w:val="-15"/>
          <w:w w:val="110"/>
          <w:sz w:val="24"/>
          <w:szCs w:val="24"/>
        </w:rPr>
        <w:t xml:space="preserve"> </w:t>
      </w:r>
      <w:r w:rsidRPr="00C60B50">
        <w:rPr>
          <w:rFonts w:ascii="Times New Roman" w:eastAsia="Times New Roman" w:hAnsi="Times New Roman" w:cs="Times New Roman"/>
          <w:spacing w:val="-1"/>
          <w:w w:val="110"/>
          <w:sz w:val="24"/>
          <w:szCs w:val="24"/>
        </w:rPr>
        <w:t>приметами.</w:t>
      </w:r>
    </w:p>
    <w:p w:rsidR="00C60B50" w:rsidRPr="00C60B50" w:rsidRDefault="00C60B50"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C60B50">
        <w:rPr>
          <w:rFonts w:ascii="Times New Roman" w:eastAsia="Times New Roman" w:hAnsi="Times New Roman" w:cs="Times New Roman"/>
          <w:w w:val="110"/>
          <w:sz w:val="24"/>
          <w:szCs w:val="24"/>
        </w:rPr>
        <w:t>Развивать умение видеть красоту</w:t>
      </w:r>
      <w:r w:rsidR="00795F41">
        <w:rPr>
          <w:rFonts w:ascii="Times New Roman" w:eastAsia="Times New Roman" w:hAnsi="Times New Roman" w:cs="Times New Roman"/>
          <w:w w:val="110"/>
          <w:sz w:val="24"/>
          <w:szCs w:val="24"/>
        </w:rPr>
        <w:t xml:space="preserve"> и своеобразие окружающей приро</w:t>
      </w:r>
      <w:r w:rsidRPr="00C60B50">
        <w:rPr>
          <w:rFonts w:ascii="Times New Roman" w:eastAsia="Times New Roman" w:hAnsi="Times New Roman" w:cs="Times New Roman"/>
          <w:w w:val="110"/>
          <w:sz w:val="24"/>
          <w:szCs w:val="24"/>
        </w:rPr>
        <w:t>дой, учить передавать свое отношение к природе в речи и проду</w:t>
      </w:r>
      <w:r w:rsidR="00795F41">
        <w:rPr>
          <w:rFonts w:ascii="Times New Roman" w:eastAsia="Times New Roman" w:hAnsi="Times New Roman" w:cs="Times New Roman"/>
          <w:w w:val="110"/>
          <w:sz w:val="24"/>
          <w:szCs w:val="24"/>
        </w:rPr>
        <w:t>ктив</w:t>
      </w:r>
      <w:r w:rsidRPr="00C60B50">
        <w:rPr>
          <w:rFonts w:ascii="Times New Roman" w:eastAsia="Times New Roman" w:hAnsi="Times New Roman" w:cs="Times New Roman"/>
          <w:w w:val="110"/>
          <w:sz w:val="24"/>
          <w:szCs w:val="24"/>
        </w:rPr>
        <w:t>ных</w:t>
      </w:r>
      <w:r w:rsidRPr="00C60B50">
        <w:rPr>
          <w:rFonts w:ascii="Times New Roman" w:eastAsia="Times New Roman" w:hAnsi="Times New Roman" w:cs="Times New Roman"/>
          <w:spacing w:val="-8"/>
          <w:w w:val="110"/>
          <w:sz w:val="24"/>
          <w:szCs w:val="24"/>
        </w:rPr>
        <w:t xml:space="preserve"> </w:t>
      </w:r>
      <w:r w:rsidRPr="00C60B50">
        <w:rPr>
          <w:rFonts w:ascii="Times New Roman" w:eastAsia="Times New Roman" w:hAnsi="Times New Roman" w:cs="Times New Roman"/>
          <w:w w:val="110"/>
          <w:sz w:val="24"/>
          <w:szCs w:val="24"/>
        </w:rPr>
        <w:t>видах</w:t>
      </w:r>
      <w:r w:rsidRPr="00C60B50">
        <w:rPr>
          <w:rFonts w:ascii="Times New Roman" w:eastAsia="Times New Roman" w:hAnsi="Times New Roman" w:cs="Times New Roman"/>
          <w:spacing w:val="-11"/>
          <w:w w:val="110"/>
          <w:sz w:val="24"/>
          <w:szCs w:val="24"/>
        </w:rPr>
        <w:t xml:space="preserve"> </w:t>
      </w:r>
      <w:r w:rsidRPr="00C60B50">
        <w:rPr>
          <w:rFonts w:ascii="Times New Roman" w:eastAsia="Times New Roman" w:hAnsi="Times New Roman" w:cs="Times New Roman"/>
          <w:w w:val="110"/>
          <w:sz w:val="24"/>
          <w:szCs w:val="24"/>
        </w:rPr>
        <w:t>деятельности.</w:t>
      </w:r>
    </w:p>
    <w:p w:rsidR="00FC4989" w:rsidRPr="00FC4989" w:rsidRDefault="00FC4989"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C4989">
        <w:rPr>
          <w:rFonts w:ascii="Times New Roman" w:eastAsia="Times New Roman" w:hAnsi="Times New Roman" w:cs="Times New Roman"/>
          <w:w w:val="110"/>
          <w:sz w:val="24"/>
          <w:szCs w:val="24"/>
        </w:rPr>
        <w:t>Расширять представления о дом</w:t>
      </w:r>
      <w:r w:rsidR="00795F41">
        <w:rPr>
          <w:rFonts w:ascii="Times New Roman" w:eastAsia="Times New Roman" w:hAnsi="Times New Roman" w:cs="Times New Roman"/>
          <w:w w:val="110"/>
          <w:sz w:val="24"/>
          <w:szCs w:val="24"/>
        </w:rPr>
        <w:t>ашних животных, их повадках, за</w:t>
      </w:r>
      <w:r w:rsidRPr="00FC4989">
        <w:rPr>
          <w:rFonts w:ascii="Times New Roman" w:eastAsia="Times New Roman" w:hAnsi="Times New Roman" w:cs="Times New Roman"/>
          <w:w w:val="110"/>
          <w:sz w:val="24"/>
          <w:szCs w:val="24"/>
        </w:rPr>
        <w:t>висимости от человека. Воспитывать у дет</w:t>
      </w:r>
      <w:r w:rsidR="00795F41">
        <w:rPr>
          <w:rFonts w:ascii="Times New Roman" w:eastAsia="Times New Roman" w:hAnsi="Times New Roman" w:cs="Times New Roman"/>
          <w:w w:val="110"/>
          <w:sz w:val="24"/>
          <w:szCs w:val="24"/>
        </w:rPr>
        <w:t>ей ответственное отношение к до</w:t>
      </w:r>
      <w:r w:rsidRPr="00FC4989">
        <w:rPr>
          <w:rFonts w:ascii="Times New Roman" w:eastAsia="Times New Roman" w:hAnsi="Times New Roman" w:cs="Times New Roman"/>
          <w:w w:val="110"/>
          <w:sz w:val="24"/>
          <w:szCs w:val="24"/>
        </w:rPr>
        <w:t>машним</w:t>
      </w:r>
      <w:r w:rsidRPr="00FC4989">
        <w:rPr>
          <w:rFonts w:ascii="Times New Roman" w:eastAsia="Times New Roman" w:hAnsi="Times New Roman" w:cs="Times New Roman"/>
          <w:spacing w:val="-7"/>
          <w:w w:val="110"/>
          <w:sz w:val="24"/>
          <w:szCs w:val="24"/>
        </w:rPr>
        <w:t xml:space="preserve"> </w:t>
      </w:r>
      <w:r w:rsidRPr="00FC4989">
        <w:rPr>
          <w:rFonts w:ascii="Times New Roman" w:eastAsia="Times New Roman" w:hAnsi="Times New Roman" w:cs="Times New Roman"/>
          <w:w w:val="110"/>
          <w:sz w:val="24"/>
          <w:szCs w:val="24"/>
        </w:rPr>
        <w:t>питомцам.</w:t>
      </w:r>
    </w:p>
    <w:p w:rsidR="00445DA7" w:rsidRPr="00445DA7" w:rsidRDefault="00445DA7"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445DA7">
        <w:rPr>
          <w:rFonts w:ascii="Times New Roman" w:eastAsia="Times New Roman" w:hAnsi="Times New Roman" w:cs="Times New Roman"/>
          <w:b/>
          <w:w w:val="105"/>
          <w:sz w:val="24"/>
          <w:szCs w:val="24"/>
        </w:rPr>
        <w:t>Экологическое</w:t>
      </w:r>
      <w:r w:rsidRPr="00445DA7">
        <w:rPr>
          <w:rFonts w:ascii="Times New Roman" w:eastAsia="Times New Roman" w:hAnsi="Times New Roman" w:cs="Times New Roman"/>
          <w:b/>
          <w:spacing w:val="1"/>
          <w:w w:val="105"/>
          <w:sz w:val="24"/>
          <w:szCs w:val="24"/>
        </w:rPr>
        <w:t xml:space="preserve"> </w:t>
      </w:r>
      <w:r w:rsidRPr="00445DA7">
        <w:rPr>
          <w:rFonts w:ascii="Times New Roman" w:eastAsia="Times New Roman" w:hAnsi="Times New Roman" w:cs="Times New Roman"/>
          <w:b/>
          <w:w w:val="105"/>
          <w:sz w:val="24"/>
          <w:szCs w:val="24"/>
        </w:rPr>
        <w:t>воспитание.</w:t>
      </w:r>
      <w:r w:rsidRPr="00445DA7">
        <w:rPr>
          <w:rFonts w:ascii="Times New Roman" w:eastAsia="Times New Roman" w:hAnsi="Times New Roman" w:cs="Times New Roman"/>
          <w:b/>
          <w:spacing w:val="1"/>
          <w:w w:val="105"/>
          <w:sz w:val="24"/>
          <w:szCs w:val="24"/>
        </w:rPr>
        <w:t xml:space="preserve"> </w:t>
      </w:r>
      <w:r w:rsidRPr="00445DA7">
        <w:rPr>
          <w:rFonts w:ascii="Times New Roman" w:eastAsia="Times New Roman" w:hAnsi="Times New Roman" w:cs="Times New Roman"/>
          <w:w w:val="105"/>
          <w:sz w:val="24"/>
          <w:szCs w:val="24"/>
        </w:rPr>
        <w:t>Формировать</w:t>
      </w:r>
      <w:r w:rsidRPr="00445DA7">
        <w:rPr>
          <w:rFonts w:ascii="Times New Roman" w:eastAsia="Times New Roman" w:hAnsi="Times New Roman" w:cs="Times New Roman"/>
          <w:spacing w:val="1"/>
          <w:w w:val="105"/>
          <w:sz w:val="24"/>
          <w:szCs w:val="24"/>
        </w:rPr>
        <w:t xml:space="preserve"> </w:t>
      </w:r>
      <w:r w:rsidRPr="00445DA7">
        <w:rPr>
          <w:rFonts w:ascii="Times New Roman" w:eastAsia="Times New Roman" w:hAnsi="Times New Roman" w:cs="Times New Roman"/>
          <w:w w:val="105"/>
          <w:sz w:val="24"/>
          <w:szCs w:val="24"/>
        </w:rPr>
        <w:t>элементарные</w:t>
      </w:r>
      <w:r w:rsidRPr="00445DA7">
        <w:rPr>
          <w:rFonts w:ascii="Times New Roman" w:eastAsia="Times New Roman" w:hAnsi="Times New Roman" w:cs="Times New Roman"/>
          <w:spacing w:val="1"/>
          <w:w w:val="105"/>
          <w:sz w:val="24"/>
          <w:szCs w:val="24"/>
        </w:rPr>
        <w:t xml:space="preserve"> </w:t>
      </w:r>
      <w:r w:rsidR="00795F41">
        <w:rPr>
          <w:rFonts w:ascii="Times New Roman" w:eastAsia="Times New Roman" w:hAnsi="Times New Roman" w:cs="Times New Roman"/>
          <w:w w:val="105"/>
          <w:sz w:val="24"/>
          <w:szCs w:val="24"/>
        </w:rPr>
        <w:t>экологи</w:t>
      </w:r>
      <w:r w:rsidRPr="00445DA7">
        <w:rPr>
          <w:rFonts w:ascii="Times New Roman" w:eastAsia="Times New Roman" w:hAnsi="Times New Roman" w:cs="Times New Roman"/>
          <w:w w:val="110"/>
          <w:sz w:val="24"/>
          <w:szCs w:val="24"/>
        </w:rPr>
        <w:t>ческие представления. Формировать представления о том, что чел</w:t>
      </w:r>
      <w:proofErr w:type="gramStart"/>
      <w:r w:rsidRPr="00445DA7">
        <w:rPr>
          <w:rFonts w:ascii="Times New Roman" w:eastAsia="Times New Roman" w:hAnsi="Times New Roman" w:cs="Times New Roman"/>
          <w:w w:val="110"/>
          <w:sz w:val="24"/>
          <w:szCs w:val="24"/>
        </w:rPr>
        <w:t>о-</w:t>
      </w:r>
      <w:proofErr w:type="gramEnd"/>
      <w:r w:rsidRPr="00445DA7">
        <w:rPr>
          <w:rFonts w:ascii="Times New Roman" w:eastAsia="Times New Roman" w:hAnsi="Times New Roman" w:cs="Times New Roman"/>
          <w:spacing w:val="1"/>
          <w:w w:val="110"/>
          <w:sz w:val="24"/>
          <w:szCs w:val="24"/>
        </w:rPr>
        <w:t xml:space="preserve"> </w:t>
      </w:r>
      <w:r w:rsidRPr="00445DA7">
        <w:rPr>
          <w:rFonts w:ascii="Times New Roman" w:eastAsia="Times New Roman" w:hAnsi="Times New Roman" w:cs="Times New Roman"/>
          <w:w w:val="110"/>
          <w:sz w:val="24"/>
          <w:szCs w:val="24"/>
        </w:rPr>
        <w:t>век</w:t>
      </w:r>
      <w:r w:rsidRPr="00445DA7">
        <w:rPr>
          <w:rFonts w:ascii="Times New Roman" w:eastAsia="Times New Roman" w:hAnsi="Times New Roman" w:cs="Times New Roman"/>
          <w:spacing w:val="-17"/>
          <w:w w:val="110"/>
          <w:sz w:val="24"/>
          <w:szCs w:val="24"/>
        </w:rPr>
        <w:t xml:space="preserve"> </w:t>
      </w:r>
      <w:r w:rsidRPr="00445DA7">
        <w:rPr>
          <w:rFonts w:ascii="Times New Roman" w:eastAsia="Times New Roman" w:hAnsi="Times New Roman" w:cs="Times New Roman"/>
          <w:w w:val="110"/>
          <w:sz w:val="24"/>
          <w:szCs w:val="24"/>
        </w:rPr>
        <w:t>—</w:t>
      </w:r>
      <w:r w:rsidRPr="00445DA7">
        <w:rPr>
          <w:rFonts w:ascii="Times New Roman" w:eastAsia="Times New Roman" w:hAnsi="Times New Roman" w:cs="Times New Roman"/>
          <w:spacing w:val="-17"/>
          <w:w w:val="110"/>
          <w:sz w:val="24"/>
          <w:szCs w:val="24"/>
        </w:rPr>
        <w:t xml:space="preserve"> </w:t>
      </w:r>
      <w:r w:rsidRPr="00445DA7">
        <w:rPr>
          <w:rFonts w:ascii="Times New Roman" w:eastAsia="Times New Roman" w:hAnsi="Times New Roman" w:cs="Times New Roman"/>
          <w:w w:val="110"/>
          <w:sz w:val="24"/>
          <w:szCs w:val="24"/>
        </w:rPr>
        <w:t>часть</w:t>
      </w:r>
      <w:r w:rsidRPr="00445DA7">
        <w:rPr>
          <w:rFonts w:ascii="Times New Roman" w:eastAsia="Times New Roman" w:hAnsi="Times New Roman" w:cs="Times New Roman"/>
          <w:spacing w:val="-11"/>
          <w:w w:val="110"/>
          <w:sz w:val="24"/>
          <w:szCs w:val="24"/>
        </w:rPr>
        <w:t xml:space="preserve"> </w:t>
      </w:r>
      <w:r w:rsidRPr="00445DA7">
        <w:rPr>
          <w:rFonts w:ascii="Times New Roman" w:eastAsia="Times New Roman" w:hAnsi="Times New Roman" w:cs="Times New Roman"/>
          <w:w w:val="110"/>
          <w:sz w:val="24"/>
          <w:szCs w:val="24"/>
        </w:rPr>
        <w:t>природы</w:t>
      </w:r>
      <w:r w:rsidRPr="00445DA7">
        <w:rPr>
          <w:rFonts w:ascii="Times New Roman" w:eastAsia="Times New Roman" w:hAnsi="Times New Roman" w:cs="Times New Roman"/>
          <w:spacing w:val="-7"/>
          <w:w w:val="110"/>
          <w:sz w:val="24"/>
          <w:szCs w:val="24"/>
        </w:rPr>
        <w:t xml:space="preserve"> </w:t>
      </w:r>
      <w:r w:rsidRPr="00445DA7">
        <w:rPr>
          <w:rFonts w:ascii="Times New Roman" w:eastAsia="Times New Roman" w:hAnsi="Times New Roman" w:cs="Times New Roman"/>
          <w:w w:val="110"/>
          <w:sz w:val="24"/>
          <w:szCs w:val="24"/>
        </w:rPr>
        <w:t>и</w:t>
      </w:r>
      <w:r w:rsidRPr="00445DA7">
        <w:rPr>
          <w:rFonts w:ascii="Times New Roman" w:eastAsia="Times New Roman" w:hAnsi="Times New Roman" w:cs="Times New Roman"/>
          <w:spacing w:val="-7"/>
          <w:w w:val="110"/>
          <w:sz w:val="24"/>
          <w:szCs w:val="24"/>
        </w:rPr>
        <w:t xml:space="preserve"> </w:t>
      </w:r>
      <w:r w:rsidRPr="00445DA7">
        <w:rPr>
          <w:rFonts w:ascii="Times New Roman" w:eastAsia="Times New Roman" w:hAnsi="Times New Roman" w:cs="Times New Roman"/>
          <w:w w:val="110"/>
          <w:sz w:val="24"/>
          <w:szCs w:val="24"/>
        </w:rPr>
        <w:t>что</w:t>
      </w:r>
      <w:r w:rsidRPr="00445DA7">
        <w:rPr>
          <w:rFonts w:ascii="Times New Roman" w:eastAsia="Times New Roman" w:hAnsi="Times New Roman" w:cs="Times New Roman"/>
          <w:spacing w:val="-7"/>
          <w:w w:val="110"/>
          <w:sz w:val="24"/>
          <w:szCs w:val="24"/>
        </w:rPr>
        <w:t xml:space="preserve"> </w:t>
      </w:r>
      <w:r w:rsidRPr="00445DA7">
        <w:rPr>
          <w:rFonts w:ascii="Times New Roman" w:eastAsia="Times New Roman" w:hAnsi="Times New Roman" w:cs="Times New Roman"/>
          <w:w w:val="110"/>
          <w:sz w:val="24"/>
          <w:szCs w:val="24"/>
        </w:rPr>
        <w:t>он</w:t>
      </w:r>
      <w:r w:rsidRPr="00445DA7">
        <w:rPr>
          <w:rFonts w:ascii="Times New Roman" w:eastAsia="Times New Roman" w:hAnsi="Times New Roman" w:cs="Times New Roman"/>
          <w:spacing w:val="-11"/>
          <w:w w:val="110"/>
          <w:sz w:val="24"/>
          <w:szCs w:val="24"/>
        </w:rPr>
        <w:t xml:space="preserve"> </w:t>
      </w:r>
      <w:r w:rsidRPr="00445DA7">
        <w:rPr>
          <w:rFonts w:ascii="Times New Roman" w:eastAsia="Times New Roman" w:hAnsi="Times New Roman" w:cs="Times New Roman"/>
          <w:w w:val="110"/>
          <w:sz w:val="24"/>
          <w:szCs w:val="24"/>
        </w:rPr>
        <w:t>должен</w:t>
      </w:r>
      <w:r w:rsidRPr="00445DA7">
        <w:rPr>
          <w:rFonts w:ascii="Times New Roman" w:eastAsia="Times New Roman" w:hAnsi="Times New Roman" w:cs="Times New Roman"/>
          <w:spacing w:val="-7"/>
          <w:w w:val="110"/>
          <w:sz w:val="24"/>
          <w:szCs w:val="24"/>
        </w:rPr>
        <w:t xml:space="preserve"> </w:t>
      </w:r>
      <w:r w:rsidRPr="00445DA7">
        <w:rPr>
          <w:rFonts w:ascii="Times New Roman" w:eastAsia="Times New Roman" w:hAnsi="Times New Roman" w:cs="Times New Roman"/>
          <w:w w:val="110"/>
          <w:sz w:val="24"/>
          <w:szCs w:val="24"/>
        </w:rPr>
        <w:t>беречь,</w:t>
      </w:r>
      <w:r w:rsidRPr="00445DA7">
        <w:rPr>
          <w:rFonts w:ascii="Times New Roman" w:eastAsia="Times New Roman" w:hAnsi="Times New Roman" w:cs="Times New Roman"/>
          <w:spacing w:val="-17"/>
          <w:w w:val="110"/>
          <w:sz w:val="24"/>
          <w:szCs w:val="24"/>
        </w:rPr>
        <w:t xml:space="preserve"> </w:t>
      </w:r>
      <w:r w:rsidRPr="00445DA7">
        <w:rPr>
          <w:rFonts w:ascii="Times New Roman" w:eastAsia="Times New Roman" w:hAnsi="Times New Roman" w:cs="Times New Roman"/>
          <w:w w:val="110"/>
          <w:sz w:val="24"/>
          <w:szCs w:val="24"/>
        </w:rPr>
        <w:t>охранять</w:t>
      </w:r>
      <w:r w:rsidRPr="00445DA7">
        <w:rPr>
          <w:rFonts w:ascii="Times New Roman" w:eastAsia="Times New Roman" w:hAnsi="Times New Roman" w:cs="Times New Roman"/>
          <w:spacing w:val="-11"/>
          <w:w w:val="110"/>
          <w:sz w:val="24"/>
          <w:szCs w:val="24"/>
        </w:rPr>
        <w:t xml:space="preserve"> </w:t>
      </w:r>
      <w:r w:rsidRPr="00445DA7">
        <w:rPr>
          <w:rFonts w:ascii="Times New Roman" w:eastAsia="Times New Roman" w:hAnsi="Times New Roman" w:cs="Times New Roman"/>
          <w:w w:val="110"/>
          <w:sz w:val="24"/>
          <w:szCs w:val="24"/>
        </w:rPr>
        <w:t>и</w:t>
      </w:r>
      <w:r w:rsidRPr="00445DA7">
        <w:rPr>
          <w:rFonts w:ascii="Times New Roman" w:eastAsia="Times New Roman" w:hAnsi="Times New Roman" w:cs="Times New Roman"/>
          <w:spacing w:val="-7"/>
          <w:w w:val="110"/>
          <w:sz w:val="24"/>
          <w:szCs w:val="24"/>
        </w:rPr>
        <w:t xml:space="preserve"> </w:t>
      </w:r>
      <w:r w:rsidRPr="00445DA7">
        <w:rPr>
          <w:rFonts w:ascii="Times New Roman" w:eastAsia="Times New Roman" w:hAnsi="Times New Roman" w:cs="Times New Roman"/>
          <w:w w:val="110"/>
          <w:sz w:val="24"/>
          <w:szCs w:val="24"/>
        </w:rPr>
        <w:t>защищать</w:t>
      </w:r>
      <w:r w:rsidRPr="00445DA7">
        <w:rPr>
          <w:rFonts w:ascii="Times New Roman" w:eastAsia="Times New Roman" w:hAnsi="Times New Roman" w:cs="Times New Roman"/>
          <w:spacing w:val="-11"/>
          <w:w w:val="110"/>
          <w:sz w:val="24"/>
          <w:szCs w:val="24"/>
        </w:rPr>
        <w:t xml:space="preserve"> </w:t>
      </w:r>
      <w:r w:rsidRPr="00445DA7">
        <w:rPr>
          <w:rFonts w:ascii="Times New Roman" w:eastAsia="Times New Roman" w:hAnsi="Times New Roman" w:cs="Times New Roman"/>
          <w:w w:val="110"/>
          <w:sz w:val="24"/>
          <w:szCs w:val="24"/>
        </w:rPr>
        <w:t>ее.</w:t>
      </w:r>
    </w:p>
    <w:p w:rsidR="00445DA7" w:rsidRPr="00445DA7" w:rsidRDefault="00445DA7"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445DA7">
        <w:rPr>
          <w:rFonts w:ascii="Times New Roman" w:eastAsia="Times New Roman" w:hAnsi="Times New Roman" w:cs="Times New Roman"/>
          <w:w w:val="110"/>
          <w:sz w:val="24"/>
          <w:szCs w:val="24"/>
        </w:rPr>
        <w:t xml:space="preserve">Рассказывать о значении солнца и </w:t>
      </w:r>
      <w:r w:rsidR="00795F41">
        <w:rPr>
          <w:rFonts w:ascii="Times New Roman" w:eastAsia="Times New Roman" w:hAnsi="Times New Roman" w:cs="Times New Roman"/>
          <w:w w:val="110"/>
          <w:sz w:val="24"/>
          <w:szCs w:val="24"/>
        </w:rPr>
        <w:t>воздуха в жизни человека, живот</w:t>
      </w:r>
      <w:r w:rsidRPr="00445DA7">
        <w:rPr>
          <w:rFonts w:ascii="Times New Roman" w:eastAsia="Times New Roman" w:hAnsi="Times New Roman" w:cs="Times New Roman"/>
          <w:w w:val="110"/>
          <w:sz w:val="24"/>
          <w:szCs w:val="24"/>
        </w:rPr>
        <w:t>ных</w:t>
      </w:r>
      <w:r w:rsidRPr="00445DA7">
        <w:rPr>
          <w:rFonts w:ascii="Times New Roman" w:eastAsia="Times New Roman" w:hAnsi="Times New Roman" w:cs="Times New Roman"/>
          <w:spacing w:val="17"/>
          <w:w w:val="110"/>
          <w:sz w:val="24"/>
          <w:szCs w:val="24"/>
        </w:rPr>
        <w:t xml:space="preserve"> </w:t>
      </w:r>
      <w:r w:rsidRPr="00445DA7">
        <w:rPr>
          <w:rFonts w:ascii="Times New Roman" w:eastAsia="Times New Roman" w:hAnsi="Times New Roman" w:cs="Times New Roman"/>
          <w:w w:val="110"/>
          <w:sz w:val="24"/>
          <w:szCs w:val="24"/>
        </w:rPr>
        <w:t>и</w:t>
      </w:r>
      <w:r w:rsidRPr="00445DA7">
        <w:rPr>
          <w:rFonts w:ascii="Times New Roman" w:eastAsia="Times New Roman" w:hAnsi="Times New Roman" w:cs="Times New Roman"/>
          <w:spacing w:val="18"/>
          <w:w w:val="110"/>
          <w:sz w:val="24"/>
          <w:szCs w:val="24"/>
        </w:rPr>
        <w:t xml:space="preserve"> </w:t>
      </w:r>
      <w:r w:rsidRPr="00445DA7">
        <w:rPr>
          <w:rFonts w:ascii="Times New Roman" w:eastAsia="Times New Roman" w:hAnsi="Times New Roman" w:cs="Times New Roman"/>
          <w:w w:val="110"/>
          <w:sz w:val="24"/>
          <w:szCs w:val="24"/>
        </w:rPr>
        <w:t>растений.</w:t>
      </w:r>
      <w:r w:rsidRPr="00445DA7">
        <w:rPr>
          <w:rFonts w:ascii="Times New Roman" w:eastAsia="Times New Roman" w:hAnsi="Times New Roman" w:cs="Times New Roman"/>
          <w:spacing w:val="4"/>
          <w:w w:val="110"/>
          <w:sz w:val="24"/>
          <w:szCs w:val="24"/>
        </w:rPr>
        <w:t xml:space="preserve"> </w:t>
      </w:r>
      <w:r w:rsidRPr="00445DA7">
        <w:rPr>
          <w:rFonts w:ascii="Times New Roman" w:eastAsia="Times New Roman" w:hAnsi="Times New Roman" w:cs="Times New Roman"/>
          <w:w w:val="110"/>
          <w:sz w:val="24"/>
          <w:szCs w:val="24"/>
        </w:rPr>
        <w:lastRenderedPageBreak/>
        <w:t>Учить</w:t>
      </w:r>
      <w:r w:rsidRPr="00445DA7">
        <w:rPr>
          <w:rFonts w:ascii="Times New Roman" w:eastAsia="Times New Roman" w:hAnsi="Times New Roman" w:cs="Times New Roman"/>
          <w:spacing w:val="15"/>
          <w:w w:val="110"/>
          <w:sz w:val="24"/>
          <w:szCs w:val="24"/>
        </w:rPr>
        <w:t xml:space="preserve"> </w:t>
      </w:r>
      <w:r w:rsidRPr="00445DA7">
        <w:rPr>
          <w:rFonts w:ascii="Times New Roman" w:eastAsia="Times New Roman" w:hAnsi="Times New Roman" w:cs="Times New Roman"/>
          <w:w w:val="110"/>
          <w:sz w:val="24"/>
          <w:szCs w:val="24"/>
        </w:rPr>
        <w:t>укреплять</w:t>
      </w:r>
      <w:r w:rsidRPr="00445DA7">
        <w:rPr>
          <w:rFonts w:ascii="Times New Roman" w:eastAsia="Times New Roman" w:hAnsi="Times New Roman" w:cs="Times New Roman"/>
          <w:spacing w:val="15"/>
          <w:w w:val="110"/>
          <w:sz w:val="24"/>
          <w:szCs w:val="24"/>
        </w:rPr>
        <w:t xml:space="preserve"> </w:t>
      </w:r>
      <w:r w:rsidRPr="00445DA7">
        <w:rPr>
          <w:rFonts w:ascii="Times New Roman" w:eastAsia="Times New Roman" w:hAnsi="Times New Roman" w:cs="Times New Roman"/>
          <w:w w:val="110"/>
          <w:sz w:val="24"/>
          <w:szCs w:val="24"/>
        </w:rPr>
        <w:t>свое</w:t>
      </w:r>
      <w:r w:rsidRPr="00445DA7">
        <w:rPr>
          <w:rFonts w:ascii="Times New Roman" w:eastAsia="Times New Roman" w:hAnsi="Times New Roman" w:cs="Times New Roman"/>
          <w:spacing w:val="18"/>
          <w:w w:val="110"/>
          <w:sz w:val="24"/>
          <w:szCs w:val="24"/>
        </w:rPr>
        <w:t xml:space="preserve"> </w:t>
      </w:r>
      <w:r w:rsidRPr="00445DA7">
        <w:rPr>
          <w:rFonts w:ascii="Times New Roman" w:eastAsia="Times New Roman" w:hAnsi="Times New Roman" w:cs="Times New Roman"/>
          <w:w w:val="110"/>
          <w:sz w:val="24"/>
          <w:szCs w:val="24"/>
        </w:rPr>
        <w:t>здоровье</w:t>
      </w:r>
      <w:r w:rsidRPr="00445DA7">
        <w:rPr>
          <w:rFonts w:ascii="Times New Roman" w:eastAsia="Times New Roman" w:hAnsi="Times New Roman" w:cs="Times New Roman"/>
          <w:spacing w:val="18"/>
          <w:w w:val="110"/>
          <w:sz w:val="24"/>
          <w:szCs w:val="24"/>
        </w:rPr>
        <w:t xml:space="preserve"> </w:t>
      </w:r>
      <w:r w:rsidRPr="00445DA7">
        <w:rPr>
          <w:rFonts w:ascii="Times New Roman" w:eastAsia="Times New Roman" w:hAnsi="Times New Roman" w:cs="Times New Roman"/>
          <w:w w:val="110"/>
          <w:sz w:val="24"/>
          <w:szCs w:val="24"/>
        </w:rPr>
        <w:t>в</w:t>
      </w:r>
      <w:r w:rsidRPr="00445DA7">
        <w:rPr>
          <w:rFonts w:ascii="Times New Roman" w:eastAsia="Times New Roman" w:hAnsi="Times New Roman" w:cs="Times New Roman"/>
          <w:spacing w:val="18"/>
          <w:w w:val="110"/>
          <w:sz w:val="24"/>
          <w:szCs w:val="24"/>
        </w:rPr>
        <w:t xml:space="preserve"> </w:t>
      </w:r>
      <w:r w:rsidRPr="00445DA7">
        <w:rPr>
          <w:rFonts w:ascii="Times New Roman" w:eastAsia="Times New Roman" w:hAnsi="Times New Roman" w:cs="Times New Roman"/>
          <w:w w:val="110"/>
          <w:sz w:val="24"/>
          <w:szCs w:val="24"/>
        </w:rPr>
        <w:t>процессе</w:t>
      </w:r>
      <w:r w:rsidRPr="00445DA7">
        <w:rPr>
          <w:rFonts w:ascii="Times New Roman" w:eastAsia="Times New Roman" w:hAnsi="Times New Roman" w:cs="Times New Roman"/>
          <w:spacing w:val="18"/>
          <w:w w:val="110"/>
          <w:sz w:val="24"/>
          <w:szCs w:val="24"/>
        </w:rPr>
        <w:t xml:space="preserve"> </w:t>
      </w:r>
      <w:r w:rsidRPr="00445DA7">
        <w:rPr>
          <w:rFonts w:ascii="Times New Roman" w:eastAsia="Times New Roman" w:hAnsi="Times New Roman" w:cs="Times New Roman"/>
          <w:w w:val="110"/>
          <w:sz w:val="24"/>
          <w:szCs w:val="24"/>
        </w:rPr>
        <w:t>общения</w:t>
      </w:r>
      <w:r w:rsidRPr="00445DA7">
        <w:rPr>
          <w:rFonts w:ascii="Times New Roman" w:eastAsia="Times New Roman" w:hAnsi="Times New Roman" w:cs="Times New Roman"/>
          <w:spacing w:val="-56"/>
          <w:w w:val="110"/>
          <w:sz w:val="24"/>
          <w:szCs w:val="24"/>
        </w:rPr>
        <w:t xml:space="preserve"> </w:t>
      </w:r>
      <w:r w:rsidRPr="00445DA7">
        <w:rPr>
          <w:rFonts w:ascii="Times New Roman" w:eastAsia="Times New Roman" w:hAnsi="Times New Roman" w:cs="Times New Roman"/>
          <w:w w:val="110"/>
          <w:sz w:val="24"/>
          <w:szCs w:val="24"/>
        </w:rPr>
        <w:t>с</w:t>
      </w:r>
      <w:r w:rsidRPr="00445DA7">
        <w:rPr>
          <w:rFonts w:ascii="Times New Roman" w:eastAsia="Times New Roman" w:hAnsi="Times New Roman" w:cs="Times New Roman"/>
          <w:spacing w:val="-8"/>
          <w:w w:val="110"/>
          <w:sz w:val="24"/>
          <w:szCs w:val="24"/>
        </w:rPr>
        <w:t xml:space="preserve"> </w:t>
      </w:r>
      <w:r w:rsidRPr="00445DA7">
        <w:rPr>
          <w:rFonts w:ascii="Times New Roman" w:eastAsia="Times New Roman" w:hAnsi="Times New Roman" w:cs="Times New Roman"/>
          <w:w w:val="110"/>
          <w:sz w:val="24"/>
          <w:szCs w:val="24"/>
        </w:rPr>
        <w:t>природой.</w:t>
      </w:r>
    </w:p>
    <w:p w:rsidR="00445DA7" w:rsidRPr="00445DA7" w:rsidRDefault="00445DA7" w:rsidP="003618E6">
      <w:pPr>
        <w:widowControl w:val="0"/>
        <w:autoSpaceDE w:val="0"/>
        <w:autoSpaceDN w:val="0"/>
        <w:spacing w:after="0" w:line="240" w:lineRule="auto"/>
        <w:jc w:val="both"/>
        <w:rPr>
          <w:rFonts w:ascii="Times New Roman" w:eastAsia="Times New Roman" w:hAnsi="Times New Roman" w:cs="Times New Roman"/>
          <w:sz w:val="24"/>
          <w:szCs w:val="24"/>
        </w:rPr>
      </w:pPr>
      <w:r w:rsidRPr="00445DA7">
        <w:rPr>
          <w:rFonts w:ascii="Times New Roman" w:eastAsia="Times New Roman" w:hAnsi="Times New Roman" w:cs="Times New Roman"/>
          <w:b/>
          <w:w w:val="105"/>
          <w:sz w:val="24"/>
          <w:szCs w:val="24"/>
        </w:rPr>
        <w:t xml:space="preserve">Социальное окружение. </w:t>
      </w:r>
    </w:p>
    <w:p w:rsidR="007B4EB9" w:rsidRPr="00CD2DB2" w:rsidRDefault="007B4EB9" w:rsidP="00316975">
      <w:pPr>
        <w:pStyle w:val="a7"/>
        <w:spacing w:after="0" w:line="240" w:lineRule="auto"/>
        <w:rPr>
          <w:rFonts w:ascii="Times New Roman" w:eastAsia="Times New Roman" w:hAnsi="Times New Roman" w:cs="Times New Roman"/>
          <w:sz w:val="24"/>
          <w:szCs w:val="24"/>
        </w:rPr>
      </w:pPr>
      <w:r w:rsidRPr="00CD2DB2">
        <w:rPr>
          <w:rFonts w:ascii="Times New Roman" w:eastAsia="Times New Roman" w:hAnsi="Times New Roman" w:cs="Times New Roman"/>
          <w:w w:val="110"/>
          <w:sz w:val="24"/>
          <w:szCs w:val="24"/>
        </w:rPr>
        <w:t>Продолжать знакомить с культурными явлениями (</w:t>
      </w:r>
      <w:r w:rsidRPr="00CD2DB2">
        <w:rPr>
          <w:rFonts w:ascii="Times New Roman" w:eastAsia="Times New Roman" w:hAnsi="Times New Roman" w:cs="Times New Roman"/>
          <w:i/>
          <w:w w:val="110"/>
          <w:sz w:val="24"/>
          <w:szCs w:val="24"/>
        </w:rPr>
        <w:t>цирк, библиотека,</w:t>
      </w:r>
      <w:r w:rsidRPr="00CD2DB2">
        <w:rPr>
          <w:rFonts w:ascii="Times New Roman" w:eastAsia="Times New Roman" w:hAnsi="Times New Roman" w:cs="Times New Roman"/>
          <w:i/>
          <w:spacing w:val="-55"/>
          <w:w w:val="110"/>
          <w:sz w:val="24"/>
          <w:szCs w:val="24"/>
        </w:rPr>
        <w:t xml:space="preserve"> </w:t>
      </w:r>
      <w:r w:rsidRPr="00CD2DB2">
        <w:rPr>
          <w:rFonts w:ascii="Times New Roman" w:eastAsia="Times New Roman" w:hAnsi="Times New Roman" w:cs="Times New Roman"/>
          <w:i/>
          <w:w w:val="110"/>
          <w:sz w:val="24"/>
          <w:szCs w:val="24"/>
        </w:rPr>
        <w:t xml:space="preserve">музей </w:t>
      </w:r>
      <w:r w:rsidRPr="00CD2DB2">
        <w:rPr>
          <w:rFonts w:ascii="Times New Roman" w:eastAsia="Times New Roman" w:hAnsi="Times New Roman" w:cs="Times New Roman"/>
          <w:w w:val="110"/>
          <w:sz w:val="24"/>
          <w:szCs w:val="24"/>
        </w:rPr>
        <w:t>и др.), их атрибутами, значением в жизни о общества, связанн</w:t>
      </w:r>
      <w:proofErr w:type="gramStart"/>
      <w:r w:rsidRPr="00CD2DB2">
        <w:rPr>
          <w:rFonts w:ascii="Times New Roman" w:eastAsia="Times New Roman" w:hAnsi="Times New Roman" w:cs="Times New Roman"/>
          <w:w w:val="110"/>
          <w:sz w:val="24"/>
          <w:szCs w:val="24"/>
        </w:rPr>
        <w:t>ы-</w:t>
      </w:r>
      <w:proofErr w:type="gramEnd"/>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ми</w:t>
      </w:r>
      <w:r w:rsidRPr="00CD2DB2">
        <w:rPr>
          <w:rFonts w:ascii="Times New Roman" w:eastAsia="Times New Roman" w:hAnsi="Times New Roman" w:cs="Times New Roman"/>
          <w:spacing w:val="-5"/>
          <w:w w:val="110"/>
          <w:sz w:val="24"/>
          <w:szCs w:val="24"/>
        </w:rPr>
        <w:t xml:space="preserve"> </w:t>
      </w:r>
      <w:r w:rsidRPr="00CD2DB2">
        <w:rPr>
          <w:rFonts w:ascii="Times New Roman" w:eastAsia="Times New Roman" w:hAnsi="Times New Roman" w:cs="Times New Roman"/>
          <w:w w:val="110"/>
          <w:sz w:val="24"/>
          <w:szCs w:val="24"/>
        </w:rPr>
        <w:t>с</w:t>
      </w:r>
      <w:r w:rsidRPr="00CD2DB2">
        <w:rPr>
          <w:rFonts w:ascii="Times New Roman" w:eastAsia="Times New Roman" w:hAnsi="Times New Roman" w:cs="Times New Roman"/>
          <w:spacing w:val="-5"/>
          <w:w w:val="110"/>
          <w:sz w:val="24"/>
          <w:szCs w:val="24"/>
        </w:rPr>
        <w:t xml:space="preserve"> </w:t>
      </w:r>
      <w:r w:rsidRPr="00CD2DB2">
        <w:rPr>
          <w:rFonts w:ascii="Times New Roman" w:eastAsia="Times New Roman" w:hAnsi="Times New Roman" w:cs="Times New Roman"/>
          <w:w w:val="110"/>
          <w:sz w:val="24"/>
          <w:szCs w:val="24"/>
        </w:rPr>
        <w:t>ними</w:t>
      </w:r>
      <w:r w:rsidRPr="00CD2DB2">
        <w:rPr>
          <w:rFonts w:ascii="Times New Roman" w:eastAsia="Times New Roman" w:hAnsi="Times New Roman" w:cs="Times New Roman"/>
          <w:spacing w:val="-5"/>
          <w:w w:val="110"/>
          <w:sz w:val="24"/>
          <w:szCs w:val="24"/>
        </w:rPr>
        <w:t xml:space="preserve"> </w:t>
      </w:r>
      <w:r w:rsidRPr="00CD2DB2">
        <w:rPr>
          <w:rFonts w:ascii="Times New Roman" w:eastAsia="Times New Roman" w:hAnsi="Times New Roman" w:cs="Times New Roman"/>
          <w:w w:val="110"/>
          <w:sz w:val="24"/>
          <w:szCs w:val="24"/>
        </w:rPr>
        <w:t>профессиями,</w:t>
      </w:r>
      <w:r w:rsidRPr="00CD2DB2">
        <w:rPr>
          <w:rFonts w:ascii="Times New Roman" w:eastAsia="Times New Roman" w:hAnsi="Times New Roman" w:cs="Times New Roman"/>
          <w:spacing w:val="-13"/>
          <w:w w:val="110"/>
          <w:sz w:val="24"/>
          <w:szCs w:val="24"/>
        </w:rPr>
        <w:t xml:space="preserve"> </w:t>
      </w:r>
      <w:r w:rsidRPr="00CD2DB2">
        <w:rPr>
          <w:rFonts w:ascii="Times New Roman" w:eastAsia="Times New Roman" w:hAnsi="Times New Roman" w:cs="Times New Roman"/>
          <w:w w:val="110"/>
          <w:sz w:val="24"/>
          <w:szCs w:val="24"/>
        </w:rPr>
        <w:t>правилами</w:t>
      </w:r>
      <w:r w:rsidRPr="00CD2DB2">
        <w:rPr>
          <w:rFonts w:ascii="Times New Roman" w:eastAsia="Times New Roman" w:hAnsi="Times New Roman" w:cs="Times New Roman"/>
          <w:spacing w:val="-5"/>
          <w:w w:val="110"/>
          <w:sz w:val="24"/>
          <w:szCs w:val="24"/>
        </w:rPr>
        <w:t xml:space="preserve"> </w:t>
      </w:r>
      <w:r w:rsidRPr="00CD2DB2">
        <w:rPr>
          <w:rFonts w:ascii="Times New Roman" w:eastAsia="Times New Roman" w:hAnsi="Times New Roman" w:cs="Times New Roman"/>
          <w:w w:val="110"/>
          <w:sz w:val="24"/>
          <w:szCs w:val="24"/>
        </w:rPr>
        <w:t>поведения.</w:t>
      </w:r>
    </w:p>
    <w:p w:rsidR="00D817E4" w:rsidRPr="00D817E4" w:rsidRDefault="00D817E4"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817E4">
        <w:rPr>
          <w:rFonts w:ascii="Times New Roman" w:eastAsia="Times New Roman" w:hAnsi="Times New Roman" w:cs="Times New Roman"/>
          <w:w w:val="110"/>
          <w:sz w:val="24"/>
          <w:szCs w:val="24"/>
        </w:rPr>
        <w:t xml:space="preserve">Расширять представления о сферах человеческой деятельности </w:t>
      </w:r>
      <w:r w:rsidR="00795F41">
        <w:rPr>
          <w:rFonts w:ascii="Times New Roman" w:eastAsia="Times New Roman" w:hAnsi="Times New Roman" w:cs="Times New Roman"/>
          <w:i/>
          <w:w w:val="110"/>
          <w:sz w:val="24"/>
          <w:szCs w:val="24"/>
        </w:rPr>
        <w:t>(нау</w:t>
      </w:r>
      <w:r w:rsidRPr="00D817E4">
        <w:rPr>
          <w:rFonts w:ascii="Times New Roman" w:eastAsia="Times New Roman" w:hAnsi="Times New Roman" w:cs="Times New Roman"/>
          <w:i/>
          <w:w w:val="105"/>
          <w:sz w:val="24"/>
          <w:szCs w:val="24"/>
        </w:rPr>
        <w:t>ка,</w:t>
      </w:r>
      <w:r w:rsidRPr="00D817E4">
        <w:rPr>
          <w:rFonts w:ascii="Times New Roman" w:eastAsia="Times New Roman" w:hAnsi="Times New Roman" w:cs="Times New Roman"/>
          <w:i/>
          <w:spacing w:val="-13"/>
          <w:w w:val="105"/>
          <w:sz w:val="24"/>
          <w:szCs w:val="24"/>
        </w:rPr>
        <w:t xml:space="preserve"> </w:t>
      </w:r>
      <w:r w:rsidRPr="00D817E4">
        <w:rPr>
          <w:rFonts w:ascii="Times New Roman" w:eastAsia="Times New Roman" w:hAnsi="Times New Roman" w:cs="Times New Roman"/>
          <w:i/>
          <w:w w:val="105"/>
          <w:sz w:val="24"/>
          <w:szCs w:val="24"/>
        </w:rPr>
        <w:t>искусство,</w:t>
      </w:r>
      <w:r w:rsidRPr="00D817E4">
        <w:rPr>
          <w:rFonts w:ascii="Times New Roman" w:eastAsia="Times New Roman" w:hAnsi="Times New Roman" w:cs="Times New Roman"/>
          <w:i/>
          <w:spacing w:val="-12"/>
          <w:w w:val="105"/>
          <w:sz w:val="24"/>
          <w:szCs w:val="24"/>
        </w:rPr>
        <w:t xml:space="preserve"> </w:t>
      </w:r>
      <w:r w:rsidRPr="00D817E4">
        <w:rPr>
          <w:rFonts w:ascii="Times New Roman" w:eastAsia="Times New Roman" w:hAnsi="Times New Roman" w:cs="Times New Roman"/>
          <w:i/>
          <w:w w:val="105"/>
          <w:sz w:val="24"/>
          <w:szCs w:val="24"/>
        </w:rPr>
        <w:t>производство,</w:t>
      </w:r>
      <w:r w:rsidRPr="00D817E4">
        <w:rPr>
          <w:rFonts w:ascii="Times New Roman" w:eastAsia="Times New Roman" w:hAnsi="Times New Roman" w:cs="Times New Roman"/>
          <w:i/>
          <w:spacing w:val="-13"/>
          <w:w w:val="105"/>
          <w:sz w:val="24"/>
          <w:szCs w:val="24"/>
        </w:rPr>
        <w:t xml:space="preserve"> </w:t>
      </w:r>
      <w:r w:rsidRPr="00D817E4">
        <w:rPr>
          <w:rFonts w:ascii="Times New Roman" w:eastAsia="Times New Roman" w:hAnsi="Times New Roman" w:cs="Times New Roman"/>
          <w:i/>
          <w:w w:val="105"/>
          <w:sz w:val="24"/>
          <w:szCs w:val="24"/>
        </w:rPr>
        <w:t>сельское</w:t>
      </w:r>
      <w:r w:rsidRPr="00D817E4">
        <w:rPr>
          <w:rFonts w:ascii="Times New Roman" w:eastAsia="Times New Roman" w:hAnsi="Times New Roman" w:cs="Times New Roman"/>
          <w:i/>
          <w:spacing w:val="-4"/>
          <w:w w:val="105"/>
          <w:sz w:val="24"/>
          <w:szCs w:val="24"/>
        </w:rPr>
        <w:t xml:space="preserve"> </w:t>
      </w:r>
      <w:r w:rsidRPr="00D817E4">
        <w:rPr>
          <w:rFonts w:ascii="Times New Roman" w:eastAsia="Times New Roman" w:hAnsi="Times New Roman" w:cs="Times New Roman"/>
          <w:i/>
          <w:w w:val="105"/>
          <w:sz w:val="24"/>
          <w:szCs w:val="24"/>
        </w:rPr>
        <w:t>хозяйство)</w:t>
      </w:r>
      <w:r w:rsidRPr="00D817E4">
        <w:rPr>
          <w:rFonts w:ascii="Times New Roman" w:eastAsia="Times New Roman" w:hAnsi="Times New Roman" w:cs="Times New Roman"/>
          <w:w w:val="105"/>
          <w:sz w:val="24"/>
          <w:szCs w:val="24"/>
        </w:rPr>
        <w:t>.</w:t>
      </w:r>
    </w:p>
    <w:p w:rsidR="00D817E4" w:rsidRPr="00D817E4" w:rsidRDefault="00D817E4"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817E4">
        <w:rPr>
          <w:rFonts w:ascii="Times New Roman" w:eastAsia="Times New Roman" w:hAnsi="Times New Roman" w:cs="Times New Roman"/>
          <w:w w:val="110"/>
          <w:sz w:val="24"/>
          <w:szCs w:val="24"/>
        </w:rPr>
        <w:t>Рассказыв</w:t>
      </w:r>
      <w:r w:rsidR="00795F41">
        <w:rPr>
          <w:rFonts w:ascii="Times New Roman" w:eastAsia="Times New Roman" w:hAnsi="Times New Roman" w:cs="Times New Roman"/>
          <w:w w:val="110"/>
          <w:sz w:val="24"/>
          <w:szCs w:val="24"/>
        </w:rPr>
        <w:t>ать о личностных и деловых каче</w:t>
      </w:r>
      <w:r w:rsidRPr="00D817E4">
        <w:rPr>
          <w:rFonts w:ascii="Times New Roman" w:eastAsia="Times New Roman" w:hAnsi="Times New Roman" w:cs="Times New Roman"/>
          <w:w w:val="110"/>
          <w:sz w:val="24"/>
          <w:szCs w:val="24"/>
        </w:rPr>
        <w:t>ствах</w:t>
      </w:r>
      <w:r w:rsidRPr="00D817E4">
        <w:rPr>
          <w:rFonts w:ascii="Times New Roman" w:eastAsia="Times New Roman" w:hAnsi="Times New Roman" w:cs="Times New Roman"/>
          <w:spacing w:val="-8"/>
          <w:w w:val="110"/>
          <w:sz w:val="24"/>
          <w:szCs w:val="24"/>
        </w:rPr>
        <w:t xml:space="preserve"> </w:t>
      </w:r>
      <w:r w:rsidRPr="00D817E4">
        <w:rPr>
          <w:rFonts w:ascii="Times New Roman" w:eastAsia="Times New Roman" w:hAnsi="Times New Roman" w:cs="Times New Roman"/>
          <w:w w:val="110"/>
          <w:sz w:val="24"/>
          <w:szCs w:val="24"/>
        </w:rPr>
        <w:t>человека-труженика.</w:t>
      </w:r>
    </w:p>
    <w:p w:rsidR="00D817E4" w:rsidRPr="00D817E4" w:rsidRDefault="00D817E4" w:rsidP="00316975">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817E4">
        <w:rPr>
          <w:rFonts w:ascii="Times New Roman" w:eastAsia="Times New Roman" w:hAnsi="Times New Roman" w:cs="Times New Roman"/>
          <w:w w:val="110"/>
          <w:sz w:val="24"/>
          <w:szCs w:val="24"/>
        </w:rPr>
        <w:t>Знакомить с трудом людей творчес</w:t>
      </w:r>
      <w:r w:rsidR="00795F41">
        <w:rPr>
          <w:rFonts w:ascii="Times New Roman" w:eastAsia="Times New Roman" w:hAnsi="Times New Roman" w:cs="Times New Roman"/>
          <w:w w:val="110"/>
          <w:sz w:val="24"/>
          <w:szCs w:val="24"/>
        </w:rPr>
        <w:t>ких профессий: художников, писа</w:t>
      </w:r>
      <w:r w:rsidRPr="00D817E4">
        <w:rPr>
          <w:rFonts w:ascii="Times New Roman" w:eastAsia="Times New Roman" w:hAnsi="Times New Roman" w:cs="Times New Roman"/>
          <w:w w:val="110"/>
          <w:sz w:val="24"/>
          <w:szCs w:val="24"/>
        </w:rPr>
        <w:t>телей, композиторов, мастеров народного декоративно-прикладного</w:t>
      </w:r>
      <w:r w:rsidRPr="00D817E4">
        <w:rPr>
          <w:rFonts w:ascii="Times New Roman" w:eastAsia="Times New Roman" w:hAnsi="Times New Roman" w:cs="Times New Roman"/>
          <w:spacing w:val="1"/>
          <w:w w:val="110"/>
          <w:sz w:val="24"/>
          <w:szCs w:val="24"/>
        </w:rPr>
        <w:t xml:space="preserve"> </w:t>
      </w:r>
      <w:r w:rsidRPr="00D817E4">
        <w:rPr>
          <w:rFonts w:ascii="Times New Roman" w:eastAsia="Times New Roman" w:hAnsi="Times New Roman" w:cs="Times New Roman"/>
          <w:w w:val="110"/>
          <w:sz w:val="24"/>
          <w:szCs w:val="24"/>
        </w:rPr>
        <w:t>искусства; с результатами их труда (картинами, книгами, музыкой,</w:t>
      </w:r>
      <w:r w:rsidRPr="00D817E4">
        <w:rPr>
          <w:rFonts w:ascii="Times New Roman" w:eastAsia="Times New Roman" w:hAnsi="Times New Roman" w:cs="Times New Roman"/>
          <w:spacing w:val="1"/>
          <w:w w:val="110"/>
          <w:sz w:val="24"/>
          <w:szCs w:val="24"/>
        </w:rPr>
        <w:t xml:space="preserve"> </w:t>
      </w:r>
      <w:r w:rsidRPr="00D817E4">
        <w:rPr>
          <w:rFonts w:ascii="Times New Roman" w:eastAsia="Times New Roman" w:hAnsi="Times New Roman" w:cs="Times New Roman"/>
          <w:w w:val="110"/>
          <w:sz w:val="24"/>
          <w:szCs w:val="24"/>
        </w:rPr>
        <w:t>предметами</w:t>
      </w:r>
      <w:r w:rsidRPr="00D817E4">
        <w:rPr>
          <w:rFonts w:ascii="Times New Roman" w:eastAsia="Times New Roman" w:hAnsi="Times New Roman" w:cs="Times New Roman"/>
          <w:spacing w:val="-11"/>
          <w:w w:val="110"/>
          <w:sz w:val="24"/>
          <w:szCs w:val="24"/>
        </w:rPr>
        <w:t xml:space="preserve"> </w:t>
      </w:r>
      <w:r w:rsidRPr="00D817E4">
        <w:rPr>
          <w:rFonts w:ascii="Times New Roman" w:eastAsia="Times New Roman" w:hAnsi="Times New Roman" w:cs="Times New Roman"/>
          <w:w w:val="110"/>
          <w:sz w:val="24"/>
          <w:szCs w:val="24"/>
        </w:rPr>
        <w:t>декоративного</w:t>
      </w:r>
      <w:r w:rsidRPr="00D817E4">
        <w:rPr>
          <w:rFonts w:ascii="Times New Roman" w:eastAsia="Times New Roman" w:hAnsi="Times New Roman" w:cs="Times New Roman"/>
          <w:spacing w:val="-7"/>
          <w:w w:val="110"/>
          <w:sz w:val="24"/>
          <w:szCs w:val="24"/>
        </w:rPr>
        <w:t xml:space="preserve"> </w:t>
      </w:r>
      <w:r w:rsidRPr="00D817E4">
        <w:rPr>
          <w:rFonts w:ascii="Times New Roman" w:eastAsia="Times New Roman" w:hAnsi="Times New Roman" w:cs="Times New Roman"/>
          <w:w w:val="110"/>
          <w:sz w:val="24"/>
          <w:szCs w:val="24"/>
        </w:rPr>
        <w:t>искусства).</w:t>
      </w:r>
      <w:proofErr w:type="gramEnd"/>
    </w:p>
    <w:p w:rsidR="00D817E4" w:rsidRPr="00D817E4" w:rsidRDefault="00D817E4"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817E4">
        <w:rPr>
          <w:rFonts w:ascii="Times New Roman" w:eastAsia="Times New Roman" w:hAnsi="Times New Roman" w:cs="Times New Roman"/>
          <w:spacing w:val="-1"/>
          <w:w w:val="110"/>
          <w:sz w:val="24"/>
          <w:szCs w:val="24"/>
        </w:rPr>
        <w:t>Воспитывать</w:t>
      </w:r>
      <w:r w:rsidRPr="00D817E4">
        <w:rPr>
          <w:rFonts w:ascii="Times New Roman" w:eastAsia="Times New Roman" w:hAnsi="Times New Roman" w:cs="Times New Roman"/>
          <w:spacing w:val="-12"/>
          <w:w w:val="110"/>
          <w:sz w:val="24"/>
          <w:szCs w:val="24"/>
        </w:rPr>
        <w:t xml:space="preserve"> </w:t>
      </w:r>
      <w:r w:rsidRPr="00D817E4">
        <w:rPr>
          <w:rFonts w:ascii="Times New Roman" w:eastAsia="Times New Roman" w:hAnsi="Times New Roman" w:cs="Times New Roman"/>
          <w:w w:val="110"/>
          <w:sz w:val="24"/>
          <w:szCs w:val="24"/>
        </w:rPr>
        <w:t>чувство</w:t>
      </w:r>
      <w:r w:rsidRPr="00D817E4">
        <w:rPr>
          <w:rFonts w:ascii="Times New Roman" w:eastAsia="Times New Roman" w:hAnsi="Times New Roman" w:cs="Times New Roman"/>
          <w:spacing w:val="-8"/>
          <w:w w:val="110"/>
          <w:sz w:val="24"/>
          <w:szCs w:val="24"/>
        </w:rPr>
        <w:t xml:space="preserve"> </w:t>
      </w:r>
      <w:r w:rsidRPr="00D817E4">
        <w:rPr>
          <w:rFonts w:ascii="Times New Roman" w:eastAsia="Times New Roman" w:hAnsi="Times New Roman" w:cs="Times New Roman"/>
          <w:w w:val="110"/>
          <w:sz w:val="24"/>
          <w:szCs w:val="24"/>
        </w:rPr>
        <w:t>благодарности</w:t>
      </w:r>
      <w:r w:rsidRPr="00D817E4">
        <w:rPr>
          <w:rFonts w:ascii="Times New Roman" w:eastAsia="Times New Roman" w:hAnsi="Times New Roman" w:cs="Times New Roman"/>
          <w:spacing w:val="-8"/>
          <w:w w:val="110"/>
          <w:sz w:val="24"/>
          <w:szCs w:val="24"/>
        </w:rPr>
        <w:t xml:space="preserve"> </w:t>
      </w:r>
      <w:r w:rsidRPr="00D817E4">
        <w:rPr>
          <w:rFonts w:ascii="Times New Roman" w:eastAsia="Times New Roman" w:hAnsi="Times New Roman" w:cs="Times New Roman"/>
          <w:w w:val="110"/>
          <w:sz w:val="24"/>
          <w:szCs w:val="24"/>
        </w:rPr>
        <w:t>к</w:t>
      </w:r>
      <w:r w:rsidRPr="00D817E4">
        <w:rPr>
          <w:rFonts w:ascii="Times New Roman" w:eastAsia="Times New Roman" w:hAnsi="Times New Roman" w:cs="Times New Roman"/>
          <w:spacing w:val="-9"/>
          <w:w w:val="110"/>
          <w:sz w:val="24"/>
          <w:szCs w:val="24"/>
        </w:rPr>
        <w:t xml:space="preserve"> </w:t>
      </w:r>
      <w:r w:rsidRPr="00D817E4">
        <w:rPr>
          <w:rFonts w:ascii="Times New Roman" w:eastAsia="Times New Roman" w:hAnsi="Times New Roman" w:cs="Times New Roman"/>
          <w:w w:val="110"/>
          <w:sz w:val="24"/>
          <w:szCs w:val="24"/>
        </w:rPr>
        <w:t>человеку</w:t>
      </w:r>
      <w:r w:rsidRPr="00D817E4">
        <w:rPr>
          <w:rFonts w:ascii="Times New Roman" w:eastAsia="Times New Roman" w:hAnsi="Times New Roman" w:cs="Times New Roman"/>
          <w:spacing w:val="-8"/>
          <w:w w:val="110"/>
          <w:sz w:val="24"/>
          <w:szCs w:val="24"/>
        </w:rPr>
        <w:t xml:space="preserve"> </w:t>
      </w:r>
      <w:r w:rsidRPr="00D817E4">
        <w:rPr>
          <w:rFonts w:ascii="Times New Roman" w:eastAsia="Times New Roman" w:hAnsi="Times New Roman" w:cs="Times New Roman"/>
          <w:w w:val="110"/>
          <w:sz w:val="24"/>
          <w:szCs w:val="24"/>
        </w:rPr>
        <w:t>за</w:t>
      </w:r>
      <w:r w:rsidRPr="00D817E4">
        <w:rPr>
          <w:rFonts w:ascii="Times New Roman" w:eastAsia="Times New Roman" w:hAnsi="Times New Roman" w:cs="Times New Roman"/>
          <w:spacing w:val="-8"/>
          <w:w w:val="110"/>
          <w:sz w:val="24"/>
          <w:szCs w:val="24"/>
        </w:rPr>
        <w:t xml:space="preserve"> </w:t>
      </w:r>
      <w:r w:rsidRPr="00D817E4">
        <w:rPr>
          <w:rFonts w:ascii="Times New Roman" w:eastAsia="Times New Roman" w:hAnsi="Times New Roman" w:cs="Times New Roman"/>
          <w:w w:val="110"/>
          <w:sz w:val="24"/>
          <w:szCs w:val="24"/>
        </w:rPr>
        <w:t>его</w:t>
      </w:r>
      <w:r w:rsidRPr="00D817E4">
        <w:rPr>
          <w:rFonts w:ascii="Times New Roman" w:eastAsia="Times New Roman" w:hAnsi="Times New Roman" w:cs="Times New Roman"/>
          <w:spacing w:val="-13"/>
          <w:w w:val="110"/>
          <w:sz w:val="24"/>
          <w:szCs w:val="24"/>
        </w:rPr>
        <w:t xml:space="preserve"> </w:t>
      </w:r>
      <w:r w:rsidRPr="00D817E4">
        <w:rPr>
          <w:rFonts w:ascii="Times New Roman" w:eastAsia="Times New Roman" w:hAnsi="Times New Roman" w:cs="Times New Roman"/>
          <w:w w:val="110"/>
          <w:sz w:val="24"/>
          <w:szCs w:val="24"/>
        </w:rPr>
        <w:t>труд.</w:t>
      </w:r>
    </w:p>
    <w:p w:rsidR="00847A86" w:rsidRDefault="00847A86"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p>
    <w:p w:rsidR="00B54772" w:rsidRDefault="00B54772" w:rsidP="00316975">
      <w:pPr>
        <w:suppressAutoHyphens/>
        <w:spacing w:after="0" w:line="240" w:lineRule="auto"/>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sidR="00CD7F66">
        <w:rPr>
          <w:rFonts w:ascii="Times New Roman" w:eastAsia="Times New Roman" w:hAnsi="Times New Roman" w:cs="Times New Roman"/>
          <w:b/>
          <w:sz w:val="24"/>
          <w:szCs w:val="24"/>
          <w:lang w:eastAsia="zh-CN"/>
        </w:rPr>
        <w:t xml:space="preserve">воспитания </w:t>
      </w:r>
      <w:r>
        <w:rPr>
          <w:rFonts w:ascii="Times New Roman" w:eastAsia="Times New Roman" w:hAnsi="Times New Roman" w:cs="Times New Roman"/>
          <w:b/>
          <w:sz w:val="24"/>
          <w:szCs w:val="24"/>
          <w:lang w:eastAsia="zh-CN"/>
        </w:rPr>
        <w:t>в подготовительной к школе группе (возраст детей 6-7 лет)</w:t>
      </w:r>
    </w:p>
    <w:p w:rsidR="00FB5399" w:rsidRDefault="00FB5399" w:rsidP="00316975">
      <w:pPr>
        <w:suppressAutoHyphens/>
        <w:spacing w:after="0" w:line="240" w:lineRule="auto"/>
        <w:ind w:firstLine="709"/>
        <w:jc w:val="both"/>
        <w:rPr>
          <w:rFonts w:ascii="Times New Roman" w:eastAsia="Times New Roman" w:hAnsi="Times New Roman" w:cs="Times New Roman"/>
          <w:b/>
          <w:sz w:val="24"/>
          <w:szCs w:val="24"/>
          <w:lang w:eastAsia="zh-CN"/>
        </w:rPr>
      </w:pPr>
    </w:p>
    <w:p w:rsidR="00B537CE" w:rsidRPr="00CD2DB2" w:rsidRDefault="00B537CE" w:rsidP="00316975">
      <w:pPr>
        <w:suppressAutoHyphens/>
        <w:spacing w:after="0" w:line="240" w:lineRule="auto"/>
        <w:ind w:firstLine="709"/>
        <w:jc w:val="both"/>
        <w:rPr>
          <w:rFonts w:ascii="Times New Roman" w:eastAsia="Times New Roman" w:hAnsi="Times New Roman" w:cs="Times New Roman"/>
          <w:b/>
          <w:sz w:val="24"/>
          <w:szCs w:val="24"/>
          <w:lang w:eastAsia="zh-CN"/>
        </w:rPr>
      </w:pPr>
      <w:r w:rsidRPr="00CD2DB2">
        <w:rPr>
          <w:rFonts w:ascii="Times New Roman" w:eastAsia="Times New Roman" w:hAnsi="Times New Roman" w:cs="Times New Roman"/>
          <w:b/>
          <w:sz w:val="24"/>
          <w:szCs w:val="24"/>
          <w:lang w:eastAsia="zh-CN"/>
        </w:rPr>
        <w:t>Развитие когнитивных способностей</w:t>
      </w:r>
    </w:p>
    <w:p w:rsidR="00B537CE" w:rsidRPr="00B537CE" w:rsidRDefault="00B537CE" w:rsidP="003618E6">
      <w:pPr>
        <w:widowControl w:val="0"/>
        <w:autoSpaceDE w:val="0"/>
        <w:autoSpaceDN w:val="0"/>
        <w:spacing w:after="0" w:line="240" w:lineRule="auto"/>
        <w:jc w:val="both"/>
        <w:rPr>
          <w:rFonts w:ascii="Times New Roman" w:eastAsia="Times New Roman" w:hAnsi="Times New Roman" w:cs="Times New Roman"/>
          <w:sz w:val="24"/>
          <w:szCs w:val="24"/>
        </w:rPr>
      </w:pPr>
      <w:r w:rsidRPr="00B537CE">
        <w:rPr>
          <w:rFonts w:ascii="Times New Roman" w:eastAsia="Times New Roman" w:hAnsi="Times New Roman" w:cs="Times New Roman"/>
          <w:b/>
          <w:w w:val="110"/>
          <w:sz w:val="24"/>
          <w:szCs w:val="24"/>
        </w:rPr>
        <w:t>Сенсорное</w:t>
      </w:r>
      <w:r w:rsidRPr="00B537CE">
        <w:rPr>
          <w:rFonts w:ascii="Times New Roman" w:eastAsia="Times New Roman" w:hAnsi="Times New Roman" w:cs="Times New Roman"/>
          <w:b/>
          <w:spacing w:val="-2"/>
          <w:w w:val="110"/>
          <w:sz w:val="24"/>
          <w:szCs w:val="24"/>
        </w:rPr>
        <w:t xml:space="preserve"> </w:t>
      </w:r>
      <w:r w:rsidRPr="00B537CE">
        <w:rPr>
          <w:rFonts w:ascii="Times New Roman" w:eastAsia="Times New Roman" w:hAnsi="Times New Roman" w:cs="Times New Roman"/>
          <w:b/>
          <w:w w:val="110"/>
          <w:sz w:val="24"/>
          <w:szCs w:val="24"/>
        </w:rPr>
        <w:t>развитие.</w:t>
      </w:r>
      <w:r w:rsidRPr="00B537CE">
        <w:rPr>
          <w:rFonts w:ascii="Times New Roman" w:eastAsia="Times New Roman" w:hAnsi="Times New Roman" w:cs="Times New Roman"/>
          <w:b/>
          <w:spacing w:val="-7"/>
          <w:w w:val="110"/>
          <w:sz w:val="24"/>
          <w:szCs w:val="24"/>
        </w:rPr>
        <w:t xml:space="preserve"> </w:t>
      </w:r>
    </w:p>
    <w:p w:rsidR="00B537CE" w:rsidRPr="00B537CE" w:rsidRDefault="00B537CE"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B537CE">
        <w:rPr>
          <w:rFonts w:ascii="Times New Roman" w:eastAsia="Times New Roman" w:hAnsi="Times New Roman" w:cs="Times New Roman"/>
          <w:w w:val="110"/>
          <w:sz w:val="24"/>
          <w:szCs w:val="24"/>
        </w:rPr>
        <w:t>Развивать</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умение</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созерцать</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предметы,</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явления</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(всматриваться,</w:t>
      </w:r>
      <w:r w:rsidRPr="00B537CE">
        <w:rPr>
          <w:rFonts w:ascii="Times New Roman" w:eastAsia="Times New Roman" w:hAnsi="Times New Roman" w:cs="Times New Roman"/>
          <w:spacing w:val="-55"/>
          <w:w w:val="110"/>
          <w:sz w:val="24"/>
          <w:szCs w:val="24"/>
        </w:rPr>
        <w:t xml:space="preserve"> </w:t>
      </w:r>
      <w:r w:rsidRPr="00B537CE">
        <w:rPr>
          <w:rFonts w:ascii="Times New Roman" w:eastAsia="Times New Roman" w:hAnsi="Times New Roman" w:cs="Times New Roman"/>
          <w:w w:val="110"/>
          <w:sz w:val="24"/>
          <w:szCs w:val="24"/>
        </w:rPr>
        <w:t>вслушиваться), направляя внимание на более тонкое различение их</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качеств.</w:t>
      </w:r>
    </w:p>
    <w:p w:rsidR="00847A86" w:rsidRPr="001F13EE" w:rsidRDefault="00B7189A" w:rsidP="00316975">
      <w:pPr>
        <w:suppressAutoHyphens/>
        <w:spacing w:after="0" w:line="240" w:lineRule="auto"/>
        <w:jc w:val="both"/>
        <w:rPr>
          <w:rFonts w:ascii="Times New Roman" w:eastAsia="Times New Roman" w:hAnsi="Times New Roman" w:cs="Times New Roman"/>
          <w:w w:val="110"/>
          <w:sz w:val="24"/>
          <w:szCs w:val="24"/>
        </w:rPr>
      </w:pPr>
      <w:r w:rsidRPr="00B91B46">
        <w:rPr>
          <w:rFonts w:ascii="Times New Roman" w:eastAsia="Times New Roman" w:hAnsi="Times New Roman" w:cs="Times New Roman"/>
          <w:b/>
          <w:w w:val="105"/>
          <w:sz w:val="24"/>
          <w:szCs w:val="24"/>
        </w:rPr>
        <w:t xml:space="preserve">Развитие познавательных действий. </w:t>
      </w:r>
      <w:r w:rsidR="00B91B46">
        <w:rPr>
          <w:rFonts w:ascii="Times New Roman" w:eastAsia="Times New Roman" w:hAnsi="Times New Roman" w:cs="Times New Roman"/>
          <w:w w:val="105"/>
          <w:sz w:val="24"/>
          <w:szCs w:val="24"/>
        </w:rPr>
        <w:t>Создавать условия для самостоя</w:t>
      </w:r>
      <w:r w:rsidRPr="001F13EE">
        <w:rPr>
          <w:rFonts w:ascii="Times New Roman" w:eastAsia="Times New Roman" w:hAnsi="Times New Roman" w:cs="Times New Roman"/>
          <w:w w:val="110"/>
          <w:sz w:val="24"/>
          <w:szCs w:val="24"/>
        </w:rPr>
        <w:t xml:space="preserve">тельного установления связей и </w:t>
      </w:r>
      <w:r w:rsidR="00B91B46">
        <w:rPr>
          <w:rFonts w:ascii="Times New Roman" w:eastAsia="Times New Roman" w:hAnsi="Times New Roman" w:cs="Times New Roman"/>
          <w:w w:val="110"/>
          <w:sz w:val="24"/>
          <w:szCs w:val="24"/>
        </w:rPr>
        <w:t>отношений между системами объек</w:t>
      </w:r>
      <w:r w:rsidRPr="001F13EE">
        <w:rPr>
          <w:rFonts w:ascii="Times New Roman" w:eastAsia="Times New Roman" w:hAnsi="Times New Roman" w:cs="Times New Roman"/>
          <w:w w:val="110"/>
          <w:sz w:val="24"/>
          <w:szCs w:val="24"/>
        </w:rPr>
        <w:t>тов</w:t>
      </w:r>
      <w:r w:rsidRPr="001F13EE">
        <w:rPr>
          <w:rFonts w:ascii="Times New Roman" w:eastAsia="Times New Roman" w:hAnsi="Times New Roman" w:cs="Times New Roman"/>
          <w:spacing w:val="15"/>
          <w:w w:val="110"/>
          <w:sz w:val="24"/>
          <w:szCs w:val="24"/>
        </w:rPr>
        <w:t xml:space="preserve"> </w:t>
      </w:r>
      <w:r w:rsidRPr="001F13EE">
        <w:rPr>
          <w:rFonts w:ascii="Times New Roman" w:eastAsia="Times New Roman" w:hAnsi="Times New Roman" w:cs="Times New Roman"/>
          <w:w w:val="110"/>
          <w:sz w:val="24"/>
          <w:szCs w:val="24"/>
        </w:rPr>
        <w:t>и</w:t>
      </w:r>
      <w:r w:rsidRPr="001F13EE">
        <w:rPr>
          <w:rFonts w:ascii="Times New Roman" w:eastAsia="Times New Roman" w:hAnsi="Times New Roman" w:cs="Times New Roman"/>
          <w:spacing w:val="16"/>
          <w:w w:val="110"/>
          <w:sz w:val="24"/>
          <w:szCs w:val="24"/>
        </w:rPr>
        <w:t xml:space="preserve"> </w:t>
      </w:r>
      <w:r w:rsidRPr="001F13EE">
        <w:rPr>
          <w:rFonts w:ascii="Times New Roman" w:eastAsia="Times New Roman" w:hAnsi="Times New Roman" w:cs="Times New Roman"/>
          <w:w w:val="110"/>
          <w:sz w:val="24"/>
          <w:szCs w:val="24"/>
        </w:rPr>
        <w:t>явлений</w:t>
      </w:r>
      <w:r w:rsidRPr="001F13EE">
        <w:rPr>
          <w:rFonts w:ascii="Times New Roman" w:eastAsia="Times New Roman" w:hAnsi="Times New Roman" w:cs="Times New Roman"/>
          <w:spacing w:val="16"/>
          <w:w w:val="110"/>
          <w:sz w:val="24"/>
          <w:szCs w:val="24"/>
        </w:rPr>
        <w:t xml:space="preserve"> </w:t>
      </w:r>
      <w:r w:rsidRPr="001F13EE">
        <w:rPr>
          <w:rFonts w:ascii="Times New Roman" w:eastAsia="Times New Roman" w:hAnsi="Times New Roman" w:cs="Times New Roman"/>
          <w:w w:val="110"/>
          <w:sz w:val="24"/>
          <w:szCs w:val="24"/>
        </w:rPr>
        <w:t>с</w:t>
      </w:r>
      <w:r w:rsidRPr="001F13EE">
        <w:rPr>
          <w:rFonts w:ascii="Times New Roman" w:eastAsia="Times New Roman" w:hAnsi="Times New Roman" w:cs="Times New Roman"/>
          <w:spacing w:val="16"/>
          <w:w w:val="110"/>
          <w:sz w:val="24"/>
          <w:szCs w:val="24"/>
        </w:rPr>
        <w:t xml:space="preserve"> </w:t>
      </w:r>
      <w:r w:rsidRPr="001F13EE">
        <w:rPr>
          <w:rFonts w:ascii="Times New Roman" w:eastAsia="Times New Roman" w:hAnsi="Times New Roman" w:cs="Times New Roman"/>
          <w:w w:val="110"/>
          <w:sz w:val="24"/>
          <w:szCs w:val="24"/>
        </w:rPr>
        <w:t>применением</w:t>
      </w:r>
      <w:r w:rsidRPr="001F13EE">
        <w:rPr>
          <w:rFonts w:ascii="Times New Roman" w:eastAsia="Times New Roman" w:hAnsi="Times New Roman" w:cs="Times New Roman"/>
          <w:spacing w:val="16"/>
          <w:w w:val="110"/>
          <w:sz w:val="24"/>
          <w:szCs w:val="24"/>
        </w:rPr>
        <w:t xml:space="preserve"> </w:t>
      </w:r>
      <w:r w:rsidRPr="001F13EE">
        <w:rPr>
          <w:rFonts w:ascii="Times New Roman" w:eastAsia="Times New Roman" w:hAnsi="Times New Roman" w:cs="Times New Roman"/>
          <w:w w:val="110"/>
          <w:sz w:val="24"/>
          <w:szCs w:val="24"/>
        </w:rPr>
        <w:t>различных</w:t>
      </w:r>
      <w:r w:rsidRPr="001F13EE">
        <w:rPr>
          <w:rFonts w:ascii="Times New Roman" w:eastAsia="Times New Roman" w:hAnsi="Times New Roman" w:cs="Times New Roman"/>
          <w:spacing w:val="16"/>
          <w:w w:val="110"/>
          <w:sz w:val="24"/>
          <w:szCs w:val="24"/>
        </w:rPr>
        <w:t xml:space="preserve"> </w:t>
      </w:r>
      <w:r w:rsidRPr="001F13EE">
        <w:rPr>
          <w:rFonts w:ascii="Times New Roman" w:eastAsia="Times New Roman" w:hAnsi="Times New Roman" w:cs="Times New Roman"/>
          <w:w w:val="110"/>
          <w:sz w:val="24"/>
          <w:szCs w:val="24"/>
        </w:rPr>
        <w:t>средств.</w:t>
      </w:r>
      <w:r w:rsidRPr="001F13EE">
        <w:rPr>
          <w:rFonts w:ascii="Times New Roman" w:eastAsia="Times New Roman" w:hAnsi="Times New Roman" w:cs="Times New Roman"/>
          <w:spacing w:val="6"/>
          <w:w w:val="110"/>
          <w:sz w:val="24"/>
          <w:szCs w:val="24"/>
        </w:rPr>
        <w:t xml:space="preserve"> </w:t>
      </w:r>
    </w:p>
    <w:p w:rsidR="0079306D" w:rsidRPr="0079306D" w:rsidRDefault="0079306D"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79306D">
        <w:rPr>
          <w:rFonts w:ascii="Times New Roman" w:eastAsia="Times New Roman" w:hAnsi="Times New Roman" w:cs="Times New Roman"/>
          <w:w w:val="110"/>
          <w:sz w:val="24"/>
          <w:szCs w:val="24"/>
        </w:rPr>
        <w:t>Развивать</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умение</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добывать</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информацию</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различными</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способами,</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 xml:space="preserve">учить определять оптимальный </w:t>
      </w:r>
      <w:r w:rsidR="00B91B46">
        <w:rPr>
          <w:rFonts w:ascii="Times New Roman" w:eastAsia="Times New Roman" w:hAnsi="Times New Roman" w:cs="Times New Roman"/>
          <w:w w:val="110"/>
          <w:sz w:val="24"/>
          <w:szCs w:val="24"/>
        </w:rPr>
        <w:t>способ получения необходимой ин</w:t>
      </w:r>
      <w:r w:rsidRPr="0079306D">
        <w:rPr>
          <w:rFonts w:ascii="Times New Roman" w:eastAsia="Times New Roman" w:hAnsi="Times New Roman" w:cs="Times New Roman"/>
          <w:w w:val="110"/>
          <w:sz w:val="24"/>
          <w:szCs w:val="24"/>
        </w:rPr>
        <w:t>формации</w:t>
      </w:r>
      <w:r w:rsidRPr="0079306D">
        <w:rPr>
          <w:rFonts w:ascii="Times New Roman" w:eastAsia="Times New Roman" w:hAnsi="Times New Roman" w:cs="Times New Roman"/>
          <w:spacing w:val="-4"/>
          <w:w w:val="110"/>
          <w:sz w:val="24"/>
          <w:szCs w:val="24"/>
        </w:rPr>
        <w:t xml:space="preserve"> </w:t>
      </w:r>
      <w:r w:rsidRPr="0079306D">
        <w:rPr>
          <w:rFonts w:ascii="Times New Roman" w:eastAsia="Times New Roman" w:hAnsi="Times New Roman" w:cs="Times New Roman"/>
          <w:w w:val="110"/>
          <w:sz w:val="24"/>
          <w:szCs w:val="24"/>
        </w:rPr>
        <w:t>в</w:t>
      </w:r>
      <w:r w:rsidRPr="0079306D">
        <w:rPr>
          <w:rFonts w:ascii="Times New Roman" w:eastAsia="Times New Roman" w:hAnsi="Times New Roman" w:cs="Times New Roman"/>
          <w:spacing w:val="-4"/>
          <w:w w:val="110"/>
          <w:sz w:val="24"/>
          <w:szCs w:val="24"/>
        </w:rPr>
        <w:t xml:space="preserve"> </w:t>
      </w:r>
      <w:r w:rsidRPr="0079306D">
        <w:rPr>
          <w:rFonts w:ascii="Times New Roman" w:eastAsia="Times New Roman" w:hAnsi="Times New Roman" w:cs="Times New Roman"/>
          <w:w w:val="110"/>
          <w:sz w:val="24"/>
          <w:szCs w:val="24"/>
        </w:rPr>
        <w:t>соответствии</w:t>
      </w:r>
      <w:r w:rsidRPr="0079306D">
        <w:rPr>
          <w:rFonts w:ascii="Times New Roman" w:eastAsia="Times New Roman" w:hAnsi="Times New Roman" w:cs="Times New Roman"/>
          <w:spacing w:val="-3"/>
          <w:w w:val="110"/>
          <w:sz w:val="24"/>
          <w:szCs w:val="24"/>
        </w:rPr>
        <w:t xml:space="preserve"> </w:t>
      </w:r>
      <w:r w:rsidRPr="0079306D">
        <w:rPr>
          <w:rFonts w:ascii="Times New Roman" w:eastAsia="Times New Roman" w:hAnsi="Times New Roman" w:cs="Times New Roman"/>
          <w:w w:val="110"/>
          <w:sz w:val="24"/>
          <w:szCs w:val="24"/>
        </w:rPr>
        <w:t>с</w:t>
      </w:r>
      <w:r w:rsidRPr="0079306D">
        <w:rPr>
          <w:rFonts w:ascii="Times New Roman" w:eastAsia="Times New Roman" w:hAnsi="Times New Roman" w:cs="Times New Roman"/>
          <w:spacing w:val="-4"/>
          <w:w w:val="110"/>
          <w:sz w:val="24"/>
          <w:szCs w:val="24"/>
        </w:rPr>
        <w:t xml:space="preserve"> </w:t>
      </w:r>
      <w:r w:rsidRPr="0079306D">
        <w:rPr>
          <w:rFonts w:ascii="Times New Roman" w:eastAsia="Times New Roman" w:hAnsi="Times New Roman" w:cs="Times New Roman"/>
          <w:w w:val="110"/>
          <w:sz w:val="24"/>
          <w:szCs w:val="24"/>
        </w:rPr>
        <w:t>условиями</w:t>
      </w:r>
      <w:r w:rsidRPr="0079306D">
        <w:rPr>
          <w:rFonts w:ascii="Times New Roman" w:eastAsia="Times New Roman" w:hAnsi="Times New Roman" w:cs="Times New Roman"/>
          <w:spacing w:val="-4"/>
          <w:w w:val="110"/>
          <w:sz w:val="24"/>
          <w:szCs w:val="24"/>
        </w:rPr>
        <w:t xml:space="preserve"> </w:t>
      </w:r>
      <w:r w:rsidRPr="0079306D">
        <w:rPr>
          <w:rFonts w:ascii="Times New Roman" w:eastAsia="Times New Roman" w:hAnsi="Times New Roman" w:cs="Times New Roman"/>
          <w:w w:val="110"/>
          <w:sz w:val="24"/>
          <w:szCs w:val="24"/>
        </w:rPr>
        <w:t>и</w:t>
      </w:r>
      <w:r w:rsidRPr="0079306D">
        <w:rPr>
          <w:rFonts w:ascii="Times New Roman" w:eastAsia="Times New Roman" w:hAnsi="Times New Roman" w:cs="Times New Roman"/>
          <w:spacing w:val="-3"/>
          <w:w w:val="110"/>
          <w:sz w:val="24"/>
          <w:szCs w:val="24"/>
        </w:rPr>
        <w:t xml:space="preserve"> </w:t>
      </w:r>
      <w:r w:rsidRPr="0079306D">
        <w:rPr>
          <w:rFonts w:ascii="Times New Roman" w:eastAsia="Times New Roman" w:hAnsi="Times New Roman" w:cs="Times New Roman"/>
          <w:w w:val="110"/>
          <w:sz w:val="24"/>
          <w:szCs w:val="24"/>
        </w:rPr>
        <w:t>целями</w:t>
      </w:r>
      <w:r w:rsidRPr="0079306D">
        <w:rPr>
          <w:rFonts w:ascii="Times New Roman" w:eastAsia="Times New Roman" w:hAnsi="Times New Roman" w:cs="Times New Roman"/>
          <w:spacing w:val="-8"/>
          <w:w w:val="110"/>
          <w:sz w:val="24"/>
          <w:szCs w:val="24"/>
        </w:rPr>
        <w:t xml:space="preserve"> </w:t>
      </w:r>
      <w:r w:rsidRPr="0079306D">
        <w:rPr>
          <w:rFonts w:ascii="Times New Roman" w:eastAsia="Times New Roman" w:hAnsi="Times New Roman" w:cs="Times New Roman"/>
          <w:w w:val="110"/>
          <w:sz w:val="24"/>
          <w:szCs w:val="24"/>
        </w:rPr>
        <w:t>деятельности.</w:t>
      </w:r>
    </w:p>
    <w:p w:rsidR="0079306D" w:rsidRPr="0079306D" w:rsidRDefault="0079306D"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79306D">
        <w:rPr>
          <w:rFonts w:ascii="Times New Roman" w:eastAsia="Times New Roman" w:hAnsi="Times New Roman" w:cs="Times New Roman"/>
          <w:b/>
          <w:w w:val="105"/>
          <w:sz w:val="24"/>
          <w:szCs w:val="24"/>
        </w:rPr>
        <w:t>Проектная</w:t>
      </w:r>
      <w:r w:rsidRPr="0079306D">
        <w:rPr>
          <w:rFonts w:ascii="Times New Roman" w:eastAsia="Times New Roman" w:hAnsi="Times New Roman" w:cs="Times New Roman"/>
          <w:b/>
          <w:spacing w:val="1"/>
          <w:w w:val="105"/>
          <w:sz w:val="24"/>
          <w:szCs w:val="24"/>
        </w:rPr>
        <w:t xml:space="preserve"> </w:t>
      </w:r>
      <w:r w:rsidRPr="0079306D">
        <w:rPr>
          <w:rFonts w:ascii="Times New Roman" w:eastAsia="Times New Roman" w:hAnsi="Times New Roman" w:cs="Times New Roman"/>
          <w:b/>
          <w:w w:val="105"/>
          <w:sz w:val="24"/>
          <w:szCs w:val="24"/>
        </w:rPr>
        <w:t xml:space="preserve">деятельность. </w:t>
      </w:r>
      <w:r w:rsidRPr="0079306D">
        <w:rPr>
          <w:rFonts w:ascii="Times New Roman" w:eastAsia="Times New Roman" w:hAnsi="Times New Roman" w:cs="Times New Roman"/>
          <w:w w:val="105"/>
          <w:sz w:val="24"/>
          <w:szCs w:val="24"/>
        </w:rPr>
        <w:t>Развивать проектную деятельность всех</w:t>
      </w:r>
      <w:r w:rsidRPr="0079306D">
        <w:rPr>
          <w:rFonts w:ascii="Times New Roman" w:eastAsia="Times New Roman" w:hAnsi="Times New Roman" w:cs="Times New Roman"/>
          <w:spacing w:val="1"/>
          <w:w w:val="105"/>
          <w:sz w:val="24"/>
          <w:szCs w:val="24"/>
        </w:rPr>
        <w:t xml:space="preserve"> </w:t>
      </w:r>
      <w:r w:rsidRPr="0079306D">
        <w:rPr>
          <w:rFonts w:ascii="Times New Roman" w:eastAsia="Times New Roman" w:hAnsi="Times New Roman" w:cs="Times New Roman"/>
          <w:w w:val="105"/>
          <w:sz w:val="24"/>
          <w:szCs w:val="24"/>
        </w:rPr>
        <w:t>типов</w:t>
      </w:r>
      <w:r w:rsidRPr="0079306D">
        <w:rPr>
          <w:rFonts w:ascii="Times New Roman" w:eastAsia="Times New Roman" w:hAnsi="Times New Roman" w:cs="Times New Roman"/>
          <w:spacing w:val="-3"/>
          <w:w w:val="105"/>
          <w:sz w:val="24"/>
          <w:szCs w:val="24"/>
        </w:rPr>
        <w:t xml:space="preserve"> </w:t>
      </w:r>
      <w:r w:rsidRPr="0079306D">
        <w:rPr>
          <w:rFonts w:ascii="Times New Roman" w:eastAsia="Times New Roman" w:hAnsi="Times New Roman" w:cs="Times New Roman"/>
          <w:i/>
          <w:w w:val="105"/>
          <w:sz w:val="24"/>
          <w:szCs w:val="24"/>
        </w:rPr>
        <w:t>(исследовательскую,</w:t>
      </w:r>
      <w:r w:rsidRPr="0079306D">
        <w:rPr>
          <w:rFonts w:ascii="Times New Roman" w:eastAsia="Times New Roman" w:hAnsi="Times New Roman" w:cs="Times New Roman"/>
          <w:i/>
          <w:spacing w:val="-11"/>
          <w:w w:val="105"/>
          <w:sz w:val="24"/>
          <w:szCs w:val="24"/>
        </w:rPr>
        <w:t xml:space="preserve"> </w:t>
      </w:r>
      <w:r w:rsidRPr="0079306D">
        <w:rPr>
          <w:rFonts w:ascii="Times New Roman" w:eastAsia="Times New Roman" w:hAnsi="Times New Roman" w:cs="Times New Roman"/>
          <w:i/>
          <w:w w:val="105"/>
          <w:sz w:val="24"/>
          <w:szCs w:val="24"/>
        </w:rPr>
        <w:t>творческую,</w:t>
      </w:r>
      <w:r w:rsidRPr="0079306D">
        <w:rPr>
          <w:rFonts w:ascii="Times New Roman" w:eastAsia="Times New Roman" w:hAnsi="Times New Roman" w:cs="Times New Roman"/>
          <w:i/>
          <w:spacing w:val="-10"/>
          <w:w w:val="105"/>
          <w:sz w:val="24"/>
          <w:szCs w:val="24"/>
        </w:rPr>
        <w:t xml:space="preserve"> </w:t>
      </w:r>
      <w:r w:rsidRPr="0079306D">
        <w:rPr>
          <w:rFonts w:ascii="Times New Roman" w:eastAsia="Times New Roman" w:hAnsi="Times New Roman" w:cs="Times New Roman"/>
          <w:i/>
          <w:w w:val="105"/>
          <w:sz w:val="24"/>
          <w:szCs w:val="24"/>
        </w:rPr>
        <w:t>нормативную)</w:t>
      </w:r>
      <w:r w:rsidRPr="0079306D">
        <w:rPr>
          <w:rFonts w:ascii="Times New Roman" w:eastAsia="Times New Roman" w:hAnsi="Times New Roman" w:cs="Times New Roman"/>
          <w:w w:val="105"/>
          <w:sz w:val="24"/>
          <w:szCs w:val="24"/>
        </w:rPr>
        <w:t>.</w:t>
      </w:r>
    </w:p>
    <w:p w:rsidR="0079306D" w:rsidRPr="0079306D" w:rsidRDefault="0079306D"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79306D">
        <w:rPr>
          <w:rFonts w:ascii="Times New Roman" w:eastAsia="Times New Roman" w:hAnsi="Times New Roman" w:cs="Times New Roman"/>
          <w:w w:val="110"/>
          <w:sz w:val="24"/>
          <w:szCs w:val="24"/>
        </w:rPr>
        <w:t>В работе над нормативными проектами (нормотворчество) поощрять</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spacing w:val="-1"/>
          <w:w w:val="110"/>
          <w:sz w:val="24"/>
          <w:szCs w:val="24"/>
        </w:rPr>
        <w:t>обсуждение</w:t>
      </w:r>
      <w:r w:rsidRPr="0079306D">
        <w:rPr>
          <w:rFonts w:ascii="Times New Roman" w:eastAsia="Times New Roman" w:hAnsi="Times New Roman" w:cs="Times New Roman"/>
          <w:spacing w:val="-13"/>
          <w:w w:val="110"/>
          <w:sz w:val="24"/>
          <w:szCs w:val="24"/>
        </w:rPr>
        <w:t xml:space="preserve"> </w:t>
      </w:r>
      <w:r w:rsidRPr="0079306D">
        <w:rPr>
          <w:rFonts w:ascii="Times New Roman" w:eastAsia="Times New Roman" w:hAnsi="Times New Roman" w:cs="Times New Roman"/>
          <w:spacing w:val="-1"/>
          <w:w w:val="110"/>
          <w:sz w:val="24"/>
          <w:szCs w:val="24"/>
        </w:rPr>
        <w:t>детьми</w:t>
      </w:r>
      <w:r w:rsidRPr="0079306D">
        <w:rPr>
          <w:rFonts w:ascii="Times New Roman" w:eastAsia="Times New Roman" w:hAnsi="Times New Roman" w:cs="Times New Roman"/>
          <w:spacing w:val="-10"/>
          <w:w w:val="110"/>
          <w:sz w:val="24"/>
          <w:szCs w:val="24"/>
        </w:rPr>
        <w:t xml:space="preserve"> </w:t>
      </w:r>
      <w:r w:rsidRPr="0079306D">
        <w:rPr>
          <w:rFonts w:ascii="Times New Roman" w:eastAsia="Times New Roman" w:hAnsi="Times New Roman" w:cs="Times New Roman"/>
          <w:spacing w:val="-1"/>
          <w:w w:val="110"/>
          <w:sz w:val="24"/>
          <w:szCs w:val="24"/>
        </w:rPr>
        <w:t>соответствующих</w:t>
      </w:r>
      <w:r w:rsidRPr="0079306D">
        <w:rPr>
          <w:rFonts w:ascii="Times New Roman" w:eastAsia="Times New Roman" w:hAnsi="Times New Roman" w:cs="Times New Roman"/>
          <w:spacing w:val="-10"/>
          <w:w w:val="110"/>
          <w:sz w:val="24"/>
          <w:szCs w:val="24"/>
        </w:rPr>
        <w:t xml:space="preserve"> </w:t>
      </w:r>
      <w:r w:rsidRPr="0079306D">
        <w:rPr>
          <w:rFonts w:ascii="Times New Roman" w:eastAsia="Times New Roman" w:hAnsi="Times New Roman" w:cs="Times New Roman"/>
          <w:spacing w:val="-1"/>
          <w:w w:val="110"/>
          <w:sz w:val="24"/>
          <w:szCs w:val="24"/>
        </w:rPr>
        <w:t>этим</w:t>
      </w:r>
      <w:r w:rsidRPr="0079306D">
        <w:rPr>
          <w:rFonts w:ascii="Times New Roman" w:eastAsia="Times New Roman" w:hAnsi="Times New Roman" w:cs="Times New Roman"/>
          <w:spacing w:val="-10"/>
          <w:w w:val="110"/>
          <w:sz w:val="24"/>
          <w:szCs w:val="24"/>
        </w:rPr>
        <w:t xml:space="preserve"> </w:t>
      </w:r>
      <w:r w:rsidRPr="0079306D">
        <w:rPr>
          <w:rFonts w:ascii="Times New Roman" w:eastAsia="Times New Roman" w:hAnsi="Times New Roman" w:cs="Times New Roman"/>
          <w:spacing w:val="-1"/>
          <w:w w:val="110"/>
          <w:sz w:val="24"/>
          <w:szCs w:val="24"/>
        </w:rPr>
        <w:t>проектам</w:t>
      </w:r>
      <w:r w:rsidRPr="0079306D">
        <w:rPr>
          <w:rFonts w:ascii="Times New Roman" w:eastAsia="Times New Roman" w:hAnsi="Times New Roman" w:cs="Times New Roman"/>
          <w:spacing w:val="-9"/>
          <w:w w:val="110"/>
          <w:sz w:val="24"/>
          <w:szCs w:val="24"/>
        </w:rPr>
        <w:t xml:space="preserve"> </w:t>
      </w:r>
      <w:r w:rsidRPr="0079306D">
        <w:rPr>
          <w:rFonts w:ascii="Times New Roman" w:eastAsia="Times New Roman" w:hAnsi="Times New Roman" w:cs="Times New Roman"/>
          <w:w w:val="110"/>
          <w:sz w:val="24"/>
          <w:szCs w:val="24"/>
        </w:rPr>
        <w:t>ситуаций</w:t>
      </w:r>
      <w:r w:rsidRPr="0079306D">
        <w:rPr>
          <w:rFonts w:ascii="Times New Roman" w:eastAsia="Times New Roman" w:hAnsi="Times New Roman" w:cs="Times New Roman"/>
          <w:spacing w:val="-10"/>
          <w:w w:val="110"/>
          <w:sz w:val="24"/>
          <w:szCs w:val="24"/>
        </w:rPr>
        <w:t xml:space="preserve"> </w:t>
      </w:r>
      <w:r w:rsidRPr="0079306D">
        <w:rPr>
          <w:rFonts w:ascii="Times New Roman" w:eastAsia="Times New Roman" w:hAnsi="Times New Roman" w:cs="Times New Roman"/>
          <w:w w:val="110"/>
          <w:sz w:val="24"/>
          <w:szCs w:val="24"/>
        </w:rPr>
        <w:t>и</w:t>
      </w:r>
      <w:r w:rsidRPr="0079306D">
        <w:rPr>
          <w:rFonts w:ascii="Times New Roman" w:eastAsia="Times New Roman" w:hAnsi="Times New Roman" w:cs="Times New Roman"/>
          <w:spacing w:val="-10"/>
          <w:w w:val="110"/>
          <w:sz w:val="24"/>
          <w:szCs w:val="24"/>
        </w:rPr>
        <w:t xml:space="preserve"> </w:t>
      </w:r>
      <w:r w:rsidR="00B91B46">
        <w:rPr>
          <w:rFonts w:ascii="Times New Roman" w:eastAsia="Times New Roman" w:hAnsi="Times New Roman" w:cs="Times New Roman"/>
          <w:w w:val="110"/>
          <w:sz w:val="24"/>
          <w:szCs w:val="24"/>
        </w:rPr>
        <w:t>отри</w:t>
      </w:r>
      <w:r w:rsidRPr="0079306D">
        <w:rPr>
          <w:rFonts w:ascii="Times New Roman" w:eastAsia="Times New Roman" w:hAnsi="Times New Roman" w:cs="Times New Roman"/>
          <w:spacing w:val="-4"/>
          <w:w w:val="110"/>
          <w:sz w:val="24"/>
          <w:szCs w:val="24"/>
        </w:rPr>
        <w:t>цательных</w:t>
      </w:r>
      <w:r w:rsidRPr="0079306D">
        <w:rPr>
          <w:rFonts w:ascii="Times New Roman" w:eastAsia="Times New Roman" w:hAnsi="Times New Roman" w:cs="Times New Roman"/>
          <w:spacing w:val="-21"/>
          <w:w w:val="110"/>
          <w:sz w:val="24"/>
          <w:szCs w:val="24"/>
        </w:rPr>
        <w:t xml:space="preserve"> </w:t>
      </w:r>
      <w:r w:rsidRPr="0079306D">
        <w:rPr>
          <w:rFonts w:ascii="Times New Roman" w:eastAsia="Times New Roman" w:hAnsi="Times New Roman" w:cs="Times New Roman"/>
          <w:spacing w:val="-3"/>
          <w:w w:val="110"/>
          <w:sz w:val="24"/>
          <w:szCs w:val="24"/>
        </w:rPr>
        <w:t>последствий,</w:t>
      </w:r>
      <w:r w:rsidRPr="0079306D">
        <w:rPr>
          <w:rFonts w:ascii="Times New Roman" w:eastAsia="Times New Roman" w:hAnsi="Times New Roman" w:cs="Times New Roman"/>
          <w:spacing w:val="-28"/>
          <w:w w:val="110"/>
          <w:sz w:val="24"/>
          <w:szCs w:val="24"/>
        </w:rPr>
        <w:t xml:space="preserve"> </w:t>
      </w:r>
      <w:r w:rsidRPr="0079306D">
        <w:rPr>
          <w:rFonts w:ascii="Times New Roman" w:eastAsia="Times New Roman" w:hAnsi="Times New Roman" w:cs="Times New Roman"/>
          <w:spacing w:val="-3"/>
          <w:w w:val="110"/>
          <w:sz w:val="24"/>
          <w:szCs w:val="24"/>
        </w:rPr>
        <w:t>которые</w:t>
      </w:r>
      <w:r w:rsidRPr="0079306D">
        <w:rPr>
          <w:rFonts w:ascii="Times New Roman" w:eastAsia="Times New Roman" w:hAnsi="Times New Roman" w:cs="Times New Roman"/>
          <w:spacing w:val="-21"/>
          <w:w w:val="110"/>
          <w:sz w:val="24"/>
          <w:szCs w:val="24"/>
        </w:rPr>
        <w:t xml:space="preserve"> </w:t>
      </w:r>
      <w:r w:rsidRPr="0079306D">
        <w:rPr>
          <w:rFonts w:ascii="Times New Roman" w:eastAsia="Times New Roman" w:hAnsi="Times New Roman" w:cs="Times New Roman"/>
          <w:spacing w:val="-3"/>
          <w:w w:val="110"/>
          <w:sz w:val="24"/>
          <w:szCs w:val="24"/>
        </w:rPr>
        <w:t>могут</w:t>
      </w:r>
      <w:r w:rsidRPr="0079306D">
        <w:rPr>
          <w:rFonts w:ascii="Times New Roman" w:eastAsia="Times New Roman" w:hAnsi="Times New Roman" w:cs="Times New Roman"/>
          <w:spacing w:val="-24"/>
          <w:w w:val="110"/>
          <w:sz w:val="24"/>
          <w:szCs w:val="24"/>
        </w:rPr>
        <w:t xml:space="preserve"> </w:t>
      </w:r>
      <w:r w:rsidRPr="0079306D">
        <w:rPr>
          <w:rFonts w:ascii="Times New Roman" w:eastAsia="Times New Roman" w:hAnsi="Times New Roman" w:cs="Times New Roman"/>
          <w:spacing w:val="-3"/>
          <w:w w:val="110"/>
          <w:sz w:val="24"/>
          <w:szCs w:val="24"/>
        </w:rPr>
        <w:t>возникнуть</w:t>
      </w:r>
      <w:r w:rsidRPr="0079306D">
        <w:rPr>
          <w:rFonts w:ascii="Times New Roman" w:eastAsia="Times New Roman" w:hAnsi="Times New Roman" w:cs="Times New Roman"/>
          <w:spacing w:val="-24"/>
          <w:w w:val="110"/>
          <w:sz w:val="24"/>
          <w:szCs w:val="24"/>
        </w:rPr>
        <w:t xml:space="preserve"> </w:t>
      </w:r>
      <w:r w:rsidRPr="0079306D">
        <w:rPr>
          <w:rFonts w:ascii="Times New Roman" w:eastAsia="Times New Roman" w:hAnsi="Times New Roman" w:cs="Times New Roman"/>
          <w:spacing w:val="-3"/>
          <w:w w:val="110"/>
          <w:sz w:val="24"/>
          <w:szCs w:val="24"/>
        </w:rPr>
        <w:t>при</w:t>
      </w:r>
      <w:r w:rsidRPr="0079306D">
        <w:rPr>
          <w:rFonts w:ascii="Times New Roman" w:eastAsia="Times New Roman" w:hAnsi="Times New Roman" w:cs="Times New Roman"/>
          <w:spacing w:val="-20"/>
          <w:w w:val="110"/>
          <w:sz w:val="24"/>
          <w:szCs w:val="24"/>
        </w:rPr>
        <w:t xml:space="preserve"> </w:t>
      </w:r>
      <w:r w:rsidRPr="0079306D">
        <w:rPr>
          <w:rFonts w:ascii="Times New Roman" w:eastAsia="Times New Roman" w:hAnsi="Times New Roman" w:cs="Times New Roman"/>
          <w:spacing w:val="-3"/>
          <w:w w:val="110"/>
          <w:sz w:val="24"/>
          <w:szCs w:val="24"/>
        </w:rPr>
        <w:t>нарушении</w:t>
      </w:r>
      <w:r w:rsidRPr="0079306D">
        <w:rPr>
          <w:rFonts w:ascii="Times New Roman" w:eastAsia="Times New Roman" w:hAnsi="Times New Roman" w:cs="Times New Roman"/>
          <w:spacing w:val="-21"/>
          <w:w w:val="110"/>
          <w:sz w:val="24"/>
          <w:szCs w:val="24"/>
        </w:rPr>
        <w:t xml:space="preserve"> </w:t>
      </w:r>
      <w:r w:rsidR="00B91B46">
        <w:rPr>
          <w:rFonts w:ascii="Times New Roman" w:eastAsia="Times New Roman" w:hAnsi="Times New Roman" w:cs="Times New Roman"/>
          <w:spacing w:val="-3"/>
          <w:w w:val="110"/>
          <w:sz w:val="24"/>
          <w:szCs w:val="24"/>
        </w:rPr>
        <w:t>уста</w:t>
      </w:r>
      <w:r w:rsidRPr="0079306D">
        <w:rPr>
          <w:rFonts w:ascii="Times New Roman" w:eastAsia="Times New Roman" w:hAnsi="Times New Roman" w:cs="Times New Roman"/>
          <w:w w:val="110"/>
          <w:sz w:val="24"/>
          <w:szCs w:val="24"/>
        </w:rPr>
        <w:t>новленных норм. Помогать детям</w:t>
      </w:r>
      <w:r w:rsidR="00B91B46">
        <w:rPr>
          <w:rFonts w:ascii="Times New Roman" w:eastAsia="Times New Roman" w:hAnsi="Times New Roman" w:cs="Times New Roman"/>
          <w:w w:val="110"/>
          <w:sz w:val="24"/>
          <w:szCs w:val="24"/>
        </w:rPr>
        <w:t xml:space="preserve"> в символическом отображении си</w:t>
      </w:r>
      <w:r w:rsidRPr="0079306D">
        <w:rPr>
          <w:rFonts w:ascii="Times New Roman" w:eastAsia="Times New Roman" w:hAnsi="Times New Roman" w:cs="Times New Roman"/>
          <w:spacing w:val="-1"/>
          <w:w w:val="110"/>
          <w:sz w:val="24"/>
          <w:szCs w:val="24"/>
        </w:rPr>
        <w:t>туации,</w:t>
      </w:r>
      <w:r w:rsidRPr="0079306D">
        <w:rPr>
          <w:rFonts w:ascii="Times New Roman" w:eastAsia="Times New Roman" w:hAnsi="Times New Roman" w:cs="Times New Roman"/>
          <w:spacing w:val="-14"/>
          <w:w w:val="110"/>
          <w:sz w:val="24"/>
          <w:szCs w:val="24"/>
        </w:rPr>
        <w:t xml:space="preserve"> </w:t>
      </w:r>
      <w:r w:rsidRPr="0079306D">
        <w:rPr>
          <w:rFonts w:ascii="Times New Roman" w:eastAsia="Times New Roman" w:hAnsi="Times New Roman" w:cs="Times New Roman"/>
          <w:spacing w:val="-1"/>
          <w:w w:val="110"/>
          <w:sz w:val="24"/>
          <w:szCs w:val="24"/>
        </w:rPr>
        <w:t>проживании</w:t>
      </w:r>
      <w:r w:rsidRPr="0079306D">
        <w:rPr>
          <w:rFonts w:ascii="Times New Roman" w:eastAsia="Times New Roman" w:hAnsi="Times New Roman" w:cs="Times New Roman"/>
          <w:spacing w:val="-5"/>
          <w:w w:val="110"/>
          <w:sz w:val="24"/>
          <w:szCs w:val="24"/>
        </w:rPr>
        <w:t xml:space="preserve"> </w:t>
      </w:r>
      <w:r w:rsidRPr="0079306D">
        <w:rPr>
          <w:rFonts w:ascii="Times New Roman" w:eastAsia="Times New Roman" w:hAnsi="Times New Roman" w:cs="Times New Roman"/>
          <w:spacing w:val="-1"/>
          <w:w w:val="110"/>
          <w:sz w:val="24"/>
          <w:szCs w:val="24"/>
        </w:rPr>
        <w:t>ее</w:t>
      </w:r>
      <w:r w:rsidRPr="0079306D">
        <w:rPr>
          <w:rFonts w:ascii="Times New Roman" w:eastAsia="Times New Roman" w:hAnsi="Times New Roman" w:cs="Times New Roman"/>
          <w:spacing w:val="-6"/>
          <w:w w:val="110"/>
          <w:sz w:val="24"/>
          <w:szCs w:val="24"/>
        </w:rPr>
        <w:t xml:space="preserve"> </w:t>
      </w:r>
      <w:r w:rsidRPr="0079306D">
        <w:rPr>
          <w:rFonts w:ascii="Times New Roman" w:eastAsia="Times New Roman" w:hAnsi="Times New Roman" w:cs="Times New Roman"/>
          <w:spacing w:val="-1"/>
          <w:w w:val="110"/>
          <w:sz w:val="24"/>
          <w:szCs w:val="24"/>
        </w:rPr>
        <w:t>основных</w:t>
      </w:r>
      <w:r w:rsidRPr="0079306D">
        <w:rPr>
          <w:rFonts w:ascii="Times New Roman" w:eastAsia="Times New Roman" w:hAnsi="Times New Roman" w:cs="Times New Roman"/>
          <w:spacing w:val="-6"/>
          <w:w w:val="110"/>
          <w:sz w:val="24"/>
          <w:szCs w:val="24"/>
        </w:rPr>
        <w:t xml:space="preserve"> </w:t>
      </w:r>
      <w:r w:rsidRPr="0079306D">
        <w:rPr>
          <w:rFonts w:ascii="Times New Roman" w:eastAsia="Times New Roman" w:hAnsi="Times New Roman" w:cs="Times New Roman"/>
          <w:spacing w:val="-1"/>
          <w:w w:val="110"/>
          <w:sz w:val="24"/>
          <w:szCs w:val="24"/>
        </w:rPr>
        <w:t>смыслов</w:t>
      </w:r>
      <w:r w:rsidRPr="0079306D">
        <w:rPr>
          <w:rFonts w:ascii="Times New Roman" w:eastAsia="Times New Roman" w:hAnsi="Times New Roman" w:cs="Times New Roman"/>
          <w:spacing w:val="-6"/>
          <w:w w:val="110"/>
          <w:sz w:val="24"/>
          <w:szCs w:val="24"/>
        </w:rPr>
        <w:t xml:space="preserve"> </w:t>
      </w:r>
      <w:r w:rsidRPr="0079306D">
        <w:rPr>
          <w:rFonts w:ascii="Times New Roman" w:eastAsia="Times New Roman" w:hAnsi="Times New Roman" w:cs="Times New Roman"/>
          <w:spacing w:val="-1"/>
          <w:w w:val="110"/>
          <w:sz w:val="24"/>
          <w:szCs w:val="24"/>
        </w:rPr>
        <w:t>и</w:t>
      </w:r>
      <w:r w:rsidRPr="0079306D">
        <w:rPr>
          <w:rFonts w:ascii="Times New Roman" w:eastAsia="Times New Roman" w:hAnsi="Times New Roman" w:cs="Times New Roman"/>
          <w:spacing w:val="-5"/>
          <w:w w:val="110"/>
          <w:sz w:val="24"/>
          <w:szCs w:val="24"/>
        </w:rPr>
        <w:t xml:space="preserve"> </w:t>
      </w:r>
      <w:r w:rsidRPr="0079306D">
        <w:rPr>
          <w:rFonts w:ascii="Times New Roman" w:eastAsia="Times New Roman" w:hAnsi="Times New Roman" w:cs="Times New Roman"/>
          <w:spacing w:val="-1"/>
          <w:w w:val="110"/>
          <w:sz w:val="24"/>
          <w:szCs w:val="24"/>
        </w:rPr>
        <w:t>выражении</w:t>
      </w:r>
      <w:r w:rsidRPr="0079306D">
        <w:rPr>
          <w:rFonts w:ascii="Times New Roman" w:eastAsia="Times New Roman" w:hAnsi="Times New Roman" w:cs="Times New Roman"/>
          <w:spacing w:val="-6"/>
          <w:w w:val="110"/>
          <w:sz w:val="24"/>
          <w:szCs w:val="24"/>
        </w:rPr>
        <w:t xml:space="preserve"> </w:t>
      </w:r>
      <w:r w:rsidRPr="0079306D">
        <w:rPr>
          <w:rFonts w:ascii="Times New Roman" w:eastAsia="Times New Roman" w:hAnsi="Times New Roman" w:cs="Times New Roman"/>
          <w:w w:val="110"/>
          <w:sz w:val="24"/>
          <w:szCs w:val="24"/>
        </w:rPr>
        <w:t>их</w:t>
      </w:r>
      <w:r w:rsidRPr="0079306D">
        <w:rPr>
          <w:rFonts w:ascii="Times New Roman" w:eastAsia="Times New Roman" w:hAnsi="Times New Roman" w:cs="Times New Roman"/>
          <w:spacing w:val="-6"/>
          <w:w w:val="110"/>
          <w:sz w:val="24"/>
          <w:szCs w:val="24"/>
        </w:rPr>
        <w:t xml:space="preserve"> </w:t>
      </w:r>
      <w:r w:rsidRPr="0079306D">
        <w:rPr>
          <w:rFonts w:ascii="Times New Roman" w:eastAsia="Times New Roman" w:hAnsi="Times New Roman" w:cs="Times New Roman"/>
          <w:w w:val="110"/>
          <w:sz w:val="24"/>
          <w:szCs w:val="24"/>
        </w:rPr>
        <w:t>в</w:t>
      </w:r>
      <w:r w:rsidRPr="0079306D">
        <w:rPr>
          <w:rFonts w:ascii="Times New Roman" w:eastAsia="Times New Roman" w:hAnsi="Times New Roman" w:cs="Times New Roman"/>
          <w:spacing w:val="-5"/>
          <w:w w:val="110"/>
          <w:sz w:val="24"/>
          <w:szCs w:val="24"/>
        </w:rPr>
        <w:t xml:space="preserve"> </w:t>
      </w:r>
      <w:r w:rsidRPr="0079306D">
        <w:rPr>
          <w:rFonts w:ascii="Times New Roman" w:eastAsia="Times New Roman" w:hAnsi="Times New Roman" w:cs="Times New Roman"/>
          <w:w w:val="110"/>
          <w:sz w:val="24"/>
          <w:szCs w:val="24"/>
        </w:rPr>
        <w:t>образной</w:t>
      </w:r>
      <w:r w:rsidRPr="0079306D">
        <w:rPr>
          <w:rFonts w:ascii="Times New Roman" w:eastAsia="Times New Roman" w:hAnsi="Times New Roman" w:cs="Times New Roman"/>
          <w:spacing w:val="-56"/>
          <w:w w:val="110"/>
          <w:sz w:val="24"/>
          <w:szCs w:val="24"/>
        </w:rPr>
        <w:t xml:space="preserve"> </w:t>
      </w:r>
      <w:r w:rsidRPr="0079306D">
        <w:rPr>
          <w:rFonts w:ascii="Times New Roman" w:eastAsia="Times New Roman" w:hAnsi="Times New Roman" w:cs="Times New Roman"/>
          <w:w w:val="110"/>
          <w:sz w:val="24"/>
          <w:szCs w:val="24"/>
        </w:rPr>
        <w:t>форме.</w:t>
      </w:r>
    </w:p>
    <w:p w:rsidR="00602B31" w:rsidRPr="00602B31" w:rsidRDefault="00602B31"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CD7F66">
        <w:rPr>
          <w:rFonts w:ascii="Times New Roman" w:eastAsia="Times New Roman" w:hAnsi="Times New Roman" w:cs="Times New Roman"/>
          <w:b/>
          <w:w w:val="110"/>
          <w:sz w:val="24"/>
          <w:szCs w:val="24"/>
        </w:rPr>
        <w:t>Дидактические</w:t>
      </w:r>
      <w:r w:rsidRPr="00CD7F66">
        <w:rPr>
          <w:rFonts w:ascii="Times New Roman" w:eastAsia="Times New Roman" w:hAnsi="Times New Roman" w:cs="Times New Roman"/>
          <w:b/>
          <w:spacing w:val="1"/>
          <w:w w:val="110"/>
          <w:sz w:val="24"/>
          <w:szCs w:val="24"/>
        </w:rPr>
        <w:t xml:space="preserve"> </w:t>
      </w:r>
      <w:r w:rsidRPr="00CD7F66">
        <w:rPr>
          <w:rFonts w:ascii="Times New Roman" w:eastAsia="Times New Roman" w:hAnsi="Times New Roman" w:cs="Times New Roman"/>
          <w:b/>
          <w:w w:val="110"/>
          <w:sz w:val="24"/>
          <w:szCs w:val="24"/>
        </w:rPr>
        <w:t xml:space="preserve">игры. </w:t>
      </w:r>
      <w:r w:rsidRPr="00602B31">
        <w:rPr>
          <w:rFonts w:ascii="Times New Roman" w:eastAsia="Times New Roman" w:hAnsi="Times New Roman" w:cs="Times New Roman"/>
          <w:w w:val="110"/>
          <w:sz w:val="24"/>
          <w:szCs w:val="24"/>
        </w:rPr>
        <w:t>Развивать умение</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организовывать игры, исполнять</w:t>
      </w:r>
      <w:r w:rsidR="00B91B46">
        <w:rPr>
          <w:rFonts w:ascii="Times New Roman" w:eastAsia="Times New Roman" w:hAnsi="Times New Roman" w:cs="Times New Roman"/>
          <w:w w:val="110"/>
          <w:sz w:val="24"/>
          <w:szCs w:val="24"/>
        </w:rPr>
        <w:t xml:space="preserve"> роль ведущего. Учить согласовы</w:t>
      </w:r>
      <w:r w:rsidRPr="00602B31">
        <w:rPr>
          <w:rFonts w:ascii="Times New Roman" w:eastAsia="Times New Roman" w:hAnsi="Times New Roman" w:cs="Times New Roman"/>
          <w:w w:val="110"/>
          <w:sz w:val="24"/>
          <w:szCs w:val="24"/>
        </w:rPr>
        <w:t>вать</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свои</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действия</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с</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действиями</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ведущего</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и</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других  участников</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игры.</w:t>
      </w:r>
    </w:p>
    <w:p w:rsidR="0079306D" w:rsidRPr="001F13EE" w:rsidRDefault="00602B31" w:rsidP="00316975">
      <w:pPr>
        <w:suppressAutoHyphens/>
        <w:spacing w:after="0" w:line="240" w:lineRule="auto"/>
        <w:jc w:val="both"/>
        <w:rPr>
          <w:rFonts w:ascii="Times New Roman" w:eastAsia="Times New Roman" w:hAnsi="Times New Roman" w:cs="Times New Roman"/>
          <w:w w:val="110"/>
          <w:sz w:val="24"/>
          <w:szCs w:val="24"/>
        </w:rPr>
      </w:pPr>
      <w:r w:rsidRPr="001F13EE">
        <w:rPr>
          <w:rFonts w:ascii="Times New Roman" w:eastAsia="Times New Roman" w:hAnsi="Times New Roman" w:cs="Times New Roman"/>
          <w:w w:val="110"/>
          <w:sz w:val="24"/>
          <w:szCs w:val="24"/>
        </w:rPr>
        <w:t>Развивать в игре сообразительность, умение самостоятельно решать</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поставленную задачу. Содействовать проявлению и развитию в игре</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необходимых для подготовки к шк</w:t>
      </w:r>
      <w:r w:rsidR="00B91B46">
        <w:rPr>
          <w:rFonts w:ascii="Times New Roman" w:eastAsia="Times New Roman" w:hAnsi="Times New Roman" w:cs="Times New Roman"/>
          <w:w w:val="110"/>
          <w:sz w:val="24"/>
          <w:szCs w:val="24"/>
        </w:rPr>
        <w:t>оле качеств: произвольного пове</w:t>
      </w:r>
      <w:r w:rsidRPr="001F13EE">
        <w:rPr>
          <w:rFonts w:ascii="Times New Roman" w:eastAsia="Times New Roman" w:hAnsi="Times New Roman" w:cs="Times New Roman"/>
          <w:w w:val="110"/>
          <w:sz w:val="24"/>
          <w:szCs w:val="24"/>
        </w:rPr>
        <w:t>дения, ассоциативно-образного и</w:t>
      </w:r>
      <w:r w:rsidR="00B91B46">
        <w:rPr>
          <w:rFonts w:ascii="Times New Roman" w:eastAsia="Times New Roman" w:hAnsi="Times New Roman" w:cs="Times New Roman"/>
          <w:w w:val="110"/>
          <w:sz w:val="24"/>
          <w:szCs w:val="24"/>
        </w:rPr>
        <w:t xml:space="preserve"> логического мышления, воображе</w:t>
      </w:r>
      <w:r w:rsidRPr="001F13EE">
        <w:rPr>
          <w:rFonts w:ascii="Times New Roman" w:eastAsia="Times New Roman" w:hAnsi="Times New Roman" w:cs="Times New Roman"/>
          <w:w w:val="110"/>
          <w:sz w:val="24"/>
          <w:szCs w:val="24"/>
        </w:rPr>
        <w:t>ния,</w:t>
      </w:r>
      <w:r w:rsidRPr="001F13EE">
        <w:rPr>
          <w:rFonts w:ascii="Times New Roman" w:eastAsia="Times New Roman" w:hAnsi="Times New Roman" w:cs="Times New Roman"/>
          <w:spacing w:val="-15"/>
          <w:w w:val="110"/>
          <w:sz w:val="24"/>
          <w:szCs w:val="24"/>
        </w:rPr>
        <w:t xml:space="preserve"> </w:t>
      </w:r>
      <w:r w:rsidRPr="001F13EE">
        <w:rPr>
          <w:rFonts w:ascii="Times New Roman" w:eastAsia="Times New Roman" w:hAnsi="Times New Roman" w:cs="Times New Roman"/>
          <w:w w:val="110"/>
          <w:sz w:val="24"/>
          <w:szCs w:val="24"/>
        </w:rPr>
        <w:t>познавательной</w:t>
      </w:r>
      <w:r w:rsidRPr="001F13EE">
        <w:rPr>
          <w:rFonts w:ascii="Times New Roman" w:eastAsia="Times New Roman" w:hAnsi="Times New Roman" w:cs="Times New Roman"/>
          <w:spacing w:val="-6"/>
          <w:w w:val="110"/>
          <w:sz w:val="24"/>
          <w:szCs w:val="24"/>
        </w:rPr>
        <w:t xml:space="preserve"> </w:t>
      </w:r>
      <w:r w:rsidRPr="001F13EE">
        <w:rPr>
          <w:rFonts w:ascii="Times New Roman" w:eastAsia="Times New Roman" w:hAnsi="Times New Roman" w:cs="Times New Roman"/>
          <w:w w:val="110"/>
          <w:sz w:val="24"/>
          <w:szCs w:val="24"/>
        </w:rPr>
        <w:t>активности.</w:t>
      </w:r>
    </w:p>
    <w:p w:rsidR="00FB5399" w:rsidRDefault="00FB5399" w:rsidP="00316975">
      <w:pPr>
        <w:suppressAutoHyphens/>
        <w:spacing w:after="0" w:line="240" w:lineRule="auto"/>
        <w:jc w:val="both"/>
        <w:rPr>
          <w:rFonts w:ascii="Times New Roman" w:eastAsia="Times New Roman" w:hAnsi="Times New Roman" w:cs="Times New Roman"/>
          <w:b/>
          <w:w w:val="110"/>
          <w:sz w:val="24"/>
          <w:szCs w:val="24"/>
        </w:rPr>
      </w:pPr>
    </w:p>
    <w:p w:rsidR="00730DEF" w:rsidRPr="001F13EE" w:rsidRDefault="00730DEF" w:rsidP="00FB5399">
      <w:pPr>
        <w:suppressAutoHyphens/>
        <w:spacing w:after="0" w:line="240" w:lineRule="auto"/>
        <w:ind w:firstLine="567"/>
        <w:jc w:val="both"/>
        <w:rPr>
          <w:rFonts w:ascii="Times New Roman" w:eastAsia="Times New Roman" w:hAnsi="Times New Roman" w:cs="Times New Roman"/>
          <w:b/>
          <w:color w:val="0070C0"/>
          <w:sz w:val="24"/>
          <w:szCs w:val="24"/>
          <w:lang w:eastAsia="zh-CN"/>
        </w:rPr>
      </w:pPr>
      <w:r w:rsidRPr="001F13EE">
        <w:rPr>
          <w:rFonts w:ascii="Times New Roman" w:eastAsia="Times New Roman" w:hAnsi="Times New Roman" w:cs="Times New Roman"/>
          <w:b/>
          <w:w w:val="110"/>
          <w:sz w:val="24"/>
          <w:szCs w:val="24"/>
        </w:rPr>
        <w:t>Ознакомление с окружающим миром</w:t>
      </w:r>
    </w:p>
    <w:p w:rsidR="00730DEF" w:rsidRPr="00730DEF" w:rsidRDefault="00730DEF"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730DEF">
        <w:rPr>
          <w:rFonts w:ascii="Times New Roman" w:eastAsia="Times New Roman" w:hAnsi="Times New Roman" w:cs="Times New Roman"/>
          <w:b/>
          <w:spacing w:val="-3"/>
          <w:w w:val="110"/>
          <w:sz w:val="24"/>
          <w:szCs w:val="24"/>
        </w:rPr>
        <w:t>Предметное окружение.</w:t>
      </w:r>
      <w:r w:rsidRPr="00730DEF">
        <w:rPr>
          <w:rFonts w:ascii="Times New Roman" w:eastAsia="Times New Roman" w:hAnsi="Times New Roman" w:cs="Times New Roman"/>
          <w:b/>
          <w:color w:val="5C70B0"/>
          <w:spacing w:val="-3"/>
          <w:w w:val="110"/>
          <w:sz w:val="24"/>
          <w:szCs w:val="24"/>
        </w:rPr>
        <w:t xml:space="preserve"> </w:t>
      </w:r>
      <w:r w:rsidRPr="00730DEF">
        <w:rPr>
          <w:rFonts w:ascii="Times New Roman" w:eastAsia="Times New Roman" w:hAnsi="Times New Roman" w:cs="Times New Roman"/>
          <w:w w:val="110"/>
          <w:sz w:val="24"/>
          <w:szCs w:val="24"/>
        </w:rPr>
        <w:t>Вызывать чувство восхищения с</w:t>
      </w:r>
      <w:r w:rsidR="00B91B46">
        <w:rPr>
          <w:rFonts w:ascii="Times New Roman" w:eastAsia="Times New Roman" w:hAnsi="Times New Roman" w:cs="Times New Roman"/>
          <w:w w:val="110"/>
          <w:sz w:val="24"/>
          <w:szCs w:val="24"/>
        </w:rPr>
        <w:t>овершенством рукотворных предме</w:t>
      </w:r>
      <w:r w:rsidRPr="00730DEF">
        <w:rPr>
          <w:rFonts w:ascii="Times New Roman" w:eastAsia="Times New Roman" w:hAnsi="Times New Roman" w:cs="Times New Roman"/>
          <w:w w:val="110"/>
          <w:sz w:val="24"/>
          <w:szCs w:val="24"/>
        </w:rPr>
        <w:t>тов и объектов природы. Формировать понимание того, что человек</w:t>
      </w:r>
      <w:r w:rsidRPr="00730DEF">
        <w:rPr>
          <w:rFonts w:ascii="Times New Roman" w:eastAsia="Times New Roman" w:hAnsi="Times New Roman" w:cs="Times New Roman"/>
          <w:spacing w:val="1"/>
          <w:w w:val="110"/>
          <w:sz w:val="24"/>
          <w:szCs w:val="24"/>
        </w:rPr>
        <w:t xml:space="preserve"> </w:t>
      </w:r>
      <w:r w:rsidRPr="00730DEF">
        <w:rPr>
          <w:rFonts w:ascii="Times New Roman" w:eastAsia="Times New Roman" w:hAnsi="Times New Roman" w:cs="Times New Roman"/>
          <w:w w:val="110"/>
          <w:sz w:val="24"/>
          <w:szCs w:val="24"/>
        </w:rPr>
        <w:t>создал себе сам все, что не дала ему природа (нет крыльев, он создал</w:t>
      </w:r>
      <w:r w:rsidRPr="00730DEF">
        <w:rPr>
          <w:rFonts w:ascii="Times New Roman" w:eastAsia="Times New Roman" w:hAnsi="Times New Roman" w:cs="Times New Roman"/>
          <w:spacing w:val="1"/>
          <w:w w:val="110"/>
          <w:sz w:val="24"/>
          <w:szCs w:val="24"/>
        </w:rPr>
        <w:t xml:space="preserve"> </w:t>
      </w:r>
      <w:r w:rsidRPr="00730DEF">
        <w:rPr>
          <w:rFonts w:ascii="Times New Roman" w:eastAsia="Times New Roman" w:hAnsi="Times New Roman" w:cs="Times New Roman"/>
          <w:w w:val="110"/>
          <w:sz w:val="24"/>
          <w:szCs w:val="24"/>
        </w:rPr>
        <w:t>самолет; нет огромного роста, он соз</w:t>
      </w:r>
      <w:r w:rsidR="00B91B46">
        <w:rPr>
          <w:rFonts w:ascii="Times New Roman" w:eastAsia="Times New Roman" w:hAnsi="Times New Roman" w:cs="Times New Roman"/>
          <w:w w:val="110"/>
          <w:sz w:val="24"/>
          <w:szCs w:val="24"/>
        </w:rPr>
        <w:t>дал кран, лестницу и т.п.). Спо</w:t>
      </w:r>
      <w:r w:rsidRPr="00730DEF">
        <w:rPr>
          <w:rFonts w:ascii="Times New Roman" w:eastAsia="Times New Roman" w:hAnsi="Times New Roman" w:cs="Times New Roman"/>
          <w:w w:val="110"/>
          <w:sz w:val="24"/>
          <w:szCs w:val="24"/>
        </w:rPr>
        <w:t>собствовать восприятию предметн</w:t>
      </w:r>
      <w:r w:rsidR="00B91B46">
        <w:rPr>
          <w:rFonts w:ascii="Times New Roman" w:eastAsia="Times New Roman" w:hAnsi="Times New Roman" w:cs="Times New Roman"/>
          <w:w w:val="110"/>
          <w:sz w:val="24"/>
          <w:szCs w:val="24"/>
        </w:rPr>
        <w:t>ого окружения как творения чело</w:t>
      </w:r>
      <w:r w:rsidRPr="00730DEF">
        <w:rPr>
          <w:rFonts w:ascii="Times New Roman" w:eastAsia="Times New Roman" w:hAnsi="Times New Roman" w:cs="Times New Roman"/>
          <w:w w:val="110"/>
          <w:sz w:val="24"/>
          <w:szCs w:val="24"/>
        </w:rPr>
        <w:t>веческой</w:t>
      </w:r>
      <w:r w:rsidRPr="00730DEF">
        <w:rPr>
          <w:rFonts w:ascii="Times New Roman" w:eastAsia="Times New Roman" w:hAnsi="Times New Roman" w:cs="Times New Roman"/>
          <w:spacing w:val="-8"/>
          <w:w w:val="110"/>
          <w:sz w:val="24"/>
          <w:szCs w:val="24"/>
        </w:rPr>
        <w:t xml:space="preserve"> </w:t>
      </w:r>
      <w:r w:rsidRPr="00730DEF">
        <w:rPr>
          <w:rFonts w:ascii="Times New Roman" w:eastAsia="Times New Roman" w:hAnsi="Times New Roman" w:cs="Times New Roman"/>
          <w:w w:val="110"/>
          <w:sz w:val="24"/>
          <w:szCs w:val="24"/>
        </w:rPr>
        <w:t>мысли.</w:t>
      </w:r>
    </w:p>
    <w:p w:rsidR="00BE712D" w:rsidRPr="00BE712D" w:rsidRDefault="00BE712D"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BE712D">
        <w:rPr>
          <w:rFonts w:ascii="Times New Roman" w:eastAsia="Times New Roman" w:hAnsi="Times New Roman" w:cs="Times New Roman"/>
          <w:b/>
          <w:spacing w:val="-1"/>
          <w:w w:val="110"/>
          <w:sz w:val="24"/>
          <w:szCs w:val="24"/>
        </w:rPr>
        <w:t>Природное</w:t>
      </w:r>
      <w:r w:rsidRPr="00BE712D">
        <w:rPr>
          <w:rFonts w:ascii="Times New Roman" w:eastAsia="Times New Roman" w:hAnsi="Times New Roman" w:cs="Times New Roman"/>
          <w:b/>
          <w:spacing w:val="1"/>
          <w:w w:val="110"/>
          <w:sz w:val="24"/>
          <w:szCs w:val="24"/>
        </w:rPr>
        <w:t xml:space="preserve"> </w:t>
      </w:r>
      <w:r w:rsidRPr="00BE712D">
        <w:rPr>
          <w:rFonts w:ascii="Times New Roman" w:eastAsia="Times New Roman" w:hAnsi="Times New Roman" w:cs="Times New Roman"/>
          <w:b/>
          <w:spacing w:val="-1"/>
          <w:w w:val="110"/>
          <w:sz w:val="24"/>
          <w:szCs w:val="24"/>
        </w:rPr>
        <w:t>окружение.</w:t>
      </w:r>
      <w:r w:rsidRPr="00BE712D">
        <w:rPr>
          <w:rFonts w:ascii="Times New Roman" w:eastAsia="Times New Roman" w:hAnsi="Times New Roman" w:cs="Times New Roman"/>
          <w:b/>
          <w:spacing w:val="-4"/>
          <w:w w:val="110"/>
          <w:sz w:val="24"/>
          <w:szCs w:val="24"/>
        </w:rPr>
        <w:t xml:space="preserve"> </w:t>
      </w:r>
      <w:r w:rsidRPr="00BE712D">
        <w:rPr>
          <w:rFonts w:ascii="Times New Roman" w:eastAsia="Times New Roman" w:hAnsi="Times New Roman" w:cs="Times New Roman"/>
          <w:spacing w:val="-1"/>
          <w:w w:val="110"/>
          <w:sz w:val="24"/>
          <w:szCs w:val="24"/>
        </w:rPr>
        <w:t>Поддерживать</w:t>
      </w:r>
      <w:r w:rsidRPr="00BE712D">
        <w:rPr>
          <w:rFonts w:ascii="Times New Roman" w:eastAsia="Times New Roman" w:hAnsi="Times New Roman" w:cs="Times New Roman"/>
          <w:spacing w:val="-6"/>
          <w:w w:val="110"/>
          <w:sz w:val="24"/>
          <w:szCs w:val="24"/>
        </w:rPr>
        <w:t xml:space="preserve"> </w:t>
      </w:r>
      <w:r w:rsidRPr="00BE712D">
        <w:rPr>
          <w:rFonts w:ascii="Times New Roman" w:eastAsia="Times New Roman" w:hAnsi="Times New Roman" w:cs="Times New Roman"/>
          <w:spacing w:val="-1"/>
          <w:w w:val="110"/>
          <w:sz w:val="24"/>
          <w:szCs w:val="24"/>
        </w:rPr>
        <w:t>интерес</w:t>
      </w:r>
      <w:r w:rsidRPr="00BE712D">
        <w:rPr>
          <w:rFonts w:ascii="Times New Roman" w:eastAsia="Times New Roman" w:hAnsi="Times New Roman" w:cs="Times New Roman"/>
          <w:spacing w:val="-7"/>
          <w:w w:val="110"/>
          <w:sz w:val="24"/>
          <w:szCs w:val="24"/>
        </w:rPr>
        <w:t xml:space="preserve"> </w:t>
      </w:r>
      <w:r w:rsidRPr="00BE712D">
        <w:rPr>
          <w:rFonts w:ascii="Times New Roman" w:eastAsia="Times New Roman" w:hAnsi="Times New Roman" w:cs="Times New Roman"/>
          <w:spacing w:val="-1"/>
          <w:w w:val="110"/>
          <w:sz w:val="24"/>
          <w:szCs w:val="24"/>
        </w:rPr>
        <w:t>детей</w:t>
      </w:r>
      <w:r w:rsidRPr="00BE712D">
        <w:rPr>
          <w:rFonts w:ascii="Times New Roman" w:eastAsia="Times New Roman" w:hAnsi="Times New Roman" w:cs="Times New Roman"/>
          <w:spacing w:val="-5"/>
          <w:w w:val="110"/>
          <w:sz w:val="24"/>
          <w:szCs w:val="24"/>
        </w:rPr>
        <w:t xml:space="preserve"> </w:t>
      </w:r>
      <w:r w:rsidRPr="00BE712D">
        <w:rPr>
          <w:rFonts w:ascii="Times New Roman" w:eastAsia="Times New Roman" w:hAnsi="Times New Roman" w:cs="Times New Roman"/>
          <w:spacing w:val="-1"/>
          <w:w w:val="110"/>
          <w:sz w:val="24"/>
          <w:szCs w:val="24"/>
        </w:rPr>
        <w:t>к</w:t>
      </w:r>
      <w:r w:rsidRPr="00BE712D">
        <w:rPr>
          <w:rFonts w:ascii="Times New Roman" w:eastAsia="Times New Roman" w:hAnsi="Times New Roman" w:cs="Times New Roman"/>
          <w:spacing w:val="-5"/>
          <w:w w:val="110"/>
          <w:sz w:val="24"/>
          <w:szCs w:val="24"/>
        </w:rPr>
        <w:t xml:space="preserve"> </w:t>
      </w:r>
      <w:r w:rsidRPr="00BE712D">
        <w:rPr>
          <w:rFonts w:ascii="Times New Roman" w:eastAsia="Times New Roman" w:hAnsi="Times New Roman" w:cs="Times New Roman"/>
          <w:spacing w:val="-1"/>
          <w:w w:val="110"/>
          <w:sz w:val="24"/>
          <w:szCs w:val="24"/>
        </w:rPr>
        <w:t>миру</w:t>
      </w:r>
      <w:r w:rsidRPr="00BE712D">
        <w:rPr>
          <w:rFonts w:ascii="Times New Roman" w:eastAsia="Times New Roman" w:hAnsi="Times New Roman" w:cs="Times New Roman"/>
          <w:spacing w:val="-4"/>
          <w:w w:val="110"/>
          <w:sz w:val="24"/>
          <w:szCs w:val="24"/>
        </w:rPr>
        <w:t xml:space="preserve"> </w:t>
      </w:r>
      <w:r w:rsidRPr="00BE712D">
        <w:rPr>
          <w:rFonts w:ascii="Times New Roman" w:eastAsia="Times New Roman" w:hAnsi="Times New Roman" w:cs="Times New Roman"/>
          <w:spacing w:val="-1"/>
          <w:w w:val="110"/>
          <w:sz w:val="24"/>
          <w:szCs w:val="24"/>
        </w:rPr>
        <w:t>природы,</w:t>
      </w:r>
      <w:r w:rsidRPr="00BE712D">
        <w:rPr>
          <w:rFonts w:ascii="Times New Roman" w:eastAsia="Times New Roman" w:hAnsi="Times New Roman" w:cs="Times New Roman"/>
          <w:spacing w:val="-56"/>
          <w:w w:val="110"/>
          <w:sz w:val="24"/>
          <w:szCs w:val="24"/>
        </w:rPr>
        <w:t xml:space="preserve"> </w:t>
      </w:r>
      <w:r w:rsidRPr="00BE712D">
        <w:rPr>
          <w:rFonts w:ascii="Times New Roman" w:eastAsia="Times New Roman" w:hAnsi="Times New Roman" w:cs="Times New Roman"/>
          <w:w w:val="110"/>
          <w:sz w:val="24"/>
          <w:szCs w:val="24"/>
        </w:rPr>
        <w:t xml:space="preserve">создавать условия для проявления </w:t>
      </w:r>
      <w:r w:rsidR="00134F65">
        <w:rPr>
          <w:rFonts w:ascii="Times New Roman" w:eastAsia="Times New Roman" w:hAnsi="Times New Roman" w:cs="Times New Roman"/>
          <w:w w:val="110"/>
          <w:sz w:val="24"/>
          <w:szCs w:val="24"/>
        </w:rPr>
        <w:t>инициативы и творчества в ее по</w:t>
      </w:r>
      <w:r w:rsidRPr="00BE712D">
        <w:rPr>
          <w:rFonts w:ascii="Times New Roman" w:eastAsia="Times New Roman" w:hAnsi="Times New Roman" w:cs="Times New Roman"/>
          <w:w w:val="110"/>
          <w:sz w:val="24"/>
          <w:szCs w:val="24"/>
        </w:rPr>
        <w:t>знании, формировать желание само</w:t>
      </w:r>
      <w:r w:rsidR="00B91B46">
        <w:rPr>
          <w:rFonts w:ascii="Times New Roman" w:eastAsia="Times New Roman" w:hAnsi="Times New Roman" w:cs="Times New Roman"/>
          <w:w w:val="110"/>
          <w:sz w:val="24"/>
          <w:szCs w:val="24"/>
        </w:rPr>
        <w:t>стоятельно добывать знания (экс</w:t>
      </w:r>
      <w:r w:rsidRPr="00BE712D">
        <w:rPr>
          <w:rFonts w:ascii="Times New Roman" w:eastAsia="Times New Roman" w:hAnsi="Times New Roman" w:cs="Times New Roman"/>
          <w:w w:val="110"/>
          <w:sz w:val="24"/>
          <w:szCs w:val="24"/>
        </w:rPr>
        <w:t>периментируя, слушая книги, рассматривая иллюстрации и картины,</w:t>
      </w:r>
      <w:r w:rsidRPr="00BE712D">
        <w:rPr>
          <w:rFonts w:ascii="Times New Roman" w:eastAsia="Times New Roman" w:hAnsi="Times New Roman" w:cs="Times New Roman"/>
          <w:spacing w:val="1"/>
          <w:w w:val="110"/>
          <w:sz w:val="24"/>
          <w:szCs w:val="24"/>
        </w:rPr>
        <w:t xml:space="preserve"> </w:t>
      </w:r>
      <w:r w:rsidRPr="00BE712D">
        <w:rPr>
          <w:rFonts w:ascii="Times New Roman" w:eastAsia="Times New Roman" w:hAnsi="Times New Roman" w:cs="Times New Roman"/>
          <w:w w:val="110"/>
          <w:sz w:val="24"/>
          <w:szCs w:val="24"/>
        </w:rPr>
        <w:t>наблюдая</w:t>
      </w:r>
      <w:r w:rsidRPr="00BE712D">
        <w:rPr>
          <w:rFonts w:ascii="Times New Roman" w:eastAsia="Times New Roman" w:hAnsi="Times New Roman" w:cs="Times New Roman"/>
          <w:spacing w:val="-5"/>
          <w:w w:val="110"/>
          <w:sz w:val="24"/>
          <w:szCs w:val="24"/>
        </w:rPr>
        <w:t xml:space="preserve"> </w:t>
      </w:r>
      <w:r w:rsidRPr="00BE712D">
        <w:rPr>
          <w:rFonts w:ascii="Times New Roman" w:eastAsia="Times New Roman" w:hAnsi="Times New Roman" w:cs="Times New Roman"/>
          <w:w w:val="110"/>
          <w:sz w:val="24"/>
          <w:szCs w:val="24"/>
        </w:rPr>
        <w:t>за</w:t>
      </w:r>
      <w:r w:rsidRPr="00BE712D">
        <w:rPr>
          <w:rFonts w:ascii="Times New Roman" w:eastAsia="Times New Roman" w:hAnsi="Times New Roman" w:cs="Times New Roman"/>
          <w:spacing w:val="-4"/>
          <w:w w:val="110"/>
          <w:sz w:val="24"/>
          <w:szCs w:val="24"/>
        </w:rPr>
        <w:t xml:space="preserve"> </w:t>
      </w:r>
      <w:r w:rsidRPr="00BE712D">
        <w:rPr>
          <w:rFonts w:ascii="Times New Roman" w:eastAsia="Times New Roman" w:hAnsi="Times New Roman" w:cs="Times New Roman"/>
          <w:w w:val="110"/>
          <w:sz w:val="24"/>
          <w:szCs w:val="24"/>
        </w:rPr>
        <w:t>природными</w:t>
      </w:r>
      <w:r w:rsidRPr="00BE712D">
        <w:rPr>
          <w:rFonts w:ascii="Times New Roman" w:eastAsia="Times New Roman" w:hAnsi="Times New Roman" w:cs="Times New Roman"/>
          <w:spacing w:val="-4"/>
          <w:w w:val="110"/>
          <w:sz w:val="24"/>
          <w:szCs w:val="24"/>
        </w:rPr>
        <w:t xml:space="preserve"> </w:t>
      </w:r>
      <w:r w:rsidRPr="00BE712D">
        <w:rPr>
          <w:rFonts w:ascii="Times New Roman" w:eastAsia="Times New Roman" w:hAnsi="Times New Roman" w:cs="Times New Roman"/>
          <w:w w:val="110"/>
          <w:sz w:val="24"/>
          <w:szCs w:val="24"/>
        </w:rPr>
        <w:t>объектами</w:t>
      </w:r>
      <w:r w:rsidRPr="00BE712D">
        <w:rPr>
          <w:rFonts w:ascii="Times New Roman" w:eastAsia="Times New Roman" w:hAnsi="Times New Roman" w:cs="Times New Roman"/>
          <w:spacing w:val="-4"/>
          <w:w w:val="110"/>
          <w:sz w:val="24"/>
          <w:szCs w:val="24"/>
        </w:rPr>
        <w:t xml:space="preserve"> </w:t>
      </w:r>
      <w:r w:rsidRPr="00BE712D">
        <w:rPr>
          <w:rFonts w:ascii="Times New Roman" w:eastAsia="Times New Roman" w:hAnsi="Times New Roman" w:cs="Times New Roman"/>
          <w:w w:val="110"/>
          <w:sz w:val="24"/>
          <w:szCs w:val="24"/>
        </w:rPr>
        <w:t>и</w:t>
      </w:r>
      <w:r w:rsidRPr="00BE712D">
        <w:rPr>
          <w:rFonts w:ascii="Times New Roman" w:eastAsia="Times New Roman" w:hAnsi="Times New Roman" w:cs="Times New Roman"/>
          <w:spacing w:val="-5"/>
          <w:w w:val="110"/>
          <w:sz w:val="24"/>
          <w:szCs w:val="24"/>
        </w:rPr>
        <w:t xml:space="preserve"> </w:t>
      </w:r>
      <w:r w:rsidRPr="00BE712D">
        <w:rPr>
          <w:rFonts w:ascii="Times New Roman" w:eastAsia="Times New Roman" w:hAnsi="Times New Roman" w:cs="Times New Roman"/>
          <w:w w:val="110"/>
          <w:sz w:val="24"/>
          <w:szCs w:val="24"/>
        </w:rPr>
        <w:t>явлениями</w:t>
      </w:r>
      <w:r w:rsidRPr="00BE712D">
        <w:rPr>
          <w:rFonts w:ascii="Times New Roman" w:eastAsia="Times New Roman" w:hAnsi="Times New Roman" w:cs="Times New Roman"/>
          <w:spacing w:val="-4"/>
          <w:w w:val="110"/>
          <w:sz w:val="24"/>
          <w:szCs w:val="24"/>
        </w:rPr>
        <w:t xml:space="preserve"> </w:t>
      </w:r>
      <w:r w:rsidRPr="00BE712D">
        <w:rPr>
          <w:rFonts w:ascii="Times New Roman" w:eastAsia="Times New Roman" w:hAnsi="Times New Roman" w:cs="Times New Roman"/>
          <w:w w:val="110"/>
          <w:sz w:val="24"/>
          <w:szCs w:val="24"/>
        </w:rPr>
        <w:t>и</w:t>
      </w:r>
      <w:r w:rsidRPr="00BE712D">
        <w:rPr>
          <w:rFonts w:ascii="Times New Roman" w:eastAsia="Times New Roman" w:hAnsi="Times New Roman" w:cs="Times New Roman"/>
          <w:spacing w:val="-11"/>
          <w:w w:val="110"/>
          <w:sz w:val="24"/>
          <w:szCs w:val="24"/>
        </w:rPr>
        <w:t xml:space="preserve"> </w:t>
      </w:r>
      <w:r w:rsidRPr="00BE712D">
        <w:rPr>
          <w:rFonts w:ascii="Times New Roman" w:eastAsia="Times New Roman" w:hAnsi="Times New Roman" w:cs="Times New Roman"/>
          <w:w w:val="110"/>
          <w:sz w:val="24"/>
          <w:szCs w:val="24"/>
        </w:rPr>
        <w:t>т.д.).</w:t>
      </w:r>
    </w:p>
    <w:p w:rsidR="00847A86" w:rsidRPr="001F13EE" w:rsidRDefault="00BE712D" w:rsidP="00316975">
      <w:pPr>
        <w:suppressAutoHyphens/>
        <w:spacing w:after="0" w:line="240" w:lineRule="auto"/>
        <w:jc w:val="both"/>
        <w:rPr>
          <w:rFonts w:ascii="Times New Roman" w:eastAsia="Times New Roman" w:hAnsi="Times New Roman" w:cs="Times New Roman"/>
          <w:w w:val="110"/>
          <w:sz w:val="24"/>
          <w:szCs w:val="24"/>
        </w:rPr>
      </w:pPr>
      <w:r w:rsidRPr="001F13EE">
        <w:rPr>
          <w:rFonts w:ascii="Times New Roman" w:eastAsia="Times New Roman" w:hAnsi="Times New Roman" w:cs="Times New Roman"/>
          <w:w w:val="110"/>
          <w:sz w:val="24"/>
          <w:szCs w:val="24"/>
        </w:rPr>
        <w:lastRenderedPageBreak/>
        <w:t xml:space="preserve">Формировать элементарные представления об эволюции Земли </w:t>
      </w:r>
      <w:r w:rsidR="00B91B46">
        <w:rPr>
          <w:rFonts w:ascii="Times New Roman" w:eastAsia="Times New Roman" w:hAnsi="Times New Roman" w:cs="Times New Roman"/>
          <w:i/>
          <w:w w:val="110"/>
          <w:sz w:val="24"/>
          <w:szCs w:val="24"/>
        </w:rPr>
        <w:t>(воз</w:t>
      </w:r>
      <w:r w:rsidRPr="001F13EE">
        <w:rPr>
          <w:rFonts w:ascii="Times New Roman" w:eastAsia="Times New Roman" w:hAnsi="Times New Roman" w:cs="Times New Roman"/>
          <w:i/>
          <w:w w:val="105"/>
          <w:sz w:val="24"/>
          <w:szCs w:val="24"/>
        </w:rPr>
        <w:t>никновение Земли, эволюция растительного и животного мира)</w:t>
      </w:r>
      <w:r w:rsidRPr="001F13EE">
        <w:rPr>
          <w:rFonts w:ascii="Times New Roman" w:eastAsia="Times New Roman" w:hAnsi="Times New Roman" w:cs="Times New Roman"/>
          <w:w w:val="105"/>
          <w:sz w:val="24"/>
          <w:szCs w:val="24"/>
        </w:rPr>
        <w:t>, месте</w:t>
      </w:r>
      <w:r w:rsidRPr="001F13EE">
        <w:rPr>
          <w:rFonts w:ascii="Times New Roman" w:eastAsia="Times New Roman" w:hAnsi="Times New Roman" w:cs="Times New Roman"/>
          <w:spacing w:val="1"/>
          <w:w w:val="105"/>
          <w:sz w:val="24"/>
          <w:szCs w:val="24"/>
        </w:rPr>
        <w:t xml:space="preserve"> </w:t>
      </w:r>
      <w:r w:rsidRPr="001F13EE">
        <w:rPr>
          <w:rFonts w:ascii="Times New Roman" w:eastAsia="Times New Roman" w:hAnsi="Times New Roman" w:cs="Times New Roman"/>
          <w:w w:val="110"/>
          <w:sz w:val="24"/>
          <w:szCs w:val="24"/>
        </w:rPr>
        <w:t>человека</w:t>
      </w:r>
      <w:r w:rsidRPr="001F13EE">
        <w:rPr>
          <w:rFonts w:ascii="Times New Roman" w:eastAsia="Times New Roman" w:hAnsi="Times New Roman" w:cs="Times New Roman"/>
          <w:spacing w:val="-6"/>
          <w:w w:val="110"/>
          <w:sz w:val="24"/>
          <w:szCs w:val="24"/>
        </w:rPr>
        <w:t xml:space="preserve"> </w:t>
      </w:r>
      <w:r w:rsidRPr="001F13EE">
        <w:rPr>
          <w:rFonts w:ascii="Times New Roman" w:eastAsia="Times New Roman" w:hAnsi="Times New Roman" w:cs="Times New Roman"/>
          <w:w w:val="110"/>
          <w:sz w:val="24"/>
          <w:szCs w:val="24"/>
        </w:rPr>
        <w:t>в</w:t>
      </w:r>
      <w:r w:rsidRPr="001F13EE">
        <w:rPr>
          <w:rFonts w:ascii="Times New Roman" w:eastAsia="Times New Roman" w:hAnsi="Times New Roman" w:cs="Times New Roman"/>
          <w:spacing w:val="-6"/>
          <w:w w:val="110"/>
          <w:sz w:val="24"/>
          <w:szCs w:val="24"/>
        </w:rPr>
        <w:t xml:space="preserve"> </w:t>
      </w:r>
      <w:r w:rsidRPr="001F13EE">
        <w:rPr>
          <w:rFonts w:ascii="Times New Roman" w:eastAsia="Times New Roman" w:hAnsi="Times New Roman" w:cs="Times New Roman"/>
          <w:w w:val="110"/>
          <w:sz w:val="24"/>
          <w:szCs w:val="24"/>
        </w:rPr>
        <w:t>природном</w:t>
      </w:r>
      <w:r w:rsidRPr="001F13EE">
        <w:rPr>
          <w:rFonts w:ascii="Times New Roman" w:eastAsia="Times New Roman" w:hAnsi="Times New Roman" w:cs="Times New Roman"/>
          <w:spacing w:val="-6"/>
          <w:w w:val="110"/>
          <w:sz w:val="24"/>
          <w:szCs w:val="24"/>
        </w:rPr>
        <w:t xml:space="preserve"> </w:t>
      </w:r>
      <w:r w:rsidRPr="001F13EE">
        <w:rPr>
          <w:rFonts w:ascii="Times New Roman" w:eastAsia="Times New Roman" w:hAnsi="Times New Roman" w:cs="Times New Roman"/>
          <w:w w:val="110"/>
          <w:sz w:val="24"/>
          <w:szCs w:val="24"/>
        </w:rPr>
        <w:t>и</w:t>
      </w:r>
      <w:r w:rsidRPr="001F13EE">
        <w:rPr>
          <w:rFonts w:ascii="Times New Roman" w:eastAsia="Times New Roman" w:hAnsi="Times New Roman" w:cs="Times New Roman"/>
          <w:spacing w:val="-6"/>
          <w:w w:val="110"/>
          <w:sz w:val="24"/>
          <w:szCs w:val="24"/>
        </w:rPr>
        <w:t xml:space="preserve"> </w:t>
      </w:r>
      <w:r w:rsidRPr="001F13EE">
        <w:rPr>
          <w:rFonts w:ascii="Times New Roman" w:eastAsia="Times New Roman" w:hAnsi="Times New Roman" w:cs="Times New Roman"/>
          <w:w w:val="110"/>
          <w:sz w:val="24"/>
          <w:szCs w:val="24"/>
        </w:rPr>
        <w:t>социальном  мире.</w:t>
      </w:r>
    </w:p>
    <w:p w:rsidR="00BE712D" w:rsidRPr="001F13EE" w:rsidRDefault="00BE712D" w:rsidP="00316975">
      <w:pPr>
        <w:suppressAutoHyphens/>
        <w:spacing w:after="0" w:line="240" w:lineRule="auto"/>
        <w:jc w:val="both"/>
        <w:rPr>
          <w:rFonts w:ascii="Times New Roman" w:eastAsia="Times New Roman" w:hAnsi="Times New Roman" w:cs="Times New Roman"/>
          <w:color w:val="0070C0"/>
          <w:sz w:val="24"/>
          <w:szCs w:val="24"/>
          <w:lang w:eastAsia="zh-CN"/>
        </w:rPr>
      </w:pPr>
      <w:r w:rsidRPr="001F13EE">
        <w:rPr>
          <w:rFonts w:ascii="Times New Roman" w:eastAsia="Times New Roman" w:hAnsi="Times New Roman" w:cs="Times New Roman"/>
          <w:w w:val="110"/>
          <w:sz w:val="24"/>
          <w:szCs w:val="24"/>
        </w:rPr>
        <w:t>Развивать умение видеть красоту</w:t>
      </w:r>
      <w:r w:rsidR="00B91B46">
        <w:rPr>
          <w:rFonts w:ascii="Times New Roman" w:eastAsia="Times New Roman" w:hAnsi="Times New Roman" w:cs="Times New Roman"/>
          <w:w w:val="110"/>
          <w:sz w:val="24"/>
          <w:szCs w:val="24"/>
        </w:rPr>
        <w:t xml:space="preserve"> и своеобразие окружающей приро</w:t>
      </w:r>
      <w:r w:rsidRPr="001F13EE">
        <w:rPr>
          <w:rFonts w:ascii="Times New Roman" w:eastAsia="Times New Roman" w:hAnsi="Times New Roman" w:cs="Times New Roman"/>
          <w:w w:val="110"/>
          <w:sz w:val="24"/>
          <w:szCs w:val="24"/>
        </w:rPr>
        <w:t>ды, учить передавать свое отношен</w:t>
      </w:r>
      <w:r w:rsidR="00B91B46">
        <w:rPr>
          <w:rFonts w:ascii="Times New Roman" w:eastAsia="Times New Roman" w:hAnsi="Times New Roman" w:cs="Times New Roman"/>
          <w:w w:val="110"/>
          <w:sz w:val="24"/>
          <w:szCs w:val="24"/>
        </w:rPr>
        <w:t>ие к природе в речи и продуктив</w:t>
      </w:r>
      <w:r w:rsidRPr="001F13EE">
        <w:rPr>
          <w:rFonts w:ascii="Times New Roman" w:eastAsia="Times New Roman" w:hAnsi="Times New Roman" w:cs="Times New Roman"/>
          <w:w w:val="110"/>
          <w:sz w:val="24"/>
          <w:szCs w:val="24"/>
        </w:rPr>
        <w:t>ных</w:t>
      </w:r>
      <w:r w:rsidRPr="001F13EE">
        <w:rPr>
          <w:rFonts w:ascii="Times New Roman" w:eastAsia="Times New Roman" w:hAnsi="Times New Roman" w:cs="Times New Roman"/>
          <w:spacing w:val="-8"/>
          <w:w w:val="110"/>
          <w:sz w:val="24"/>
          <w:szCs w:val="24"/>
        </w:rPr>
        <w:t xml:space="preserve"> </w:t>
      </w:r>
      <w:r w:rsidRPr="001F13EE">
        <w:rPr>
          <w:rFonts w:ascii="Times New Roman" w:eastAsia="Times New Roman" w:hAnsi="Times New Roman" w:cs="Times New Roman"/>
          <w:w w:val="110"/>
          <w:sz w:val="24"/>
          <w:szCs w:val="24"/>
        </w:rPr>
        <w:t>видах</w:t>
      </w:r>
      <w:r w:rsidRPr="001F13EE">
        <w:rPr>
          <w:rFonts w:ascii="Times New Roman" w:eastAsia="Times New Roman" w:hAnsi="Times New Roman" w:cs="Times New Roman"/>
          <w:spacing w:val="-11"/>
          <w:w w:val="110"/>
          <w:sz w:val="24"/>
          <w:szCs w:val="24"/>
        </w:rPr>
        <w:t xml:space="preserve"> </w:t>
      </w:r>
      <w:r w:rsidRPr="001F13EE">
        <w:rPr>
          <w:rFonts w:ascii="Times New Roman" w:eastAsia="Times New Roman" w:hAnsi="Times New Roman" w:cs="Times New Roman"/>
          <w:w w:val="110"/>
          <w:sz w:val="24"/>
          <w:szCs w:val="24"/>
        </w:rPr>
        <w:t>деятельности.</w:t>
      </w:r>
    </w:p>
    <w:p w:rsidR="00B06E9C" w:rsidRPr="00B06E9C" w:rsidRDefault="003361A4"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361A4">
        <w:rPr>
          <w:rFonts w:ascii="Times New Roman" w:eastAsia="Times New Roman" w:hAnsi="Times New Roman" w:cs="Times New Roman"/>
          <w:w w:val="110"/>
          <w:sz w:val="24"/>
          <w:szCs w:val="24"/>
        </w:rPr>
        <w:t>Формировать навык ответственно</w:t>
      </w:r>
      <w:r w:rsidRPr="003361A4">
        <w:rPr>
          <w:rFonts w:ascii="Times New Roman" w:eastAsia="Times New Roman" w:hAnsi="Times New Roman" w:cs="Times New Roman"/>
          <w:spacing w:val="1"/>
          <w:w w:val="110"/>
          <w:sz w:val="24"/>
          <w:szCs w:val="24"/>
        </w:rPr>
        <w:t xml:space="preserve"> </w:t>
      </w:r>
      <w:r w:rsidRPr="003361A4">
        <w:rPr>
          <w:rFonts w:ascii="Times New Roman" w:eastAsia="Times New Roman" w:hAnsi="Times New Roman" w:cs="Times New Roman"/>
          <w:w w:val="110"/>
          <w:sz w:val="24"/>
          <w:szCs w:val="24"/>
        </w:rPr>
        <w:t>относиться к</w:t>
      </w:r>
      <w:r w:rsidRPr="003361A4">
        <w:rPr>
          <w:rFonts w:ascii="Times New Roman" w:eastAsia="Times New Roman" w:hAnsi="Times New Roman" w:cs="Times New Roman"/>
          <w:spacing w:val="1"/>
          <w:w w:val="110"/>
          <w:sz w:val="24"/>
          <w:szCs w:val="24"/>
        </w:rPr>
        <w:t xml:space="preserve"> </w:t>
      </w:r>
      <w:r w:rsidRPr="003361A4">
        <w:rPr>
          <w:rFonts w:ascii="Times New Roman" w:eastAsia="Times New Roman" w:hAnsi="Times New Roman" w:cs="Times New Roman"/>
          <w:w w:val="110"/>
          <w:sz w:val="24"/>
          <w:szCs w:val="24"/>
        </w:rPr>
        <w:t>обязанности дежурного в уголке природы</w:t>
      </w:r>
      <w:r w:rsidR="00B06E9C" w:rsidRPr="00B06E9C">
        <w:rPr>
          <w:rFonts w:ascii="Times New Roman" w:eastAsia="Times New Roman" w:hAnsi="Times New Roman" w:cs="Times New Roman"/>
          <w:w w:val="105"/>
          <w:sz w:val="24"/>
          <w:szCs w:val="24"/>
        </w:rPr>
        <w:t>.</w:t>
      </w:r>
    </w:p>
    <w:p w:rsidR="00313354" w:rsidRPr="00313354" w:rsidRDefault="00313354"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13354">
        <w:rPr>
          <w:rFonts w:ascii="Times New Roman" w:eastAsia="Times New Roman" w:hAnsi="Times New Roman" w:cs="Times New Roman"/>
          <w:b/>
          <w:w w:val="105"/>
          <w:sz w:val="24"/>
          <w:szCs w:val="24"/>
        </w:rPr>
        <w:t>Экологическое</w:t>
      </w:r>
      <w:r w:rsidRPr="00313354">
        <w:rPr>
          <w:rFonts w:ascii="Times New Roman" w:eastAsia="Times New Roman" w:hAnsi="Times New Roman" w:cs="Times New Roman"/>
          <w:b/>
          <w:spacing w:val="1"/>
          <w:w w:val="105"/>
          <w:sz w:val="24"/>
          <w:szCs w:val="24"/>
        </w:rPr>
        <w:t xml:space="preserve"> </w:t>
      </w:r>
      <w:r w:rsidRPr="00313354">
        <w:rPr>
          <w:rFonts w:ascii="Times New Roman" w:eastAsia="Times New Roman" w:hAnsi="Times New Roman" w:cs="Times New Roman"/>
          <w:b/>
          <w:w w:val="105"/>
          <w:sz w:val="24"/>
          <w:szCs w:val="24"/>
        </w:rPr>
        <w:t>воспитание.</w:t>
      </w:r>
      <w:r w:rsidRPr="00313354">
        <w:rPr>
          <w:rFonts w:ascii="Times New Roman" w:eastAsia="Times New Roman" w:hAnsi="Times New Roman" w:cs="Times New Roman"/>
          <w:b/>
          <w:spacing w:val="1"/>
          <w:w w:val="105"/>
          <w:sz w:val="24"/>
          <w:szCs w:val="24"/>
        </w:rPr>
        <w:t xml:space="preserve"> </w:t>
      </w:r>
      <w:r w:rsidRPr="00313354">
        <w:rPr>
          <w:rFonts w:ascii="Times New Roman" w:eastAsia="Times New Roman" w:hAnsi="Times New Roman" w:cs="Times New Roman"/>
          <w:w w:val="105"/>
          <w:sz w:val="24"/>
          <w:szCs w:val="24"/>
        </w:rPr>
        <w:t>Формировать</w:t>
      </w:r>
      <w:r w:rsidRPr="00313354">
        <w:rPr>
          <w:rFonts w:ascii="Times New Roman" w:eastAsia="Times New Roman" w:hAnsi="Times New Roman" w:cs="Times New Roman"/>
          <w:spacing w:val="1"/>
          <w:w w:val="105"/>
          <w:sz w:val="24"/>
          <w:szCs w:val="24"/>
        </w:rPr>
        <w:t xml:space="preserve"> </w:t>
      </w:r>
      <w:r w:rsidRPr="00313354">
        <w:rPr>
          <w:rFonts w:ascii="Times New Roman" w:eastAsia="Times New Roman" w:hAnsi="Times New Roman" w:cs="Times New Roman"/>
          <w:w w:val="105"/>
          <w:sz w:val="24"/>
          <w:szCs w:val="24"/>
        </w:rPr>
        <w:t>элементарные</w:t>
      </w:r>
      <w:r w:rsidRPr="00313354">
        <w:rPr>
          <w:rFonts w:ascii="Times New Roman" w:eastAsia="Times New Roman" w:hAnsi="Times New Roman" w:cs="Times New Roman"/>
          <w:spacing w:val="1"/>
          <w:w w:val="105"/>
          <w:sz w:val="24"/>
          <w:szCs w:val="24"/>
        </w:rPr>
        <w:t xml:space="preserve"> </w:t>
      </w:r>
      <w:r w:rsidR="00B91B46">
        <w:rPr>
          <w:rFonts w:ascii="Times New Roman" w:eastAsia="Times New Roman" w:hAnsi="Times New Roman" w:cs="Times New Roman"/>
          <w:w w:val="105"/>
          <w:sz w:val="24"/>
          <w:szCs w:val="24"/>
        </w:rPr>
        <w:t>экологи</w:t>
      </w:r>
      <w:r w:rsidRPr="00313354">
        <w:rPr>
          <w:rFonts w:ascii="Times New Roman" w:eastAsia="Times New Roman" w:hAnsi="Times New Roman" w:cs="Times New Roman"/>
          <w:w w:val="110"/>
          <w:sz w:val="24"/>
          <w:szCs w:val="24"/>
        </w:rPr>
        <w:t>ческие представления. Объяснять, что в природе все взаимосвязано.</w:t>
      </w:r>
      <w:r w:rsidRPr="00313354">
        <w:rPr>
          <w:rFonts w:ascii="Times New Roman" w:eastAsia="Times New Roman" w:hAnsi="Times New Roman" w:cs="Times New Roman"/>
          <w:spacing w:val="1"/>
          <w:w w:val="110"/>
          <w:sz w:val="24"/>
          <w:szCs w:val="24"/>
        </w:rPr>
        <w:t xml:space="preserve"> </w:t>
      </w:r>
      <w:r w:rsidRPr="00313354">
        <w:rPr>
          <w:rFonts w:ascii="Times New Roman" w:eastAsia="Times New Roman" w:hAnsi="Times New Roman" w:cs="Times New Roman"/>
          <w:w w:val="110"/>
          <w:sz w:val="24"/>
          <w:szCs w:val="24"/>
        </w:rPr>
        <w:t>Учить устанавливать причинно-</w:t>
      </w:r>
      <w:r w:rsidR="00B91B46">
        <w:rPr>
          <w:rFonts w:ascii="Times New Roman" w:eastAsia="Times New Roman" w:hAnsi="Times New Roman" w:cs="Times New Roman"/>
          <w:w w:val="110"/>
          <w:sz w:val="24"/>
          <w:szCs w:val="24"/>
        </w:rPr>
        <w:t>следственные связи между природ</w:t>
      </w:r>
      <w:r w:rsidRPr="00313354">
        <w:rPr>
          <w:rFonts w:ascii="Times New Roman" w:eastAsia="Times New Roman" w:hAnsi="Times New Roman" w:cs="Times New Roman"/>
          <w:w w:val="110"/>
          <w:sz w:val="24"/>
          <w:szCs w:val="24"/>
        </w:rPr>
        <w:t>ными явлениями (</w:t>
      </w:r>
      <w:r w:rsidRPr="00313354">
        <w:rPr>
          <w:rFonts w:ascii="Times New Roman" w:eastAsia="Times New Roman" w:hAnsi="Times New Roman" w:cs="Times New Roman"/>
          <w:i/>
          <w:w w:val="110"/>
          <w:sz w:val="24"/>
          <w:szCs w:val="24"/>
        </w:rPr>
        <w:t>если исчезнут насекомые — опылители растений,</w:t>
      </w:r>
      <w:r w:rsidRPr="00313354">
        <w:rPr>
          <w:rFonts w:ascii="Times New Roman" w:eastAsia="Times New Roman" w:hAnsi="Times New Roman" w:cs="Times New Roman"/>
          <w:i/>
          <w:spacing w:val="1"/>
          <w:w w:val="110"/>
          <w:sz w:val="24"/>
          <w:szCs w:val="24"/>
        </w:rPr>
        <w:t xml:space="preserve"> </w:t>
      </w:r>
      <w:r w:rsidRPr="00313354">
        <w:rPr>
          <w:rFonts w:ascii="Times New Roman" w:eastAsia="Times New Roman" w:hAnsi="Times New Roman" w:cs="Times New Roman"/>
          <w:i/>
          <w:w w:val="110"/>
          <w:sz w:val="24"/>
          <w:szCs w:val="24"/>
        </w:rPr>
        <w:t xml:space="preserve">то растения не дадут семян </w:t>
      </w:r>
      <w:r w:rsidRPr="00313354">
        <w:rPr>
          <w:rFonts w:ascii="Times New Roman" w:eastAsia="Times New Roman" w:hAnsi="Times New Roman" w:cs="Times New Roman"/>
          <w:w w:val="110"/>
          <w:sz w:val="24"/>
          <w:szCs w:val="24"/>
        </w:rPr>
        <w:t>и др.). Подвести к пониманию того, что</w:t>
      </w:r>
      <w:r w:rsidRPr="00313354">
        <w:rPr>
          <w:rFonts w:ascii="Times New Roman" w:eastAsia="Times New Roman" w:hAnsi="Times New Roman" w:cs="Times New Roman"/>
          <w:spacing w:val="1"/>
          <w:w w:val="110"/>
          <w:sz w:val="24"/>
          <w:szCs w:val="24"/>
        </w:rPr>
        <w:t xml:space="preserve"> </w:t>
      </w:r>
      <w:r w:rsidRPr="00313354">
        <w:rPr>
          <w:rFonts w:ascii="Times New Roman" w:eastAsia="Times New Roman" w:hAnsi="Times New Roman" w:cs="Times New Roman"/>
          <w:w w:val="110"/>
          <w:sz w:val="24"/>
          <w:szCs w:val="24"/>
        </w:rPr>
        <w:t>жизнь человека на Земле во многом зависит от окружающей среды:</w:t>
      </w:r>
      <w:r w:rsidRPr="00313354">
        <w:rPr>
          <w:rFonts w:ascii="Times New Roman" w:eastAsia="Times New Roman" w:hAnsi="Times New Roman" w:cs="Times New Roman"/>
          <w:spacing w:val="1"/>
          <w:w w:val="110"/>
          <w:sz w:val="24"/>
          <w:szCs w:val="24"/>
        </w:rPr>
        <w:t xml:space="preserve"> </w:t>
      </w:r>
      <w:r w:rsidRPr="00313354">
        <w:rPr>
          <w:rFonts w:ascii="Times New Roman" w:eastAsia="Times New Roman" w:hAnsi="Times New Roman" w:cs="Times New Roman"/>
          <w:w w:val="110"/>
          <w:sz w:val="24"/>
          <w:szCs w:val="24"/>
        </w:rPr>
        <w:t>чистые воздух, вода, лес, почва бл</w:t>
      </w:r>
      <w:r w:rsidR="00B91B46">
        <w:rPr>
          <w:rFonts w:ascii="Times New Roman" w:eastAsia="Times New Roman" w:hAnsi="Times New Roman" w:cs="Times New Roman"/>
          <w:w w:val="110"/>
          <w:sz w:val="24"/>
          <w:szCs w:val="24"/>
        </w:rPr>
        <w:t>агоприятно сказываются на здоро</w:t>
      </w:r>
      <w:r w:rsidRPr="00313354">
        <w:rPr>
          <w:rFonts w:ascii="Times New Roman" w:eastAsia="Times New Roman" w:hAnsi="Times New Roman" w:cs="Times New Roman"/>
          <w:w w:val="110"/>
          <w:sz w:val="24"/>
          <w:szCs w:val="24"/>
        </w:rPr>
        <w:t>вье и жизни человека, что человек — часть природы, что он должен</w:t>
      </w:r>
      <w:r w:rsidRPr="00313354">
        <w:rPr>
          <w:rFonts w:ascii="Times New Roman" w:eastAsia="Times New Roman" w:hAnsi="Times New Roman" w:cs="Times New Roman"/>
          <w:spacing w:val="1"/>
          <w:w w:val="110"/>
          <w:sz w:val="24"/>
          <w:szCs w:val="24"/>
        </w:rPr>
        <w:t xml:space="preserve"> </w:t>
      </w:r>
      <w:r w:rsidRPr="00313354">
        <w:rPr>
          <w:rFonts w:ascii="Times New Roman" w:eastAsia="Times New Roman" w:hAnsi="Times New Roman" w:cs="Times New Roman"/>
          <w:w w:val="110"/>
          <w:sz w:val="24"/>
          <w:szCs w:val="24"/>
        </w:rPr>
        <w:t>беречь,</w:t>
      </w:r>
      <w:r w:rsidRPr="00313354">
        <w:rPr>
          <w:rFonts w:ascii="Times New Roman" w:eastAsia="Times New Roman" w:hAnsi="Times New Roman" w:cs="Times New Roman"/>
          <w:spacing w:val="-15"/>
          <w:w w:val="110"/>
          <w:sz w:val="24"/>
          <w:szCs w:val="24"/>
        </w:rPr>
        <w:t xml:space="preserve"> </w:t>
      </w:r>
      <w:r w:rsidRPr="00313354">
        <w:rPr>
          <w:rFonts w:ascii="Times New Roman" w:eastAsia="Times New Roman" w:hAnsi="Times New Roman" w:cs="Times New Roman"/>
          <w:w w:val="110"/>
          <w:sz w:val="24"/>
          <w:szCs w:val="24"/>
        </w:rPr>
        <w:t>охранять</w:t>
      </w:r>
      <w:r w:rsidRPr="00313354">
        <w:rPr>
          <w:rFonts w:ascii="Times New Roman" w:eastAsia="Times New Roman" w:hAnsi="Times New Roman" w:cs="Times New Roman"/>
          <w:spacing w:val="-11"/>
          <w:w w:val="110"/>
          <w:sz w:val="24"/>
          <w:szCs w:val="24"/>
        </w:rPr>
        <w:t xml:space="preserve"> </w:t>
      </w:r>
      <w:r w:rsidRPr="00313354">
        <w:rPr>
          <w:rFonts w:ascii="Times New Roman" w:eastAsia="Times New Roman" w:hAnsi="Times New Roman" w:cs="Times New Roman"/>
          <w:w w:val="110"/>
          <w:sz w:val="24"/>
          <w:szCs w:val="24"/>
        </w:rPr>
        <w:t>и</w:t>
      </w:r>
      <w:r w:rsidRPr="00313354">
        <w:rPr>
          <w:rFonts w:ascii="Times New Roman" w:eastAsia="Times New Roman" w:hAnsi="Times New Roman" w:cs="Times New Roman"/>
          <w:spacing w:val="-6"/>
          <w:w w:val="110"/>
          <w:sz w:val="24"/>
          <w:szCs w:val="24"/>
        </w:rPr>
        <w:t xml:space="preserve"> </w:t>
      </w:r>
      <w:r w:rsidRPr="00313354">
        <w:rPr>
          <w:rFonts w:ascii="Times New Roman" w:eastAsia="Times New Roman" w:hAnsi="Times New Roman" w:cs="Times New Roman"/>
          <w:w w:val="110"/>
          <w:sz w:val="24"/>
          <w:szCs w:val="24"/>
        </w:rPr>
        <w:t>защищать</w:t>
      </w:r>
      <w:r w:rsidRPr="00313354">
        <w:rPr>
          <w:rFonts w:ascii="Times New Roman" w:eastAsia="Times New Roman" w:hAnsi="Times New Roman" w:cs="Times New Roman"/>
          <w:spacing w:val="-11"/>
          <w:w w:val="110"/>
          <w:sz w:val="24"/>
          <w:szCs w:val="24"/>
        </w:rPr>
        <w:t xml:space="preserve"> </w:t>
      </w:r>
      <w:r w:rsidRPr="00313354">
        <w:rPr>
          <w:rFonts w:ascii="Times New Roman" w:eastAsia="Times New Roman" w:hAnsi="Times New Roman" w:cs="Times New Roman"/>
          <w:w w:val="110"/>
          <w:sz w:val="24"/>
          <w:szCs w:val="24"/>
        </w:rPr>
        <w:t>ее.</w:t>
      </w:r>
    </w:p>
    <w:p w:rsidR="00313354" w:rsidRPr="00313354" w:rsidRDefault="00313354"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13354">
        <w:rPr>
          <w:rFonts w:ascii="Times New Roman" w:eastAsia="Times New Roman" w:hAnsi="Times New Roman" w:cs="Times New Roman"/>
          <w:w w:val="110"/>
          <w:sz w:val="24"/>
          <w:szCs w:val="24"/>
        </w:rPr>
        <w:t xml:space="preserve">Воспитывать желание и умение правильно вести себя в природе </w:t>
      </w:r>
      <w:r w:rsidR="00B91B46">
        <w:rPr>
          <w:rFonts w:ascii="Times New Roman" w:eastAsia="Times New Roman" w:hAnsi="Times New Roman" w:cs="Times New Roman"/>
          <w:i/>
          <w:w w:val="110"/>
          <w:sz w:val="24"/>
          <w:szCs w:val="24"/>
        </w:rPr>
        <w:t>(лю</w:t>
      </w:r>
      <w:r w:rsidRPr="00313354">
        <w:rPr>
          <w:rFonts w:ascii="Times New Roman" w:eastAsia="Times New Roman" w:hAnsi="Times New Roman" w:cs="Times New Roman"/>
          <w:i/>
          <w:w w:val="105"/>
          <w:sz w:val="24"/>
          <w:szCs w:val="24"/>
        </w:rPr>
        <w:t>боваться красотой природы, наблюдать за растениями и животными,</w:t>
      </w:r>
      <w:r w:rsidRPr="00313354">
        <w:rPr>
          <w:rFonts w:ascii="Times New Roman" w:eastAsia="Times New Roman" w:hAnsi="Times New Roman" w:cs="Times New Roman"/>
          <w:i/>
          <w:spacing w:val="1"/>
          <w:w w:val="105"/>
          <w:sz w:val="24"/>
          <w:szCs w:val="24"/>
        </w:rPr>
        <w:t xml:space="preserve"> </w:t>
      </w:r>
      <w:r w:rsidRPr="00313354">
        <w:rPr>
          <w:rFonts w:ascii="Times New Roman" w:eastAsia="Times New Roman" w:hAnsi="Times New Roman" w:cs="Times New Roman"/>
          <w:i/>
          <w:w w:val="110"/>
          <w:sz w:val="24"/>
          <w:szCs w:val="24"/>
        </w:rPr>
        <w:t>не нанося им вред)</w:t>
      </w:r>
      <w:r w:rsidRPr="00313354">
        <w:rPr>
          <w:rFonts w:ascii="Times New Roman" w:eastAsia="Times New Roman" w:hAnsi="Times New Roman" w:cs="Times New Roman"/>
          <w:w w:val="110"/>
          <w:sz w:val="24"/>
          <w:szCs w:val="24"/>
        </w:rPr>
        <w:t xml:space="preserve">, учить </w:t>
      </w:r>
      <w:proofErr w:type="gramStart"/>
      <w:r w:rsidRPr="00313354">
        <w:rPr>
          <w:rFonts w:ascii="Times New Roman" w:eastAsia="Times New Roman" w:hAnsi="Times New Roman" w:cs="Times New Roman"/>
          <w:w w:val="110"/>
          <w:sz w:val="24"/>
          <w:szCs w:val="24"/>
        </w:rPr>
        <w:t>самостоя</w:t>
      </w:r>
      <w:r w:rsidR="00B91B46">
        <w:rPr>
          <w:rFonts w:ascii="Times New Roman" w:eastAsia="Times New Roman" w:hAnsi="Times New Roman" w:cs="Times New Roman"/>
          <w:w w:val="110"/>
          <w:sz w:val="24"/>
          <w:szCs w:val="24"/>
        </w:rPr>
        <w:t>тельно</w:t>
      </w:r>
      <w:proofErr w:type="gramEnd"/>
      <w:r w:rsidR="00B91B46">
        <w:rPr>
          <w:rFonts w:ascii="Times New Roman" w:eastAsia="Times New Roman" w:hAnsi="Times New Roman" w:cs="Times New Roman"/>
          <w:w w:val="110"/>
          <w:sz w:val="24"/>
          <w:szCs w:val="24"/>
        </w:rPr>
        <w:t xml:space="preserve"> делать элементарные выво</w:t>
      </w:r>
      <w:r w:rsidRPr="00313354">
        <w:rPr>
          <w:rFonts w:ascii="Times New Roman" w:eastAsia="Times New Roman" w:hAnsi="Times New Roman" w:cs="Times New Roman"/>
          <w:w w:val="110"/>
          <w:sz w:val="24"/>
          <w:szCs w:val="24"/>
        </w:rPr>
        <w:t>ды</w:t>
      </w:r>
      <w:r w:rsidRPr="00313354">
        <w:rPr>
          <w:rFonts w:ascii="Times New Roman" w:eastAsia="Times New Roman" w:hAnsi="Times New Roman" w:cs="Times New Roman"/>
          <w:spacing w:val="-8"/>
          <w:w w:val="110"/>
          <w:sz w:val="24"/>
          <w:szCs w:val="24"/>
        </w:rPr>
        <w:t xml:space="preserve"> </w:t>
      </w:r>
      <w:r w:rsidRPr="00313354">
        <w:rPr>
          <w:rFonts w:ascii="Times New Roman" w:eastAsia="Times New Roman" w:hAnsi="Times New Roman" w:cs="Times New Roman"/>
          <w:w w:val="110"/>
          <w:sz w:val="24"/>
          <w:szCs w:val="24"/>
        </w:rPr>
        <w:t>об</w:t>
      </w:r>
      <w:r w:rsidRPr="00313354">
        <w:rPr>
          <w:rFonts w:ascii="Times New Roman" w:eastAsia="Times New Roman" w:hAnsi="Times New Roman" w:cs="Times New Roman"/>
          <w:spacing w:val="-7"/>
          <w:w w:val="110"/>
          <w:sz w:val="24"/>
          <w:szCs w:val="24"/>
        </w:rPr>
        <w:t xml:space="preserve"> </w:t>
      </w:r>
      <w:r w:rsidRPr="00313354">
        <w:rPr>
          <w:rFonts w:ascii="Times New Roman" w:eastAsia="Times New Roman" w:hAnsi="Times New Roman" w:cs="Times New Roman"/>
          <w:w w:val="110"/>
          <w:sz w:val="24"/>
          <w:szCs w:val="24"/>
        </w:rPr>
        <w:t>охране</w:t>
      </w:r>
      <w:r w:rsidRPr="00313354">
        <w:rPr>
          <w:rFonts w:ascii="Times New Roman" w:eastAsia="Times New Roman" w:hAnsi="Times New Roman" w:cs="Times New Roman"/>
          <w:spacing w:val="-7"/>
          <w:w w:val="110"/>
          <w:sz w:val="24"/>
          <w:szCs w:val="24"/>
        </w:rPr>
        <w:t xml:space="preserve"> </w:t>
      </w:r>
      <w:r w:rsidRPr="00313354">
        <w:rPr>
          <w:rFonts w:ascii="Times New Roman" w:eastAsia="Times New Roman" w:hAnsi="Times New Roman" w:cs="Times New Roman"/>
          <w:w w:val="110"/>
          <w:sz w:val="24"/>
          <w:szCs w:val="24"/>
        </w:rPr>
        <w:t>окружающей</w:t>
      </w:r>
      <w:r w:rsidRPr="00313354">
        <w:rPr>
          <w:rFonts w:ascii="Times New Roman" w:eastAsia="Times New Roman" w:hAnsi="Times New Roman" w:cs="Times New Roman"/>
          <w:spacing w:val="-8"/>
          <w:w w:val="110"/>
          <w:sz w:val="24"/>
          <w:szCs w:val="24"/>
        </w:rPr>
        <w:t xml:space="preserve"> </w:t>
      </w:r>
      <w:r w:rsidRPr="00313354">
        <w:rPr>
          <w:rFonts w:ascii="Times New Roman" w:eastAsia="Times New Roman" w:hAnsi="Times New Roman" w:cs="Times New Roman"/>
          <w:w w:val="110"/>
          <w:sz w:val="24"/>
          <w:szCs w:val="24"/>
        </w:rPr>
        <w:t>среды.</w:t>
      </w:r>
    </w:p>
    <w:p w:rsidR="00313354" w:rsidRPr="00313354" w:rsidRDefault="00313354"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13354">
        <w:rPr>
          <w:rFonts w:ascii="Times New Roman" w:eastAsia="Times New Roman" w:hAnsi="Times New Roman" w:cs="Times New Roman"/>
          <w:w w:val="110"/>
          <w:sz w:val="24"/>
          <w:szCs w:val="24"/>
        </w:rPr>
        <w:t>Знакомить с Красной книгой: что это такое, зачем она нужна, почему</w:t>
      </w:r>
      <w:r w:rsidRPr="00313354">
        <w:rPr>
          <w:rFonts w:ascii="Times New Roman" w:eastAsia="Times New Roman" w:hAnsi="Times New Roman" w:cs="Times New Roman"/>
          <w:spacing w:val="1"/>
          <w:w w:val="110"/>
          <w:sz w:val="24"/>
          <w:szCs w:val="24"/>
        </w:rPr>
        <w:t xml:space="preserve"> </w:t>
      </w:r>
      <w:r w:rsidR="00B91B46">
        <w:rPr>
          <w:rFonts w:ascii="Times New Roman" w:eastAsia="Times New Roman" w:hAnsi="Times New Roman" w:cs="Times New Roman"/>
          <w:w w:val="110"/>
          <w:sz w:val="24"/>
          <w:szCs w:val="24"/>
        </w:rPr>
        <w:t>существуют разные книги</w:t>
      </w:r>
      <w:r w:rsidRPr="00313354">
        <w:rPr>
          <w:rFonts w:ascii="Times New Roman" w:eastAsia="Times New Roman" w:hAnsi="Times New Roman" w:cs="Times New Roman"/>
          <w:w w:val="110"/>
          <w:sz w:val="24"/>
          <w:szCs w:val="24"/>
        </w:rPr>
        <w:t xml:space="preserve"> для ра</w:t>
      </w:r>
      <w:r w:rsidR="00B91B46">
        <w:rPr>
          <w:rFonts w:ascii="Times New Roman" w:eastAsia="Times New Roman" w:hAnsi="Times New Roman" w:cs="Times New Roman"/>
          <w:w w:val="110"/>
          <w:sz w:val="24"/>
          <w:szCs w:val="24"/>
        </w:rPr>
        <w:t>зных регионов. Познакомить с от</w:t>
      </w:r>
      <w:r w:rsidRPr="00313354">
        <w:rPr>
          <w:rFonts w:ascii="Times New Roman" w:eastAsia="Times New Roman" w:hAnsi="Times New Roman" w:cs="Times New Roman"/>
          <w:w w:val="110"/>
          <w:sz w:val="24"/>
          <w:szCs w:val="24"/>
        </w:rPr>
        <w:t>дельными представителями животного и растительного мира, зан</w:t>
      </w:r>
      <w:proofErr w:type="gramStart"/>
      <w:r w:rsidRPr="00313354">
        <w:rPr>
          <w:rFonts w:ascii="Times New Roman" w:eastAsia="Times New Roman" w:hAnsi="Times New Roman" w:cs="Times New Roman"/>
          <w:w w:val="110"/>
          <w:sz w:val="24"/>
          <w:szCs w:val="24"/>
        </w:rPr>
        <w:t>е-</w:t>
      </w:r>
      <w:proofErr w:type="gramEnd"/>
      <w:r w:rsidRPr="00313354">
        <w:rPr>
          <w:rFonts w:ascii="Times New Roman" w:eastAsia="Times New Roman" w:hAnsi="Times New Roman" w:cs="Times New Roman"/>
          <w:spacing w:val="1"/>
          <w:w w:val="110"/>
          <w:sz w:val="24"/>
          <w:szCs w:val="24"/>
        </w:rPr>
        <w:t xml:space="preserve"> </w:t>
      </w:r>
      <w:r w:rsidRPr="00313354">
        <w:rPr>
          <w:rFonts w:ascii="Times New Roman" w:eastAsia="Times New Roman" w:hAnsi="Times New Roman" w:cs="Times New Roman"/>
          <w:w w:val="105"/>
          <w:sz w:val="24"/>
          <w:szCs w:val="24"/>
        </w:rPr>
        <w:t>сенными в Красную книгу России (</w:t>
      </w:r>
      <w:r w:rsidRPr="00313354">
        <w:rPr>
          <w:rFonts w:ascii="Times New Roman" w:eastAsia="Times New Roman" w:hAnsi="Times New Roman" w:cs="Times New Roman"/>
          <w:i/>
          <w:w w:val="105"/>
          <w:sz w:val="24"/>
          <w:szCs w:val="24"/>
        </w:rPr>
        <w:t>ам</w:t>
      </w:r>
      <w:r w:rsidR="00B91B46">
        <w:rPr>
          <w:rFonts w:ascii="Times New Roman" w:eastAsia="Times New Roman" w:hAnsi="Times New Roman" w:cs="Times New Roman"/>
          <w:i/>
          <w:w w:val="105"/>
          <w:sz w:val="24"/>
          <w:szCs w:val="24"/>
        </w:rPr>
        <w:t>урские тигры, белые медведи, зу</w:t>
      </w:r>
      <w:r w:rsidRPr="00313354">
        <w:rPr>
          <w:rFonts w:ascii="Times New Roman" w:eastAsia="Times New Roman" w:hAnsi="Times New Roman" w:cs="Times New Roman"/>
          <w:i/>
          <w:w w:val="110"/>
          <w:sz w:val="24"/>
          <w:szCs w:val="24"/>
        </w:rPr>
        <w:t>бры</w:t>
      </w:r>
      <w:r w:rsidRPr="00313354">
        <w:rPr>
          <w:rFonts w:ascii="Times New Roman" w:eastAsia="Times New Roman" w:hAnsi="Times New Roman" w:cs="Times New Roman"/>
          <w:i/>
          <w:spacing w:val="-8"/>
          <w:w w:val="110"/>
          <w:sz w:val="24"/>
          <w:szCs w:val="24"/>
        </w:rPr>
        <w:t xml:space="preserve"> </w:t>
      </w:r>
      <w:r w:rsidRPr="00313354">
        <w:rPr>
          <w:rFonts w:ascii="Times New Roman" w:eastAsia="Times New Roman" w:hAnsi="Times New Roman" w:cs="Times New Roman"/>
          <w:w w:val="110"/>
          <w:sz w:val="24"/>
          <w:szCs w:val="24"/>
        </w:rPr>
        <w:t>и</w:t>
      </w:r>
      <w:r w:rsidRPr="00313354">
        <w:rPr>
          <w:rFonts w:ascii="Times New Roman" w:eastAsia="Times New Roman" w:hAnsi="Times New Roman" w:cs="Times New Roman"/>
          <w:spacing w:val="-7"/>
          <w:w w:val="110"/>
          <w:sz w:val="24"/>
          <w:szCs w:val="24"/>
        </w:rPr>
        <w:t xml:space="preserve"> </w:t>
      </w:r>
      <w:r w:rsidRPr="00313354">
        <w:rPr>
          <w:rFonts w:ascii="Times New Roman" w:eastAsia="Times New Roman" w:hAnsi="Times New Roman" w:cs="Times New Roman"/>
          <w:w w:val="110"/>
          <w:sz w:val="24"/>
          <w:szCs w:val="24"/>
        </w:rPr>
        <w:t>пр.).</w:t>
      </w:r>
    </w:p>
    <w:p w:rsidR="00611DDB" w:rsidRPr="00611DDB" w:rsidRDefault="00611DDB"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611DDB">
        <w:rPr>
          <w:rFonts w:ascii="Times New Roman" w:eastAsia="Times New Roman" w:hAnsi="Times New Roman" w:cs="Times New Roman"/>
          <w:b/>
          <w:spacing w:val="-1"/>
          <w:w w:val="110"/>
          <w:sz w:val="24"/>
          <w:szCs w:val="24"/>
        </w:rPr>
        <w:t xml:space="preserve">Социальное окружение. </w:t>
      </w:r>
      <w:r w:rsidRPr="00611DDB">
        <w:rPr>
          <w:rFonts w:ascii="Times New Roman" w:eastAsia="Times New Roman" w:hAnsi="Times New Roman" w:cs="Times New Roman"/>
          <w:spacing w:val="-1"/>
          <w:w w:val="110"/>
          <w:sz w:val="24"/>
          <w:szCs w:val="24"/>
        </w:rPr>
        <w:t xml:space="preserve">Расширять </w:t>
      </w:r>
      <w:r w:rsidRPr="00611DDB">
        <w:rPr>
          <w:rFonts w:ascii="Times New Roman" w:eastAsia="Times New Roman" w:hAnsi="Times New Roman" w:cs="Times New Roman"/>
          <w:w w:val="110"/>
          <w:sz w:val="24"/>
          <w:szCs w:val="24"/>
        </w:rPr>
        <w:t>осведомленность детей в сферах</w:t>
      </w:r>
      <w:r w:rsidRPr="00611DDB">
        <w:rPr>
          <w:rFonts w:ascii="Times New Roman" w:eastAsia="Times New Roman" w:hAnsi="Times New Roman" w:cs="Times New Roman"/>
          <w:spacing w:val="1"/>
          <w:w w:val="110"/>
          <w:sz w:val="24"/>
          <w:szCs w:val="24"/>
        </w:rPr>
        <w:t xml:space="preserve"> </w:t>
      </w:r>
      <w:r w:rsidRPr="00611DDB">
        <w:rPr>
          <w:rFonts w:ascii="Times New Roman" w:eastAsia="Times New Roman" w:hAnsi="Times New Roman" w:cs="Times New Roman"/>
          <w:w w:val="110"/>
          <w:sz w:val="24"/>
          <w:szCs w:val="24"/>
        </w:rPr>
        <w:t>человеческой деятельности (</w:t>
      </w:r>
      <w:r w:rsidRPr="00611DDB">
        <w:rPr>
          <w:rFonts w:ascii="Times New Roman" w:eastAsia="Times New Roman" w:hAnsi="Times New Roman" w:cs="Times New Roman"/>
          <w:i/>
          <w:w w:val="110"/>
          <w:sz w:val="24"/>
          <w:szCs w:val="24"/>
        </w:rPr>
        <w:t>наука, искусство, производство и сфера</w:t>
      </w:r>
      <w:r w:rsidRPr="00611DDB">
        <w:rPr>
          <w:rFonts w:ascii="Times New Roman" w:eastAsia="Times New Roman" w:hAnsi="Times New Roman" w:cs="Times New Roman"/>
          <w:i/>
          <w:spacing w:val="1"/>
          <w:w w:val="110"/>
          <w:sz w:val="24"/>
          <w:szCs w:val="24"/>
        </w:rPr>
        <w:t xml:space="preserve"> </w:t>
      </w:r>
      <w:r w:rsidRPr="00611DDB">
        <w:rPr>
          <w:rFonts w:ascii="Times New Roman" w:eastAsia="Times New Roman" w:hAnsi="Times New Roman" w:cs="Times New Roman"/>
          <w:i/>
          <w:w w:val="105"/>
          <w:sz w:val="24"/>
          <w:szCs w:val="24"/>
        </w:rPr>
        <w:t>услуг, сельское хозяйство)</w:t>
      </w:r>
      <w:r w:rsidRPr="00611DDB">
        <w:rPr>
          <w:rFonts w:ascii="Times New Roman" w:eastAsia="Times New Roman" w:hAnsi="Times New Roman" w:cs="Times New Roman"/>
          <w:w w:val="105"/>
          <w:sz w:val="24"/>
          <w:szCs w:val="24"/>
        </w:rPr>
        <w:t>, представления об их значимости для жизни</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10"/>
          <w:sz w:val="24"/>
          <w:szCs w:val="24"/>
        </w:rPr>
        <w:t>ребенка,</w:t>
      </w:r>
      <w:r w:rsidRPr="00611DDB">
        <w:rPr>
          <w:rFonts w:ascii="Times New Roman" w:eastAsia="Times New Roman" w:hAnsi="Times New Roman" w:cs="Times New Roman"/>
          <w:spacing w:val="-15"/>
          <w:w w:val="110"/>
          <w:sz w:val="24"/>
          <w:szCs w:val="24"/>
        </w:rPr>
        <w:t xml:space="preserve"> </w:t>
      </w:r>
      <w:r w:rsidRPr="00611DDB">
        <w:rPr>
          <w:rFonts w:ascii="Times New Roman" w:eastAsia="Times New Roman" w:hAnsi="Times New Roman" w:cs="Times New Roman"/>
          <w:w w:val="110"/>
          <w:sz w:val="24"/>
          <w:szCs w:val="24"/>
        </w:rPr>
        <w:t>его</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семьи,</w:t>
      </w:r>
      <w:r w:rsidRPr="00611DDB">
        <w:rPr>
          <w:rFonts w:ascii="Times New Roman" w:eastAsia="Times New Roman" w:hAnsi="Times New Roman" w:cs="Times New Roman"/>
          <w:spacing w:val="-18"/>
          <w:w w:val="110"/>
          <w:sz w:val="24"/>
          <w:szCs w:val="24"/>
        </w:rPr>
        <w:t xml:space="preserve"> </w:t>
      </w:r>
      <w:r w:rsidRPr="00611DDB">
        <w:rPr>
          <w:rFonts w:ascii="Times New Roman" w:eastAsia="Times New Roman" w:hAnsi="Times New Roman" w:cs="Times New Roman"/>
          <w:w w:val="110"/>
          <w:sz w:val="24"/>
          <w:szCs w:val="24"/>
        </w:rPr>
        <w:t>детского</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сада</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и</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общества</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в</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целом.</w:t>
      </w:r>
    </w:p>
    <w:p w:rsidR="00611DDB" w:rsidRPr="00611DDB" w:rsidRDefault="00611DDB"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611DDB">
        <w:rPr>
          <w:rFonts w:ascii="Times New Roman" w:eastAsia="Times New Roman" w:hAnsi="Times New Roman" w:cs="Times New Roman"/>
          <w:w w:val="110"/>
          <w:sz w:val="24"/>
          <w:szCs w:val="24"/>
        </w:rPr>
        <w:t>Продолжать расширять представления о людях разных профессий.</w:t>
      </w:r>
      <w:r w:rsidRPr="00611DDB">
        <w:rPr>
          <w:rFonts w:ascii="Times New Roman" w:eastAsia="Times New Roman" w:hAnsi="Times New Roman" w:cs="Times New Roman"/>
          <w:spacing w:val="1"/>
          <w:w w:val="110"/>
          <w:sz w:val="24"/>
          <w:szCs w:val="24"/>
        </w:rPr>
        <w:t xml:space="preserve"> </w:t>
      </w:r>
      <w:r w:rsidRPr="00611DDB">
        <w:rPr>
          <w:rFonts w:ascii="Times New Roman" w:eastAsia="Times New Roman" w:hAnsi="Times New Roman" w:cs="Times New Roman"/>
          <w:w w:val="110"/>
          <w:sz w:val="24"/>
          <w:szCs w:val="24"/>
        </w:rPr>
        <w:t>Дать детям представления о челове</w:t>
      </w:r>
      <w:r w:rsidR="00B91B46">
        <w:rPr>
          <w:rFonts w:ascii="Times New Roman" w:eastAsia="Times New Roman" w:hAnsi="Times New Roman" w:cs="Times New Roman"/>
          <w:w w:val="110"/>
          <w:sz w:val="24"/>
          <w:szCs w:val="24"/>
        </w:rPr>
        <w:t>ке труда: ответственность, акку</w:t>
      </w:r>
      <w:r w:rsidRPr="00611DDB">
        <w:rPr>
          <w:rFonts w:ascii="Times New Roman" w:eastAsia="Times New Roman" w:hAnsi="Times New Roman" w:cs="Times New Roman"/>
          <w:w w:val="110"/>
          <w:sz w:val="24"/>
          <w:szCs w:val="24"/>
        </w:rPr>
        <w:t>ратность, добросовестность помо</w:t>
      </w:r>
      <w:r w:rsidR="00B91B46">
        <w:rPr>
          <w:rFonts w:ascii="Times New Roman" w:eastAsia="Times New Roman" w:hAnsi="Times New Roman" w:cs="Times New Roman"/>
          <w:w w:val="110"/>
          <w:sz w:val="24"/>
          <w:szCs w:val="24"/>
        </w:rPr>
        <w:t>гают создавать разные материаль</w:t>
      </w:r>
      <w:r w:rsidRPr="00611DDB">
        <w:rPr>
          <w:rFonts w:ascii="Times New Roman" w:eastAsia="Times New Roman" w:hAnsi="Times New Roman" w:cs="Times New Roman"/>
          <w:w w:val="110"/>
          <w:sz w:val="24"/>
          <w:szCs w:val="24"/>
        </w:rPr>
        <w:t>ные</w:t>
      </w:r>
      <w:r w:rsidRPr="00611DDB">
        <w:rPr>
          <w:rFonts w:ascii="Times New Roman" w:eastAsia="Times New Roman" w:hAnsi="Times New Roman" w:cs="Times New Roman"/>
          <w:spacing w:val="-7"/>
          <w:w w:val="110"/>
          <w:sz w:val="24"/>
          <w:szCs w:val="24"/>
        </w:rPr>
        <w:t xml:space="preserve"> </w:t>
      </w:r>
      <w:r w:rsidRPr="00611DDB">
        <w:rPr>
          <w:rFonts w:ascii="Times New Roman" w:eastAsia="Times New Roman" w:hAnsi="Times New Roman" w:cs="Times New Roman"/>
          <w:w w:val="110"/>
          <w:sz w:val="24"/>
          <w:szCs w:val="24"/>
        </w:rPr>
        <w:t>и</w:t>
      </w:r>
      <w:r w:rsidRPr="00611DDB">
        <w:rPr>
          <w:rFonts w:ascii="Times New Roman" w:eastAsia="Times New Roman" w:hAnsi="Times New Roman" w:cs="Times New Roman"/>
          <w:spacing w:val="-11"/>
          <w:w w:val="110"/>
          <w:sz w:val="24"/>
          <w:szCs w:val="24"/>
        </w:rPr>
        <w:t xml:space="preserve"> </w:t>
      </w:r>
      <w:r w:rsidRPr="00611DDB">
        <w:rPr>
          <w:rFonts w:ascii="Times New Roman" w:eastAsia="Times New Roman" w:hAnsi="Times New Roman" w:cs="Times New Roman"/>
          <w:w w:val="110"/>
          <w:sz w:val="24"/>
          <w:szCs w:val="24"/>
        </w:rPr>
        <w:t>духовные</w:t>
      </w:r>
      <w:r w:rsidRPr="00611DDB">
        <w:rPr>
          <w:rFonts w:ascii="Times New Roman" w:eastAsia="Times New Roman" w:hAnsi="Times New Roman" w:cs="Times New Roman"/>
          <w:spacing w:val="-7"/>
          <w:w w:val="110"/>
          <w:sz w:val="24"/>
          <w:szCs w:val="24"/>
        </w:rPr>
        <w:t xml:space="preserve"> </w:t>
      </w:r>
      <w:r w:rsidRPr="00611DDB">
        <w:rPr>
          <w:rFonts w:ascii="Times New Roman" w:eastAsia="Times New Roman" w:hAnsi="Times New Roman" w:cs="Times New Roman"/>
          <w:w w:val="110"/>
          <w:sz w:val="24"/>
          <w:szCs w:val="24"/>
        </w:rPr>
        <w:t>ценности.</w:t>
      </w:r>
    </w:p>
    <w:p w:rsidR="00611DDB" w:rsidRPr="00611DDB" w:rsidRDefault="00611DDB"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611DDB">
        <w:rPr>
          <w:rFonts w:ascii="Times New Roman" w:eastAsia="Times New Roman" w:hAnsi="Times New Roman" w:cs="Times New Roman"/>
          <w:w w:val="105"/>
          <w:sz w:val="24"/>
          <w:szCs w:val="24"/>
        </w:rPr>
        <w:t>Дать</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представление</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о том, что</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с</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одним</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объектом</w:t>
      </w:r>
      <w:r w:rsidRPr="00611DDB">
        <w:rPr>
          <w:rFonts w:ascii="Times New Roman" w:eastAsia="Times New Roman" w:hAnsi="Times New Roman" w:cs="Times New Roman"/>
          <w:spacing w:val="1"/>
          <w:w w:val="105"/>
          <w:sz w:val="24"/>
          <w:szCs w:val="24"/>
        </w:rPr>
        <w:t xml:space="preserve"> </w:t>
      </w:r>
      <w:r w:rsidR="00B91B46">
        <w:rPr>
          <w:rFonts w:ascii="Times New Roman" w:eastAsia="Times New Roman" w:hAnsi="Times New Roman" w:cs="Times New Roman"/>
          <w:w w:val="105"/>
          <w:sz w:val="24"/>
          <w:szCs w:val="24"/>
        </w:rPr>
        <w:t>культуры, произ</w:t>
      </w:r>
      <w:r w:rsidRPr="00611DDB">
        <w:rPr>
          <w:rFonts w:ascii="Times New Roman" w:eastAsia="Times New Roman" w:hAnsi="Times New Roman" w:cs="Times New Roman"/>
          <w:w w:val="105"/>
          <w:sz w:val="24"/>
          <w:szCs w:val="24"/>
        </w:rPr>
        <w:t>водства, социальным</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объектом</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всегда</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связан</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целый</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комплекс</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разн</w:t>
      </w:r>
      <w:proofErr w:type="gramStart"/>
      <w:r w:rsidRPr="00611DDB">
        <w:rPr>
          <w:rFonts w:ascii="Times New Roman" w:eastAsia="Times New Roman" w:hAnsi="Times New Roman" w:cs="Times New Roman"/>
          <w:w w:val="105"/>
          <w:sz w:val="24"/>
          <w:szCs w:val="24"/>
        </w:rPr>
        <w:t>о-</w:t>
      </w:r>
      <w:proofErr w:type="gramEnd"/>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образных профессий (</w:t>
      </w:r>
      <w:r w:rsidRPr="00611DDB">
        <w:rPr>
          <w:rFonts w:ascii="Times New Roman" w:eastAsia="Times New Roman" w:hAnsi="Times New Roman" w:cs="Times New Roman"/>
          <w:i/>
          <w:w w:val="105"/>
          <w:sz w:val="24"/>
          <w:szCs w:val="24"/>
        </w:rPr>
        <w:t>в театре ра</w:t>
      </w:r>
      <w:r w:rsidR="00B91B46">
        <w:rPr>
          <w:rFonts w:ascii="Times New Roman" w:eastAsia="Times New Roman" w:hAnsi="Times New Roman" w:cs="Times New Roman"/>
          <w:i/>
          <w:w w:val="105"/>
          <w:sz w:val="24"/>
          <w:szCs w:val="24"/>
        </w:rPr>
        <w:t>ботают: артисты, режиссеры, сце</w:t>
      </w:r>
      <w:r w:rsidRPr="00611DDB">
        <w:rPr>
          <w:rFonts w:ascii="Times New Roman" w:eastAsia="Times New Roman" w:hAnsi="Times New Roman" w:cs="Times New Roman"/>
          <w:i/>
          <w:spacing w:val="-1"/>
          <w:w w:val="105"/>
          <w:sz w:val="24"/>
          <w:szCs w:val="24"/>
        </w:rPr>
        <w:t>наристы,</w:t>
      </w:r>
      <w:r w:rsidRPr="00611DDB">
        <w:rPr>
          <w:rFonts w:ascii="Times New Roman" w:eastAsia="Times New Roman" w:hAnsi="Times New Roman" w:cs="Times New Roman"/>
          <w:i/>
          <w:spacing w:val="-18"/>
          <w:w w:val="105"/>
          <w:sz w:val="24"/>
          <w:szCs w:val="24"/>
        </w:rPr>
        <w:t xml:space="preserve"> </w:t>
      </w:r>
      <w:r w:rsidRPr="00611DDB">
        <w:rPr>
          <w:rFonts w:ascii="Times New Roman" w:eastAsia="Times New Roman" w:hAnsi="Times New Roman" w:cs="Times New Roman"/>
          <w:i/>
          <w:w w:val="105"/>
          <w:sz w:val="24"/>
          <w:szCs w:val="24"/>
        </w:rPr>
        <w:t>костюмеры,</w:t>
      </w:r>
      <w:r w:rsidRPr="00611DDB">
        <w:rPr>
          <w:rFonts w:ascii="Times New Roman" w:eastAsia="Times New Roman" w:hAnsi="Times New Roman" w:cs="Times New Roman"/>
          <w:i/>
          <w:spacing w:val="-17"/>
          <w:w w:val="105"/>
          <w:sz w:val="24"/>
          <w:szCs w:val="24"/>
        </w:rPr>
        <w:t xml:space="preserve"> </w:t>
      </w:r>
      <w:r w:rsidRPr="00611DDB">
        <w:rPr>
          <w:rFonts w:ascii="Times New Roman" w:eastAsia="Times New Roman" w:hAnsi="Times New Roman" w:cs="Times New Roman"/>
          <w:i/>
          <w:w w:val="105"/>
          <w:sz w:val="24"/>
          <w:szCs w:val="24"/>
        </w:rPr>
        <w:t>модельеры,</w:t>
      </w:r>
      <w:r w:rsidRPr="00611DDB">
        <w:rPr>
          <w:rFonts w:ascii="Times New Roman" w:eastAsia="Times New Roman" w:hAnsi="Times New Roman" w:cs="Times New Roman"/>
          <w:i/>
          <w:spacing w:val="-17"/>
          <w:w w:val="105"/>
          <w:sz w:val="24"/>
          <w:szCs w:val="24"/>
        </w:rPr>
        <w:t xml:space="preserve"> </w:t>
      </w:r>
      <w:r w:rsidRPr="00611DDB">
        <w:rPr>
          <w:rFonts w:ascii="Times New Roman" w:eastAsia="Times New Roman" w:hAnsi="Times New Roman" w:cs="Times New Roman"/>
          <w:i/>
          <w:w w:val="105"/>
          <w:sz w:val="24"/>
          <w:szCs w:val="24"/>
        </w:rPr>
        <w:t>декораторы,</w:t>
      </w:r>
      <w:r w:rsidRPr="00611DDB">
        <w:rPr>
          <w:rFonts w:ascii="Times New Roman" w:eastAsia="Times New Roman" w:hAnsi="Times New Roman" w:cs="Times New Roman"/>
          <w:i/>
          <w:spacing w:val="-17"/>
          <w:w w:val="105"/>
          <w:sz w:val="24"/>
          <w:szCs w:val="24"/>
        </w:rPr>
        <w:t xml:space="preserve"> </w:t>
      </w:r>
      <w:r w:rsidRPr="00611DDB">
        <w:rPr>
          <w:rFonts w:ascii="Times New Roman" w:eastAsia="Times New Roman" w:hAnsi="Times New Roman" w:cs="Times New Roman"/>
          <w:i/>
          <w:w w:val="105"/>
          <w:sz w:val="24"/>
          <w:szCs w:val="24"/>
        </w:rPr>
        <w:t>художники-оформители,</w:t>
      </w:r>
      <w:r w:rsidRPr="00611DDB">
        <w:rPr>
          <w:rFonts w:ascii="Times New Roman" w:eastAsia="Times New Roman" w:hAnsi="Times New Roman" w:cs="Times New Roman"/>
          <w:i/>
          <w:spacing w:val="-53"/>
          <w:w w:val="105"/>
          <w:sz w:val="24"/>
          <w:szCs w:val="24"/>
        </w:rPr>
        <w:t xml:space="preserve"> </w:t>
      </w:r>
      <w:r w:rsidRPr="00611DDB">
        <w:rPr>
          <w:rFonts w:ascii="Times New Roman" w:eastAsia="Times New Roman" w:hAnsi="Times New Roman" w:cs="Times New Roman"/>
          <w:i/>
          <w:w w:val="105"/>
          <w:sz w:val="24"/>
          <w:szCs w:val="24"/>
        </w:rPr>
        <w:t>билетеры,</w:t>
      </w:r>
      <w:r w:rsidRPr="00611DDB">
        <w:rPr>
          <w:rFonts w:ascii="Times New Roman" w:eastAsia="Times New Roman" w:hAnsi="Times New Roman" w:cs="Times New Roman"/>
          <w:i/>
          <w:spacing w:val="-11"/>
          <w:w w:val="105"/>
          <w:sz w:val="24"/>
          <w:szCs w:val="24"/>
        </w:rPr>
        <w:t xml:space="preserve"> </w:t>
      </w:r>
      <w:r w:rsidRPr="00611DDB">
        <w:rPr>
          <w:rFonts w:ascii="Times New Roman" w:eastAsia="Times New Roman" w:hAnsi="Times New Roman" w:cs="Times New Roman"/>
          <w:i/>
          <w:w w:val="105"/>
          <w:sz w:val="24"/>
          <w:szCs w:val="24"/>
        </w:rPr>
        <w:t>гардеробщики,</w:t>
      </w:r>
      <w:r w:rsidRPr="00611DDB">
        <w:rPr>
          <w:rFonts w:ascii="Times New Roman" w:eastAsia="Times New Roman" w:hAnsi="Times New Roman" w:cs="Times New Roman"/>
          <w:i/>
          <w:spacing w:val="-11"/>
          <w:w w:val="105"/>
          <w:sz w:val="24"/>
          <w:szCs w:val="24"/>
        </w:rPr>
        <w:t xml:space="preserve"> </w:t>
      </w:r>
      <w:r w:rsidRPr="00611DDB">
        <w:rPr>
          <w:rFonts w:ascii="Times New Roman" w:eastAsia="Times New Roman" w:hAnsi="Times New Roman" w:cs="Times New Roman"/>
          <w:i/>
          <w:w w:val="105"/>
          <w:sz w:val="24"/>
          <w:szCs w:val="24"/>
        </w:rPr>
        <w:t>охранники,</w:t>
      </w:r>
      <w:r w:rsidRPr="00611DDB">
        <w:rPr>
          <w:rFonts w:ascii="Times New Roman" w:eastAsia="Times New Roman" w:hAnsi="Times New Roman" w:cs="Times New Roman"/>
          <w:i/>
          <w:spacing w:val="-11"/>
          <w:w w:val="105"/>
          <w:sz w:val="24"/>
          <w:szCs w:val="24"/>
        </w:rPr>
        <w:t xml:space="preserve"> </w:t>
      </w:r>
      <w:r w:rsidRPr="00611DDB">
        <w:rPr>
          <w:rFonts w:ascii="Times New Roman" w:eastAsia="Times New Roman" w:hAnsi="Times New Roman" w:cs="Times New Roman"/>
          <w:i/>
          <w:w w:val="105"/>
          <w:sz w:val="24"/>
          <w:szCs w:val="24"/>
        </w:rPr>
        <w:t>уборщики</w:t>
      </w:r>
      <w:r w:rsidRPr="00611DDB">
        <w:rPr>
          <w:rFonts w:ascii="Times New Roman" w:eastAsia="Times New Roman" w:hAnsi="Times New Roman" w:cs="Times New Roman"/>
          <w:i/>
          <w:spacing w:val="-3"/>
          <w:w w:val="105"/>
          <w:sz w:val="24"/>
          <w:szCs w:val="24"/>
        </w:rPr>
        <w:t xml:space="preserve"> </w:t>
      </w:r>
      <w:r w:rsidRPr="00611DDB">
        <w:rPr>
          <w:rFonts w:ascii="Times New Roman" w:eastAsia="Times New Roman" w:hAnsi="Times New Roman" w:cs="Times New Roman"/>
          <w:w w:val="105"/>
          <w:sz w:val="24"/>
          <w:szCs w:val="24"/>
        </w:rPr>
        <w:t>и</w:t>
      </w:r>
      <w:r w:rsidRPr="00611DDB">
        <w:rPr>
          <w:rFonts w:ascii="Times New Roman" w:eastAsia="Times New Roman" w:hAnsi="Times New Roman" w:cs="Times New Roman"/>
          <w:spacing w:val="-3"/>
          <w:w w:val="105"/>
          <w:sz w:val="24"/>
          <w:szCs w:val="24"/>
        </w:rPr>
        <w:t xml:space="preserve"> </w:t>
      </w:r>
      <w:r w:rsidRPr="00611DDB">
        <w:rPr>
          <w:rFonts w:ascii="Times New Roman" w:eastAsia="Times New Roman" w:hAnsi="Times New Roman" w:cs="Times New Roman"/>
          <w:w w:val="105"/>
          <w:sz w:val="24"/>
          <w:szCs w:val="24"/>
        </w:rPr>
        <w:t>пр.).</w:t>
      </w:r>
    </w:p>
    <w:p w:rsidR="006C1946" w:rsidRPr="006C1946" w:rsidRDefault="006C1946"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6C1946">
        <w:rPr>
          <w:rFonts w:ascii="Times New Roman" w:eastAsia="Times New Roman" w:hAnsi="Times New Roman" w:cs="Times New Roman"/>
          <w:b/>
          <w:w w:val="110"/>
          <w:sz w:val="24"/>
          <w:szCs w:val="24"/>
        </w:rPr>
        <w:t xml:space="preserve">Наша планета. </w:t>
      </w:r>
      <w:r w:rsidRPr="006C1946">
        <w:rPr>
          <w:rFonts w:ascii="Times New Roman" w:eastAsia="Times New Roman" w:hAnsi="Times New Roman" w:cs="Times New Roman"/>
          <w:w w:val="110"/>
          <w:sz w:val="24"/>
          <w:szCs w:val="24"/>
        </w:rPr>
        <w:t xml:space="preserve">Рассказывать детям о том, что Земля </w:t>
      </w:r>
      <w:r w:rsidR="00B91B46">
        <w:rPr>
          <w:rFonts w:ascii="Times New Roman" w:eastAsia="Times New Roman" w:hAnsi="Times New Roman" w:cs="Times New Roman"/>
          <w:w w:val="110"/>
          <w:sz w:val="24"/>
          <w:szCs w:val="24"/>
        </w:rPr>
        <w:t>-</w:t>
      </w:r>
      <w:r w:rsidRPr="006C1946">
        <w:rPr>
          <w:rFonts w:ascii="Times New Roman" w:eastAsia="Times New Roman" w:hAnsi="Times New Roman" w:cs="Times New Roman"/>
          <w:w w:val="110"/>
          <w:sz w:val="24"/>
          <w:szCs w:val="24"/>
        </w:rPr>
        <w:t xml:space="preserve"> наш общий</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дом, на</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Земле</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много  разных  стран;  о том, как  важно  жить в  мире</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со</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w w:val="110"/>
          <w:sz w:val="24"/>
          <w:szCs w:val="24"/>
        </w:rPr>
        <w:t>всеми</w:t>
      </w:r>
      <w:r w:rsidRPr="006C1946">
        <w:rPr>
          <w:rFonts w:ascii="Times New Roman" w:eastAsia="Times New Roman" w:hAnsi="Times New Roman" w:cs="Times New Roman"/>
          <w:spacing w:val="8"/>
          <w:w w:val="110"/>
          <w:sz w:val="24"/>
          <w:szCs w:val="24"/>
        </w:rPr>
        <w:t xml:space="preserve"> </w:t>
      </w:r>
      <w:r w:rsidRPr="006C1946">
        <w:rPr>
          <w:rFonts w:ascii="Times New Roman" w:eastAsia="Times New Roman" w:hAnsi="Times New Roman" w:cs="Times New Roman"/>
          <w:w w:val="110"/>
          <w:sz w:val="24"/>
          <w:szCs w:val="24"/>
        </w:rPr>
        <w:t>народами,</w:t>
      </w:r>
      <w:r w:rsidRPr="006C1946">
        <w:rPr>
          <w:rFonts w:ascii="Times New Roman" w:eastAsia="Times New Roman" w:hAnsi="Times New Roman" w:cs="Times New Roman"/>
          <w:spacing w:val="-2"/>
          <w:w w:val="110"/>
          <w:sz w:val="24"/>
          <w:szCs w:val="24"/>
        </w:rPr>
        <w:t xml:space="preserve"> </w:t>
      </w:r>
      <w:r w:rsidRPr="006C1946">
        <w:rPr>
          <w:rFonts w:ascii="Times New Roman" w:eastAsia="Times New Roman" w:hAnsi="Times New Roman" w:cs="Times New Roman"/>
          <w:w w:val="110"/>
          <w:sz w:val="24"/>
          <w:szCs w:val="24"/>
        </w:rPr>
        <w:t>знать</w:t>
      </w:r>
      <w:r w:rsidRPr="006C1946">
        <w:rPr>
          <w:rFonts w:ascii="Times New Roman" w:eastAsia="Times New Roman" w:hAnsi="Times New Roman" w:cs="Times New Roman"/>
          <w:spacing w:val="4"/>
          <w:w w:val="110"/>
          <w:sz w:val="24"/>
          <w:szCs w:val="24"/>
        </w:rPr>
        <w:t xml:space="preserve"> </w:t>
      </w:r>
      <w:r w:rsidRPr="006C1946">
        <w:rPr>
          <w:rFonts w:ascii="Times New Roman" w:eastAsia="Times New Roman" w:hAnsi="Times New Roman" w:cs="Times New Roman"/>
          <w:w w:val="110"/>
          <w:sz w:val="24"/>
          <w:szCs w:val="24"/>
        </w:rPr>
        <w:t>и</w:t>
      </w:r>
      <w:r w:rsidRPr="006C1946">
        <w:rPr>
          <w:rFonts w:ascii="Times New Roman" w:eastAsia="Times New Roman" w:hAnsi="Times New Roman" w:cs="Times New Roman"/>
          <w:spacing w:val="8"/>
          <w:w w:val="110"/>
          <w:sz w:val="24"/>
          <w:szCs w:val="24"/>
        </w:rPr>
        <w:t xml:space="preserve"> </w:t>
      </w:r>
      <w:r w:rsidRPr="006C1946">
        <w:rPr>
          <w:rFonts w:ascii="Times New Roman" w:eastAsia="Times New Roman" w:hAnsi="Times New Roman" w:cs="Times New Roman"/>
          <w:w w:val="110"/>
          <w:sz w:val="24"/>
          <w:szCs w:val="24"/>
        </w:rPr>
        <w:t>уважать</w:t>
      </w:r>
      <w:r w:rsidRPr="006C1946">
        <w:rPr>
          <w:rFonts w:ascii="Times New Roman" w:eastAsia="Times New Roman" w:hAnsi="Times New Roman" w:cs="Times New Roman"/>
          <w:spacing w:val="4"/>
          <w:w w:val="110"/>
          <w:sz w:val="24"/>
          <w:szCs w:val="24"/>
        </w:rPr>
        <w:t xml:space="preserve"> </w:t>
      </w:r>
      <w:r w:rsidRPr="006C1946">
        <w:rPr>
          <w:rFonts w:ascii="Times New Roman" w:eastAsia="Times New Roman" w:hAnsi="Times New Roman" w:cs="Times New Roman"/>
          <w:w w:val="110"/>
          <w:sz w:val="24"/>
          <w:szCs w:val="24"/>
        </w:rPr>
        <w:t>их</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w w:val="110"/>
          <w:sz w:val="24"/>
          <w:szCs w:val="24"/>
        </w:rPr>
        <w:t>культуру,</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обычаи</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w w:val="110"/>
          <w:sz w:val="24"/>
          <w:szCs w:val="24"/>
        </w:rPr>
        <w:t>и</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традиции.</w:t>
      </w:r>
    </w:p>
    <w:p w:rsidR="006C1946" w:rsidRPr="006C1946" w:rsidRDefault="006C1946"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6C1946">
        <w:rPr>
          <w:rFonts w:ascii="Times New Roman" w:eastAsia="Times New Roman" w:hAnsi="Times New Roman" w:cs="Times New Roman"/>
          <w:w w:val="110"/>
          <w:sz w:val="24"/>
          <w:szCs w:val="24"/>
        </w:rPr>
        <w:t>Расширять  представления  дошкольников  о  своей  принадлежности</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spacing w:val="-1"/>
          <w:w w:val="110"/>
          <w:sz w:val="24"/>
          <w:szCs w:val="24"/>
        </w:rPr>
        <w:t>к</w:t>
      </w:r>
      <w:r w:rsidRPr="006C1946">
        <w:rPr>
          <w:rFonts w:ascii="Times New Roman" w:eastAsia="Times New Roman" w:hAnsi="Times New Roman" w:cs="Times New Roman"/>
          <w:spacing w:val="-8"/>
          <w:w w:val="110"/>
          <w:sz w:val="24"/>
          <w:szCs w:val="24"/>
        </w:rPr>
        <w:t xml:space="preserve"> </w:t>
      </w:r>
      <w:r w:rsidRPr="006C1946">
        <w:rPr>
          <w:rFonts w:ascii="Times New Roman" w:eastAsia="Times New Roman" w:hAnsi="Times New Roman" w:cs="Times New Roman"/>
          <w:spacing w:val="-1"/>
          <w:w w:val="110"/>
          <w:sz w:val="24"/>
          <w:szCs w:val="24"/>
        </w:rPr>
        <w:t>человеческому</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spacing w:val="-1"/>
          <w:w w:val="110"/>
          <w:sz w:val="24"/>
          <w:szCs w:val="24"/>
        </w:rPr>
        <w:t>сообществу,</w:t>
      </w:r>
      <w:r w:rsidRPr="006C1946">
        <w:rPr>
          <w:rFonts w:ascii="Times New Roman" w:eastAsia="Times New Roman" w:hAnsi="Times New Roman" w:cs="Times New Roman"/>
          <w:spacing w:val="-15"/>
          <w:w w:val="110"/>
          <w:sz w:val="24"/>
          <w:szCs w:val="24"/>
        </w:rPr>
        <w:t xml:space="preserve"> </w:t>
      </w:r>
      <w:r w:rsidRPr="006C1946">
        <w:rPr>
          <w:rFonts w:ascii="Times New Roman" w:eastAsia="Times New Roman" w:hAnsi="Times New Roman" w:cs="Times New Roman"/>
          <w:w w:val="110"/>
          <w:sz w:val="24"/>
          <w:szCs w:val="24"/>
        </w:rPr>
        <w:t>о</w:t>
      </w:r>
      <w:r w:rsidRPr="006C1946">
        <w:rPr>
          <w:rFonts w:ascii="Times New Roman" w:eastAsia="Times New Roman" w:hAnsi="Times New Roman" w:cs="Times New Roman"/>
          <w:spacing w:val="-11"/>
          <w:w w:val="110"/>
          <w:sz w:val="24"/>
          <w:szCs w:val="24"/>
        </w:rPr>
        <w:t xml:space="preserve"> </w:t>
      </w:r>
      <w:r w:rsidRPr="006C1946">
        <w:rPr>
          <w:rFonts w:ascii="Times New Roman" w:eastAsia="Times New Roman" w:hAnsi="Times New Roman" w:cs="Times New Roman"/>
          <w:w w:val="110"/>
          <w:sz w:val="24"/>
          <w:szCs w:val="24"/>
        </w:rPr>
        <w:t>детстве</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w w:val="110"/>
          <w:sz w:val="24"/>
          <w:szCs w:val="24"/>
        </w:rPr>
        <w:t>ребят</w:t>
      </w:r>
      <w:r w:rsidRPr="006C1946">
        <w:rPr>
          <w:rFonts w:ascii="Times New Roman" w:eastAsia="Times New Roman" w:hAnsi="Times New Roman" w:cs="Times New Roman"/>
          <w:spacing w:val="-12"/>
          <w:w w:val="110"/>
          <w:sz w:val="24"/>
          <w:szCs w:val="24"/>
        </w:rPr>
        <w:t xml:space="preserve"> </w:t>
      </w:r>
      <w:r w:rsidRPr="006C1946">
        <w:rPr>
          <w:rFonts w:ascii="Times New Roman" w:eastAsia="Times New Roman" w:hAnsi="Times New Roman" w:cs="Times New Roman"/>
          <w:w w:val="110"/>
          <w:sz w:val="24"/>
          <w:szCs w:val="24"/>
        </w:rPr>
        <w:t>в</w:t>
      </w:r>
      <w:r w:rsidRPr="006C1946">
        <w:rPr>
          <w:rFonts w:ascii="Times New Roman" w:eastAsia="Times New Roman" w:hAnsi="Times New Roman" w:cs="Times New Roman"/>
          <w:spacing w:val="-11"/>
          <w:w w:val="110"/>
          <w:sz w:val="24"/>
          <w:szCs w:val="24"/>
        </w:rPr>
        <w:t xml:space="preserve"> </w:t>
      </w:r>
      <w:r w:rsidRPr="006C1946">
        <w:rPr>
          <w:rFonts w:ascii="Times New Roman" w:eastAsia="Times New Roman" w:hAnsi="Times New Roman" w:cs="Times New Roman"/>
          <w:w w:val="110"/>
          <w:sz w:val="24"/>
          <w:szCs w:val="24"/>
        </w:rPr>
        <w:t>других</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w w:val="110"/>
          <w:sz w:val="24"/>
          <w:szCs w:val="24"/>
        </w:rPr>
        <w:t>странах.</w:t>
      </w:r>
    </w:p>
    <w:p w:rsidR="006C1946" w:rsidRPr="006C1946" w:rsidRDefault="006C1946"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6C1946">
        <w:rPr>
          <w:rFonts w:ascii="Times New Roman" w:eastAsia="Times New Roman" w:hAnsi="Times New Roman" w:cs="Times New Roman"/>
          <w:w w:val="110"/>
          <w:sz w:val="24"/>
          <w:szCs w:val="24"/>
        </w:rPr>
        <w:t>Дать представление о многообразии народов мира. Знакомить с эл</w:t>
      </w:r>
      <w:proofErr w:type="gramStart"/>
      <w:r w:rsidRPr="006C1946">
        <w:rPr>
          <w:rFonts w:ascii="Times New Roman" w:eastAsia="Times New Roman" w:hAnsi="Times New Roman" w:cs="Times New Roman"/>
          <w:w w:val="110"/>
          <w:sz w:val="24"/>
          <w:szCs w:val="24"/>
        </w:rPr>
        <w:t>е-</w:t>
      </w:r>
      <w:proofErr w:type="gramEnd"/>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ментами культуры (костюмы, внешний вид), обычаев (национальные</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блюда), государствами (название, флаг, столица) некоторых народов</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мира:</w:t>
      </w:r>
      <w:r w:rsidRPr="006C1946">
        <w:rPr>
          <w:rFonts w:ascii="Times New Roman" w:eastAsia="Times New Roman" w:hAnsi="Times New Roman" w:cs="Times New Roman"/>
          <w:spacing w:val="48"/>
          <w:w w:val="110"/>
          <w:sz w:val="24"/>
          <w:szCs w:val="24"/>
        </w:rPr>
        <w:t xml:space="preserve"> </w:t>
      </w:r>
      <w:r w:rsidRPr="006C1946">
        <w:rPr>
          <w:rFonts w:ascii="Times New Roman" w:eastAsia="Times New Roman" w:hAnsi="Times New Roman" w:cs="Times New Roman"/>
          <w:w w:val="110"/>
          <w:sz w:val="24"/>
          <w:szCs w:val="24"/>
        </w:rPr>
        <w:t>в</w:t>
      </w:r>
      <w:r w:rsidRPr="006C1946">
        <w:rPr>
          <w:rFonts w:ascii="Times New Roman" w:eastAsia="Times New Roman" w:hAnsi="Times New Roman" w:cs="Times New Roman"/>
          <w:spacing w:val="49"/>
          <w:w w:val="110"/>
          <w:sz w:val="24"/>
          <w:szCs w:val="24"/>
        </w:rPr>
        <w:t xml:space="preserve"> </w:t>
      </w:r>
      <w:r w:rsidRPr="006C1946">
        <w:rPr>
          <w:rFonts w:ascii="Times New Roman" w:eastAsia="Times New Roman" w:hAnsi="Times New Roman" w:cs="Times New Roman"/>
          <w:w w:val="110"/>
          <w:sz w:val="24"/>
          <w:szCs w:val="24"/>
        </w:rPr>
        <w:t>Европе</w:t>
      </w:r>
      <w:r w:rsidRPr="006C1946">
        <w:rPr>
          <w:rFonts w:ascii="Times New Roman" w:eastAsia="Times New Roman" w:hAnsi="Times New Roman" w:cs="Times New Roman"/>
          <w:spacing w:val="48"/>
          <w:w w:val="110"/>
          <w:sz w:val="24"/>
          <w:szCs w:val="24"/>
        </w:rPr>
        <w:t xml:space="preserve"> </w:t>
      </w:r>
      <w:r w:rsidRPr="006C1946">
        <w:rPr>
          <w:rFonts w:ascii="Times New Roman" w:eastAsia="Times New Roman" w:hAnsi="Times New Roman" w:cs="Times New Roman"/>
          <w:w w:val="110"/>
          <w:sz w:val="24"/>
          <w:szCs w:val="24"/>
        </w:rPr>
        <w:t>англичане,</w:t>
      </w:r>
      <w:r w:rsidRPr="006C1946">
        <w:rPr>
          <w:rFonts w:ascii="Times New Roman" w:eastAsia="Times New Roman" w:hAnsi="Times New Roman" w:cs="Times New Roman"/>
          <w:spacing w:val="38"/>
          <w:w w:val="110"/>
          <w:sz w:val="24"/>
          <w:szCs w:val="24"/>
        </w:rPr>
        <w:t xml:space="preserve"> </w:t>
      </w:r>
      <w:r w:rsidRPr="006C1946">
        <w:rPr>
          <w:rFonts w:ascii="Times New Roman" w:eastAsia="Times New Roman" w:hAnsi="Times New Roman" w:cs="Times New Roman"/>
          <w:w w:val="110"/>
          <w:sz w:val="24"/>
          <w:szCs w:val="24"/>
        </w:rPr>
        <w:t>итальянцы,</w:t>
      </w:r>
      <w:r w:rsidRPr="006C1946">
        <w:rPr>
          <w:rFonts w:ascii="Times New Roman" w:eastAsia="Times New Roman" w:hAnsi="Times New Roman" w:cs="Times New Roman"/>
          <w:spacing w:val="37"/>
          <w:w w:val="110"/>
          <w:sz w:val="24"/>
          <w:szCs w:val="24"/>
        </w:rPr>
        <w:t xml:space="preserve"> </w:t>
      </w:r>
      <w:r w:rsidRPr="006C1946">
        <w:rPr>
          <w:rFonts w:ascii="Times New Roman" w:eastAsia="Times New Roman" w:hAnsi="Times New Roman" w:cs="Times New Roman"/>
          <w:w w:val="110"/>
          <w:sz w:val="24"/>
          <w:szCs w:val="24"/>
        </w:rPr>
        <w:t>испанцы,</w:t>
      </w:r>
      <w:r w:rsidRPr="006C1946">
        <w:rPr>
          <w:rFonts w:ascii="Times New Roman" w:eastAsia="Times New Roman" w:hAnsi="Times New Roman" w:cs="Times New Roman"/>
          <w:spacing w:val="38"/>
          <w:w w:val="110"/>
          <w:sz w:val="24"/>
          <w:szCs w:val="24"/>
        </w:rPr>
        <w:t xml:space="preserve"> </w:t>
      </w:r>
      <w:r w:rsidRPr="006C1946">
        <w:rPr>
          <w:rFonts w:ascii="Times New Roman" w:eastAsia="Times New Roman" w:hAnsi="Times New Roman" w:cs="Times New Roman"/>
          <w:w w:val="110"/>
          <w:sz w:val="24"/>
          <w:szCs w:val="24"/>
        </w:rPr>
        <w:t>немцы,</w:t>
      </w:r>
      <w:r w:rsidRPr="006C1946">
        <w:rPr>
          <w:rFonts w:ascii="Times New Roman" w:eastAsia="Times New Roman" w:hAnsi="Times New Roman" w:cs="Times New Roman"/>
          <w:spacing w:val="37"/>
          <w:w w:val="110"/>
          <w:sz w:val="24"/>
          <w:szCs w:val="24"/>
        </w:rPr>
        <w:t xml:space="preserve"> </w:t>
      </w:r>
      <w:r w:rsidRPr="006C1946">
        <w:rPr>
          <w:rFonts w:ascii="Times New Roman" w:eastAsia="Times New Roman" w:hAnsi="Times New Roman" w:cs="Times New Roman"/>
          <w:w w:val="110"/>
          <w:sz w:val="24"/>
          <w:szCs w:val="24"/>
        </w:rPr>
        <w:t>французы;</w:t>
      </w:r>
      <w:r w:rsidRPr="006C1946">
        <w:rPr>
          <w:rFonts w:ascii="Times New Roman" w:eastAsia="Times New Roman" w:hAnsi="Times New Roman" w:cs="Times New Roman"/>
          <w:spacing w:val="-55"/>
          <w:w w:val="110"/>
          <w:sz w:val="24"/>
          <w:szCs w:val="24"/>
        </w:rPr>
        <w:t xml:space="preserve"> </w:t>
      </w:r>
      <w:r w:rsidRPr="006C1946">
        <w:rPr>
          <w:rFonts w:ascii="Times New Roman" w:eastAsia="Times New Roman" w:hAnsi="Times New Roman" w:cs="Times New Roman"/>
          <w:w w:val="110"/>
          <w:sz w:val="24"/>
          <w:szCs w:val="24"/>
        </w:rPr>
        <w:t xml:space="preserve">в Азии </w:t>
      </w:r>
      <w:r w:rsidR="00B91B46">
        <w:rPr>
          <w:rFonts w:ascii="Times New Roman" w:eastAsia="Times New Roman" w:hAnsi="Times New Roman" w:cs="Times New Roman"/>
          <w:w w:val="110"/>
          <w:sz w:val="24"/>
          <w:szCs w:val="24"/>
        </w:rPr>
        <w:t>-</w:t>
      </w:r>
      <w:r w:rsidRPr="006C1946">
        <w:rPr>
          <w:rFonts w:ascii="Times New Roman" w:eastAsia="Times New Roman" w:hAnsi="Times New Roman" w:cs="Times New Roman"/>
          <w:w w:val="110"/>
          <w:sz w:val="24"/>
          <w:szCs w:val="24"/>
        </w:rPr>
        <w:t xml:space="preserve"> индусы, китайцы, японцы; в Африке — бедуины, египтяне,</w:t>
      </w:r>
      <w:r w:rsidRPr="006C1946">
        <w:rPr>
          <w:rFonts w:ascii="Times New Roman" w:eastAsia="Times New Roman" w:hAnsi="Times New Roman" w:cs="Times New Roman"/>
          <w:spacing w:val="-55"/>
          <w:w w:val="110"/>
          <w:sz w:val="24"/>
          <w:szCs w:val="24"/>
        </w:rPr>
        <w:t xml:space="preserve"> </w:t>
      </w:r>
      <w:r w:rsidRPr="006C1946">
        <w:rPr>
          <w:rFonts w:ascii="Times New Roman" w:eastAsia="Times New Roman" w:hAnsi="Times New Roman" w:cs="Times New Roman"/>
          <w:w w:val="110"/>
          <w:sz w:val="24"/>
          <w:szCs w:val="24"/>
        </w:rPr>
        <w:t xml:space="preserve">жители Конго; в Южной Америке </w:t>
      </w:r>
      <w:r w:rsidR="00B91B46">
        <w:rPr>
          <w:rFonts w:ascii="Times New Roman" w:eastAsia="Times New Roman" w:hAnsi="Times New Roman" w:cs="Times New Roman"/>
          <w:w w:val="110"/>
          <w:sz w:val="24"/>
          <w:szCs w:val="24"/>
        </w:rPr>
        <w:t>-</w:t>
      </w:r>
      <w:r w:rsidRPr="006C1946">
        <w:rPr>
          <w:rFonts w:ascii="Times New Roman" w:eastAsia="Times New Roman" w:hAnsi="Times New Roman" w:cs="Times New Roman"/>
          <w:w w:val="110"/>
          <w:sz w:val="24"/>
          <w:szCs w:val="24"/>
        </w:rPr>
        <w:t xml:space="preserve"> бразильцы, мексиканцы; в Се-</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 xml:space="preserve">верной Америке </w:t>
      </w:r>
      <w:r w:rsidR="00B91B46">
        <w:rPr>
          <w:rFonts w:ascii="Times New Roman" w:eastAsia="Times New Roman" w:hAnsi="Times New Roman" w:cs="Times New Roman"/>
          <w:w w:val="110"/>
          <w:sz w:val="24"/>
          <w:szCs w:val="24"/>
        </w:rPr>
        <w:t>-</w:t>
      </w:r>
      <w:r w:rsidRPr="006C1946">
        <w:rPr>
          <w:rFonts w:ascii="Times New Roman" w:eastAsia="Times New Roman" w:hAnsi="Times New Roman" w:cs="Times New Roman"/>
          <w:w w:val="110"/>
          <w:sz w:val="24"/>
          <w:szCs w:val="24"/>
        </w:rPr>
        <w:t xml:space="preserve"> американцы, ка</w:t>
      </w:r>
      <w:r w:rsidR="00B91B46">
        <w:rPr>
          <w:rFonts w:ascii="Times New Roman" w:eastAsia="Times New Roman" w:hAnsi="Times New Roman" w:cs="Times New Roman"/>
          <w:w w:val="110"/>
          <w:sz w:val="24"/>
          <w:szCs w:val="24"/>
        </w:rPr>
        <w:t>надцы. Показывать на карте, гло</w:t>
      </w:r>
      <w:r w:rsidRPr="006C1946">
        <w:rPr>
          <w:rFonts w:ascii="Times New Roman" w:eastAsia="Times New Roman" w:hAnsi="Times New Roman" w:cs="Times New Roman"/>
          <w:w w:val="110"/>
          <w:sz w:val="24"/>
          <w:szCs w:val="24"/>
        </w:rPr>
        <w:t>бусе континенты и страны, заинтересовавшие детей. Поощрять детей</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к проектно-исследовательской деятельности на темы народов мира.</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Воспитывать</w:t>
      </w:r>
      <w:r w:rsidRPr="006C1946">
        <w:rPr>
          <w:rFonts w:ascii="Times New Roman" w:eastAsia="Times New Roman" w:hAnsi="Times New Roman" w:cs="Times New Roman"/>
          <w:spacing w:val="-11"/>
          <w:w w:val="110"/>
          <w:sz w:val="24"/>
          <w:szCs w:val="24"/>
        </w:rPr>
        <w:t xml:space="preserve"> </w:t>
      </w:r>
      <w:r w:rsidRPr="006C1946">
        <w:rPr>
          <w:rFonts w:ascii="Times New Roman" w:eastAsia="Times New Roman" w:hAnsi="Times New Roman" w:cs="Times New Roman"/>
          <w:w w:val="110"/>
          <w:sz w:val="24"/>
          <w:szCs w:val="24"/>
        </w:rPr>
        <w:t>интерес</w:t>
      </w:r>
      <w:r w:rsidRPr="006C1946">
        <w:rPr>
          <w:rFonts w:ascii="Times New Roman" w:eastAsia="Times New Roman" w:hAnsi="Times New Roman" w:cs="Times New Roman"/>
          <w:spacing w:val="-6"/>
          <w:w w:val="110"/>
          <w:sz w:val="24"/>
          <w:szCs w:val="24"/>
        </w:rPr>
        <w:t xml:space="preserve"> </w:t>
      </w:r>
      <w:r w:rsidRPr="006C1946">
        <w:rPr>
          <w:rFonts w:ascii="Times New Roman" w:eastAsia="Times New Roman" w:hAnsi="Times New Roman" w:cs="Times New Roman"/>
          <w:w w:val="110"/>
          <w:sz w:val="24"/>
          <w:szCs w:val="24"/>
        </w:rPr>
        <w:t>и</w:t>
      </w:r>
      <w:r w:rsidRPr="006C1946">
        <w:rPr>
          <w:rFonts w:ascii="Times New Roman" w:eastAsia="Times New Roman" w:hAnsi="Times New Roman" w:cs="Times New Roman"/>
          <w:spacing w:val="-6"/>
          <w:w w:val="110"/>
          <w:sz w:val="24"/>
          <w:szCs w:val="24"/>
        </w:rPr>
        <w:t xml:space="preserve"> </w:t>
      </w:r>
      <w:r w:rsidRPr="006C1946">
        <w:rPr>
          <w:rFonts w:ascii="Times New Roman" w:eastAsia="Times New Roman" w:hAnsi="Times New Roman" w:cs="Times New Roman"/>
          <w:w w:val="110"/>
          <w:sz w:val="24"/>
          <w:szCs w:val="24"/>
        </w:rPr>
        <w:t>уважение</w:t>
      </w:r>
      <w:r w:rsidRPr="006C1946">
        <w:rPr>
          <w:rFonts w:ascii="Times New Roman" w:eastAsia="Times New Roman" w:hAnsi="Times New Roman" w:cs="Times New Roman"/>
          <w:spacing w:val="-6"/>
          <w:w w:val="110"/>
          <w:sz w:val="24"/>
          <w:szCs w:val="24"/>
        </w:rPr>
        <w:t xml:space="preserve"> </w:t>
      </w:r>
      <w:r w:rsidRPr="006C1946">
        <w:rPr>
          <w:rFonts w:ascii="Times New Roman" w:eastAsia="Times New Roman" w:hAnsi="Times New Roman" w:cs="Times New Roman"/>
          <w:w w:val="110"/>
          <w:sz w:val="24"/>
          <w:szCs w:val="24"/>
        </w:rPr>
        <w:t>к</w:t>
      </w:r>
      <w:r w:rsidRPr="006C1946">
        <w:rPr>
          <w:rFonts w:ascii="Times New Roman" w:eastAsia="Times New Roman" w:hAnsi="Times New Roman" w:cs="Times New Roman"/>
          <w:spacing w:val="-11"/>
          <w:w w:val="110"/>
          <w:sz w:val="24"/>
          <w:szCs w:val="24"/>
        </w:rPr>
        <w:t xml:space="preserve"> </w:t>
      </w:r>
      <w:r w:rsidRPr="006C1946">
        <w:rPr>
          <w:rFonts w:ascii="Times New Roman" w:eastAsia="Times New Roman" w:hAnsi="Times New Roman" w:cs="Times New Roman"/>
          <w:w w:val="110"/>
          <w:sz w:val="24"/>
          <w:szCs w:val="24"/>
        </w:rPr>
        <w:t>другим</w:t>
      </w:r>
      <w:r w:rsidRPr="006C1946">
        <w:rPr>
          <w:rFonts w:ascii="Times New Roman" w:eastAsia="Times New Roman" w:hAnsi="Times New Roman" w:cs="Times New Roman"/>
          <w:spacing w:val="-6"/>
          <w:w w:val="110"/>
          <w:sz w:val="24"/>
          <w:szCs w:val="24"/>
        </w:rPr>
        <w:t xml:space="preserve"> </w:t>
      </w:r>
      <w:r w:rsidRPr="006C1946">
        <w:rPr>
          <w:rFonts w:ascii="Times New Roman" w:eastAsia="Times New Roman" w:hAnsi="Times New Roman" w:cs="Times New Roman"/>
          <w:w w:val="110"/>
          <w:sz w:val="24"/>
          <w:szCs w:val="24"/>
        </w:rPr>
        <w:t>народам.</w:t>
      </w:r>
    </w:p>
    <w:p w:rsidR="00313354" w:rsidRDefault="00313354"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p>
    <w:p w:rsidR="00847A86" w:rsidRDefault="006039C7" w:rsidP="00316975">
      <w:pPr>
        <w:suppressAutoHyphens/>
        <w:spacing w:after="0" w:line="240" w:lineRule="auto"/>
        <w:jc w:val="center"/>
        <w:rPr>
          <w:rFonts w:ascii="Times New Roman" w:eastAsia="Times New Roman" w:hAnsi="Times New Roman" w:cs="Times New Roman"/>
          <w:b/>
          <w:sz w:val="24"/>
          <w:szCs w:val="24"/>
          <w:lang w:eastAsia="zh-CN"/>
        </w:rPr>
      </w:pPr>
      <w:r w:rsidRPr="006039C7">
        <w:rPr>
          <w:rFonts w:ascii="Times New Roman" w:eastAsia="Times New Roman" w:hAnsi="Times New Roman" w:cs="Times New Roman"/>
          <w:b/>
          <w:sz w:val="24"/>
          <w:szCs w:val="24"/>
          <w:lang w:eastAsia="zh-CN"/>
        </w:rPr>
        <w:t>2.1.3.</w:t>
      </w:r>
      <w:r w:rsidR="000220F8">
        <w:rPr>
          <w:rFonts w:ascii="Times New Roman" w:eastAsia="Times New Roman" w:hAnsi="Times New Roman" w:cs="Times New Roman"/>
          <w:b/>
          <w:sz w:val="24"/>
          <w:szCs w:val="24"/>
          <w:lang w:eastAsia="zh-CN"/>
        </w:rPr>
        <w:t xml:space="preserve"> </w:t>
      </w:r>
      <w:r w:rsidRPr="006039C7">
        <w:rPr>
          <w:rFonts w:ascii="Times New Roman" w:eastAsia="Times New Roman" w:hAnsi="Times New Roman" w:cs="Times New Roman"/>
          <w:b/>
          <w:sz w:val="24"/>
          <w:szCs w:val="24"/>
          <w:lang w:eastAsia="zh-CN"/>
        </w:rPr>
        <w:t xml:space="preserve"> Речевое направление воспитания</w:t>
      </w:r>
    </w:p>
    <w:p w:rsidR="00FB5399" w:rsidRPr="006039C7" w:rsidRDefault="00FB5399" w:rsidP="00316975">
      <w:pPr>
        <w:suppressAutoHyphens/>
        <w:spacing w:after="0" w:line="240" w:lineRule="auto"/>
        <w:jc w:val="center"/>
        <w:rPr>
          <w:rFonts w:ascii="Times New Roman" w:eastAsia="Times New Roman" w:hAnsi="Times New Roman" w:cs="Times New Roman"/>
          <w:b/>
          <w:sz w:val="24"/>
          <w:szCs w:val="24"/>
          <w:lang w:eastAsia="zh-CN"/>
        </w:rPr>
      </w:pPr>
    </w:p>
    <w:p w:rsidR="00515309" w:rsidRPr="00515309" w:rsidRDefault="00515309" w:rsidP="00316975">
      <w:pPr>
        <w:widowControl w:val="0"/>
        <w:tabs>
          <w:tab w:val="left" w:pos="9214"/>
        </w:tabs>
        <w:autoSpaceDE w:val="0"/>
        <w:autoSpaceDN w:val="0"/>
        <w:spacing w:before="85" w:after="0" w:line="240" w:lineRule="auto"/>
        <w:ind w:right="-1" w:firstLine="851"/>
        <w:jc w:val="both"/>
        <w:rPr>
          <w:rFonts w:ascii="Times New Roman" w:eastAsia="Times New Roman" w:hAnsi="Times New Roman" w:cs="Times New Roman"/>
          <w:w w:val="110"/>
          <w:sz w:val="24"/>
          <w:szCs w:val="24"/>
        </w:rPr>
      </w:pPr>
      <w:r w:rsidRPr="00515309">
        <w:rPr>
          <w:rFonts w:ascii="Times New Roman" w:eastAsia="Times New Roman" w:hAnsi="Times New Roman" w:cs="Times New Roman"/>
          <w:w w:val="110"/>
          <w:sz w:val="24"/>
          <w:szCs w:val="24"/>
        </w:rPr>
        <w:t xml:space="preserve">Речевое развитие направлено на совершенствование всех сторон речи, развитие звуковой и интонационной культуры речи, </w:t>
      </w:r>
      <w:r>
        <w:rPr>
          <w:rFonts w:ascii="Times New Roman" w:eastAsia="Times New Roman" w:hAnsi="Times New Roman" w:cs="Times New Roman"/>
          <w:w w:val="110"/>
          <w:sz w:val="24"/>
          <w:szCs w:val="24"/>
        </w:rPr>
        <w:t>фонема</w:t>
      </w:r>
      <w:r w:rsidRPr="00515309">
        <w:rPr>
          <w:rFonts w:ascii="Times New Roman" w:eastAsia="Times New Roman" w:hAnsi="Times New Roman" w:cs="Times New Roman"/>
          <w:w w:val="110"/>
          <w:sz w:val="24"/>
          <w:szCs w:val="24"/>
        </w:rPr>
        <w:t xml:space="preserve">тического слуха, формирование предпосылок обучения грамоте; овладение речью как средством </w:t>
      </w:r>
      <w:r w:rsidRPr="00515309">
        <w:rPr>
          <w:rFonts w:ascii="Times New Roman" w:eastAsia="Times New Roman" w:hAnsi="Times New Roman" w:cs="Times New Roman"/>
          <w:w w:val="110"/>
          <w:sz w:val="24"/>
          <w:szCs w:val="24"/>
        </w:rPr>
        <w:lastRenderedPageBreak/>
        <w:t xml:space="preserve">общения, развитие речевого </w:t>
      </w:r>
      <w:r>
        <w:rPr>
          <w:rFonts w:ascii="Times New Roman" w:eastAsia="Times New Roman" w:hAnsi="Times New Roman" w:cs="Times New Roman"/>
          <w:w w:val="110"/>
          <w:sz w:val="24"/>
          <w:szCs w:val="24"/>
        </w:rPr>
        <w:t>твор</w:t>
      </w:r>
      <w:r w:rsidRPr="00515309">
        <w:rPr>
          <w:rFonts w:ascii="Times New Roman" w:eastAsia="Times New Roman" w:hAnsi="Times New Roman" w:cs="Times New Roman"/>
          <w:w w:val="110"/>
          <w:sz w:val="24"/>
          <w:szCs w:val="24"/>
        </w:rPr>
        <w:t xml:space="preserve">чества; знакомство с книжной культурой, детской </w:t>
      </w:r>
      <w:r w:rsidR="00C650A9">
        <w:rPr>
          <w:rFonts w:ascii="Times New Roman" w:eastAsia="Times New Roman" w:hAnsi="Times New Roman" w:cs="Times New Roman"/>
          <w:w w:val="110"/>
          <w:sz w:val="24"/>
          <w:szCs w:val="24"/>
        </w:rPr>
        <w:t>литературой через обучающие формы работы. Задачи воспитания представлены по разделам «развивающая речевая среда», «Приобщение к художественной литературе».</w:t>
      </w:r>
    </w:p>
    <w:p w:rsidR="00FD244E" w:rsidRDefault="00FD244E" w:rsidP="00316975">
      <w:pPr>
        <w:suppressAutoHyphens/>
        <w:spacing w:after="0" w:line="240" w:lineRule="auto"/>
        <w:ind w:firstLine="709"/>
        <w:jc w:val="center"/>
        <w:rPr>
          <w:rFonts w:ascii="Times New Roman" w:eastAsia="Times New Roman" w:hAnsi="Times New Roman" w:cs="Times New Roman"/>
          <w:b/>
          <w:sz w:val="24"/>
          <w:szCs w:val="24"/>
          <w:lang w:eastAsia="zh-CN"/>
        </w:rPr>
      </w:pPr>
    </w:p>
    <w:p w:rsidR="00B70B52" w:rsidRDefault="00B70B52" w:rsidP="00316975">
      <w:pPr>
        <w:suppressAutoHyphens/>
        <w:spacing w:after="0" w:line="240" w:lineRule="auto"/>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w:t>
      </w: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во 2 младшей группе (возраст детей 3-4 года)</w:t>
      </w:r>
    </w:p>
    <w:p w:rsidR="000220F8" w:rsidRDefault="000220F8" w:rsidP="00316975">
      <w:pPr>
        <w:suppressAutoHyphens/>
        <w:spacing w:after="0" w:line="240" w:lineRule="auto"/>
        <w:ind w:firstLine="709"/>
        <w:jc w:val="center"/>
        <w:rPr>
          <w:rFonts w:ascii="Times New Roman" w:eastAsia="Times New Roman" w:hAnsi="Times New Roman" w:cs="Times New Roman"/>
          <w:sz w:val="24"/>
          <w:szCs w:val="24"/>
          <w:lang w:eastAsia="zh-CN"/>
        </w:rPr>
      </w:pPr>
    </w:p>
    <w:p w:rsidR="00F92667" w:rsidRPr="00F92667" w:rsidRDefault="00F92667" w:rsidP="00FB5399">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92667">
        <w:rPr>
          <w:rFonts w:ascii="Times New Roman" w:eastAsia="Times New Roman" w:hAnsi="Times New Roman" w:cs="Times New Roman"/>
          <w:b/>
          <w:spacing w:val="-1"/>
          <w:w w:val="110"/>
          <w:sz w:val="24"/>
          <w:szCs w:val="24"/>
        </w:rPr>
        <w:t>Развивающая</w:t>
      </w:r>
      <w:r w:rsidRPr="00F92667">
        <w:rPr>
          <w:rFonts w:ascii="Times New Roman" w:eastAsia="Times New Roman" w:hAnsi="Times New Roman" w:cs="Times New Roman"/>
          <w:b/>
          <w:spacing w:val="-3"/>
          <w:w w:val="110"/>
          <w:sz w:val="24"/>
          <w:szCs w:val="24"/>
        </w:rPr>
        <w:t xml:space="preserve"> </w:t>
      </w:r>
      <w:r w:rsidRPr="00F92667">
        <w:rPr>
          <w:rFonts w:ascii="Times New Roman" w:eastAsia="Times New Roman" w:hAnsi="Times New Roman" w:cs="Times New Roman"/>
          <w:b/>
          <w:spacing w:val="-1"/>
          <w:w w:val="110"/>
          <w:sz w:val="24"/>
          <w:szCs w:val="24"/>
        </w:rPr>
        <w:t>речевая</w:t>
      </w:r>
      <w:r w:rsidRPr="00F92667">
        <w:rPr>
          <w:rFonts w:ascii="Times New Roman" w:eastAsia="Times New Roman" w:hAnsi="Times New Roman" w:cs="Times New Roman"/>
          <w:b/>
          <w:spacing w:val="-2"/>
          <w:w w:val="110"/>
          <w:sz w:val="24"/>
          <w:szCs w:val="24"/>
        </w:rPr>
        <w:t xml:space="preserve"> </w:t>
      </w:r>
      <w:r w:rsidRPr="00F92667">
        <w:rPr>
          <w:rFonts w:ascii="Times New Roman" w:eastAsia="Times New Roman" w:hAnsi="Times New Roman" w:cs="Times New Roman"/>
          <w:b/>
          <w:spacing w:val="-1"/>
          <w:w w:val="110"/>
          <w:sz w:val="24"/>
          <w:szCs w:val="24"/>
        </w:rPr>
        <w:t>среда.</w:t>
      </w:r>
      <w:r w:rsidRPr="00F92667">
        <w:rPr>
          <w:rFonts w:ascii="Times New Roman" w:eastAsia="Times New Roman" w:hAnsi="Times New Roman" w:cs="Times New Roman"/>
          <w:b/>
          <w:spacing w:val="-8"/>
          <w:w w:val="110"/>
          <w:sz w:val="24"/>
          <w:szCs w:val="24"/>
        </w:rPr>
        <w:t xml:space="preserve"> </w:t>
      </w:r>
      <w:r w:rsidRPr="00F92667">
        <w:rPr>
          <w:rFonts w:ascii="Times New Roman" w:eastAsia="Times New Roman" w:hAnsi="Times New Roman" w:cs="Times New Roman"/>
          <w:spacing w:val="-1"/>
          <w:w w:val="110"/>
          <w:sz w:val="24"/>
          <w:szCs w:val="24"/>
        </w:rPr>
        <w:t>Продолжать</w:t>
      </w:r>
      <w:r w:rsidRPr="00F92667">
        <w:rPr>
          <w:rFonts w:ascii="Times New Roman" w:eastAsia="Times New Roman" w:hAnsi="Times New Roman" w:cs="Times New Roman"/>
          <w:spacing w:val="-10"/>
          <w:w w:val="110"/>
          <w:sz w:val="24"/>
          <w:szCs w:val="24"/>
        </w:rPr>
        <w:t xml:space="preserve"> </w:t>
      </w:r>
      <w:proofErr w:type="gramStart"/>
      <w:r w:rsidRPr="00F92667">
        <w:rPr>
          <w:rFonts w:ascii="Times New Roman" w:eastAsia="Times New Roman" w:hAnsi="Times New Roman" w:cs="Times New Roman"/>
          <w:spacing w:val="-1"/>
          <w:w w:val="110"/>
          <w:sz w:val="24"/>
          <w:szCs w:val="24"/>
        </w:rPr>
        <w:t>помогать</w:t>
      </w:r>
      <w:r w:rsidRPr="00F92667">
        <w:rPr>
          <w:rFonts w:ascii="Times New Roman" w:eastAsia="Times New Roman" w:hAnsi="Times New Roman" w:cs="Times New Roman"/>
          <w:spacing w:val="-13"/>
          <w:w w:val="110"/>
          <w:sz w:val="24"/>
          <w:szCs w:val="24"/>
        </w:rPr>
        <w:t xml:space="preserve"> </w:t>
      </w:r>
      <w:r w:rsidRPr="00F92667">
        <w:rPr>
          <w:rFonts w:ascii="Times New Roman" w:eastAsia="Times New Roman" w:hAnsi="Times New Roman" w:cs="Times New Roman"/>
          <w:spacing w:val="-1"/>
          <w:w w:val="110"/>
          <w:sz w:val="24"/>
          <w:szCs w:val="24"/>
        </w:rPr>
        <w:t>детям</w:t>
      </w:r>
      <w:r w:rsidRPr="00F92667">
        <w:rPr>
          <w:rFonts w:ascii="Times New Roman" w:eastAsia="Times New Roman" w:hAnsi="Times New Roman" w:cs="Times New Roman"/>
          <w:spacing w:val="-8"/>
          <w:w w:val="110"/>
          <w:sz w:val="24"/>
          <w:szCs w:val="24"/>
        </w:rPr>
        <w:t xml:space="preserve"> </w:t>
      </w:r>
      <w:r w:rsidRPr="00F92667">
        <w:rPr>
          <w:rFonts w:ascii="Times New Roman" w:eastAsia="Times New Roman" w:hAnsi="Times New Roman" w:cs="Times New Roman"/>
          <w:spacing w:val="-1"/>
          <w:w w:val="110"/>
          <w:sz w:val="24"/>
          <w:szCs w:val="24"/>
        </w:rPr>
        <w:t>общаться</w:t>
      </w:r>
      <w:proofErr w:type="gramEnd"/>
      <w:r w:rsidRPr="00F92667">
        <w:rPr>
          <w:rFonts w:ascii="Times New Roman" w:eastAsia="Times New Roman" w:hAnsi="Times New Roman" w:cs="Times New Roman"/>
          <w:spacing w:val="-8"/>
          <w:w w:val="110"/>
          <w:sz w:val="24"/>
          <w:szCs w:val="24"/>
        </w:rPr>
        <w:t xml:space="preserve"> </w:t>
      </w:r>
      <w:r w:rsidRPr="00F92667">
        <w:rPr>
          <w:rFonts w:ascii="Times New Roman" w:eastAsia="Times New Roman" w:hAnsi="Times New Roman" w:cs="Times New Roman"/>
          <w:w w:val="110"/>
          <w:sz w:val="24"/>
          <w:szCs w:val="24"/>
        </w:rPr>
        <w:t>со</w:t>
      </w:r>
      <w:r w:rsidRPr="00F92667">
        <w:rPr>
          <w:rFonts w:ascii="Times New Roman" w:eastAsia="Times New Roman" w:hAnsi="Times New Roman" w:cs="Times New Roman"/>
          <w:spacing w:val="-56"/>
          <w:w w:val="110"/>
          <w:sz w:val="24"/>
          <w:szCs w:val="24"/>
        </w:rPr>
        <w:t xml:space="preserve"> </w:t>
      </w:r>
      <w:r w:rsidRPr="00F92667">
        <w:rPr>
          <w:rFonts w:ascii="Times New Roman" w:eastAsia="Times New Roman" w:hAnsi="Times New Roman" w:cs="Times New Roman"/>
          <w:w w:val="110"/>
          <w:sz w:val="24"/>
          <w:szCs w:val="24"/>
        </w:rPr>
        <w:t>сверстниками и взрослыми, подсказывать детям образцы обращения,</w:t>
      </w:r>
      <w:r w:rsidRPr="00F92667">
        <w:rPr>
          <w:rFonts w:ascii="Times New Roman" w:eastAsia="Times New Roman" w:hAnsi="Times New Roman" w:cs="Times New Roman"/>
          <w:spacing w:val="1"/>
          <w:w w:val="110"/>
          <w:sz w:val="24"/>
          <w:szCs w:val="24"/>
        </w:rPr>
        <w:t xml:space="preserve"> </w:t>
      </w:r>
      <w:r w:rsidRPr="00F92667">
        <w:rPr>
          <w:rFonts w:ascii="Times New Roman" w:eastAsia="Times New Roman" w:hAnsi="Times New Roman" w:cs="Times New Roman"/>
          <w:w w:val="110"/>
          <w:sz w:val="24"/>
          <w:szCs w:val="24"/>
        </w:rPr>
        <w:t>помогать детям посредством речи взаимодействовать и налаживать</w:t>
      </w:r>
      <w:r w:rsidRPr="00F92667">
        <w:rPr>
          <w:rFonts w:ascii="Times New Roman" w:eastAsia="Times New Roman" w:hAnsi="Times New Roman" w:cs="Times New Roman"/>
          <w:spacing w:val="1"/>
          <w:w w:val="110"/>
          <w:sz w:val="24"/>
          <w:szCs w:val="24"/>
        </w:rPr>
        <w:t xml:space="preserve"> </w:t>
      </w:r>
      <w:r w:rsidRPr="00F92667">
        <w:rPr>
          <w:rFonts w:ascii="Times New Roman" w:eastAsia="Times New Roman" w:hAnsi="Times New Roman" w:cs="Times New Roman"/>
          <w:w w:val="110"/>
          <w:sz w:val="24"/>
          <w:szCs w:val="24"/>
        </w:rPr>
        <w:t>контакты</w:t>
      </w:r>
      <w:r w:rsidRPr="00F92667">
        <w:rPr>
          <w:rFonts w:ascii="Times New Roman" w:eastAsia="Times New Roman" w:hAnsi="Times New Roman" w:cs="Times New Roman"/>
          <w:spacing w:val="-12"/>
          <w:w w:val="110"/>
          <w:sz w:val="24"/>
          <w:szCs w:val="24"/>
        </w:rPr>
        <w:t xml:space="preserve"> </w:t>
      </w:r>
      <w:r w:rsidRPr="00F92667">
        <w:rPr>
          <w:rFonts w:ascii="Times New Roman" w:eastAsia="Times New Roman" w:hAnsi="Times New Roman" w:cs="Times New Roman"/>
          <w:w w:val="110"/>
          <w:sz w:val="24"/>
          <w:szCs w:val="24"/>
        </w:rPr>
        <w:t>друг</w:t>
      </w:r>
      <w:r w:rsidRPr="00F92667">
        <w:rPr>
          <w:rFonts w:ascii="Times New Roman" w:eastAsia="Times New Roman" w:hAnsi="Times New Roman" w:cs="Times New Roman"/>
          <w:spacing w:val="-12"/>
          <w:w w:val="110"/>
          <w:sz w:val="24"/>
          <w:szCs w:val="24"/>
        </w:rPr>
        <w:t xml:space="preserve"> </w:t>
      </w:r>
      <w:r w:rsidRPr="00F92667">
        <w:rPr>
          <w:rFonts w:ascii="Times New Roman" w:eastAsia="Times New Roman" w:hAnsi="Times New Roman" w:cs="Times New Roman"/>
          <w:w w:val="110"/>
          <w:sz w:val="24"/>
          <w:szCs w:val="24"/>
        </w:rPr>
        <w:t>с</w:t>
      </w:r>
      <w:r w:rsidRPr="00F92667">
        <w:rPr>
          <w:rFonts w:ascii="Times New Roman" w:eastAsia="Times New Roman" w:hAnsi="Times New Roman" w:cs="Times New Roman"/>
          <w:spacing w:val="-11"/>
          <w:w w:val="110"/>
          <w:sz w:val="24"/>
          <w:szCs w:val="24"/>
        </w:rPr>
        <w:t xml:space="preserve"> </w:t>
      </w:r>
      <w:r w:rsidRPr="00F92667">
        <w:rPr>
          <w:rFonts w:ascii="Times New Roman" w:eastAsia="Times New Roman" w:hAnsi="Times New Roman" w:cs="Times New Roman"/>
          <w:w w:val="110"/>
          <w:sz w:val="24"/>
          <w:szCs w:val="24"/>
        </w:rPr>
        <w:t>другом</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в</w:t>
      </w:r>
      <w:r w:rsidRPr="00F92667">
        <w:rPr>
          <w:rFonts w:ascii="Times New Roman" w:eastAsia="Times New Roman" w:hAnsi="Times New Roman" w:cs="Times New Roman"/>
          <w:spacing w:val="-8"/>
          <w:w w:val="110"/>
          <w:sz w:val="24"/>
          <w:szCs w:val="24"/>
        </w:rPr>
        <w:t xml:space="preserve"> </w:t>
      </w:r>
      <w:r w:rsidRPr="00F92667">
        <w:rPr>
          <w:rFonts w:ascii="Times New Roman" w:eastAsia="Times New Roman" w:hAnsi="Times New Roman" w:cs="Times New Roman"/>
          <w:w w:val="110"/>
          <w:sz w:val="24"/>
          <w:szCs w:val="24"/>
        </w:rPr>
        <w:t>быту</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и</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самостоятельных</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играх.</w:t>
      </w:r>
    </w:p>
    <w:p w:rsidR="00F92667" w:rsidRPr="00F92667" w:rsidRDefault="00F92667"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92667">
        <w:rPr>
          <w:rFonts w:ascii="Times New Roman" w:eastAsia="Times New Roman" w:hAnsi="Times New Roman" w:cs="Times New Roman"/>
          <w:w w:val="110"/>
          <w:sz w:val="24"/>
          <w:szCs w:val="24"/>
        </w:rPr>
        <w:t xml:space="preserve">Продолжать приучать детей слушать </w:t>
      </w:r>
      <w:r w:rsidR="005A4C9B">
        <w:rPr>
          <w:rFonts w:ascii="Times New Roman" w:eastAsia="Times New Roman" w:hAnsi="Times New Roman" w:cs="Times New Roman"/>
          <w:w w:val="110"/>
          <w:sz w:val="24"/>
          <w:szCs w:val="24"/>
        </w:rPr>
        <w:t>рассказы воспитателя о забав</w:t>
      </w:r>
      <w:r w:rsidRPr="00F92667">
        <w:rPr>
          <w:rFonts w:ascii="Times New Roman" w:eastAsia="Times New Roman" w:hAnsi="Times New Roman" w:cs="Times New Roman"/>
          <w:w w:val="110"/>
          <w:sz w:val="24"/>
          <w:szCs w:val="24"/>
        </w:rPr>
        <w:t>ных случаях и житейских ситуац</w:t>
      </w:r>
      <w:r w:rsidR="005A4C9B">
        <w:rPr>
          <w:rFonts w:ascii="Times New Roman" w:eastAsia="Times New Roman" w:hAnsi="Times New Roman" w:cs="Times New Roman"/>
          <w:w w:val="110"/>
          <w:sz w:val="24"/>
          <w:szCs w:val="24"/>
        </w:rPr>
        <w:t>иях, понятных младшим дошкольни</w:t>
      </w:r>
      <w:r w:rsidRPr="00F92667">
        <w:rPr>
          <w:rFonts w:ascii="Times New Roman" w:eastAsia="Times New Roman" w:hAnsi="Times New Roman" w:cs="Times New Roman"/>
          <w:w w:val="105"/>
          <w:sz w:val="24"/>
          <w:szCs w:val="24"/>
        </w:rPr>
        <w:t>кам (</w:t>
      </w:r>
      <w:r w:rsidRPr="00F92667">
        <w:rPr>
          <w:rFonts w:ascii="Times New Roman" w:eastAsia="Times New Roman" w:hAnsi="Times New Roman" w:cs="Times New Roman"/>
          <w:i/>
          <w:w w:val="105"/>
          <w:sz w:val="24"/>
          <w:szCs w:val="24"/>
        </w:rPr>
        <w:t>о рассердившейся тарелке, об обидевшейся туфельке, о печальных</w:t>
      </w:r>
      <w:r w:rsidRPr="00F92667">
        <w:rPr>
          <w:rFonts w:ascii="Times New Roman" w:eastAsia="Times New Roman" w:hAnsi="Times New Roman" w:cs="Times New Roman"/>
          <w:i/>
          <w:spacing w:val="1"/>
          <w:w w:val="105"/>
          <w:sz w:val="24"/>
          <w:szCs w:val="24"/>
        </w:rPr>
        <w:t xml:space="preserve"> </w:t>
      </w:r>
      <w:r w:rsidRPr="00F92667">
        <w:rPr>
          <w:rFonts w:ascii="Times New Roman" w:eastAsia="Times New Roman" w:hAnsi="Times New Roman" w:cs="Times New Roman"/>
          <w:i/>
          <w:w w:val="110"/>
          <w:sz w:val="24"/>
          <w:szCs w:val="24"/>
        </w:rPr>
        <w:t>мокрых</w:t>
      </w:r>
      <w:r w:rsidRPr="00F92667">
        <w:rPr>
          <w:rFonts w:ascii="Times New Roman" w:eastAsia="Times New Roman" w:hAnsi="Times New Roman" w:cs="Times New Roman"/>
          <w:i/>
          <w:spacing w:val="-7"/>
          <w:w w:val="110"/>
          <w:sz w:val="24"/>
          <w:szCs w:val="24"/>
        </w:rPr>
        <w:t xml:space="preserve"> </w:t>
      </w:r>
      <w:r w:rsidRPr="00F92667">
        <w:rPr>
          <w:rFonts w:ascii="Times New Roman" w:eastAsia="Times New Roman" w:hAnsi="Times New Roman" w:cs="Times New Roman"/>
          <w:i/>
          <w:w w:val="110"/>
          <w:sz w:val="24"/>
          <w:szCs w:val="24"/>
        </w:rPr>
        <w:t>рукавах</w:t>
      </w:r>
      <w:r w:rsidRPr="00F92667">
        <w:rPr>
          <w:rFonts w:ascii="Times New Roman" w:eastAsia="Times New Roman" w:hAnsi="Times New Roman" w:cs="Times New Roman"/>
          <w:i/>
          <w:spacing w:val="-7"/>
          <w:w w:val="110"/>
          <w:sz w:val="24"/>
          <w:szCs w:val="24"/>
        </w:rPr>
        <w:t xml:space="preserve"> </w:t>
      </w:r>
      <w:r w:rsidRPr="00F92667">
        <w:rPr>
          <w:rFonts w:ascii="Times New Roman" w:eastAsia="Times New Roman" w:hAnsi="Times New Roman" w:cs="Times New Roman"/>
          <w:i/>
          <w:w w:val="110"/>
          <w:sz w:val="24"/>
          <w:szCs w:val="24"/>
        </w:rPr>
        <w:t>рубашки</w:t>
      </w:r>
      <w:r w:rsidRPr="00F92667">
        <w:rPr>
          <w:rFonts w:ascii="Times New Roman" w:eastAsia="Times New Roman" w:hAnsi="Times New Roman" w:cs="Times New Roman"/>
          <w:i/>
          <w:spacing w:val="-6"/>
          <w:w w:val="110"/>
          <w:sz w:val="24"/>
          <w:szCs w:val="24"/>
        </w:rPr>
        <w:t xml:space="preserve"> </w:t>
      </w:r>
      <w:r w:rsidRPr="00F92667">
        <w:rPr>
          <w:rFonts w:ascii="Times New Roman" w:eastAsia="Times New Roman" w:hAnsi="Times New Roman" w:cs="Times New Roman"/>
          <w:w w:val="110"/>
          <w:sz w:val="24"/>
          <w:szCs w:val="24"/>
        </w:rPr>
        <w:t>и</w:t>
      </w:r>
      <w:r w:rsidRPr="00F92667">
        <w:rPr>
          <w:rFonts w:ascii="Times New Roman" w:eastAsia="Times New Roman" w:hAnsi="Times New Roman" w:cs="Times New Roman"/>
          <w:spacing w:val="-12"/>
          <w:w w:val="110"/>
          <w:sz w:val="24"/>
          <w:szCs w:val="24"/>
        </w:rPr>
        <w:t xml:space="preserve"> </w:t>
      </w:r>
      <w:r w:rsidRPr="00F92667">
        <w:rPr>
          <w:rFonts w:ascii="Times New Roman" w:eastAsia="Times New Roman" w:hAnsi="Times New Roman" w:cs="Times New Roman"/>
          <w:w w:val="110"/>
          <w:sz w:val="24"/>
          <w:szCs w:val="24"/>
        </w:rPr>
        <w:t>т.п.);</w:t>
      </w:r>
      <w:r w:rsidRPr="00F92667">
        <w:rPr>
          <w:rFonts w:ascii="Times New Roman" w:eastAsia="Times New Roman" w:hAnsi="Times New Roman" w:cs="Times New Roman"/>
          <w:spacing w:val="-6"/>
          <w:w w:val="110"/>
          <w:sz w:val="24"/>
          <w:szCs w:val="24"/>
        </w:rPr>
        <w:t xml:space="preserve"> </w:t>
      </w:r>
      <w:r w:rsidRPr="00F92667">
        <w:rPr>
          <w:rFonts w:ascii="Times New Roman" w:eastAsia="Times New Roman" w:hAnsi="Times New Roman" w:cs="Times New Roman"/>
          <w:w w:val="110"/>
          <w:sz w:val="24"/>
          <w:szCs w:val="24"/>
        </w:rPr>
        <w:t>о</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проказах</w:t>
      </w:r>
      <w:r w:rsidRPr="00F92667">
        <w:rPr>
          <w:rFonts w:ascii="Times New Roman" w:eastAsia="Times New Roman" w:hAnsi="Times New Roman" w:cs="Times New Roman"/>
          <w:spacing w:val="-6"/>
          <w:w w:val="110"/>
          <w:sz w:val="24"/>
          <w:szCs w:val="24"/>
        </w:rPr>
        <w:t xml:space="preserve"> </w:t>
      </w:r>
      <w:r w:rsidRPr="00F92667">
        <w:rPr>
          <w:rFonts w:ascii="Times New Roman" w:eastAsia="Times New Roman" w:hAnsi="Times New Roman" w:cs="Times New Roman"/>
          <w:w w:val="110"/>
          <w:sz w:val="24"/>
          <w:szCs w:val="24"/>
        </w:rPr>
        <w:t>животных</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(кошки,</w:t>
      </w:r>
      <w:r w:rsidRPr="00F92667">
        <w:rPr>
          <w:rFonts w:ascii="Times New Roman" w:eastAsia="Times New Roman" w:hAnsi="Times New Roman" w:cs="Times New Roman"/>
          <w:spacing w:val="-14"/>
          <w:w w:val="110"/>
          <w:sz w:val="24"/>
          <w:szCs w:val="24"/>
        </w:rPr>
        <w:t xml:space="preserve"> </w:t>
      </w:r>
      <w:r w:rsidRPr="00F92667">
        <w:rPr>
          <w:rFonts w:ascii="Times New Roman" w:eastAsia="Times New Roman" w:hAnsi="Times New Roman" w:cs="Times New Roman"/>
          <w:w w:val="110"/>
          <w:sz w:val="24"/>
          <w:szCs w:val="24"/>
        </w:rPr>
        <w:t>собаки,</w:t>
      </w:r>
      <w:r w:rsidRPr="00F92667">
        <w:rPr>
          <w:rFonts w:ascii="Times New Roman" w:eastAsia="Times New Roman" w:hAnsi="Times New Roman" w:cs="Times New Roman"/>
          <w:spacing w:val="-55"/>
          <w:w w:val="110"/>
          <w:sz w:val="24"/>
          <w:szCs w:val="24"/>
        </w:rPr>
        <w:t xml:space="preserve"> </w:t>
      </w:r>
      <w:r w:rsidRPr="00F92667">
        <w:rPr>
          <w:rFonts w:ascii="Times New Roman" w:eastAsia="Times New Roman" w:hAnsi="Times New Roman" w:cs="Times New Roman"/>
          <w:w w:val="110"/>
          <w:sz w:val="24"/>
          <w:szCs w:val="24"/>
        </w:rPr>
        <w:t>вороны);</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об</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интересной</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прогулке.</w:t>
      </w:r>
    </w:p>
    <w:p w:rsidR="00FB5399" w:rsidRDefault="00FB5399" w:rsidP="00FB5399">
      <w:pPr>
        <w:suppressAutoHyphens/>
        <w:spacing w:after="0" w:line="240" w:lineRule="auto"/>
        <w:ind w:firstLine="567"/>
        <w:jc w:val="both"/>
        <w:rPr>
          <w:rFonts w:ascii="Times New Roman" w:eastAsia="Times New Roman" w:hAnsi="Times New Roman" w:cs="Times New Roman"/>
          <w:b/>
          <w:sz w:val="24"/>
          <w:szCs w:val="24"/>
          <w:lang w:eastAsia="zh-CN"/>
        </w:rPr>
      </w:pPr>
    </w:p>
    <w:p w:rsidR="00847A86" w:rsidRPr="005A4C9B" w:rsidRDefault="0064093C" w:rsidP="00FB5399">
      <w:pPr>
        <w:suppressAutoHyphens/>
        <w:spacing w:after="0" w:line="240" w:lineRule="auto"/>
        <w:ind w:firstLine="567"/>
        <w:jc w:val="both"/>
        <w:rPr>
          <w:rFonts w:ascii="Times New Roman" w:eastAsia="Times New Roman" w:hAnsi="Times New Roman" w:cs="Times New Roman"/>
          <w:b/>
          <w:sz w:val="24"/>
          <w:szCs w:val="24"/>
          <w:lang w:eastAsia="zh-CN"/>
        </w:rPr>
      </w:pPr>
      <w:r w:rsidRPr="005A4C9B">
        <w:rPr>
          <w:rFonts w:ascii="Times New Roman" w:eastAsia="Times New Roman" w:hAnsi="Times New Roman" w:cs="Times New Roman"/>
          <w:b/>
          <w:sz w:val="24"/>
          <w:szCs w:val="24"/>
          <w:lang w:eastAsia="zh-CN"/>
        </w:rPr>
        <w:t>Приобщение к художественной литературе</w:t>
      </w:r>
    </w:p>
    <w:p w:rsidR="00485970" w:rsidRPr="00485970" w:rsidRDefault="00485970"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485970">
        <w:rPr>
          <w:rFonts w:ascii="Times New Roman" w:eastAsia="Times New Roman" w:hAnsi="Times New Roman" w:cs="Times New Roman"/>
          <w:w w:val="110"/>
          <w:sz w:val="24"/>
          <w:szCs w:val="24"/>
        </w:rPr>
        <w:t>Развивать интерес к книгам, формировать потребность (привычку) в регулярном чтении: рассматривать с детьми рисунки в знакомых книжках,</w:t>
      </w:r>
      <w:r w:rsidRPr="00485970">
        <w:rPr>
          <w:rFonts w:ascii="Times New Roman" w:eastAsia="Times New Roman" w:hAnsi="Times New Roman" w:cs="Times New Roman"/>
          <w:spacing w:val="1"/>
          <w:w w:val="110"/>
          <w:sz w:val="24"/>
          <w:szCs w:val="24"/>
        </w:rPr>
        <w:t xml:space="preserve"> </w:t>
      </w:r>
      <w:r w:rsidRPr="00485970">
        <w:rPr>
          <w:rFonts w:ascii="Times New Roman" w:eastAsia="Times New Roman" w:hAnsi="Times New Roman" w:cs="Times New Roman"/>
          <w:w w:val="110"/>
          <w:sz w:val="24"/>
          <w:szCs w:val="24"/>
        </w:rPr>
        <w:t xml:space="preserve">ярко и выразительно рассказывать </w:t>
      </w:r>
      <w:r w:rsidR="005A4C9B">
        <w:rPr>
          <w:rFonts w:ascii="Times New Roman" w:eastAsia="Times New Roman" w:hAnsi="Times New Roman" w:cs="Times New Roman"/>
          <w:w w:val="110"/>
          <w:sz w:val="24"/>
          <w:szCs w:val="24"/>
        </w:rPr>
        <w:t>им о содержании иллюстраций, за</w:t>
      </w:r>
      <w:r w:rsidRPr="00485970">
        <w:rPr>
          <w:rFonts w:ascii="Times New Roman" w:eastAsia="Times New Roman" w:hAnsi="Times New Roman" w:cs="Times New Roman"/>
          <w:w w:val="110"/>
          <w:sz w:val="24"/>
          <w:szCs w:val="24"/>
        </w:rPr>
        <w:t>слушивать высказывания детей, ежедневно читать знакомые, любимые</w:t>
      </w:r>
      <w:r w:rsidRPr="00485970">
        <w:rPr>
          <w:rFonts w:ascii="Times New Roman" w:eastAsia="Times New Roman" w:hAnsi="Times New Roman" w:cs="Times New Roman"/>
          <w:spacing w:val="1"/>
          <w:w w:val="110"/>
          <w:sz w:val="24"/>
          <w:szCs w:val="24"/>
        </w:rPr>
        <w:t xml:space="preserve"> </w:t>
      </w:r>
      <w:r w:rsidRPr="00485970">
        <w:rPr>
          <w:rFonts w:ascii="Times New Roman" w:eastAsia="Times New Roman" w:hAnsi="Times New Roman" w:cs="Times New Roman"/>
          <w:w w:val="110"/>
          <w:sz w:val="24"/>
          <w:szCs w:val="24"/>
        </w:rPr>
        <w:t>детьми либо новые, соответствующие возрасту и интересам</w:t>
      </w:r>
      <w:r w:rsidR="005A4C9B">
        <w:rPr>
          <w:rFonts w:ascii="Times New Roman" w:eastAsia="Times New Roman" w:hAnsi="Times New Roman" w:cs="Times New Roman"/>
          <w:w w:val="110"/>
          <w:sz w:val="24"/>
          <w:szCs w:val="24"/>
        </w:rPr>
        <w:t xml:space="preserve"> детей (реко</w:t>
      </w:r>
      <w:r w:rsidRPr="00485970">
        <w:rPr>
          <w:rFonts w:ascii="Times New Roman" w:eastAsia="Times New Roman" w:hAnsi="Times New Roman" w:cs="Times New Roman"/>
          <w:w w:val="110"/>
          <w:sz w:val="24"/>
          <w:szCs w:val="24"/>
        </w:rPr>
        <w:t>мендованные</w:t>
      </w:r>
      <w:r w:rsidRPr="00485970">
        <w:rPr>
          <w:rFonts w:ascii="Times New Roman" w:eastAsia="Times New Roman" w:hAnsi="Times New Roman" w:cs="Times New Roman"/>
          <w:spacing w:val="-5"/>
          <w:w w:val="110"/>
          <w:sz w:val="24"/>
          <w:szCs w:val="24"/>
        </w:rPr>
        <w:t xml:space="preserve"> </w:t>
      </w:r>
      <w:r w:rsidRPr="00485970">
        <w:rPr>
          <w:rFonts w:ascii="Times New Roman" w:eastAsia="Times New Roman" w:hAnsi="Times New Roman" w:cs="Times New Roman"/>
          <w:w w:val="110"/>
          <w:sz w:val="24"/>
          <w:szCs w:val="24"/>
        </w:rPr>
        <w:t>программой)</w:t>
      </w:r>
      <w:r w:rsidRPr="00485970">
        <w:rPr>
          <w:rFonts w:ascii="Times New Roman" w:eastAsia="Times New Roman" w:hAnsi="Times New Roman" w:cs="Times New Roman"/>
          <w:spacing w:val="-4"/>
          <w:w w:val="110"/>
          <w:sz w:val="24"/>
          <w:szCs w:val="24"/>
        </w:rPr>
        <w:t xml:space="preserve"> </w:t>
      </w:r>
      <w:r w:rsidRPr="00485970">
        <w:rPr>
          <w:rFonts w:ascii="Times New Roman" w:eastAsia="Times New Roman" w:hAnsi="Times New Roman" w:cs="Times New Roman"/>
          <w:w w:val="110"/>
          <w:sz w:val="24"/>
          <w:szCs w:val="24"/>
        </w:rPr>
        <w:t>художественные</w:t>
      </w:r>
      <w:r w:rsidRPr="00485970">
        <w:rPr>
          <w:rFonts w:ascii="Times New Roman" w:eastAsia="Times New Roman" w:hAnsi="Times New Roman" w:cs="Times New Roman"/>
          <w:spacing w:val="-4"/>
          <w:w w:val="110"/>
          <w:sz w:val="24"/>
          <w:szCs w:val="24"/>
        </w:rPr>
        <w:t xml:space="preserve"> </w:t>
      </w:r>
      <w:r w:rsidRPr="00485970">
        <w:rPr>
          <w:rFonts w:ascii="Times New Roman" w:eastAsia="Times New Roman" w:hAnsi="Times New Roman" w:cs="Times New Roman"/>
          <w:w w:val="110"/>
          <w:sz w:val="24"/>
          <w:szCs w:val="24"/>
        </w:rPr>
        <w:t>произведения.</w:t>
      </w:r>
    </w:p>
    <w:p w:rsidR="00485970" w:rsidRPr="00485970" w:rsidRDefault="00485970"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485970">
        <w:rPr>
          <w:rFonts w:ascii="Times New Roman" w:eastAsia="Times New Roman" w:hAnsi="Times New Roman" w:cs="Times New Roman"/>
          <w:spacing w:val="-5"/>
          <w:w w:val="115"/>
          <w:sz w:val="24"/>
          <w:szCs w:val="24"/>
        </w:rPr>
        <w:t>Воспитывать</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spacing w:val="-5"/>
          <w:w w:val="115"/>
          <w:sz w:val="24"/>
          <w:szCs w:val="24"/>
        </w:rPr>
        <w:t>умение</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spacing w:val="-5"/>
          <w:w w:val="115"/>
          <w:sz w:val="24"/>
          <w:szCs w:val="24"/>
        </w:rPr>
        <w:t>слушать</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spacing w:val="-5"/>
          <w:w w:val="115"/>
          <w:sz w:val="24"/>
          <w:szCs w:val="24"/>
        </w:rPr>
        <w:t>новые</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spacing w:val="-5"/>
          <w:w w:val="115"/>
          <w:sz w:val="24"/>
          <w:szCs w:val="24"/>
        </w:rPr>
        <w:t>сказки,</w:t>
      </w:r>
      <w:r w:rsidRPr="00485970">
        <w:rPr>
          <w:rFonts w:ascii="Times New Roman" w:eastAsia="Times New Roman" w:hAnsi="Times New Roman" w:cs="Times New Roman"/>
          <w:spacing w:val="-4"/>
          <w:w w:val="115"/>
          <w:sz w:val="24"/>
          <w:szCs w:val="24"/>
        </w:rPr>
        <w:t xml:space="preserve"> </w:t>
      </w:r>
      <w:r w:rsidRPr="00485970">
        <w:rPr>
          <w:rFonts w:ascii="Times New Roman" w:eastAsia="Times New Roman" w:hAnsi="Times New Roman" w:cs="Times New Roman"/>
          <w:spacing w:val="-5"/>
          <w:w w:val="115"/>
          <w:sz w:val="24"/>
          <w:szCs w:val="24"/>
        </w:rPr>
        <w:t>рассказы,</w:t>
      </w:r>
      <w:r w:rsidRPr="00485970">
        <w:rPr>
          <w:rFonts w:ascii="Times New Roman" w:eastAsia="Times New Roman" w:hAnsi="Times New Roman" w:cs="Times New Roman"/>
          <w:spacing w:val="-4"/>
          <w:w w:val="115"/>
          <w:sz w:val="24"/>
          <w:szCs w:val="24"/>
        </w:rPr>
        <w:t xml:space="preserve"> стихи,</w:t>
      </w:r>
      <w:r w:rsidRPr="00485970">
        <w:rPr>
          <w:rFonts w:ascii="Times New Roman" w:eastAsia="Times New Roman" w:hAnsi="Times New Roman" w:cs="Times New Roman"/>
          <w:spacing w:val="-5"/>
          <w:w w:val="115"/>
          <w:sz w:val="24"/>
          <w:szCs w:val="24"/>
        </w:rPr>
        <w:t xml:space="preserve"> </w:t>
      </w:r>
      <w:r w:rsidRPr="00485970">
        <w:rPr>
          <w:rFonts w:ascii="Times New Roman" w:eastAsia="Times New Roman" w:hAnsi="Times New Roman" w:cs="Times New Roman"/>
          <w:spacing w:val="-4"/>
          <w:w w:val="115"/>
          <w:sz w:val="24"/>
          <w:szCs w:val="24"/>
        </w:rPr>
        <w:t>следить</w:t>
      </w:r>
      <w:r w:rsidRPr="00485970">
        <w:rPr>
          <w:rFonts w:ascii="Times New Roman" w:eastAsia="Times New Roman" w:hAnsi="Times New Roman" w:cs="Times New Roman"/>
          <w:spacing w:val="-57"/>
          <w:w w:val="115"/>
          <w:sz w:val="24"/>
          <w:szCs w:val="24"/>
        </w:rPr>
        <w:t xml:space="preserve"> </w:t>
      </w:r>
      <w:r w:rsidRPr="00485970">
        <w:rPr>
          <w:rFonts w:ascii="Times New Roman" w:eastAsia="Times New Roman" w:hAnsi="Times New Roman" w:cs="Times New Roman"/>
          <w:spacing w:val="-3"/>
          <w:w w:val="115"/>
          <w:sz w:val="24"/>
          <w:szCs w:val="24"/>
        </w:rPr>
        <w:t>за</w:t>
      </w:r>
      <w:r w:rsidRPr="00485970">
        <w:rPr>
          <w:rFonts w:ascii="Times New Roman" w:eastAsia="Times New Roman" w:hAnsi="Times New Roman" w:cs="Times New Roman"/>
          <w:spacing w:val="21"/>
          <w:w w:val="115"/>
          <w:sz w:val="24"/>
          <w:szCs w:val="24"/>
        </w:rPr>
        <w:t xml:space="preserve"> </w:t>
      </w:r>
      <w:r w:rsidRPr="00485970">
        <w:rPr>
          <w:rFonts w:ascii="Times New Roman" w:eastAsia="Times New Roman" w:hAnsi="Times New Roman" w:cs="Times New Roman"/>
          <w:spacing w:val="-3"/>
          <w:w w:val="115"/>
          <w:sz w:val="24"/>
          <w:szCs w:val="24"/>
        </w:rPr>
        <w:t>развитием</w:t>
      </w:r>
      <w:r w:rsidRPr="00485970">
        <w:rPr>
          <w:rFonts w:ascii="Times New Roman" w:eastAsia="Times New Roman" w:hAnsi="Times New Roman" w:cs="Times New Roman"/>
          <w:spacing w:val="18"/>
          <w:w w:val="115"/>
          <w:sz w:val="24"/>
          <w:szCs w:val="24"/>
        </w:rPr>
        <w:t xml:space="preserve"> </w:t>
      </w:r>
      <w:r w:rsidRPr="00485970">
        <w:rPr>
          <w:rFonts w:ascii="Times New Roman" w:eastAsia="Times New Roman" w:hAnsi="Times New Roman" w:cs="Times New Roman"/>
          <w:spacing w:val="-3"/>
          <w:w w:val="115"/>
          <w:sz w:val="24"/>
          <w:szCs w:val="24"/>
        </w:rPr>
        <w:t>действия,</w:t>
      </w:r>
      <w:r w:rsidRPr="00485970">
        <w:rPr>
          <w:rFonts w:ascii="Times New Roman" w:eastAsia="Times New Roman" w:hAnsi="Times New Roman" w:cs="Times New Roman"/>
          <w:spacing w:val="16"/>
          <w:w w:val="115"/>
          <w:sz w:val="24"/>
          <w:szCs w:val="24"/>
        </w:rPr>
        <w:t xml:space="preserve"> </w:t>
      </w:r>
      <w:r w:rsidRPr="00485970">
        <w:rPr>
          <w:rFonts w:ascii="Times New Roman" w:eastAsia="Times New Roman" w:hAnsi="Times New Roman" w:cs="Times New Roman"/>
          <w:spacing w:val="-3"/>
          <w:w w:val="115"/>
          <w:sz w:val="24"/>
          <w:szCs w:val="24"/>
        </w:rPr>
        <w:t>сопереживать</w:t>
      </w:r>
      <w:r w:rsidRPr="00485970">
        <w:rPr>
          <w:rFonts w:ascii="Times New Roman" w:eastAsia="Times New Roman" w:hAnsi="Times New Roman" w:cs="Times New Roman"/>
          <w:spacing w:val="18"/>
          <w:w w:val="115"/>
          <w:sz w:val="24"/>
          <w:szCs w:val="24"/>
        </w:rPr>
        <w:t xml:space="preserve"> </w:t>
      </w:r>
      <w:r w:rsidRPr="00485970">
        <w:rPr>
          <w:rFonts w:ascii="Times New Roman" w:eastAsia="Times New Roman" w:hAnsi="Times New Roman" w:cs="Times New Roman"/>
          <w:spacing w:val="-3"/>
          <w:w w:val="115"/>
          <w:sz w:val="24"/>
          <w:szCs w:val="24"/>
        </w:rPr>
        <w:t>героям</w:t>
      </w:r>
      <w:r w:rsidRPr="00485970">
        <w:rPr>
          <w:rFonts w:ascii="Times New Roman" w:eastAsia="Times New Roman" w:hAnsi="Times New Roman" w:cs="Times New Roman"/>
          <w:spacing w:val="21"/>
          <w:w w:val="115"/>
          <w:sz w:val="24"/>
          <w:szCs w:val="24"/>
        </w:rPr>
        <w:t xml:space="preserve"> </w:t>
      </w:r>
      <w:r w:rsidRPr="00485970">
        <w:rPr>
          <w:rFonts w:ascii="Times New Roman" w:eastAsia="Times New Roman" w:hAnsi="Times New Roman" w:cs="Times New Roman"/>
          <w:spacing w:val="-3"/>
          <w:w w:val="115"/>
          <w:sz w:val="24"/>
          <w:szCs w:val="24"/>
        </w:rPr>
        <w:t>произведения.</w:t>
      </w:r>
      <w:r w:rsidRPr="00485970">
        <w:rPr>
          <w:rFonts w:ascii="Times New Roman" w:eastAsia="Times New Roman" w:hAnsi="Times New Roman" w:cs="Times New Roman"/>
          <w:spacing w:val="16"/>
          <w:w w:val="115"/>
          <w:sz w:val="24"/>
          <w:szCs w:val="24"/>
        </w:rPr>
        <w:t xml:space="preserve"> </w:t>
      </w:r>
      <w:r w:rsidRPr="00485970">
        <w:rPr>
          <w:rFonts w:ascii="Times New Roman" w:eastAsia="Times New Roman" w:hAnsi="Times New Roman" w:cs="Times New Roman"/>
          <w:spacing w:val="-3"/>
          <w:w w:val="115"/>
          <w:sz w:val="24"/>
          <w:szCs w:val="24"/>
        </w:rPr>
        <w:t>Обсуждать</w:t>
      </w:r>
      <w:r w:rsidRPr="00485970">
        <w:rPr>
          <w:rFonts w:ascii="Times New Roman" w:eastAsia="Times New Roman" w:hAnsi="Times New Roman" w:cs="Times New Roman"/>
          <w:spacing w:val="-58"/>
          <w:w w:val="115"/>
          <w:sz w:val="24"/>
          <w:szCs w:val="24"/>
        </w:rPr>
        <w:t xml:space="preserve"> </w:t>
      </w:r>
      <w:r w:rsidRPr="00485970">
        <w:rPr>
          <w:rFonts w:ascii="Times New Roman" w:eastAsia="Times New Roman" w:hAnsi="Times New Roman" w:cs="Times New Roman"/>
          <w:spacing w:val="-5"/>
          <w:w w:val="115"/>
          <w:sz w:val="24"/>
          <w:szCs w:val="24"/>
        </w:rPr>
        <w:t>с детьми</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spacing w:val="-5"/>
          <w:w w:val="115"/>
          <w:sz w:val="24"/>
          <w:szCs w:val="24"/>
        </w:rPr>
        <w:t>поступки</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spacing w:val="-4"/>
          <w:w w:val="115"/>
          <w:sz w:val="24"/>
          <w:szCs w:val="24"/>
        </w:rPr>
        <w:t>персонажей</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spacing w:val="-4"/>
          <w:w w:val="115"/>
          <w:sz w:val="24"/>
          <w:szCs w:val="24"/>
        </w:rPr>
        <w:t>и</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spacing w:val="-4"/>
          <w:w w:val="115"/>
          <w:sz w:val="24"/>
          <w:szCs w:val="24"/>
        </w:rPr>
        <w:t>последствия</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spacing w:val="-4"/>
          <w:w w:val="115"/>
          <w:sz w:val="24"/>
          <w:szCs w:val="24"/>
        </w:rPr>
        <w:t>этих</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spacing w:val="-4"/>
          <w:w w:val="115"/>
          <w:sz w:val="24"/>
          <w:szCs w:val="24"/>
        </w:rPr>
        <w:t>поступков.</w:t>
      </w:r>
      <w:r w:rsidRPr="00485970">
        <w:rPr>
          <w:rFonts w:ascii="Times New Roman" w:eastAsia="Times New Roman" w:hAnsi="Times New Roman" w:cs="Times New Roman"/>
          <w:spacing w:val="-7"/>
          <w:w w:val="115"/>
          <w:sz w:val="24"/>
          <w:szCs w:val="24"/>
        </w:rPr>
        <w:t xml:space="preserve"> </w:t>
      </w:r>
      <w:r w:rsidRPr="00485970">
        <w:rPr>
          <w:rFonts w:ascii="Times New Roman" w:eastAsia="Times New Roman" w:hAnsi="Times New Roman" w:cs="Times New Roman"/>
          <w:w w:val="115"/>
          <w:sz w:val="24"/>
          <w:szCs w:val="24"/>
        </w:rPr>
        <w:t>С</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w w:val="115"/>
          <w:sz w:val="24"/>
          <w:szCs w:val="24"/>
        </w:rPr>
        <w:t>помощью</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w w:val="115"/>
          <w:sz w:val="24"/>
          <w:szCs w:val="24"/>
        </w:rPr>
        <w:t>воспитателя</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w w:val="115"/>
          <w:sz w:val="24"/>
          <w:szCs w:val="24"/>
        </w:rPr>
        <w:t>инсценировать и</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w w:val="115"/>
          <w:sz w:val="24"/>
          <w:szCs w:val="24"/>
        </w:rPr>
        <w:t>драматизировать</w:t>
      </w:r>
      <w:r w:rsidRPr="00485970">
        <w:rPr>
          <w:rFonts w:ascii="Times New Roman" w:eastAsia="Times New Roman" w:hAnsi="Times New Roman" w:cs="Times New Roman"/>
          <w:spacing w:val="-1"/>
          <w:w w:val="115"/>
          <w:sz w:val="24"/>
          <w:szCs w:val="24"/>
        </w:rPr>
        <w:t xml:space="preserve"> </w:t>
      </w:r>
      <w:r w:rsidR="005A4C9B">
        <w:rPr>
          <w:rFonts w:ascii="Times New Roman" w:eastAsia="Times New Roman" w:hAnsi="Times New Roman" w:cs="Times New Roman"/>
          <w:w w:val="115"/>
          <w:sz w:val="24"/>
          <w:szCs w:val="24"/>
        </w:rPr>
        <w:t>неболь</w:t>
      </w:r>
      <w:r w:rsidRPr="00485970">
        <w:rPr>
          <w:rFonts w:ascii="Times New Roman" w:eastAsia="Times New Roman" w:hAnsi="Times New Roman" w:cs="Times New Roman"/>
          <w:w w:val="110"/>
          <w:sz w:val="24"/>
          <w:szCs w:val="24"/>
        </w:rPr>
        <w:t>шие</w:t>
      </w:r>
      <w:r w:rsidRPr="00485970">
        <w:rPr>
          <w:rFonts w:ascii="Times New Roman" w:eastAsia="Times New Roman" w:hAnsi="Times New Roman" w:cs="Times New Roman"/>
          <w:spacing w:val="2"/>
          <w:w w:val="110"/>
          <w:sz w:val="24"/>
          <w:szCs w:val="24"/>
        </w:rPr>
        <w:t xml:space="preserve"> </w:t>
      </w:r>
      <w:r w:rsidRPr="00485970">
        <w:rPr>
          <w:rFonts w:ascii="Times New Roman" w:eastAsia="Times New Roman" w:hAnsi="Times New Roman" w:cs="Times New Roman"/>
          <w:w w:val="110"/>
          <w:sz w:val="24"/>
          <w:szCs w:val="24"/>
        </w:rPr>
        <w:t>отрывки</w:t>
      </w:r>
      <w:r w:rsidRPr="00485970">
        <w:rPr>
          <w:rFonts w:ascii="Times New Roman" w:eastAsia="Times New Roman" w:hAnsi="Times New Roman" w:cs="Times New Roman"/>
          <w:spacing w:val="2"/>
          <w:w w:val="110"/>
          <w:sz w:val="24"/>
          <w:szCs w:val="24"/>
        </w:rPr>
        <w:t xml:space="preserve"> </w:t>
      </w:r>
      <w:r w:rsidRPr="00485970">
        <w:rPr>
          <w:rFonts w:ascii="Times New Roman" w:eastAsia="Times New Roman" w:hAnsi="Times New Roman" w:cs="Times New Roman"/>
          <w:w w:val="110"/>
          <w:sz w:val="24"/>
          <w:szCs w:val="24"/>
        </w:rPr>
        <w:t>из</w:t>
      </w:r>
      <w:r w:rsidRPr="00485970">
        <w:rPr>
          <w:rFonts w:ascii="Times New Roman" w:eastAsia="Times New Roman" w:hAnsi="Times New Roman" w:cs="Times New Roman"/>
          <w:spacing w:val="2"/>
          <w:w w:val="110"/>
          <w:sz w:val="24"/>
          <w:szCs w:val="24"/>
        </w:rPr>
        <w:t xml:space="preserve"> </w:t>
      </w:r>
      <w:r w:rsidRPr="00485970">
        <w:rPr>
          <w:rFonts w:ascii="Times New Roman" w:eastAsia="Times New Roman" w:hAnsi="Times New Roman" w:cs="Times New Roman"/>
          <w:w w:val="110"/>
          <w:sz w:val="24"/>
          <w:szCs w:val="24"/>
        </w:rPr>
        <w:t>народных</w:t>
      </w:r>
      <w:r w:rsidRPr="00485970">
        <w:rPr>
          <w:rFonts w:ascii="Times New Roman" w:eastAsia="Times New Roman" w:hAnsi="Times New Roman" w:cs="Times New Roman"/>
          <w:spacing w:val="3"/>
          <w:w w:val="110"/>
          <w:sz w:val="24"/>
          <w:szCs w:val="24"/>
        </w:rPr>
        <w:t xml:space="preserve"> </w:t>
      </w:r>
      <w:r w:rsidRPr="00485970">
        <w:rPr>
          <w:rFonts w:ascii="Times New Roman" w:eastAsia="Times New Roman" w:hAnsi="Times New Roman" w:cs="Times New Roman"/>
          <w:w w:val="110"/>
          <w:sz w:val="24"/>
          <w:szCs w:val="24"/>
        </w:rPr>
        <w:t>сказок.</w:t>
      </w:r>
    </w:p>
    <w:p w:rsidR="00847A86" w:rsidRDefault="00847A86"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p>
    <w:p w:rsidR="00FD244E" w:rsidRDefault="00FD244E" w:rsidP="00316975">
      <w:pPr>
        <w:suppressAutoHyphens/>
        <w:spacing w:after="0" w:line="240" w:lineRule="auto"/>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w:t>
      </w: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средней группе (возраст детей 4-5 лет)</w:t>
      </w:r>
    </w:p>
    <w:p w:rsidR="005F1FAD" w:rsidRDefault="005F1FAD" w:rsidP="00316975">
      <w:pPr>
        <w:suppressAutoHyphens/>
        <w:spacing w:after="0" w:line="240" w:lineRule="auto"/>
        <w:ind w:firstLine="709"/>
        <w:jc w:val="center"/>
        <w:rPr>
          <w:rFonts w:ascii="Times New Roman" w:eastAsia="Times New Roman" w:hAnsi="Times New Roman" w:cs="Times New Roman"/>
          <w:sz w:val="24"/>
          <w:szCs w:val="24"/>
          <w:lang w:eastAsia="zh-CN"/>
        </w:rPr>
      </w:pPr>
    </w:p>
    <w:p w:rsidR="00306468" w:rsidRPr="00306468" w:rsidRDefault="00306468" w:rsidP="00FB5399">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06468">
        <w:rPr>
          <w:rFonts w:ascii="Times New Roman" w:eastAsia="Times New Roman" w:hAnsi="Times New Roman" w:cs="Times New Roman"/>
          <w:b/>
          <w:w w:val="105"/>
          <w:sz w:val="24"/>
          <w:szCs w:val="24"/>
        </w:rPr>
        <w:t>Развивающая речевая среда.</w:t>
      </w:r>
      <w:r w:rsidRPr="00306468">
        <w:rPr>
          <w:rFonts w:ascii="Times New Roman" w:eastAsia="Times New Roman" w:hAnsi="Times New Roman" w:cs="Times New Roman"/>
          <w:b/>
          <w:color w:val="3B57A0"/>
          <w:w w:val="105"/>
          <w:sz w:val="24"/>
          <w:szCs w:val="24"/>
        </w:rPr>
        <w:t xml:space="preserve"> </w:t>
      </w:r>
      <w:r w:rsidRPr="00306468">
        <w:rPr>
          <w:rFonts w:ascii="Times New Roman" w:eastAsia="Times New Roman" w:hAnsi="Times New Roman" w:cs="Times New Roman"/>
          <w:w w:val="105"/>
          <w:sz w:val="24"/>
          <w:szCs w:val="24"/>
        </w:rPr>
        <w:t>Удовлет</w:t>
      </w:r>
      <w:r w:rsidR="00947B96">
        <w:rPr>
          <w:rFonts w:ascii="Times New Roman" w:eastAsia="Times New Roman" w:hAnsi="Times New Roman" w:cs="Times New Roman"/>
          <w:w w:val="105"/>
          <w:sz w:val="24"/>
          <w:szCs w:val="24"/>
        </w:rPr>
        <w:t>ворять потребность детей в полу</w:t>
      </w:r>
      <w:r w:rsidRPr="00306468">
        <w:rPr>
          <w:rFonts w:ascii="Times New Roman" w:eastAsia="Times New Roman" w:hAnsi="Times New Roman" w:cs="Times New Roman"/>
          <w:w w:val="110"/>
          <w:sz w:val="24"/>
          <w:szCs w:val="24"/>
        </w:rPr>
        <w:t>чении и обсуждении информации о предметах, явлениях, событиях,</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выходящих</w:t>
      </w:r>
      <w:r w:rsidRPr="00306468">
        <w:rPr>
          <w:rFonts w:ascii="Times New Roman" w:eastAsia="Times New Roman" w:hAnsi="Times New Roman" w:cs="Times New Roman"/>
          <w:spacing w:val="-6"/>
          <w:w w:val="110"/>
          <w:sz w:val="24"/>
          <w:szCs w:val="24"/>
        </w:rPr>
        <w:t xml:space="preserve"> </w:t>
      </w:r>
      <w:r w:rsidRPr="00306468">
        <w:rPr>
          <w:rFonts w:ascii="Times New Roman" w:eastAsia="Times New Roman" w:hAnsi="Times New Roman" w:cs="Times New Roman"/>
          <w:w w:val="110"/>
          <w:sz w:val="24"/>
          <w:szCs w:val="24"/>
        </w:rPr>
        <w:t>за</w:t>
      </w:r>
      <w:r w:rsidRPr="00306468">
        <w:rPr>
          <w:rFonts w:ascii="Times New Roman" w:eastAsia="Times New Roman" w:hAnsi="Times New Roman" w:cs="Times New Roman"/>
          <w:spacing w:val="-5"/>
          <w:w w:val="110"/>
          <w:sz w:val="24"/>
          <w:szCs w:val="24"/>
        </w:rPr>
        <w:t xml:space="preserve"> </w:t>
      </w:r>
      <w:r w:rsidRPr="00306468">
        <w:rPr>
          <w:rFonts w:ascii="Times New Roman" w:eastAsia="Times New Roman" w:hAnsi="Times New Roman" w:cs="Times New Roman"/>
          <w:w w:val="110"/>
          <w:sz w:val="24"/>
          <w:szCs w:val="24"/>
        </w:rPr>
        <w:t>пределы</w:t>
      </w:r>
      <w:r w:rsidRPr="00306468">
        <w:rPr>
          <w:rFonts w:ascii="Times New Roman" w:eastAsia="Times New Roman" w:hAnsi="Times New Roman" w:cs="Times New Roman"/>
          <w:spacing w:val="-5"/>
          <w:w w:val="110"/>
          <w:sz w:val="24"/>
          <w:szCs w:val="24"/>
        </w:rPr>
        <w:t xml:space="preserve"> </w:t>
      </w:r>
      <w:proofErr w:type="gramStart"/>
      <w:r w:rsidRPr="00306468">
        <w:rPr>
          <w:rFonts w:ascii="Times New Roman" w:eastAsia="Times New Roman" w:hAnsi="Times New Roman" w:cs="Times New Roman"/>
          <w:w w:val="110"/>
          <w:sz w:val="24"/>
          <w:szCs w:val="24"/>
        </w:rPr>
        <w:t>привычного</w:t>
      </w:r>
      <w:r w:rsidRPr="00306468">
        <w:rPr>
          <w:rFonts w:ascii="Times New Roman" w:eastAsia="Times New Roman" w:hAnsi="Times New Roman" w:cs="Times New Roman"/>
          <w:spacing w:val="-5"/>
          <w:w w:val="110"/>
          <w:sz w:val="24"/>
          <w:szCs w:val="24"/>
        </w:rPr>
        <w:t xml:space="preserve"> </w:t>
      </w:r>
      <w:r w:rsidRPr="00306468">
        <w:rPr>
          <w:rFonts w:ascii="Times New Roman" w:eastAsia="Times New Roman" w:hAnsi="Times New Roman" w:cs="Times New Roman"/>
          <w:w w:val="110"/>
          <w:sz w:val="24"/>
          <w:szCs w:val="24"/>
        </w:rPr>
        <w:t>им</w:t>
      </w:r>
      <w:proofErr w:type="gramEnd"/>
      <w:r w:rsidRPr="00306468">
        <w:rPr>
          <w:rFonts w:ascii="Times New Roman" w:eastAsia="Times New Roman" w:hAnsi="Times New Roman" w:cs="Times New Roman"/>
          <w:spacing w:val="-6"/>
          <w:w w:val="110"/>
          <w:sz w:val="24"/>
          <w:szCs w:val="24"/>
        </w:rPr>
        <w:t xml:space="preserve"> </w:t>
      </w:r>
      <w:r w:rsidRPr="00306468">
        <w:rPr>
          <w:rFonts w:ascii="Times New Roman" w:eastAsia="Times New Roman" w:hAnsi="Times New Roman" w:cs="Times New Roman"/>
          <w:w w:val="110"/>
          <w:sz w:val="24"/>
          <w:szCs w:val="24"/>
        </w:rPr>
        <w:t>ближайшего</w:t>
      </w:r>
      <w:r w:rsidRPr="00306468">
        <w:rPr>
          <w:rFonts w:ascii="Times New Roman" w:eastAsia="Times New Roman" w:hAnsi="Times New Roman" w:cs="Times New Roman"/>
          <w:spacing w:val="-5"/>
          <w:w w:val="110"/>
          <w:sz w:val="24"/>
          <w:szCs w:val="24"/>
        </w:rPr>
        <w:t xml:space="preserve"> </w:t>
      </w:r>
      <w:r w:rsidRPr="00306468">
        <w:rPr>
          <w:rFonts w:ascii="Times New Roman" w:eastAsia="Times New Roman" w:hAnsi="Times New Roman" w:cs="Times New Roman"/>
          <w:w w:val="110"/>
          <w:sz w:val="24"/>
          <w:szCs w:val="24"/>
        </w:rPr>
        <w:t>окружения.</w:t>
      </w:r>
    </w:p>
    <w:p w:rsidR="00306468" w:rsidRPr="00306468" w:rsidRDefault="00306468"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06468">
        <w:rPr>
          <w:rFonts w:ascii="Times New Roman" w:eastAsia="Times New Roman" w:hAnsi="Times New Roman" w:cs="Times New Roman"/>
          <w:w w:val="110"/>
          <w:sz w:val="24"/>
          <w:szCs w:val="24"/>
        </w:rPr>
        <w:t>Выслушивать детей, уточнять их ответы, подсказывать слова, более</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точно</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отражающие</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 xml:space="preserve">особенность </w:t>
      </w:r>
      <w:r w:rsidR="00947B96">
        <w:rPr>
          <w:rFonts w:ascii="Times New Roman" w:eastAsia="Times New Roman" w:hAnsi="Times New Roman" w:cs="Times New Roman"/>
          <w:w w:val="110"/>
          <w:sz w:val="24"/>
          <w:szCs w:val="24"/>
        </w:rPr>
        <w:t>явления, состояния, по</w:t>
      </w:r>
      <w:r w:rsidRPr="00306468">
        <w:rPr>
          <w:rFonts w:ascii="Times New Roman" w:eastAsia="Times New Roman" w:hAnsi="Times New Roman" w:cs="Times New Roman"/>
          <w:w w:val="110"/>
          <w:sz w:val="24"/>
          <w:szCs w:val="24"/>
        </w:rPr>
        <w:t>ступка;</w:t>
      </w:r>
      <w:r w:rsidRPr="00306468">
        <w:rPr>
          <w:rFonts w:ascii="Times New Roman" w:eastAsia="Times New Roman" w:hAnsi="Times New Roman" w:cs="Times New Roman"/>
          <w:spacing w:val="-5"/>
          <w:w w:val="110"/>
          <w:sz w:val="24"/>
          <w:szCs w:val="24"/>
        </w:rPr>
        <w:t xml:space="preserve"> </w:t>
      </w:r>
      <w:r w:rsidRPr="00306468">
        <w:rPr>
          <w:rFonts w:ascii="Times New Roman" w:eastAsia="Times New Roman" w:hAnsi="Times New Roman" w:cs="Times New Roman"/>
          <w:w w:val="110"/>
          <w:sz w:val="24"/>
          <w:szCs w:val="24"/>
        </w:rPr>
        <w:t>помогать</w:t>
      </w:r>
      <w:r w:rsidRPr="00306468">
        <w:rPr>
          <w:rFonts w:ascii="Times New Roman" w:eastAsia="Times New Roman" w:hAnsi="Times New Roman" w:cs="Times New Roman"/>
          <w:spacing w:val="-12"/>
          <w:w w:val="110"/>
          <w:sz w:val="24"/>
          <w:szCs w:val="24"/>
        </w:rPr>
        <w:t xml:space="preserve"> </w:t>
      </w:r>
      <w:r w:rsidRPr="00306468">
        <w:rPr>
          <w:rFonts w:ascii="Times New Roman" w:eastAsia="Times New Roman" w:hAnsi="Times New Roman" w:cs="Times New Roman"/>
          <w:w w:val="110"/>
          <w:sz w:val="24"/>
          <w:szCs w:val="24"/>
        </w:rPr>
        <w:t>логично</w:t>
      </w:r>
      <w:r w:rsidRPr="00306468">
        <w:rPr>
          <w:rFonts w:ascii="Times New Roman" w:eastAsia="Times New Roman" w:hAnsi="Times New Roman" w:cs="Times New Roman"/>
          <w:spacing w:val="-5"/>
          <w:w w:val="110"/>
          <w:sz w:val="24"/>
          <w:szCs w:val="24"/>
        </w:rPr>
        <w:t xml:space="preserve"> </w:t>
      </w:r>
      <w:r w:rsidRPr="00306468">
        <w:rPr>
          <w:rFonts w:ascii="Times New Roman" w:eastAsia="Times New Roman" w:hAnsi="Times New Roman" w:cs="Times New Roman"/>
          <w:w w:val="110"/>
          <w:sz w:val="24"/>
          <w:szCs w:val="24"/>
        </w:rPr>
        <w:t>и</w:t>
      </w:r>
      <w:r w:rsidRPr="00306468">
        <w:rPr>
          <w:rFonts w:ascii="Times New Roman" w:eastAsia="Times New Roman" w:hAnsi="Times New Roman" w:cs="Times New Roman"/>
          <w:spacing w:val="-4"/>
          <w:w w:val="110"/>
          <w:sz w:val="24"/>
          <w:szCs w:val="24"/>
        </w:rPr>
        <w:t xml:space="preserve"> </w:t>
      </w:r>
      <w:r w:rsidRPr="00306468">
        <w:rPr>
          <w:rFonts w:ascii="Times New Roman" w:eastAsia="Times New Roman" w:hAnsi="Times New Roman" w:cs="Times New Roman"/>
          <w:w w:val="110"/>
          <w:sz w:val="24"/>
          <w:szCs w:val="24"/>
        </w:rPr>
        <w:t>понятно</w:t>
      </w:r>
      <w:r w:rsidRPr="00306468">
        <w:rPr>
          <w:rFonts w:ascii="Times New Roman" w:eastAsia="Times New Roman" w:hAnsi="Times New Roman" w:cs="Times New Roman"/>
          <w:spacing w:val="-4"/>
          <w:w w:val="110"/>
          <w:sz w:val="24"/>
          <w:szCs w:val="24"/>
        </w:rPr>
        <w:t xml:space="preserve"> </w:t>
      </w:r>
      <w:r w:rsidRPr="00306468">
        <w:rPr>
          <w:rFonts w:ascii="Times New Roman" w:eastAsia="Times New Roman" w:hAnsi="Times New Roman" w:cs="Times New Roman"/>
          <w:w w:val="110"/>
          <w:sz w:val="24"/>
          <w:szCs w:val="24"/>
        </w:rPr>
        <w:t>высказывать</w:t>
      </w:r>
      <w:r w:rsidRPr="00306468">
        <w:rPr>
          <w:rFonts w:ascii="Times New Roman" w:eastAsia="Times New Roman" w:hAnsi="Times New Roman" w:cs="Times New Roman"/>
          <w:spacing w:val="-9"/>
          <w:w w:val="110"/>
          <w:sz w:val="24"/>
          <w:szCs w:val="24"/>
        </w:rPr>
        <w:t xml:space="preserve"> </w:t>
      </w:r>
      <w:r w:rsidRPr="00306468">
        <w:rPr>
          <w:rFonts w:ascii="Times New Roman" w:eastAsia="Times New Roman" w:hAnsi="Times New Roman" w:cs="Times New Roman"/>
          <w:w w:val="110"/>
          <w:sz w:val="24"/>
          <w:szCs w:val="24"/>
        </w:rPr>
        <w:t>суждение.</w:t>
      </w:r>
    </w:p>
    <w:p w:rsidR="00847A86" w:rsidRPr="00074256" w:rsidRDefault="00306468" w:rsidP="00316975">
      <w:pPr>
        <w:suppressAutoHyphens/>
        <w:spacing w:after="0" w:line="240" w:lineRule="auto"/>
        <w:jc w:val="both"/>
        <w:rPr>
          <w:rFonts w:ascii="Times New Roman" w:eastAsia="Times New Roman" w:hAnsi="Times New Roman" w:cs="Times New Roman"/>
          <w:w w:val="110"/>
          <w:sz w:val="24"/>
          <w:szCs w:val="24"/>
        </w:rPr>
      </w:pPr>
      <w:r w:rsidRPr="00074256">
        <w:rPr>
          <w:rFonts w:ascii="Times New Roman" w:eastAsia="Times New Roman" w:hAnsi="Times New Roman" w:cs="Times New Roman"/>
          <w:w w:val="110"/>
          <w:sz w:val="24"/>
          <w:szCs w:val="24"/>
        </w:rPr>
        <w:t xml:space="preserve">Рассказывать детям об интересных </w:t>
      </w:r>
      <w:r w:rsidR="00947B96">
        <w:rPr>
          <w:rFonts w:ascii="Times New Roman" w:eastAsia="Times New Roman" w:hAnsi="Times New Roman" w:cs="Times New Roman"/>
          <w:w w:val="110"/>
          <w:sz w:val="24"/>
          <w:szCs w:val="24"/>
        </w:rPr>
        <w:t>фактах и событиях; о том, каки</w:t>
      </w:r>
      <w:r w:rsidRPr="00074256">
        <w:rPr>
          <w:rFonts w:ascii="Times New Roman" w:eastAsia="Times New Roman" w:hAnsi="Times New Roman" w:cs="Times New Roman"/>
          <w:w w:val="110"/>
          <w:sz w:val="24"/>
          <w:szCs w:val="24"/>
        </w:rPr>
        <w:t>ми смешными и беспомощными они пришли в детский сад и какими</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знающими,</w:t>
      </w:r>
      <w:r w:rsidRPr="00074256">
        <w:rPr>
          <w:rFonts w:ascii="Times New Roman" w:eastAsia="Times New Roman" w:hAnsi="Times New Roman" w:cs="Times New Roman"/>
          <w:spacing w:val="-14"/>
          <w:w w:val="110"/>
          <w:sz w:val="24"/>
          <w:szCs w:val="24"/>
        </w:rPr>
        <w:t xml:space="preserve"> </w:t>
      </w:r>
      <w:r w:rsidRPr="00074256">
        <w:rPr>
          <w:rFonts w:ascii="Times New Roman" w:eastAsia="Times New Roman" w:hAnsi="Times New Roman" w:cs="Times New Roman"/>
          <w:w w:val="110"/>
          <w:sz w:val="24"/>
          <w:szCs w:val="24"/>
        </w:rPr>
        <w:t>умелыми</w:t>
      </w:r>
      <w:r w:rsidRPr="00074256">
        <w:rPr>
          <w:rFonts w:ascii="Times New Roman" w:eastAsia="Times New Roman" w:hAnsi="Times New Roman" w:cs="Times New Roman"/>
          <w:spacing w:val="-6"/>
          <w:w w:val="110"/>
          <w:sz w:val="24"/>
          <w:szCs w:val="24"/>
        </w:rPr>
        <w:t xml:space="preserve"> </w:t>
      </w:r>
      <w:r w:rsidRPr="00074256">
        <w:rPr>
          <w:rFonts w:ascii="Times New Roman" w:eastAsia="Times New Roman" w:hAnsi="Times New Roman" w:cs="Times New Roman"/>
          <w:w w:val="110"/>
          <w:sz w:val="24"/>
          <w:szCs w:val="24"/>
        </w:rPr>
        <w:t>и</w:t>
      </w:r>
      <w:r w:rsidRPr="00074256">
        <w:rPr>
          <w:rFonts w:ascii="Times New Roman" w:eastAsia="Times New Roman" w:hAnsi="Times New Roman" w:cs="Times New Roman"/>
          <w:spacing w:val="-6"/>
          <w:w w:val="110"/>
          <w:sz w:val="24"/>
          <w:szCs w:val="24"/>
        </w:rPr>
        <w:t xml:space="preserve"> </w:t>
      </w:r>
      <w:r w:rsidRPr="00074256">
        <w:rPr>
          <w:rFonts w:ascii="Times New Roman" w:eastAsia="Times New Roman" w:hAnsi="Times New Roman" w:cs="Times New Roman"/>
          <w:w w:val="110"/>
          <w:sz w:val="24"/>
          <w:szCs w:val="24"/>
        </w:rPr>
        <w:t>воспитанными</w:t>
      </w:r>
      <w:r w:rsidRPr="00074256">
        <w:rPr>
          <w:rFonts w:ascii="Times New Roman" w:eastAsia="Times New Roman" w:hAnsi="Times New Roman" w:cs="Times New Roman"/>
          <w:spacing w:val="-5"/>
          <w:w w:val="110"/>
          <w:sz w:val="24"/>
          <w:szCs w:val="24"/>
        </w:rPr>
        <w:t xml:space="preserve"> </w:t>
      </w:r>
      <w:r w:rsidRPr="00074256">
        <w:rPr>
          <w:rFonts w:ascii="Times New Roman" w:eastAsia="Times New Roman" w:hAnsi="Times New Roman" w:cs="Times New Roman"/>
          <w:w w:val="110"/>
          <w:sz w:val="24"/>
          <w:szCs w:val="24"/>
        </w:rPr>
        <w:t>стали.</w:t>
      </w:r>
    </w:p>
    <w:p w:rsidR="00FB5399" w:rsidRDefault="00FB5399" w:rsidP="00316975">
      <w:pPr>
        <w:suppressAutoHyphens/>
        <w:spacing w:after="0" w:line="240" w:lineRule="auto"/>
        <w:jc w:val="both"/>
        <w:rPr>
          <w:rFonts w:ascii="Times New Roman" w:eastAsia="Times New Roman" w:hAnsi="Times New Roman" w:cs="Times New Roman"/>
          <w:b/>
          <w:sz w:val="24"/>
          <w:szCs w:val="24"/>
          <w:lang w:eastAsia="zh-CN"/>
        </w:rPr>
      </w:pPr>
    </w:p>
    <w:p w:rsidR="00306468" w:rsidRPr="00074256" w:rsidRDefault="00306468" w:rsidP="00FB5399">
      <w:pPr>
        <w:suppressAutoHyphens/>
        <w:spacing w:after="0" w:line="240" w:lineRule="auto"/>
        <w:ind w:firstLine="567"/>
        <w:jc w:val="both"/>
        <w:rPr>
          <w:rFonts w:ascii="Times New Roman" w:eastAsia="Times New Roman" w:hAnsi="Times New Roman" w:cs="Times New Roman"/>
          <w:b/>
          <w:sz w:val="24"/>
          <w:szCs w:val="24"/>
          <w:lang w:eastAsia="zh-CN"/>
        </w:rPr>
      </w:pPr>
      <w:r w:rsidRPr="00074256">
        <w:rPr>
          <w:rFonts w:ascii="Times New Roman" w:eastAsia="Times New Roman" w:hAnsi="Times New Roman" w:cs="Times New Roman"/>
          <w:b/>
          <w:sz w:val="24"/>
          <w:szCs w:val="24"/>
          <w:lang w:eastAsia="zh-CN"/>
        </w:rPr>
        <w:t>Приобщение к художественной литературе</w:t>
      </w:r>
    </w:p>
    <w:p w:rsidR="00306468" w:rsidRPr="00306468" w:rsidRDefault="00306468"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06468">
        <w:rPr>
          <w:rFonts w:ascii="Times New Roman" w:eastAsia="Times New Roman" w:hAnsi="Times New Roman" w:cs="Times New Roman"/>
          <w:w w:val="110"/>
          <w:sz w:val="24"/>
          <w:szCs w:val="24"/>
        </w:rPr>
        <w:t>Продолжать</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приучать</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детей</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внимательно</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слушать</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сказки,</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рассказы,</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 xml:space="preserve">стихотворения; запоминать небольшие и простые по </w:t>
      </w:r>
      <w:r w:rsidR="00947B96">
        <w:rPr>
          <w:rFonts w:ascii="Times New Roman" w:eastAsia="Times New Roman" w:hAnsi="Times New Roman" w:cs="Times New Roman"/>
          <w:w w:val="110"/>
          <w:sz w:val="24"/>
          <w:szCs w:val="24"/>
        </w:rPr>
        <w:t>содержанию счи</w:t>
      </w:r>
      <w:r w:rsidRPr="00306468">
        <w:rPr>
          <w:rFonts w:ascii="Times New Roman" w:eastAsia="Times New Roman" w:hAnsi="Times New Roman" w:cs="Times New Roman"/>
          <w:w w:val="110"/>
          <w:sz w:val="24"/>
          <w:szCs w:val="24"/>
        </w:rPr>
        <w:t>талки. Помогать им, используя разны</w:t>
      </w:r>
      <w:r w:rsidR="00947B96">
        <w:rPr>
          <w:rFonts w:ascii="Times New Roman" w:eastAsia="Times New Roman" w:hAnsi="Times New Roman" w:cs="Times New Roman"/>
          <w:w w:val="110"/>
          <w:sz w:val="24"/>
          <w:szCs w:val="24"/>
        </w:rPr>
        <w:t>е приемы и педагогические ситуа</w:t>
      </w:r>
      <w:r w:rsidRPr="00306468">
        <w:rPr>
          <w:rFonts w:ascii="Times New Roman" w:eastAsia="Times New Roman" w:hAnsi="Times New Roman" w:cs="Times New Roman"/>
          <w:w w:val="110"/>
          <w:sz w:val="24"/>
          <w:szCs w:val="24"/>
        </w:rPr>
        <w:t>ции, правильно воспринимать содержание произведения, сопереживать</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его</w:t>
      </w:r>
      <w:r w:rsidRPr="00306468">
        <w:rPr>
          <w:rFonts w:ascii="Times New Roman" w:eastAsia="Times New Roman" w:hAnsi="Times New Roman" w:cs="Times New Roman"/>
          <w:spacing w:val="-3"/>
          <w:w w:val="110"/>
          <w:sz w:val="24"/>
          <w:szCs w:val="24"/>
        </w:rPr>
        <w:t xml:space="preserve"> </w:t>
      </w:r>
      <w:r w:rsidRPr="00306468">
        <w:rPr>
          <w:rFonts w:ascii="Times New Roman" w:eastAsia="Times New Roman" w:hAnsi="Times New Roman" w:cs="Times New Roman"/>
          <w:w w:val="110"/>
          <w:sz w:val="24"/>
          <w:szCs w:val="24"/>
        </w:rPr>
        <w:t>героям.</w:t>
      </w:r>
    </w:p>
    <w:p w:rsidR="00306468" w:rsidRPr="00306468" w:rsidRDefault="00306468"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06468">
        <w:rPr>
          <w:rFonts w:ascii="Times New Roman" w:eastAsia="Times New Roman" w:hAnsi="Times New Roman" w:cs="Times New Roman"/>
          <w:w w:val="110"/>
          <w:sz w:val="24"/>
          <w:szCs w:val="24"/>
        </w:rPr>
        <w:t>Зачитывать по просьбе ребенка понравившийся отрывок из сказки,</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рассказа, стихотворения, помогая  становлению личностного  отношения</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к произведению. Поддерживать внимание и интерес к слову в литерату</w:t>
      </w:r>
      <w:proofErr w:type="gramStart"/>
      <w:r w:rsidRPr="00306468">
        <w:rPr>
          <w:rFonts w:ascii="Times New Roman" w:eastAsia="Times New Roman" w:hAnsi="Times New Roman" w:cs="Times New Roman"/>
          <w:w w:val="110"/>
          <w:sz w:val="24"/>
          <w:szCs w:val="24"/>
        </w:rPr>
        <w:t>р-</w:t>
      </w:r>
      <w:proofErr w:type="gramEnd"/>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ном</w:t>
      </w:r>
      <w:r w:rsidRPr="00306468">
        <w:rPr>
          <w:rFonts w:ascii="Times New Roman" w:eastAsia="Times New Roman" w:hAnsi="Times New Roman" w:cs="Times New Roman"/>
          <w:spacing w:val="-7"/>
          <w:w w:val="110"/>
          <w:sz w:val="24"/>
          <w:szCs w:val="24"/>
        </w:rPr>
        <w:t xml:space="preserve"> </w:t>
      </w:r>
      <w:r w:rsidRPr="00306468">
        <w:rPr>
          <w:rFonts w:ascii="Times New Roman" w:eastAsia="Times New Roman" w:hAnsi="Times New Roman" w:cs="Times New Roman"/>
          <w:w w:val="110"/>
          <w:sz w:val="24"/>
          <w:szCs w:val="24"/>
        </w:rPr>
        <w:t>произведении.</w:t>
      </w:r>
    </w:p>
    <w:p w:rsidR="00847A86" w:rsidRPr="005F1FAD" w:rsidRDefault="00306468" w:rsidP="00316975">
      <w:pPr>
        <w:suppressAutoHyphens/>
        <w:spacing w:after="0" w:line="240" w:lineRule="auto"/>
        <w:jc w:val="both"/>
        <w:rPr>
          <w:rFonts w:ascii="Times New Roman" w:eastAsia="Times New Roman" w:hAnsi="Times New Roman" w:cs="Times New Roman"/>
          <w:w w:val="110"/>
          <w:sz w:val="24"/>
          <w:szCs w:val="24"/>
        </w:rPr>
      </w:pPr>
      <w:r w:rsidRPr="00074256">
        <w:rPr>
          <w:rFonts w:ascii="Times New Roman" w:eastAsia="Times New Roman" w:hAnsi="Times New Roman" w:cs="Times New Roman"/>
          <w:w w:val="110"/>
          <w:sz w:val="24"/>
          <w:szCs w:val="24"/>
        </w:rPr>
        <w:t>Продолжать работу по формированию интереса к книге. Предлагать</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вниманию</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детей</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иллюстрированные</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издания</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знакомых</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произведений.</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Объяснять, как важны в книге рисунки</w:t>
      </w:r>
      <w:r w:rsidR="00947B96">
        <w:rPr>
          <w:rFonts w:ascii="Times New Roman" w:eastAsia="Times New Roman" w:hAnsi="Times New Roman" w:cs="Times New Roman"/>
          <w:w w:val="110"/>
          <w:sz w:val="24"/>
          <w:szCs w:val="24"/>
        </w:rPr>
        <w:t>; показывать, как много интерес</w:t>
      </w:r>
      <w:r w:rsidRPr="00074256">
        <w:rPr>
          <w:rFonts w:ascii="Times New Roman" w:eastAsia="Times New Roman" w:hAnsi="Times New Roman" w:cs="Times New Roman"/>
          <w:w w:val="110"/>
          <w:sz w:val="24"/>
          <w:szCs w:val="24"/>
        </w:rPr>
        <w:t>ного можно узнать, внимательно рассматривая книжные иллюстрации.</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Познакомить</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с</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 xml:space="preserve">книжками,  оформленными  </w:t>
      </w:r>
      <w:proofErr w:type="spellStart"/>
      <w:r w:rsidRPr="00074256">
        <w:rPr>
          <w:rFonts w:ascii="Times New Roman" w:eastAsia="Times New Roman" w:hAnsi="Times New Roman" w:cs="Times New Roman"/>
          <w:w w:val="110"/>
          <w:sz w:val="24"/>
          <w:szCs w:val="24"/>
        </w:rPr>
        <w:t>Ю.Васнецовым</w:t>
      </w:r>
      <w:proofErr w:type="spellEnd"/>
      <w:r w:rsidRPr="00074256">
        <w:rPr>
          <w:rFonts w:ascii="Times New Roman" w:eastAsia="Times New Roman" w:hAnsi="Times New Roman" w:cs="Times New Roman"/>
          <w:w w:val="110"/>
          <w:sz w:val="24"/>
          <w:szCs w:val="24"/>
        </w:rPr>
        <w:t xml:space="preserve">,  </w:t>
      </w:r>
      <w:proofErr w:type="spellStart"/>
      <w:r w:rsidRPr="00074256">
        <w:rPr>
          <w:rFonts w:ascii="Times New Roman" w:eastAsia="Times New Roman" w:hAnsi="Times New Roman" w:cs="Times New Roman"/>
          <w:w w:val="110"/>
          <w:sz w:val="24"/>
          <w:szCs w:val="24"/>
        </w:rPr>
        <w:t>Е.Рачевым</w:t>
      </w:r>
      <w:proofErr w:type="spellEnd"/>
      <w:r w:rsidRPr="00074256">
        <w:rPr>
          <w:rFonts w:ascii="Times New Roman" w:eastAsia="Times New Roman" w:hAnsi="Times New Roman" w:cs="Times New Roman"/>
          <w:w w:val="110"/>
          <w:sz w:val="24"/>
          <w:szCs w:val="24"/>
        </w:rPr>
        <w:t>,</w:t>
      </w:r>
      <w:r w:rsidRPr="00074256">
        <w:rPr>
          <w:rFonts w:ascii="Times New Roman" w:eastAsia="Times New Roman" w:hAnsi="Times New Roman" w:cs="Times New Roman"/>
          <w:spacing w:val="-55"/>
          <w:w w:val="110"/>
          <w:sz w:val="24"/>
          <w:szCs w:val="24"/>
        </w:rPr>
        <w:t xml:space="preserve"> </w:t>
      </w:r>
      <w:r w:rsidRPr="00074256">
        <w:rPr>
          <w:rFonts w:ascii="Times New Roman" w:eastAsia="Times New Roman" w:hAnsi="Times New Roman" w:cs="Times New Roman"/>
          <w:w w:val="110"/>
          <w:sz w:val="24"/>
          <w:szCs w:val="24"/>
        </w:rPr>
        <w:t>Е.</w:t>
      </w:r>
      <w:r w:rsidRPr="00074256">
        <w:rPr>
          <w:rFonts w:ascii="Times New Roman" w:eastAsia="Times New Roman" w:hAnsi="Times New Roman" w:cs="Times New Roman"/>
          <w:spacing w:val="-16"/>
          <w:w w:val="110"/>
          <w:sz w:val="24"/>
          <w:szCs w:val="24"/>
        </w:rPr>
        <w:t xml:space="preserve"> </w:t>
      </w:r>
      <w:proofErr w:type="spellStart"/>
      <w:r w:rsidRPr="00074256">
        <w:rPr>
          <w:rFonts w:ascii="Times New Roman" w:eastAsia="Times New Roman" w:hAnsi="Times New Roman" w:cs="Times New Roman"/>
          <w:w w:val="110"/>
          <w:sz w:val="24"/>
          <w:szCs w:val="24"/>
        </w:rPr>
        <w:t>Чарушиным</w:t>
      </w:r>
      <w:proofErr w:type="spellEnd"/>
      <w:r w:rsidRPr="00074256">
        <w:rPr>
          <w:rFonts w:ascii="Times New Roman" w:eastAsia="Times New Roman" w:hAnsi="Times New Roman" w:cs="Times New Roman"/>
          <w:w w:val="110"/>
          <w:sz w:val="24"/>
          <w:szCs w:val="24"/>
        </w:rPr>
        <w:t>.</w:t>
      </w:r>
    </w:p>
    <w:p w:rsidR="00847A86" w:rsidRPr="00074256" w:rsidRDefault="00847A86" w:rsidP="00316975">
      <w:pPr>
        <w:suppressAutoHyphens/>
        <w:spacing w:after="0" w:line="240" w:lineRule="auto"/>
        <w:jc w:val="both"/>
        <w:rPr>
          <w:rFonts w:ascii="Times New Roman" w:eastAsia="Times New Roman" w:hAnsi="Times New Roman" w:cs="Times New Roman"/>
          <w:color w:val="0070C0"/>
          <w:sz w:val="24"/>
          <w:szCs w:val="24"/>
          <w:lang w:eastAsia="zh-CN"/>
        </w:rPr>
      </w:pPr>
    </w:p>
    <w:p w:rsidR="001B5BF9" w:rsidRDefault="001B5BF9" w:rsidP="00316975">
      <w:pPr>
        <w:suppressAutoHyphens/>
        <w:spacing w:after="0" w:line="240" w:lineRule="auto"/>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w:t>
      </w: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старшей группе (возраст детей 5-6 лет)</w:t>
      </w:r>
    </w:p>
    <w:p w:rsidR="005F1FAD" w:rsidRDefault="005F1FAD" w:rsidP="00316975">
      <w:pPr>
        <w:suppressAutoHyphens/>
        <w:spacing w:after="0" w:line="240" w:lineRule="auto"/>
        <w:ind w:firstLine="709"/>
        <w:jc w:val="center"/>
        <w:rPr>
          <w:rFonts w:ascii="Times New Roman" w:eastAsia="Times New Roman" w:hAnsi="Times New Roman" w:cs="Times New Roman"/>
          <w:sz w:val="24"/>
          <w:szCs w:val="24"/>
          <w:lang w:eastAsia="zh-CN"/>
        </w:rPr>
      </w:pPr>
    </w:p>
    <w:p w:rsidR="00DE1E1E" w:rsidRPr="00DE1E1E" w:rsidRDefault="00DE1E1E" w:rsidP="00FB5399">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E1E1E">
        <w:rPr>
          <w:rFonts w:ascii="Times New Roman" w:eastAsia="Times New Roman" w:hAnsi="Times New Roman" w:cs="Times New Roman"/>
          <w:b/>
          <w:spacing w:val="-2"/>
          <w:w w:val="110"/>
          <w:sz w:val="24"/>
          <w:szCs w:val="24"/>
        </w:rPr>
        <w:t xml:space="preserve">Развивающая речевая среда. </w:t>
      </w:r>
      <w:r w:rsidRPr="00DE1E1E">
        <w:rPr>
          <w:rFonts w:ascii="Times New Roman" w:eastAsia="Times New Roman" w:hAnsi="Times New Roman" w:cs="Times New Roman"/>
          <w:spacing w:val="-2"/>
          <w:w w:val="110"/>
          <w:sz w:val="24"/>
          <w:szCs w:val="24"/>
        </w:rPr>
        <w:t>Продолжать развивать речь как средство</w:t>
      </w:r>
      <w:r w:rsidRPr="00DE1E1E">
        <w:rPr>
          <w:rFonts w:ascii="Times New Roman" w:eastAsia="Times New Roman" w:hAnsi="Times New Roman" w:cs="Times New Roman"/>
          <w:spacing w:val="-1"/>
          <w:w w:val="110"/>
          <w:sz w:val="24"/>
          <w:szCs w:val="24"/>
        </w:rPr>
        <w:t xml:space="preserve"> </w:t>
      </w:r>
      <w:r w:rsidRPr="00DE1E1E">
        <w:rPr>
          <w:rFonts w:ascii="Times New Roman" w:eastAsia="Times New Roman" w:hAnsi="Times New Roman" w:cs="Times New Roman"/>
          <w:w w:val="110"/>
          <w:sz w:val="24"/>
          <w:szCs w:val="24"/>
        </w:rPr>
        <w:t>общения. Расширять представлен</w:t>
      </w:r>
      <w:r w:rsidR="00B7215F">
        <w:rPr>
          <w:rFonts w:ascii="Times New Roman" w:eastAsia="Times New Roman" w:hAnsi="Times New Roman" w:cs="Times New Roman"/>
          <w:w w:val="110"/>
          <w:sz w:val="24"/>
          <w:szCs w:val="24"/>
        </w:rPr>
        <w:t>ия детей о многообразии окружаю</w:t>
      </w:r>
      <w:r w:rsidRPr="00DE1E1E">
        <w:rPr>
          <w:rFonts w:ascii="Times New Roman" w:eastAsia="Times New Roman" w:hAnsi="Times New Roman" w:cs="Times New Roman"/>
          <w:w w:val="110"/>
          <w:sz w:val="24"/>
          <w:szCs w:val="24"/>
        </w:rPr>
        <w:t>щего мира. Предлагать для расс</w:t>
      </w:r>
      <w:r w:rsidR="00B7215F">
        <w:rPr>
          <w:rFonts w:ascii="Times New Roman" w:eastAsia="Times New Roman" w:hAnsi="Times New Roman" w:cs="Times New Roman"/>
          <w:w w:val="110"/>
          <w:sz w:val="24"/>
          <w:szCs w:val="24"/>
        </w:rPr>
        <w:t>матривания изделия народных про</w:t>
      </w:r>
      <w:r w:rsidRPr="00DE1E1E">
        <w:rPr>
          <w:rFonts w:ascii="Times New Roman" w:eastAsia="Times New Roman" w:hAnsi="Times New Roman" w:cs="Times New Roman"/>
          <w:spacing w:val="-3"/>
          <w:w w:val="110"/>
          <w:sz w:val="24"/>
          <w:szCs w:val="24"/>
        </w:rPr>
        <w:t xml:space="preserve">мыслов, мини-коллекции </w:t>
      </w:r>
      <w:r w:rsidRPr="00DE1E1E">
        <w:rPr>
          <w:rFonts w:ascii="Times New Roman" w:eastAsia="Times New Roman" w:hAnsi="Times New Roman" w:cs="Times New Roman"/>
          <w:i/>
          <w:spacing w:val="-3"/>
          <w:w w:val="110"/>
          <w:sz w:val="24"/>
          <w:szCs w:val="24"/>
        </w:rPr>
        <w:t xml:space="preserve">(открытки, марки, </w:t>
      </w:r>
      <w:r w:rsidRPr="00DE1E1E">
        <w:rPr>
          <w:rFonts w:ascii="Times New Roman" w:eastAsia="Times New Roman" w:hAnsi="Times New Roman" w:cs="Times New Roman"/>
          <w:i/>
          <w:spacing w:val="-2"/>
          <w:w w:val="110"/>
          <w:sz w:val="24"/>
          <w:szCs w:val="24"/>
        </w:rPr>
        <w:t>монеты, наборы игрушек,</w:t>
      </w:r>
      <w:r w:rsidRPr="00DE1E1E">
        <w:rPr>
          <w:rFonts w:ascii="Times New Roman" w:eastAsia="Times New Roman" w:hAnsi="Times New Roman" w:cs="Times New Roman"/>
          <w:i/>
          <w:spacing w:val="-55"/>
          <w:w w:val="110"/>
          <w:sz w:val="24"/>
          <w:szCs w:val="24"/>
        </w:rPr>
        <w:t xml:space="preserve"> </w:t>
      </w:r>
      <w:r w:rsidRPr="00DE1E1E">
        <w:rPr>
          <w:rFonts w:ascii="Times New Roman" w:eastAsia="Times New Roman" w:hAnsi="Times New Roman" w:cs="Times New Roman"/>
          <w:i/>
          <w:spacing w:val="-1"/>
          <w:w w:val="110"/>
          <w:sz w:val="24"/>
          <w:szCs w:val="24"/>
        </w:rPr>
        <w:t>выполненных из определенного материала)</w:t>
      </w:r>
      <w:r w:rsidRPr="00DE1E1E">
        <w:rPr>
          <w:rFonts w:ascii="Times New Roman" w:eastAsia="Times New Roman" w:hAnsi="Times New Roman" w:cs="Times New Roman"/>
          <w:spacing w:val="-1"/>
          <w:w w:val="110"/>
          <w:sz w:val="24"/>
          <w:szCs w:val="24"/>
        </w:rPr>
        <w:t>, иллюстрированные книги</w:t>
      </w:r>
      <w:r w:rsidRPr="00DE1E1E">
        <w:rPr>
          <w:rFonts w:ascii="Times New Roman" w:eastAsia="Times New Roman" w:hAnsi="Times New Roman" w:cs="Times New Roman"/>
          <w:w w:val="110"/>
          <w:sz w:val="24"/>
          <w:szCs w:val="24"/>
        </w:rPr>
        <w:t xml:space="preserve"> </w:t>
      </w:r>
      <w:r w:rsidRPr="00DE1E1E">
        <w:rPr>
          <w:rFonts w:ascii="Times New Roman" w:eastAsia="Times New Roman" w:hAnsi="Times New Roman" w:cs="Times New Roman"/>
          <w:w w:val="105"/>
          <w:sz w:val="24"/>
          <w:szCs w:val="24"/>
        </w:rPr>
        <w:t xml:space="preserve">(в том числе знакомые </w:t>
      </w:r>
      <w:r w:rsidRPr="00DE1E1E">
        <w:rPr>
          <w:rFonts w:ascii="Times New Roman" w:eastAsia="Times New Roman" w:hAnsi="Times New Roman" w:cs="Times New Roman"/>
          <w:i/>
          <w:w w:val="105"/>
          <w:sz w:val="24"/>
          <w:szCs w:val="24"/>
        </w:rPr>
        <w:t>сказки с рисунками разных художников</w:t>
      </w:r>
      <w:r w:rsidR="00B7215F">
        <w:rPr>
          <w:rFonts w:ascii="Times New Roman" w:eastAsia="Times New Roman" w:hAnsi="Times New Roman" w:cs="Times New Roman"/>
          <w:w w:val="105"/>
          <w:sz w:val="24"/>
          <w:szCs w:val="24"/>
        </w:rPr>
        <w:t>), открыт</w:t>
      </w:r>
      <w:r w:rsidRPr="00DE1E1E">
        <w:rPr>
          <w:rFonts w:ascii="Times New Roman" w:eastAsia="Times New Roman" w:hAnsi="Times New Roman" w:cs="Times New Roman"/>
          <w:spacing w:val="-2"/>
          <w:w w:val="110"/>
          <w:sz w:val="24"/>
          <w:szCs w:val="24"/>
        </w:rPr>
        <w:t>ки,</w:t>
      </w:r>
      <w:r w:rsidRPr="00DE1E1E">
        <w:rPr>
          <w:rFonts w:ascii="Times New Roman" w:eastAsia="Times New Roman" w:hAnsi="Times New Roman" w:cs="Times New Roman"/>
          <w:spacing w:val="-22"/>
          <w:w w:val="110"/>
          <w:sz w:val="24"/>
          <w:szCs w:val="24"/>
        </w:rPr>
        <w:t xml:space="preserve"> </w:t>
      </w:r>
      <w:r w:rsidRPr="00DE1E1E">
        <w:rPr>
          <w:rFonts w:ascii="Times New Roman" w:eastAsia="Times New Roman" w:hAnsi="Times New Roman" w:cs="Times New Roman"/>
          <w:spacing w:val="-2"/>
          <w:w w:val="110"/>
          <w:sz w:val="24"/>
          <w:szCs w:val="24"/>
        </w:rPr>
        <w:t>фотографии</w:t>
      </w:r>
      <w:r w:rsidRPr="00DE1E1E">
        <w:rPr>
          <w:rFonts w:ascii="Times New Roman" w:eastAsia="Times New Roman" w:hAnsi="Times New Roman" w:cs="Times New Roman"/>
          <w:spacing w:val="-13"/>
          <w:w w:val="110"/>
          <w:sz w:val="24"/>
          <w:szCs w:val="24"/>
        </w:rPr>
        <w:t xml:space="preserve"> </w:t>
      </w:r>
      <w:r w:rsidRPr="00DE1E1E">
        <w:rPr>
          <w:rFonts w:ascii="Times New Roman" w:eastAsia="Times New Roman" w:hAnsi="Times New Roman" w:cs="Times New Roman"/>
          <w:spacing w:val="-1"/>
          <w:w w:val="110"/>
          <w:sz w:val="24"/>
          <w:szCs w:val="24"/>
        </w:rPr>
        <w:t>с</w:t>
      </w:r>
      <w:r w:rsidRPr="00DE1E1E">
        <w:rPr>
          <w:rFonts w:ascii="Times New Roman" w:eastAsia="Times New Roman" w:hAnsi="Times New Roman" w:cs="Times New Roman"/>
          <w:spacing w:val="-17"/>
          <w:w w:val="110"/>
          <w:sz w:val="24"/>
          <w:szCs w:val="24"/>
        </w:rPr>
        <w:t xml:space="preserve"> </w:t>
      </w:r>
      <w:r w:rsidRPr="00DE1E1E">
        <w:rPr>
          <w:rFonts w:ascii="Times New Roman" w:eastAsia="Times New Roman" w:hAnsi="Times New Roman" w:cs="Times New Roman"/>
          <w:spacing w:val="-1"/>
          <w:w w:val="110"/>
          <w:sz w:val="24"/>
          <w:szCs w:val="24"/>
        </w:rPr>
        <w:t>достопримечательностями</w:t>
      </w:r>
      <w:r w:rsidRPr="00DE1E1E">
        <w:rPr>
          <w:rFonts w:ascii="Times New Roman" w:eastAsia="Times New Roman" w:hAnsi="Times New Roman" w:cs="Times New Roman"/>
          <w:spacing w:val="-13"/>
          <w:w w:val="110"/>
          <w:sz w:val="24"/>
          <w:szCs w:val="24"/>
        </w:rPr>
        <w:t xml:space="preserve"> </w:t>
      </w:r>
      <w:r w:rsidRPr="00DE1E1E">
        <w:rPr>
          <w:rFonts w:ascii="Times New Roman" w:eastAsia="Times New Roman" w:hAnsi="Times New Roman" w:cs="Times New Roman"/>
          <w:spacing w:val="-1"/>
          <w:w w:val="110"/>
          <w:sz w:val="24"/>
          <w:szCs w:val="24"/>
        </w:rPr>
        <w:t>родного</w:t>
      </w:r>
      <w:r w:rsidRPr="00DE1E1E">
        <w:rPr>
          <w:rFonts w:ascii="Times New Roman" w:eastAsia="Times New Roman" w:hAnsi="Times New Roman" w:cs="Times New Roman"/>
          <w:spacing w:val="-13"/>
          <w:w w:val="110"/>
          <w:sz w:val="24"/>
          <w:szCs w:val="24"/>
        </w:rPr>
        <w:t xml:space="preserve"> </w:t>
      </w:r>
      <w:r w:rsidRPr="00DE1E1E">
        <w:rPr>
          <w:rFonts w:ascii="Times New Roman" w:eastAsia="Times New Roman" w:hAnsi="Times New Roman" w:cs="Times New Roman"/>
          <w:spacing w:val="-1"/>
          <w:w w:val="110"/>
          <w:sz w:val="24"/>
          <w:szCs w:val="24"/>
        </w:rPr>
        <w:t>края,</w:t>
      </w:r>
      <w:r w:rsidRPr="00DE1E1E">
        <w:rPr>
          <w:rFonts w:ascii="Times New Roman" w:eastAsia="Times New Roman" w:hAnsi="Times New Roman" w:cs="Times New Roman"/>
          <w:spacing w:val="-21"/>
          <w:w w:val="110"/>
          <w:sz w:val="24"/>
          <w:szCs w:val="24"/>
        </w:rPr>
        <w:t xml:space="preserve"> </w:t>
      </w:r>
      <w:r w:rsidRPr="00DE1E1E">
        <w:rPr>
          <w:rFonts w:ascii="Times New Roman" w:eastAsia="Times New Roman" w:hAnsi="Times New Roman" w:cs="Times New Roman"/>
          <w:spacing w:val="-1"/>
          <w:w w:val="110"/>
          <w:sz w:val="24"/>
          <w:szCs w:val="24"/>
        </w:rPr>
        <w:t>Москвы,</w:t>
      </w:r>
      <w:r w:rsidRPr="00DE1E1E">
        <w:rPr>
          <w:rFonts w:ascii="Times New Roman" w:eastAsia="Times New Roman" w:hAnsi="Times New Roman" w:cs="Times New Roman"/>
          <w:spacing w:val="-21"/>
          <w:w w:val="110"/>
          <w:sz w:val="24"/>
          <w:szCs w:val="24"/>
        </w:rPr>
        <w:t xml:space="preserve"> </w:t>
      </w:r>
      <w:r w:rsidR="00B7215F">
        <w:rPr>
          <w:rFonts w:ascii="Times New Roman" w:eastAsia="Times New Roman" w:hAnsi="Times New Roman" w:cs="Times New Roman"/>
          <w:spacing w:val="-1"/>
          <w:w w:val="110"/>
          <w:sz w:val="24"/>
          <w:szCs w:val="24"/>
        </w:rPr>
        <w:t>ре</w:t>
      </w:r>
      <w:r w:rsidRPr="00DE1E1E">
        <w:rPr>
          <w:rFonts w:ascii="Times New Roman" w:eastAsia="Times New Roman" w:hAnsi="Times New Roman" w:cs="Times New Roman"/>
          <w:w w:val="105"/>
          <w:sz w:val="24"/>
          <w:szCs w:val="24"/>
        </w:rPr>
        <w:t>продукции</w:t>
      </w:r>
      <w:r w:rsidRPr="00DE1E1E">
        <w:rPr>
          <w:rFonts w:ascii="Times New Roman" w:eastAsia="Times New Roman" w:hAnsi="Times New Roman" w:cs="Times New Roman"/>
          <w:spacing w:val="-9"/>
          <w:w w:val="105"/>
          <w:sz w:val="24"/>
          <w:szCs w:val="24"/>
        </w:rPr>
        <w:t xml:space="preserve"> </w:t>
      </w:r>
      <w:r w:rsidRPr="00DE1E1E">
        <w:rPr>
          <w:rFonts w:ascii="Times New Roman" w:eastAsia="Times New Roman" w:hAnsi="Times New Roman" w:cs="Times New Roman"/>
          <w:w w:val="105"/>
          <w:sz w:val="24"/>
          <w:szCs w:val="24"/>
        </w:rPr>
        <w:t>картин</w:t>
      </w:r>
      <w:r w:rsidRPr="00DE1E1E">
        <w:rPr>
          <w:rFonts w:ascii="Times New Roman" w:eastAsia="Times New Roman" w:hAnsi="Times New Roman" w:cs="Times New Roman"/>
          <w:spacing w:val="-8"/>
          <w:w w:val="105"/>
          <w:sz w:val="24"/>
          <w:szCs w:val="24"/>
        </w:rPr>
        <w:t xml:space="preserve"> </w:t>
      </w:r>
      <w:r w:rsidRPr="00DE1E1E">
        <w:rPr>
          <w:rFonts w:ascii="Times New Roman" w:eastAsia="Times New Roman" w:hAnsi="Times New Roman" w:cs="Times New Roman"/>
          <w:w w:val="105"/>
          <w:sz w:val="24"/>
          <w:szCs w:val="24"/>
        </w:rPr>
        <w:t>(в</w:t>
      </w:r>
      <w:r w:rsidRPr="00DE1E1E">
        <w:rPr>
          <w:rFonts w:ascii="Times New Roman" w:eastAsia="Times New Roman" w:hAnsi="Times New Roman" w:cs="Times New Roman"/>
          <w:spacing w:val="-14"/>
          <w:w w:val="105"/>
          <w:sz w:val="24"/>
          <w:szCs w:val="24"/>
        </w:rPr>
        <w:t xml:space="preserve"> </w:t>
      </w:r>
      <w:r w:rsidRPr="00DE1E1E">
        <w:rPr>
          <w:rFonts w:ascii="Times New Roman" w:eastAsia="Times New Roman" w:hAnsi="Times New Roman" w:cs="Times New Roman"/>
          <w:w w:val="105"/>
          <w:sz w:val="24"/>
          <w:szCs w:val="24"/>
        </w:rPr>
        <w:t>том</w:t>
      </w:r>
      <w:r w:rsidRPr="00DE1E1E">
        <w:rPr>
          <w:rFonts w:ascii="Times New Roman" w:eastAsia="Times New Roman" w:hAnsi="Times New Roman" w:cs="Times New Roman"/>
          <w:spacing w:val="-8"/>
          <w:w w:val="105"/>
          <w:sz w:val="24"/>
          <w:szCs w:val="24"/>
        </w:rPr>
        <w:t xml:space="preserve"> </w:t>
      </w:r>
      <w:r w:rsidRPr="00DE1E1E">
        <w:rPr>
          <w:rFonts w:ascii="Times New Roman" w:eastAsia="Times New Roman" w:hAnsi="Times New Roman" w:cs="Times New Roman"/>
          <w:w w:val="105"/>
          <w:sz w:val="24"/>
          <w:szCs w:val="24"/>
        </w:rPr>
        <w:t>числе</w:t>
      </w:r>
      <w:r w:rsidRPr="00DE1E1E">
        <w:rPr>
          <w:rFonts w:ascii="Times New Roman" w:eastAsia="Times New Roman" w:hAnsi="Times New Roman" w:cs="Times New Roman"/>
          <w:spacing w:val="-8"/>
          <w:w w:val="105"/>
          <w:sz w:val="24"/>
          <w:szCs w:val="24"/>
        </w:rPr>
        <w:t xml:space="preserve"> </w:t>
      </w:r>
      <w:r w:rsidRPr="00DE1E1E">
        <w:rPr>
          <w:rFonts w:ascii="Times New Roman" w:eastAsia="Times New Roman" w:hAnsi="Times New Roman" w:cs="Times New Roman"/>
          <w:i/>
          <w:w w:val="105"/>
          <w:sz w:val="24"/>
          <w:szCs w:val="24"/>
        </w:rPr>
        <w:t>из</w:t>
      </w:r>
      <w:r w:rsidRPr="00DE1E1E">
        <w:rPr>
          <w:rFonts w:ascii="Times New Roman" w:eastAsia="Times New Roman" w:hAnsi="Times New Roman" w:cs="Times New Roman"/>
          <w:i/>
          <w:spacing w:val="-8"/>
          <w:w w:val="105"/>
          <w:sz w:val="24"/>
          <w:szCs w:val="24"/>
        </w:rPr>
        <w:t xml:space="preserve"> </w:t>
      </w:r>
      <w:r w:rsidRPr="00DE1E1E">
        <w:rPr>
          <w:rFonts w:ascii="Times New Roman" w:eastAsia="Times New Roman" w:hAnsi="Times New Roman" w:cs="Times New Roman"/>
          <w:i/>
          <w:w w:val="105"/>
          <w:sz w:val="24"/>
          <w:szCs w:val="24"/>
        </w:rPr>
        <w:t>жизни</w:t>
      </w:r>
      <w:r w:rsidRPr="00DE1E1E">
        <w:rPr>
          <w:rFonts w:ascii="Times New Roman" w:eastAsia="Times New Roman" w:hAnsi="Times New Roman" w:cs="Times New Roman"/>
          <w:i/>
          <w:spacing w:val="-8"/>
          <w:w w:val="105"/>
          <w:sz w:val="24"/>
          <w:szCs w:val="24"/>
        </w:rPr>
        <w:t xml:space="preserve"> </w:t>
      </w:r>
      <w:r w:rsidRPr="00DE1E1E">
        <w:rPr>
          <w:rFonts w:ascii="Times New Roman" w:eastAsia="Times New Roman" w:hAnsi="Times New Roman" w:cs="Times New Roman"/>
          <w:i/>
          <w:w w:val="105"/>
          <w:sz w:val="24"/>
          <w:szCs w:val="24"/>
        </w:rPr>
        <w:t>дореволюционной</w:t>
      </w:r>
      <w:r w:rsidRPr="00DE1E1E">
        <w:rPr>
          <w:rFonts w:ascii="Times New Roman" w:eastAsia="Times New Roman" w:hAnsi="Times New Roman" w:cs="Times New Roman"/>
          <w:i/>
          <w:spacing w:val="-8"/>
          <w:w w:val="105"/>
          <w:sz w:val="24"/>
          <w:szCs w:val="24"/>
        </w:rPr>
        <w:t xml:space="preserve"> </w:t>
      </w:r>
      <w:r w:rsidRPr="00DE1E1E">
        <w:rPr>
          <w:rFonts w:ascii="Times New Roman" w:eastAsia="Times New Roman" w:hAnsi="Times New Roman" w:cs="Times New Roman"/>
          <w:i/>
          <w:w w:val="105"/>
          <w:sz w:val="24"/>
          <w:szCs w:val="24"/>
        </w:rPr>
        <w:t>России</w:t>
      </w:r>
      <w:r w:rsidRPr="00DE1E1E">
        <w:rPr>
          <w:rFonts w:ascii="Times New Roman" w:eastAsia="Times New Roman" w:hAnsi="Times New Roman" w:cs="Times New Roman"/>
          <w:w w:val="105"/>
          <w:sz w:val="24"/>
          <w:szCs w:val="24"/>
        </w:rPr>
        <w:t>).</w:t>
      </w:r>
    </w:p>
    <w:p w:rsidR="00DE1E1E" w:rsidRPr="00DE1E1E" w:rsidRDefault="00DE1E1E"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E1E1E">
        <w:rPr>
          <w:rFonts w:ascii="Times New Roman" w:eastAsia="Times New Roman" w:hAnsi="Times New Roman" w:cs="Times New Roman"/>
          <w:w w:val="110"/>
          <w:sz w:val="24"/>
          <w:szCs w:val="24"/>
        </w:rPr>
        <w:t>Поощрять попытки</w:t>
      </w:r>
      <w:r w:rsidRPr="00DE1E1E">
        <w:rPr>
          <w:rFonts w:ascii="Times New Roman" w:eastAsia="Times New Roman" w:hAnsi="Times New Roman" w:cs="Times New Roman"/>
          <w:spacing w:val="1"/>
          <w:w w:val="110"/>
          <w:sz w:val="24"/>
          <w:szCs w:val="24"/>
        </w:rPr>
        <w:t xml:space="preserve"> </w:t>
      </w:r>
      <w:r w:rsidRPr="00DE1E1E">
        <w:rPr>
          <w:rFonts w:ascii="Times New Roman" w:eastAsia="Times New Roman" w:hAnsi="Times New Roman" w:cs="Times New Roman"/>
          <w:w w:val="110"/>
          <w:sz w:val="24"/>
          <w:szCs w:val="24"/>
        </w:rPr>
        <w:t>ребенка делиться</w:t>
      </w:r>
      <w:r w:rsidRPr="00DE1E1E">
        <w:rPr>
          <w:rFonts w:ascii="Times New Roman" w:eastAsia="Times New Roman" w:hAnsi="Times New Roman" w:cs="Times New Roman"/>
          <w:spacing w:val="1"/>
          <w:w w:val="110"/>
          <w:sz w:val="24"/>
          <w:szCs w:val="24"/>
        </w:rPr>
        <w:t xml:space="preserve"> </w:t>
      </w:r>
      <w:r w:rsidR="00B7215F">
        <w:rPr>
          <w:rFonts w:ascii="Times New Roman" w:eastAsia="Times New Roman" w:hAnsi="Times New Roman" w:cs="Times New Roman"/>
          <w:w w:val="110"/>
          <w:sz w:val="24"/>
          <w:szCs w:val="24"/>
        </w:rPr>
        <w:t>с  педагогом  и другими деть</w:t>
      </w:r>
      <w:r w:rsidRPr="00DE1E1E">
        <w:rPr>
          <w:rFonts w:ascii="Times New Roman" w:eastAsia="Times New Roman" w:hAnsi="Times New Roman" w:cs="Times New Roman"/>
          <w:w w:val="110"/>
          <w:sz w:val="24"/>
          <w:szCs w:val="24"/>
        </w:rPr>
        <w:t>ми разнообразными впечатлениями, уточнять источник полученной</w:t>
      </w:r>
      <w:r w:rsidRPr="00DE1E1E">
        <w:rPr>
          <w:rFonts w:ascii="Times New Roman" w:eastAsia="Times New Roman" w:hAnsi="Times New Roman" w:cs="Times New Roman"/>
          <w:spacing w:val="1"/>
          <w:w w:val="110"/>
          <w:sz w:val="24"/>
          <w:szCs w:val="24"/>
        </w:rPr>
        <w:t xml:space="preserve"> </w:t>
      </w:r>
      <w:r w:rsidRPr="00DE1E1E">
        <w:rPr>
          <w:rFonts w:ascii="Times New Roman" w:eastAsia="Times New Roman" w:hAnsi="Times New Roman" w:cs="Times New Roman"/>
          <w:spacing w:val="-1"/>
          <w:w w:val="110"/>
          <w:sz w:val="24"/>
          <w:szCs w:val="24"/>
        </w:rPr>
        <w:t>информации</w:t>
      </w:r>
      <w:r w:rsidRPr="00DE1E1E">
        <w:rPr>
          <w:rFonts w:ascii="Times New Roman" w:eastAsia="Times New Roman" w:hAnsi="Times New Roman" w:cs="Times New Roman"/>
          <w:spacing w:val="-9"/>
          <w:w w:val="110"/>
          <w:sz w:val="24"/>
          <w:szCs w:val="24"/>
        </w:rPr>
        <w:t xml:space="preserve"> </w:t>
      </w:r>
      <w:r w:rsidRPr="00DE1E1E">
        <w:rPr>
          <w:rFonts w:ascii="Times New Roman" w:eastAsia="Times New Roman" w:hAnsi="Times New Roman" w:cs="Times New Roman"/>
          <w:w w:val="110"/>
          <w:sz w:val="24"/>
          <w:szCs w:val="24"/>
        </w:rPr>
        <w:t>(</w:t>
      </w:r>
      <w:r w:rsidRPr="00DE1E1E">
        <w:rPr>
          <w:rFonts w:ascii="Times New Roman" w:eastAsia="Times New Roman" w:hAnsi="Times New Roman" w:cs="Times New Roman"/>
          <w:i/>
          <w:w w:val="110"/>
          <w:sz w:val="24"/>
          <w:szCs w:val="24"/>
        </w:rPr>
        <w:t>телепередача,</w:t>
      </w:r>
      <w:r w:rsidRPr="00DE1E1E">
        <w:rPr>
          <w:rFonts w:ascii="Times New Roman" w:eastAsia="Times New Roman" w:hAnsi="Times New Roman" w:cs="Times New Roman"/>
          <w:i/>
          <w:spacing w:val="-15"/>
          <w:w w:val="110"/>
          <w:sz w:val="24"/>
          <w:szCs w:val="24"/>
        </w:rPr>
        <w:t xml:space="preserve"> </w:t>
      </w:r>
      <w:r w:rsidRPr="00DE1E1E">
        <w:rPr>
          <w:rFonts w:ascii="Times New Roman" w:eastAsia="Times New Roman" w:hAnsi="Times New Roman" w:cs="Times New Roman"/>
          <w:i/>
          <w:w w:val="110"/>
          <w:sz w:val="24"/>
          <w:szCs w:val="24"/>
        </w:rPr>
        <w:t>рассказ</w:t>
      </w:r>
      <w:r w:rsidRPr="00DE1E1E">
        <w:rPr>
          <w:rFonts w:ascii="Times New Roman" w:eastAsia="Times New Roman" w:hAnsi="Times New Roman" w:cs="Times New Roman"/>
          <w:i/>
          <w:spacing w:val="-9"/>
          <w:w w:val="110"/>
          <w:sz w:val="24"/>
          <w:szCs w:val="24"/>
        </w:rPr>
        <w:t xml:space="preserve"> </w:t>
      </w:r>
      <w:r w:rsidRPr="00DE1E1E">
        <w:rPr>
          <w:rFonts w:ascii="Times New Roman" w:eastAsia="Times New Roman" w:hAnsi="Times New Roman" w:cs="Times New Roman"/>
          <w:i/>
          <w:w w:val="110"/>
          <w:sz w:val="24"/>
          <w:szCs w:val="24"/>
        </w:rPr>
        <w:t>близкого</w:t>
      </w:r>
      <w:r w:rsidRPr="00DE1E1E">
        <w:rPr>
          <w:rFonts w:ascii="Times New Roman" w:eastAsia="Times New Roman" w:hAnsi="Times New Roman" w:cs="Times New Roman"/>
          <w:i/>
          <w:spacing w:val="-9"/>
          <w:w w:val="110"/>
          <w:sz w:val="24"/>
          <w:szCs w:val="24"/>
        </w:rPr>
        <w:t xml:space="preserve"> </w:t>
      </w:r>
      <w:r w:rsidRPr="00DE1E1E">
        <w:rPr>
          <w:rFonts w:ascii="Times New Roman" w:eastAsia="Times New Roman" w:hAnsi="Times New Roman" w:cs="Times New Roman"/>
          <w:i/>
          <w:w w:val="110"/>
          <w:sz w:val="24"/>
          <w:szCs w:val="24"/>
        </w:rPr>
        <w:t>человека,</w:t>
      </w:r>
      <w:r w:rsidRPr="00DE1E1E">
        <w:rPr>
          <w:rFonts w:ascii="Times New Roman" w:eastAsia="Times New Roman" w:hAnsi="Times New Roman" w:cs="Times New Roman"/>
          <w:i/>
          <w:spacing w:val="-14"/>
          <w:w w:val="110"/>
          <w:sz w:val="24"/>
          <w:szCs w:val="24"/>
        </w:rPr>
        <w:t xml:space="preserve"> </w:t>
      </w:r>
      <w:r w:rsidRPr="00DE1E1E">
        <w:rPr>
          <w:rFonts w:ascii="Times New Roman" w:eastAsia="Times New Roman" w:hAnsi="Times New Roman" w:cs="Times New Roman"/>
          <w:i/>
          <w:w w:val="110"/>
          <w:sz w:val="24"/>
          <w:szCs w:val="24"/>
        </w:rPr>
        <w:t>посещение</w:t>
      </w:r>
      <w:r w:rsidRPr="00DE1E1E">
        <w:rPr>
          <w:rFonts w:ascii="Times New Roman" w:eastAsia="Times New Roman" w:hAnsi="Times New Roman" w:cs="Times New Roman"/>
          <w:i/>
          <w:spacing w:val="-9"/>
          <w:w w:val="110"/>
          <w:sz w:val="24"/>
          <w:szCs w:val="24"/>
        </w:rPr>
        <w:t xml:space="preserve"> </w:t>
      </w:r>
      <w:r w:rsidRPr="00DE1E1E">
        <w:rPr>
          <w:rFonts w:ascii="Times New Roman" w:eastAsia="Times New Roman" w:hAnsi="Times New Roman" w:cs="Times New Roman"/>
          <w:i/>
          <w:w w:val="110"/>
          <w:sz w:val="24"/>
          <w:szCs w:val="24"/>
        </w:rPr>
        <w:t>в</w:t>
      </w:r>
      <w:proofErr w:type="gramStart"/>
      <w:r w:rsidRPr="00DE1E1E">
        <w:rPr>
          <w:rFonts w:ascii="Times New Roman" w:eastAsia="Times New Roman" w:hAnsi="Times New Roman" w:cs="Times New Roman"/>
          <w:i/>
          <w:w w:val="110"/>
          <w:sz w:val="24"/>
          <w:szCs w:val="24"/>
        </w:rPr>
        <w:t>ы-</w:t>
      </w:r>
      <w:proofErr w:type="gramEnd"/>
      <w:r w:rsidRPr="00DE1E1E">
        <w:rPr>
          <w:rFonts w:ascii="Times New Roman" w:eastAsia="Times New Roman" w:hAnsi="Times New Roman" w:cs="Times New Roman"/>
          <w:i/>
          <w:spacing w:val="-55"/>
          <w:w w:val="110"/>
          <w:sz w:val="24"/>
          <w:szCs w:val="24"/>
        </w:rPr>
        <w:t xml:space="preserve"> </w:t>
      </w:r>
      <w:r w:rsidRPr="00DE1E1E">
        <w:rPr>
          <w:rFonts w:ascii="Times New Roman" w:eastAsia="Times New Roman" w:hAnsi="Times New Roman" w:cs="Times New Roman"/>
          <w:i/>
          <w:w w:val="105"/>
          <w:sz w:val="24"/>
          <w:szCs w:val="24"/>
        </w:rPr>
        <w:t>ставки,</w:t>
      </w:r>
      <w:r w:rsidRPr="00DE1E1E">
        <w:rPr>
          <w:rFonts w:ascii="Times New Roman" w:eastAsia="Times New Roman" w:hAnsi="Times New Roman" w:cs="Times New Roman"/>
          <w:i/>
          <w:spacing w:val="-12"/>
          <w:w w:val="105"/>
          <w:sz w:val="24"/>
          <w:szCs w:val="24"/>
        </w:rPr>
        <w:t xml:space="preserve"> </w:t>
      </w:r>
      <w:r w:rsidRPr="00DE1E1E">
        <w:rPr>
          <w:rFonts w:ascii="Times New Roman" w:eastAsia="Times New Roman" w:hAnsi="Times New Roman" w:cs="Times New Roman"/>
          <w:i/>
          <w:w w:val="105"/>
          <w:sz w:val="24"/>
          <w:szCs w:val="24"/>
        </w:rPr>
        <w:t>детского</w:t>
      </w:r>
      <w:r w:rsidRPr="00DE1E1E">
        <w:rPr>
          <w:rFonts w:ascii="Times New Roman" w:eastAsia="Times New Roman" w:hAnsi="Times New Roman" w:cs="Times New Roman"/>
          <w:i/>
          <w:spacing w:val="-4"/>
          <w:w w:val="105"/>
          <w:sz w:val="24"/>
          <w:szCs w:val="24"/>
        </w:rPr>
        <w:t xml:space="preserve"> </w:t>
      </w:r>
      <w:r w:rsidRPr="00DE1E1E">
        <w:rPr>
          <w:rFonts w:ascii="Times New Roman" w:eastAsia="Times New Roman" w:hAnsi="Times New Roman" w:cs="Times New Roman"/>
          <w:i/>
          <w:w w:val="105"/>
          <w:sz w:val="24"/>
          <w:szCs w:val="24"/>
        </w:rPr>
        <w:t>спектакля</w:t>
      </w:r>
      <w:r w:rsidRPr="00DE1E1E">
        <w:rPr>
          <w:rFonts w:ascii="Times New Roman" w:eastAsia="Times New Roman" w:hAnsi="Times New Roman" w:cs="Times New Roman"/>
          <w:i/>
          <w:spacing w:val="-4"/>
          <w:w w:val="105"/>
          <w:sz w:val="24"/>
          <w:szCs w:val="24"/>
        </w:rPr>
        <w:t xml:space="preserve"> </w:t>
      </w:r>
      <w:r w:rsidRPr="00DE1E1E">
        <w:rPr>
          <w:rFonts w:ascii="Times New Roman" w:eastAsia="Times New Roman" w:hAnsi="Times New Roman" w:cs="Times New Roman"/>
          <w:w w:val="105"/>
          <w:sz w:val="24"/>
          <w:szCs w:val="24"/>
        </w:rPr>
        <w:t>и</w:t>
      </w:r>
      <w:r w:rsidRPr="00DE1E1E">
        <w:rPr>
          <w:rFonts w:ascii="Times New Roman" w:eastAsia="Times New Roman" w:hAnsi="Times New Roman" w:cs="Times New Roman"/>
          <w:spacing w:val="-10"/>
          <w:w w:val="105"/>
          <w:sz w:val="24"/>
          <w:szCs w:val="24"/>
        </w:rPr>
        <w:t xml:space="preserve"> </w:t>
      </w:r>
      <w:r w:rsidRPr="00DE1E1E">
        <w:rPr>
          <w:rFonts w:ascii="Times New Roman" w:eastAsia="Times New Roman" w:hAnsi="Times New Roman" w:cs="Times New Roman"/>
          <w:w w:val="105"/>
          <w:sz w:val="24"/>
          <w:szCs w:val="24"/>
        </w:rPr>
        <w:t>т.д.).</w:t>
      </w:r>
    </w:p>
    <w:p w:rsidR="00DE1E1E" w:rsidRPr="00DE1E1E" w:rsidRDefault="00DE1E1E"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E1E1E">
        <w:rPr>
          <w:rFonts w:ascii="Times New Roman" w:eastAsia="Times New Roman" w:hAnsi="Times New Roman" w:cs="Times New Roman"/>
          <w:w w:val="110"/>
          <w:sz w:val="24"/>
          <w:szCs w:val="24"/>
        </w:rPr>
        <w:t>Развивать стремление детей выра</w:t>
      </w:r>
      <w:r w:rsidR="00B7215F">
        <w:rPr>
          <w:rFonts w:ascii="Times New Roman" w:eastAsia="Times New Roman" w:hAnsi="Times New Roman" w:cs="Times New Roman"/>
          <w:w w:val="110"/>
          <w:sz w:val="24"/>
          <w:szCs w:val="24"/>
        </w:rPr>
        <w:t>жать свое отношение к окружающе</w:t>
      </w:r>
      <w:r w:rsidRPr="00DE1E1E">
        <w:rPr>
          <w:rFonts w:ascii="Times New Roman" w:eastAsia="Times New Roman" w:hAnsi="Times New Roman" w:cs="Times New Roman"/>
          <w:w w:val="110"/>
          <w:sz w:val="24"/>
          <w:szCs w:val="24"/>
        </w:rPr>
        <w:t>му, самостоятельно находить для этого различные речевые средства;</w:t>
      </w:r>
      <w:r w:rsidRPr="00DE1E1E">
        <w:rPr>
          <w:rFonts w:ascii="Times New Roman" w:eastAsia="Times New Roman" w:hAnsi="Times New Roman" w:cs="Times New Roman"/>
          <w:spacing w:val="1"/>
          <w:w w:val="110"/>
          <w:sz w:val="24"/>
          <w:szCs w:val="24"/>
        </w:rPr>
        <w:t xml:space="preserve"> </w:t>
      </w:r>
      <w:r w:rsidRPr="00DE1E1E">
        <w:rPr>
          <w:rFonts w:ascii="Times New Roman" w:eastAsia="Times New Roman" w:hAnsi="Times New Roman" w:cs="Times New Roman"/>
          <w:w w:val="110"/>
          <w:sz w:val="24"/>
          <w:szCs w:val="24"/>
        </w:rPr>
        <w:t>побуждать к использованию в речи фольклора (</w:t>
      </w:r>
      <w:r w:rsidRPr="00DE1E1E">
        <w:rPr>
          <w:rFonts w:ascii="Times New Roman" w:eastAsia="Times New Roman" w:hAnsi="Times New Roman" w:cs="Times New Roman"/>
          <w:i/>
          <w:w w:val="110"/>
          <w:sz w:val="24"/>
          <w:szCs w:val="24"/>
        </w:rPr>
        <w:t>пословицы, поговорки,</w:t>
      </w:r>
      <w:r w:rsidRPr="00DE1E1E">
        <w:rPr>
          <w:rFonts w:ascii="Times New Roman" w:eastAsia="Times New Roman" w:hAnsi="Times New Roman" w:cs="Times New Roman"/>
          <w:i/>
          <w:spacing w:val="-55"/>
          <w:w w:val="110"/>
          <w:sz w:val="24"/>
          <w:szCs w:val="24"/>
        </w:rPr>
        <w:t xml:space="preserve"> </w:t>
      </w:r>
      <w:proofErr w:type="spellStart"/>
      <w:r w:rsidRPr="00DE1E1E">
        <w:rPr>
          <w:rFonts w:ascii="Times New Roman" w:eastAsia="Times New Roman" w:hAnsi="Times New Roman" w:cs="Times New Roman"/>
          <w:i/>
          <w:w w:val="110"/>
          <w:sz w:val="24"/>
          <w:szCs w:val="24"/>
        </w:rPr>
        <w:t>потешки</w:t>
      </w:r>
      <w:proofErr w:type="spellEnd"/>
      <w:r w:rsidRPr="00DE1E1E">
        <w:rPr>
          <w:rFonts w:ascii="Times New Roman" w:eastAsia="Times New Roman" w:hAnsi="Times New Roman" w:cs="Times New Roman"/>
          <w:i/>
          <w:w w:val="110"/>
          <w:sz w:val="24"/>
          <w:szCs w:val="24"/>
        </w:rPr>
        <w:t xml:space="preserve"> </w:t>
      </w:r>
      <w:r w:rsidRPr="00DE1E1E">
        <w:rPr>
          <w:rFonts w:ascii="Times New Roman" w:eastAsia="Times New Roman" w:hAnsi="Times New Roman" w:cs="Times New Roman"/>
          <w:w w:val="110"/>
          <w:sz w:val="24"/>
          <w:szCs w:val="24"/>
        </w:rPr>
        <w:t>и др.). Показать значение родного языка в формировании</w:t>
      </w:r>
      <w:r w:rsidRPr="00DE1E1E">
        <w:rPr>
          <w:rFonts w:ascii="Times New Roman" w:eastAsia="Times New Roman" w:hAnsi="Times New Roman" w:cs="Times New Roman"/>
          <w:spacing w:val="1"/>
          <w:w w:val="110"/>
          <w:sz w:val="24"/>
          <w:szCs w:val="24"/>
        </w:rPr>
        <w:t xml:space="preserve"> </w:t>
      </w:r>
      <w:r w:rsidRPr="00DE1E1E">
        <w:rPr>
          <w:rFonts w:ascii="Times New Roman" w:eastAsia="Times New Roman" w:hAnsi="Times New Roman" w:cs="Times New Roman"/>
          <w:w w:val="110"/>
          <w:sz w:val="24"/>
          <w:szCs w:val="24"/>
        </w:rPr>
        <w:t>основ</w:t>
      </w:r>
      <w:r w:rsidRPr="00DE1E1E">
        <w:rPr>
          <w:rFonts w:ascii="Times New Roman" w:eastAsia="Times New Roman" w:hAnsi="Times New Roman" w:cs="Times New Roman"/>
          <w:spacing w:val="-7"/>
          <w:w w:val="110"/>
          <w:sz w:val="24"/>
          <w:szCs w:val="24"/>
        </w:rPr>
        <w:t xml:space="preserve"> </w:t>
      </w:r>
      <w:r w:rsidRPr="00DE1E1E">
        <w:rPr>
          <w:rFonts w:ascii="Times New Roman" w:eastAsia="Times New Roman" w:hAnsi="Times New Roman" w:cs="Times New Roman"/>
          <w:w w:val="110"/>
          <w:sz w:val="24"/>
          <w:szCs w:val="24"/>
        </w:rPr>
        <w:t>нравственности.</w:t>
      </w:r>
    </w:p>
    <w:p w:rsidR="00FB5399" w:rsidRDefault="00FB5399" w:rsidP="00316975">
      <w:pPr>
        <w:suppressAutoHyphens/>
        <w:spacing w:after="0" w:line="240" w:lineRule="auto"/>
        <w:jc w:val="both"/>
        <w:rPr>
          <w:rFonts w:ascii="Times New Roman" w:eastAsia="Times New Roman" w:hAnsi="Times New Roman" w:cs="Times New Roman"/>
          <w:b/>
          <w:sz w:val="24"/>
          <w:szCs w:val="24"/>
          <w:lang w:eastAsia="zh-CN"/>
        </w:rPr>
      </w:pPr>
    </w:p>
    <w:p w:rsidR="003931E0" w:rsidRPr="004E1665" w:rsidRDefault="003931E0" w:rsidP="00FB5399">
      <w:pPr>
        <w:suppressAutoHyphens/>
        <w:spacing w:after="0" w:line="240" w:lineRule="auto"/>
        <w:ind w:firstLine="567"/>
        <w:jc w:val="both"/>
        <w:rPr>
          <w:rFonts w:ascii="Times New Roman" w:eastAsia="Times New Roman" w:hAnsi="Times New Roman" w:cs="Times New Roman"/>
          <w:b/>
          <w:sz w:val="24"/>
          <w:szCs w:val="24"/>
          <w:lang w:eastAsia="zh-CN"/>
        </w:rPr>
      </w:pPr>
      <w:r w:rsidRPr="004E1665">
        <w:rPr>
          <w:rFonts w:ascii="Times New Roman" w:eastAsia="Times New Roman" w:hAnsi="Times New Roman" w:cs="Times New Roman"/>
          <w:b/>
          <w:sz w:val="24"/>
          <w:szCs w:val="24"/>
          <w:lang w:eastAsia="zh-CN"/>
        </w:rPr>
        <w:t>Приобщение к художественной литературе</w:t>
      </w:r>
    </w:p>
    <w:p w:rsidR="002E653B" w:rsidRPr="002E653B" w:rsidRDefault="002E653B"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2E653B">
        <w:rPr>
          <w:rFonts w:ascii="Times New Roman" w:eastAsia="Times New Roman" w:hAnsi="Times New Roman" w:cs="Times New Roman"/>
          <w:w w:val="110"/>
          <w:sz w:val="24"/>
          <w:szCs w:val="24"/>
        </w:rPr>
        <w:t>Продолжать</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развивать</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интерес</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детей</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к</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художественной</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литературе.</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Учить внимательно и заинтересованно слушать</w:t>
      </w:r>
      <w:r w:rsidR="00B7215F">
        <w:rPr>
          <w:rFonts w:ascii="Times New Roman" w:eastAsia="Times New Roman" w:hAnsi="Times New Roman" w:cs="Times New Roman"/>
          <w:w w:val="110"/>
          <w:sz w:val="24"/>
          <w:szCs w:val="24"/>
        </w:rPr>
        <w:t xml:space="preserve"> сказки, рассказы, стихот</w:t>
      </w:r>
      <w:r w:rsidRPr="002E653B">
        <w:rPr>
          <w:rFonts w:ascii="Times New Roman" w:eastAsia="Times New Roman" w:hAnsi="Times New Roman" w:cs="Times New Roman"/>
          <w:w w:val="110"/>
          <w:sz w:val="24"/>
          <w:szCs w:val="24"/>
        </w:rPr>
        <w:t>ворения; запоминать считалки, скорог</w:t>
      </w:r>
      <w:r w:rsidR="00B7215F">
        <w:rPr>
          <w:rFonts w:ascii="Times New Roman" w:eastAsia="Times New Roman" w:hAnsi="Times New Roman" w:cs="Times New Roman"/>
          <w:w w:val="110"/>
          <w:sz w:val="24"/>
          <w:szCs w:val="24"/>
        </w:rPr>
        <w:t>оворки, загадки. Прививать инте</w:t>
      </w:r>
      <w:r w:rsidRPr="002E653B">
        <w:rPr>
          <w:rFonts w:ascii="Times New Roman" w:eastAsia="Times New Roman" w:hAnsi="Times New Roman" w:cs="Times New Roman"/>
          <w:w w:val="110"/>
          <w:sz w:val="24"/>
          <w:szCs w:val="24"/>
        </w:rPr>
        <w:t>рес</w:t>
      </w:r>
      <w:r w:rsidRPr="002E653B">
        <w:rPr>
          <w:rFonts w:ascii="Times New Roman" w:eastAsia="Times New Roman" w:hAnsi="Times New Roman" w:cs="Times New Roman"/>
          <w:spacing w:val="-7"/>
          <w:w w:val="110"/>
          <w:sz w:val="24"/>
          <w:szCs w:val="24"/>
        </w:rPr>
        <w:t xml:space="preserve"> </w:t>
      </w:r>
      <w:r w:rsidRPr="002E653B">
        <w:rPr>
          <w:rFonts w:ascii="Times New Roman" w:eastAsia="Times New Roman" w:hAnsi="Times New Roman" w:cs="Times New Roman"/>
          <w:w w:val="110"/>
          <w:sz w:val="24"/>
          <w:szCs w:val="24"/>
        </w:rPr>
        <w:t>к</w:t>
      </w:r>
      <w:r w:rsidRPr="002E653B">
        <w:rPr>
          <w:rFonts w:ascii="Times New Roman" w:eastAsia="Times New Roman" w:hAnsi="Times New Roman" w:cs="Times New Roman"/>
          <w:spacing w:val="-6"/>
          <w:w w:val="110"/>
          <w:sz w:val="24"/>
          <w:szCs w:val="24"/>
        </w:rPr>
        <w:t xml:space="preserve"> </w:t>
      </w:r>
      <w:r w:rsidRPr="002E653B">
        <w:rPr>
          <w:rFonts w:ascii="Times New Roman" w:eastAsia="Times New Roman" w:hAnsi="Times New Roman" w:cs="Times New Roman"/>
          <w:w w:val="110"/>
          <w:sz w:val="24"/>
          <w:szCs w:val="24"/>
        </w:rPr>
        <w:t>чтению</w:t>
      </w:r>
      <w:r w:rsidRPr="002E653B">
        <w:rPr>
          <w:rFonts w:ascii="Times New Roman" w:eastAsia="Times New Roman" w:hAnsi="Times New Roman" w:cs="Times New Roman"/>
          <w:spacing w:val="-7"/>
          <w:w w:val="110"/>
          <w:sz w:val="24"/>
          <w:szCs w:val="24"/>
        </w:rPr>
        <w:t xml:space="preserve"> </w:t>
      </w:r>
      <w:r w:rsidRPr="002E653B">
        <w:rPr>
          <w:rFonts w:ascii="Times New Roman" w:eastAsia="Times New Roman" w:hAnsi="Times New Roman" w:cs="Times New Roman"/>
          <w:w w:val="110"/>
          <w:sz w:val="24"/>
          <w:szCs w:val="24"/>
        </w:rPr>
        <w:t>больших</w:t>
      </w:r>
      <w:r w:rsidRPr="002E653B">
        <w:rPr>
          <w:rFonts w:ascii="Times New Roman" w:eastAsia="Times New Roman" w:hAnsi="Times New Roman" w:cs="Times New Roman"/>
          <w:spacing w:val="-6"/>
          <w:w w:val="110"/>
          <w:sz w:val="24"/>
          <w:szCs w:val="24"/>
        </w:rPr>
        <w:t xml:space="preserve"> </w:t>
      </w:r>
      <w:r w:rsidRPr="002E653B">
        <w:rPr>
          <w:rFonts w:ascii="Times New Roman" w:eastAsia="Times New Roman" w:hAnsi="Times New Roman" w:cs="Times New Roman"/>
          <w:w w:val="110"/>
          <w:sz w:val="24"/>
          <w:szCs w:val="24"/>
        </w:rPr>
        <w:t>произведений</w:t>
      </w:r>
      <w:r w:rsidRPr="002E653B">
        <w:rPr>
          <w:rFonts w:ascii="Times New Roman" w:eastAsia="Times New Roman" w:hAnsi="Times New Roman" w:cs="Times New Roman"/>
          <w:spacing w:val="-7"/>
          <w:w w:val="110"/>
          <w:sz w:val="24"/>
          <w:szCs w:val="24"/>
        </w:rPr>
        <w:t xml:space="preserve"> </w:t>
      </w:r>
      <w:r w:rsidRPr="002E653B">
        <w:rPr>
          <w:rFonts w:ascii="Times New Roman" w:eastAsia="Times New Roman" w:hAnsi="Times New Roman" w:cs="Times New Roman"/>
          <w:w w:val="110"/>
          <w:sz w:val="24"/>
          <w:szCs w:val="24"/>
        </w:rPr>
        <w:t>(по</w:t>
      </w:r>
      <w:r w:rsidRPr="002E653B">
        <w:rPr>
          <w:rFonts w:ascii="Times New Roman" w:eastAsia="Times New Roman" w:hAnsi="Times New Roman" w:cs="Times New Roman"/>
          <w:spacing w:val="-6"/>
          <w:w w:val="110"/>
          <w:sz w:val="24"/>
          <w:szCs w:val="24"/>
        </w:rPr>
        <w:t xml:space="preserve"> </w:t>
      </w:r>
      <w:r w:rsidRPr="002E653B">
        <w:rPr>
          <w:rFonts w:ascii="Times New Roman" w:eastAsia="Times New Roman" w:hAnsi="Times New Roman" w:cs="Times New Roman"/>
          <w:w w:val="110"/>
          <w:sz w:val="24"/>
          <w:szCs w:val="24"/>
        </w:rPr>
        <w:t>главам).</w:t>
      </w:r>
    </w:p>
    <w:p w:rsidR="002E653B" w:rsidRPr="002E653B" w:rsidRDefault="002E653B"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2E653B">
        <w:rPr>
          <w:rFonts w:ascii="Times New Roman" w:eastAsia="Times New Roman" w:hAnsi="Times New Roman" w:cs="Times New Roman"/>
          <w:w w:val="110"/>
          <w:sz w:val="24"/>
          <w:szCs w:val="24"/>
        </w:rPr>
        <w:t xml:space="preserve">Способствовать формированию </w:t>
      </w:r>
      <w:r w:rsidR="00B7215F">
        <w:rPr>
          <w:rFonts w:ascii="Times New Roman" w:eastAsia="Times New Roman" w:hAnsi="Times New Roman" w:cs="Times New Roman"/>
          <w:w w:val="110"/>
          <w:sz w:val="24"/>
          <w:szCs w:val="24"/>
        </w:rPr>
        <w:t>эмоционального отношения к лите</w:t>
      </w:r>
      <w:r w:rsidRPr="002E653B">
        <w:rPr>
          <w:rFonts w:ascii="Times New Roman" w:eastAsia="Times New Roman" w:hAnsi="Times New Roman" w:cs="Times New Roman"/>
          <w:w w:val="110"/>
          <w:sz w:val="24"/>
          <w:szCs w:val="24"/>
        </w:rPr>
        <w:t>ратурным</w:t>
      </w:r>
      <w:r w:rsidRPr="002E653B">
        <w:rPr>
          <w:rFonts w:ascii="Times New Roman" w:eastAsia="Times New Roman" w:hAnsi="Times New Roman" w:cs="Times New Roman"/>
          <w:spacing w:val="-7"/>
          <w:w w:val="110"/>
          <w:sz w:val="24"/>
          <w:szCs w:val="24"/>
        </w:rPr>
        <w:t xml:space="preserve"> </w:t>
      </w:r>
      <w:r w:rsidRPr="002E653B">
        <w:rPr>
          <w:rFonts w:ascii="Times New Roman" w:eastAsia="Times New Roman" w:hAnsi="Times New Roman" w:cs="Times New Roman"/>
          <w:w w:val="110"/>
          <w:sz w:val="24"/>
          <w:szCs w:val="24"/>
        </w:rPr>
        <w:t>произведениям.</w:t>
      </w:r>
    </w:p>
    <w:p w:rsidR="00847A86" w:rsidRPr="004E1665" w:rsidRDefault="001A0DD1" w:rsidP="00316975">
      <w:pPr>
        <w:suppressAutoHyphens/>
        <w:spacing w:after="0" w:line="240" w:lineRule="auto"/>
        <w:jc w:val="both"/>
        <w:rPr>
          <w:rFonts w:ascii="Times New Roman" w:eastAsia="Times New Roman" w:hAnsi="Times New Roman" w:cs="Times New Roman"/>
          <w:w w:val="110"/>
          <w:sz w:val="24"/>
          <w:szCs w:val="24"/>
        </w:rPr>
      </w:pPr>
      <w:r w:rsidRPr="004E1665">
        <w:rPr>
          <w:rFonts w:ascii="Times New Roman" w:eastAsia="Times New Roman" w:hAnsi="Times New Roman" w:cs="Times New Roman"/>
          <w:w w:val="110"/>
          <w:sz w:val="24"/>
          <w:szCs w:val="24"/>
        </w:rPr>
        <w:t>Побуждать рассказывать о своем восприятии конкретного поступка</w:t>
      </w:r>
      <w:r w:rsidRPr="004E1665">
        <w:rPr>
          <w:rFonts w:ascii="Times New Roman" w:eastAsia="Times New Roman" w:hAnsi="Times New Roman" w:cs="Times New Roman"/>
          <w:spacing w:val="1"/>
          <w:w w:val="110"/>
          <w:sz w:val="24"/>
          <w:szCs w:val="24"/>
        </w:rPr>
        <w:t xml:space="preserve"> </w:t>
      </w:r>
      <w:r w:rsidRPr="004E1665">
        <w:rPr>
          <w:rFonts w:ascii="Times New Roman" w:eastAsia="Times New Roman" w:hAnsi="Times New Roman" w:cs="Times New Roman"/>
          <w:w w:val="110"/>
          <w:sz w:val="24"/>
          <w:szCs w:val="24"/>
        </w:rPr>
        <w:t xml:space="preserve">литературного персонажа. </w:t>
      </w:r>
      <w:proofErr w:type="gramStart"/>
      <w:r w:rsidRPr="004E1665">
        <w:rPr>
          <w:rFonts w:ascii="Times New Roman" w:eastAsia="Times New Roman" w:hAnsi="Times New Roman" w:cs="Times New Roman"/>
          <w:w w:val="110"/>
          <w:sz w:val="24"/>
          <w:szCs w:val="24"/>
        </w:rPr>
        <w:t>Помогать д</w:t>
      </w:r>
      <w:r w:rsidR="00B7215F">
        <w:rPr>
          <w:rFonts w:ascii="Times New Roman" w:eastAsia="Times New Roman" w:hAnsi="Times New Roman" w:cs="Times New Roman"/>
          <w:w w:val="110"/>
          <w:sz w:val="24"/>
          <w:szCs w:val="24"/>
        </w:rPr>
        <w:t>етям понять</w:t>
      </w:r>
      <w:proofErr w:type="gramEnd"/>
      <w:r w:rsidR="00B7215F">
        <w:rPr>
          <w:rFonts w:ascii="Times New Roman" w:eastAsia="Times New Roman" w:hAnsi="Times New Roman" w:cs="Times New Roman"/>
          <w:w w:val="110"/>
          <w:sz w:val="24"/>
          <w:szCs w:val="24"/>
        </w:rPr>
        <w:t xml:space="preserve"> скрытые мотивы пове</w:t>
      </w:r>
      <w:r w:rsidRPr="004E1665">
        <w:rPr>
          <w:rFonts w:ascii="Times New Roman" w:eastAsia="Times New Roman" w:hAnsi="Times New Roman" w:cs="Times New Roman"/>
          <w:w w:val="110"/>
          <w:sz w:val="24"/>
          <w:szCs w:val="24"/>
        </w:rPr>
        <w:t>дения</w:t>
      </w:r>
      <w:r w:rsidRPr="004E1665">
        <w:rPr>
          <w:rFonts w:ascii="Times New Roman" w:eastAsia="Times New Roman" w:hAnsi="Times New Roman" w:cs="Times New Roman"/>
          <w:spacing w:val="-7"/>
          <w:w w:val="110"/>
          <w:sz w:val="24"/>
          <w:szCs w:val="24"/>
        </w:rPr>
        <w:t xml:space="preserve"> </w:t>
      </w:r>
      <w:r w:rsidRPr="004E1665">
        <w:rPr>
          <w:rFonts w:ascii="Times New Roman" w:eastAsia="Times New Roman" w:hAnsi="Times New Roman" w:cs="Times New Roman"/>
          <w:w w:val="110"/>
          <w:sz w:val="24"/>
          <w:szCs w:val="24"/>
        </w:rPr>
        <w:t>героев</w:t>
      </w:r>
      <w:r w:rsidRPr="004E1665">
        <w:rPr>
          <w:rFonts w:ascii="Times New Roman" w:eastAsia="Times New Roman" w:hAnsi="Times New Roman" w:cs="Times New Roman"/>
          <w:spacing w:val="-6"/>
          <w:w w:val="110"/>
          <w:sz w:val="24"/>
          <w:szCs w:val="24"/>
        </w:rPr>
        <w:t xml:space="preserve"> </w:t>
      </w:r>
      <w:r w:rsidRPr="004E1665">
        <w:rPr>
          <w:rFonts w:ascii="Times New Roman" w:eastAsia="Times New Roman" w:hAnsi="Times New Roman" w:cs="Times New Roman"/>
          <w:w w:val="110"/>
          <w:sz w:val="24"/>
          <w:szCs w:val="24"/>
        </w:rPr>
        <w:t>произведения</w:t>
      </w:r>
    </w:p>
    <w:p w:rsidR="001A0DD1" w:rsidRPr="001A0DD1" w:rsidRDefault="001A0DD1"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1A0DD1">
        <w:rPr>
          <w:rFonts w:ascii="Times New Roman" w:eastAsia="Times New Roman" w:hAnsi="Times New Roman" w:cs="Times New Roman"/>
          <w:w w:val="110"/>
          <w:sz w:val="24"/>
          <w:szCs w:val="24"/>
        </w:rPr>
        <w:t xml:space="preserve">Продолжать объяснять (с опорой </w:t>
      </w:r>
      <w:r w:rsidR="00B7215F">
        <w:rPr>
          <w:rFonts w:ascii="Times New Roman" w:eastAsia="Times New Roman" w:hAnsi="Times New Roman" w:cs="Times New Roman"/>
          <w:w w:val="110"/>
          <w:sz w:val="24"/>
          <w:szCs w:val="24"/>
        </w:rPr>
        <w:t>на прочитанное произведение) до</w:t>
      </w:r>
      <w:r w:rsidRPr="001A0DD1">
        <w:rPr>
          <w:rFonts w:ascii="Times New Roman" w:eastAsia="Times New Roman" w:hAnsi="Times New Roman" w:cs="Times New Roman"/>
          <w:w w:val="110"/>
          <w:sz w:val="24"/>
          <w:szCs w:val="24"/>
        </w:rPr>
        <w:t>ступные</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детям</w:t>
      </w:r>
      <w:r w:rsidRPr="001A0DD1">
        <w:rPr>
          <w:rFonts w:ascii="Times New Roman" w:eastAsia="Times New Roman" w:hAnsi="Times New Roman" w:cs="Times New Roman"/>
          <w:spacing w:val="1"/>
          <w:w w:val="110"/>
          <w:sz w:val="24"/>
          <w:szCs w:val="24"/>
        </w:rPr>
        <w:t xml:space="preserve"> </w:t>
      </w:r>
      <w:r w:rsidRPr="001A0DD1">
        <w:rPr>
          <w:rFonts w:ascii="Times New Roman" w:eastAsia="Times New Roman" w:hAnsi="Times New Roman" w:cs="Times New Roman"/>
          <w:w w:val="110"/>
          <w:sz w:val="24"/>
          <w:szCs w:val="24"/>
        </w:rPr>
        <w:t>жанровые</w:t>
      </w:r>
      <w:r w:rsidRPr="001A0DD1">
        <w:rPr>
          <w:rFonts w:ascii="Times New Roman" w:eastAsia="Times New Roman" w:hAnsi="Times New Roman" w:cs="Times New Roman"/>
          <w:spacing w:val="2"/>
          <w:w w:val="110"/>
          <w:sz w:val="24"/>
          <w:szCs w:val="24"/>
        </w:rPr>
        <w:t xml:space="preserve"> </w:t>
      </w:r>
      <w:r w:rsidRPr="001A0DD1">
        <w:rPr>
          <w:rFonts w:ascii="Times New Roman" w:eastAsia="Times New Roman" w:hAnsi="Times New Roman" w:cs="Times New Roman"/>
          <w:w w:val="110"/>
          <w:sz w:val="24"/>
          <w:szCs w:val="24"/>
        </w:rPr>
        <w:t>особенности</w:t>
      </w:r>
      <w:r w:rsidRPr="001A0DD1">
        <w:rPr>
          <w:rFonts w:ascii="Times New Roman" w:eastAsia="Times New Roman" w:hAnsi="Times New Roman" w:cs="Times New Roman"/>
          <w:spacing w:val="1"/>
          <w:w w:val="110"/>
          <w:sz w:val="24"/>
          <w:szCs w:val="24"/>
        </w:rPr>
        <w:t xml:space="preserve"> </w:t>
      </w:r>
      <w:r w:rsidRPr="001A0DD1">
        <w:rPr>
          <w:rFonts w:ascii="Times New Roman" w:eastAsia="Times New Roman" w:hAnsi="Times New Roman" w:cs="Times New Roman"/>
          <w:w w:val="110"/>
          <w:sz w:val="24"/>
          <w:szCs w:val="24"/>
        </w:rPr>
        <w:t>сказок,</w:t>
      </w:r>
      <w:r w:rsidRPr="001A0DD1">
        <w:rPr>
          <w:rFonts w:ascii="Times New Roman" w:eastAsia="Times New Roman" w:hAnsi="Times New Roman" w:cs="Times New Roman"/>
          <w:spacing w:val="-8"/>
          <w:w w:val="110"/>
          <w:sz w:val="24"/>
          <w:szCs w:val="24"/>
        </w:rPr>
        <w:t xml:space="preserve"> </w:t>
      </w:r>
      <w:r w:rsidRPr="001A0DD1">
        <w:rPr>
          <w:rFonts w:ascii="Times New Roman" w:eastAsia="Times New Roman" w:hAnsi="Times New Roman" w:cs="Times New Roman"/>
          <w:w w:val="110"/>
          <w:sz w:val="24"/>
          <w:szCs w:val="24"/>
        </w:rPr>
        <w:t>рассказов,</w:t>
      </w:r>
      <w:r w:rsidRPr="001A0DD1">
        <w:rPr>
          <w:rFonts w:ascii="Times New Roman" w:eastAsia="Times New Roman" w:hAnsi="Times New Roman" w:cs="Times New Roman"/>
          <w:spacing w:val="-8"/>
          <w:w w:val="110"/>
          <w:sz w:val="24"/>
          <w:szCs w:val="24"/>
        </w:rPr>
        <w:t xml:space="preserve"> </w:t>
      </w:r>
      <w:r w:rsidRPr="001A0DD1">
        <w:rPr>
          <w:rFonts w:ascii="Times New Roman" w:eastAsia="Times New Roman" w:hAnsi="Times New Roman" w:cs="Times New Roman"/>
          <w:w w:val="110"/>
          <w:sz w:val="24"/>
          <w:szCs w:val="24"/>
        </w:rPr>
        <w:t>стихотворений.</w:t>
      </w:r>
    </w:p>
    <w:p w:rsidR="001A0DD1" w:rsidRPr="001A0DD1" w:rsidRDefault="001A0DD1"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1A0DD1">
        <w:rPr>
          <w:rFonts w:ascii="Times New Roman" w:eastAsia="Times New Roman" w:hAnsi="Times New Roman" w:cs="Times New Roman"/>
          <w:w w:val="110"/>
          <w:sz w:val="24"/>
          <w:szCs w:val="24"/>
        </w:rPr>
        <w:t>Воспитывать</w:t>
      </w:r>
      <w:r w:rsidRPr="001A0DD1">
        <w:rPr>
          <w:rFonts w:ascii="Times New Roman" w:eastAsia="Times New Roman" w:hAnsi="Times New Roman" w:cs="Times New Roman"/>
          <w:spacing w:val="-9"/>
          <w:w w:val="110"/>
          <w:sz w:val="24"/>
          <w:szCs w:val="24"/>
        </w:rPr>
        <w:t xml:space="preserve"> </w:t>
      </w:r>
      <w:r w:rsidRPr="001A0DD1">
        <w:rPr>
          <w:rFonts w:ascii="Times New Roman" w:eastAsia="Times New Roman" w:hAnsi="Times New Roman" w:cs="Times New Roman"/>
          <w:w w:val="110"/>
          <w:sz w:val="24"/>
          <w:szCs w:val="24"/>
        </w:rPr>
        <w:t>чуткость</w:t>
      </w:r>
      <w:r w:rsidRPr="001A0DD1">
        <w:rPr>
          <w:rFonts w:ascii="Times New Roman" w:eastAsia="Times New Roman" w:hAnsi="Times New Roman" w:cs="Times New Roman"/>
          <w:spacing w:val="-9"/>
          <w:w w:val="110"/>
          <w:sz w:val="24"/>
          <w:szCs w:val="24"/>
        </w:rPr>
        <w:t xml:space="preserve"> </w:t>
      </w:r>
      <w:r w:rsidRPr="001A0DD1">
        <w:rPr>
          <w:rFonts w:ascii="Times New Roman" w:eastAsia="Times New Roman" w:hAnsi="Times New Roman" w:cs="Times New Roman"/>
          <w:w w:val="110"/>
          <w:sz w:val="24"/>
          <w:szCs w:val="24"/>
        </w:rPr>
        <w:t>к</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художественному</w:t>
      </w:r>
      <w:r w:rsidRPr="001A0DD1">
        <w:rPr>
          <w:rFonts w:ascii="Times New Roman" w:eastAsia="Times New Roman" w:hAnsi="Times New Roman" w:cs="Times New Roman"/>
          <w:spacing w:val="-5"/>
          <w:w w:val="110"/>
          <w:sz w:val="24"/>
          <w:szCs w:val="24"/>
        </w:rPr>
        <w:t xml:space="preserve"> </w:t>
      </w:r>
      <w:r w:rsidRPr="001A0DD1">
        <w:rPr>
          <w:rFonts w:ascii="Times New Roman" w:eastAsia="Times New Roman" w:hAnsi="Times New Roman" w:cs="Times New Roman"/>
          <w:w w:val="110"/>
          <w:sz w:val="24"/>
          <w:szCs w:val="24"/>
        </w:rPr>
        <w:t>слову;</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зачитывать</w:t>
      </w:r>
      <w:r w:rsidRPr="001A0DD1">
        <w:rPr>
          <w:rFonts w:ascii="Times New Roman" w:eastAsia="Times New Roman" w:hAnsi="Times New Roman" w:cs="Times New Roman"/>
          <w:spacing w:val="-9"/>
          <w:w w:val="110"/>
          <w:sz w:val="24"/>
          <w:szCs w:val="24"/>
        </w:rPr>
        <w:t xml:space="preserve"> </w:t>
      </w:r>
      <w:r w:rsidRPr="001A0DD1">
        <w:rPr>
          <w:rFonts w:ascii="Times New Roman" w:eastAsia="Times New Roman" w:hAnsi="Times New Roman" w:cs="Times New Roman"/>
          <w:w w:val="110"/>
          <w:sz w:val="24"/>
          <w:szCs w:val="24"/>
        </w:rPr>
        <w:t>отрывки</w:t>
      </w:r>
      <w:r w:rsidRPr="001A0DD1">
        <w:rPr>
          <w:rFonts w:ascii="Times New Roman" w:eastAsia="Times New Roman" w:hAnsi="Times New Roman" w:cs="Times New Roman"/>
          <w:spacing w:val="-55"/>
          <w:w w:val="110"/>
          <w:sz w:val="24"/>
          <w:szCs w:val="24"/>
        </w:rPr>
        <w:t xml:space="preserve"> </w:t>
      </w:r>
      <w:r w:rsidRPr="001A0DD1">
        <w:rPr>
          <w:rFonts w:ascii="Times New Roman" w:eastAsia="Times New Roman" w:hAnsi="Times New Roman" w:cs="Times New Roman"/>
          <w:w w:val="110"/>
          <w:sz w:val="24"/>
          <w:szCs w:val="24"/>
        </w:rPr>
        <w:t>с наиболее яркими, запоминающимися</w:t>
      </w:r>
      <w:r w:rsidR="00B7215F">
        <w:rPr>
          <w:rFonts w:ascii="Times New Roman" w:eastAsia="Times New Roman" w:hAnsi="Times New Roman" w:cs="Times New Roman"/>
          <w:w w:val="110"/>
          <w:sz w:val="24"/>
          <w:szCs w:val="24"/>
        </w:rPr>
        <w:t xml:space="preserve"> описаниями, сравнениями, эпите</w:t>
      </w:r>
      <w:r w:rsidRPr="001A0DD1">
        <w:rPr>
          <w:rFonts w:ascii="Times New Roman" w:eastAsia="Times New Roman" w:hAnsi="Times New Roman" w:cs="Times New Roman"/>
          <w:w w:val="110"/>
          <w:sz w:val="24"/>
          <w:szCs w:val="24"/>
        </w:rPr>
        <w:t>тами.</w:t>
      </w:r>
      <w:r w:rsidRPr="001A0DD1">
        <w:rPr>
          <w:rFonts w:ascii="Times New Roman" w:eastAsia="Times New Roman" w:hAnsi="Times New Roman" w:cs="Times New Roman"/>
          <w:spacing w:val="-18"/>
          <w:w w:val="110"/>
          <w:sz w:val="24"/>
          <w:szCs w:val="24"/>
        </w:rPr>
        <w:t xml:space="preserve"> </w:t>
      </w:r>
      <w:r w:rsidRPr="001A0DD1">
        <w:rPr>
          <w:rFonts w:ascii="Times New Roman" w:eastAsia="Times New Roman" w:hAnsi="Times New Roman" w:cs="Times New Roman"/>
          <w:w w:val="110"/>
          <w:sz w:val="24"/>
          <w:szCs w:val="24"/>
        </w:rPr>
        <w:t>Учить</w:t>
      </w:r>
      <w:r w:rsidRPr="001A0DD1">
        <w:rPr>
          <w:rFonts w:ascii="Times New Roman" w:eastAsia="Times New Roman" w:hAnsi="Times New Roman" w:cs="Times New Roman"/>
          <w:spacing w:val="-13"/>
          <w:w w:val="110"/>
          <w:sz w:val="24"/>
          <w:szCs w:val="24"/>
        </w:rPr>
        <w:t xml:space="preserve"> </w:t>
      </w:r>
      <w:r w:rsidRPr="001A0DD1">
        <w:rPr>
          <w:rFonts w:ascii="Times New Roman" w:eastAsia="Times New Roman" w:hAnsi="Times New Roman" w:cs="Times New Roman"/>
          <w:w w:val="110"/>
          <w:sz w:val="24"/>
          <w:szCs w:val="24"/>
        </w:rPr>
        <w:t>детей</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вслушиваться</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в</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ритм</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и</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мелодику</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поэтического</w:t>
      </w:r>
      <w:r w:rsidRPr="001A0DD1">
        <w:rPr>
          <w:rFonts w:ascii="Times New Roman" w:eastAsia="Times New Roman" w:hAnsi="Times New Roman" w:cs="Times New Roman"/>
          <w:spacing w:val="-11"/>
          <w:w w:val="110"/>
          <w:sz w:val="24"/>
          <w:szCs w:val="24"/>
        </w:rPr>
        <w:t xml:space="preserve"> </w:t>
      </w:r>
      <w:r w:rsidRPr="001A0DD1">
        <w:rPr>
          <w:rFonts w:ascii="Times New Roman" w:eastAsia="Times New Roman" w:hAnsi="Times New Roman" w:cs="Times New Roman"/>
          <w:w w:val="110"/>
          <w:sz w:val="24"/>
          <w:szCs w:val="24"/>
        </w:rPr>
        <w:t>текста.</w:t>
      </w:r>
    </w:p>
    <w:p w:rsidR="001A0DD1" w:rsidRPr="001A0DD1" w:rsidRDefault="001A0DD1"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1A0DD1">
        <w:rPr>
          <w:rFonts w:ascii="Times New Roman" w:eastAsia="Times New Roman" w:hAnsi="Times New Roman" w:cs="Times New Roman"/>
          <w:w w:val="110"/>
          <w:sz w:val="24"/>
          <w:szCs w:val="24"/>
        </w:rPr>
        <w:t>Помогать выразительно, с естественными интонациями читать стихи,</w:t>
      </w:r>
      <w:r w:rsidRPr="001A0DD1">
        <w:rPr>
          <w:rFonts w:ascii="Times New Roman" w:eastAsia="Times New Roman" w:hAnsi="Times New Roman" w:cs="Times New Roman"/>
          <w:spacing w:val="-55"/>
          <w:w w:val="110"/>
          <w:sz w:val="24"/>
          <w:szCs w:val="24"/>
        </w:rPr>
        <w:t xml:space="preserve"> </w:t>
      </w:r>
      <w:r w:rsidRPr="001A0DD1">
        <w:rPr>
          <w:rFonts w:ascii="Times New Roman" w:eastAsia="Times New Roman" w:hAnsi="Times New Roman" w:cs="Times New Roman"/>
          <w:w w:val="110"/>
          <w:sz w:val="24"/>
          <w:szCs w:val="24"/>
        </w:rPr>
        <w:t>участвовать</w:t>
      </w:r>
      <w:r w:rsidRPr="001A0DD1">
        <w:rPr>
          <w:rFonts w:ascii="Times New Roman" w:eastAsia="Times New Roman" w:hAnsi="Times New Roman" w:cs="Times New Roman"/>
          <w:spacing w:val="-10"/>
          <w:w w:val="110"/>
          <w:sz w:val="24"/>
          <w:szCs w:val="24"/>
        </w:rPr>
        <w:t xml:space="preserve"> </w:t>
      </w:r>
      <w:r w:rsidRPr="001A0DD1">
        <w:rPr>
          <w:rFonts w:ascii="Times New Roman" w:eastAsia="Times New Roman" w:hAnsi="Times New Roman" w:cs="Times New Roman"/>
          <w:w w:val="110"/>
          <w:sz w:val="24"/>
          <w:szCs w:val="24"/>
        </w:rPr>
        <w:t>в</w:t>
      </w:r>
      <w:r w:rsidRPr="001A0DD1">
        <w:rPr>
          <w:rFonts w:ascii="Times New Roman" w:eastAsia="Times New Roman" w:hAnsi="Times New Roman" w:cs="Times New Roman"/>
          <w:spacing w:val="-6"/>
          <w:w w:val="110"/>
          <w:sz w:val="24"/>
          <w:szCs w:val="24"/>
        </w:rPr>
        <w:t xml:space="preserve"> </w:t>
      </w:r>
      <w:r w:rsidRPr="001A0DD1">
        <w:rPr>
          <w:rFonts w:ascii="Times New Roman" w:eastAsia="Times New Roman" w:hAnsi="Times New Roman" w:cs="Times New Roman"/>
          <w:w w:val="110"/>
          <w:sz w:val="24"/>
          <w:szCs w:val="24"/>
        </w:rPr>
        <w:t>чтении</w:t>
      </w:r>
      <w:r w:rsidRPr="001A0DD1">
        <w:rPr>
          <w:rFonts w:ascii="Times New Roman" w:eastAsia="Times New Roman" w:hAnsi="Times New Roman" w:cs="Times New Roman"/>
          <w:spacing w:val="-11"/>
          <w:w w:val="110"/>
          <w:sz w:val="24"/>
          <w:szCs w:val="24"/>
        </w:rPr>
        <w:t xml:space="preserve"> </w:t>
      </w:r>
      <w:r w:rsidRPr="001A0DD1">
        <w:rPr>
          <w:rFonts w:ascii="Times New Roman" w:eastAsia="Times New Roman" w:hAnsi="Times New Roman" w:cs="Times New Roman"/>
          <w:w w:val="110"/>
          <w:sz w:val="24"/>
          <w:szCs w:val="24"/>
        </w:rPr>
        <w:t>текста</w:t>
      </w:r>
      <w:r w:rsidRPr="001A0DD1">
        <w:rPr>
          <w:rFonts w:ascii="Times New Roman" w:eastAsia="Times New Roman" w:hAnsi="Times New Roman" w:cs="Times New Roman"/>
          <w:spacing w:val="-6"/>
          <w:w w:val="110"/>
          <w:sz w:val="24"/>
          <w:szCs w:val="24"/>
        </w:rPr>
        <w:t xml:space="preserve"> </w:t>
      </w:r>
      <w:r w:rsidRPr="001A0DD1">
        <w:rPr>
          <w:rFonts w:ascii="Times New Roman" w:eastAsia="Times New Roman" w:hAnsi="Times New Roman" w:cs="Times New Roman"/>
          <w:w w:val="110"/>
          <w:sz w:val="24"/>
          <w:szCs w:val="24"/>
        </w:rPr>
        <w:t>по</w:t>
      </w:r>
      <w:r w:rsidRPr="001A0DD1">
        <w:rPr>
          <w:rFonts w:ascii="Times New Roman" w:eastAsia="Times New Roman" w:hAnsi="Times New Roman" w:cs="Times New Roman"/>
          <w:spacing w:val="-5"/>
          <w:w w:val="110"/>
          <w:sz w:val="24"/>
          <w:szCs w:val="24"/>
        </w:rPr>
        <w:t xml:space="preserve"> </w:t>
      </w:r>
      <w:r w:rsidRPr="001A0DD1">
        <w:rPr>
          <w:rFonts w:ascii="Times New Roman" w:eastAsia="Times New Roman" w:hAnsi="Times New Roman" w:cs="Times New Roman"/>
          <w:w w:val="110"/>
          <w:sz w:val="24"/>
          <w:szCs w:val="24"/>
        </w:rPr>
        <w:t>ролям,</w:t>
      </w:r>
      <w:r w:rsidRPr="001A0DD1">
        <w:rPr>
          <w:rFonts w:ascii="Times New Roman" w:eastAsia="Times New Roman" w:hAnsi="Times New Roman" w:cs="Times New Roman"/>
          <w:spacing w:val="-14"/>
          <w:w w:val="110"/>
          <w:sz w:val="24"/>
          <w:szCs w:val="24"/>
        </w:rPr>
        <w:t xml:space="preserve"> </w:t>
      </w:r>
      <w:r w:rsidRPr="001A0DD1">
        <w:rPr>
          <w:rFonts w:ascii="Times New Roman" w:eastAsia="Times New Roman" w:hAnsi="Times New Roman" w:cs="Times New Roman"/>
          <w:w w:val="110"/>
          <w:sz w:val="24"/>
          <w:szCs w:val="24"/>
        </w:rPr>
        <w:t>в</w:t>
      </w:r>
      <w:r w:rsidRPr="001A0DD1">
        <w:rPr>
          <w:rFonts w:ascii="Times New Roman" w:eastAsia="Times New Roman" w:hAnsi="Times New Roman" w:cs="Times New Roman"/>
          <w:spacing w:val="-6"/>
          <w:w w:val="110"/>
          <w:sz w:val="24"/>
          <w:szCs w:val="24"/>
        </w:rPr>
        <w:t xml:space="preserve"> </w:t>
      </w:r>
      <w:r w:rsidRPr="001A0DD1">
        <w:rPr>
          <w:rFonts w:ascii="Times New Roman" w:eastAsia="Times New Roman" w:hAnsi="Times New Roman" w:cs="Times New Roman"/>
          <w:w w:val="110"/>
          <w:sz w:val="24"/>
          <w:szCs w:val="24"/>
        </w:rPr>
        <w:t>инсценировках.</w:t>
      </w:r>
    </w:p>
    <w:p w:rsidR="00AE2586" w:rsidRPr="00AE2586" w:rsidRDefault="00AE2586"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AE2586">
        <w:rPr>
          <w:rFonts w:ascii="Times New Roman" w:eastAsia="Times New Roman" w:hAnsi="Times New Roman" w:cs="Times New Roman"/>
          <w:w w:val="110"/>
          <w:sz w:val="24"/>
          <w:szCs w:val="24"/>
        </w:rPr>
        <w:t>Продолжать</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знакомить</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с</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книгами.</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Обращать</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внимание</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детей</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на</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оформление</w:t>
      </w:r>
      <w:r w:rsidRPr="00AE2586">
        <w:rPr>
          <w:rFonts w:ascii="Times New Roman" w:eastAsia="Times New Roman" w:hAnsi="Times New Roman" w:cs="Times New Roman"/>
          <w:spacing w:val="-3"/>
          <w:w w:val="110"/>
          <w:sz w:val="24"/>
          <w:szCs w:val="24"/>
        </w:rPr>
        <w:t xml:space="preserve"> </w:t>
      </w:r>
      <w:r w:rsidRPr="00AE2586">
        <w:rPr>
          <w:rFonts w:ascii="Times New Roman" w:eastAsia="Times New Roman" w:hAnsi="Times New Roman" w:cs="Times New Roman"/>
          <w:w w:val="110"/>
          <w:sz w:val="24"/>
          <w:szCs w:val="24"/>
        </w:rPr>
        <w:t>книги,</w:t>
      </w:r>
      <w:r w:rsidRPr="00AE2586">
        <w:rPr>
          <w:rFonts w:ascii="Times New Roman" w:eastAsia="Times New Roman" w:hAnsi="Times New Roman" w:cs="Times New Roman"/>
          <w:spacing w:val="-12"/>
          <w:w w:val="110"/>
          <w:sz w:val="24"/>
          <w:szCs w:val="24"/>
        </w:rPr>
        <w:t xml:space="preserve"> </w:t>
      </w:r>
      <w:r w:rsidRPr="00AE2586">
        <w:rPr>
          <w:rFonts w:ascii="Times New Roman" w:eastAsia="Times New Roman" w:hAnsi="Times New Roman" w:cs="Times New Roman"/>
          <w:w w:val="110"/>
          <w:sz w:val="24"/>
          <w:szCs w:val="24"/>
        </w:rPr>
        <w:t>на</w:t>
      </w:r>
      <w:r w:rsidRPr="00AE2586">
        <w:rPr>
          <w:rFonts w:ascii="Times New Roman" w:eastAsia="Times New Roman" w:hAnsi="Times New Roman" w:cs="Times New Roman"/>
          <w:spacing w:val="-2"/>
          <w:w w:val="110"/>
          <w:sz w:val="24"/>
          <w:szCs w:val="24"/>
        </w:rPr>
        <w:t xml:space="preserve"> </w:t>
      </w:r>
      <w:r w:rsidRPr="00AE2586">
        <w:rPr>
          <w:rFonts w:ascii="Times New Roman" w:eastAsia="Times New Roman" w:hAnsi="Times New Roman" w:cs="Times New Roman"/>
          <w:w w:val="110"/>
          <w:sz w:val="24"/>
          <w:szCs w:val="24"/>
        </w:rPr>
        <w:t>иллюстрации.</w:t>
      </w:r>
      <w:r w:rsidRPr="00AE2586">
        <w:rPr>
          <w:rFonts w:ascii="Times New Roman" w:eastAsia="Times New Roman" w:hAnsi="Times New Roman" w:cs="Times New Roman"/>
          <w:spacing w:val="-12"/>
          <w:w w:val="110"/>
          <w:sz w:val="24"/>
          <w:szCs w:val="24"/>
        </w:rPr>
        <w:t xml:space="preserve"> </w:t>
      </w:r>
      <w:r w:rsidRPr="00AE2586">
        <w:rPr>
          <w:rFonts w:ascii="Times New Roman" w:eastAsia="Times New Roman" w:hAnsi="Times New Roman" w:cs="Times New Roman"/>
          <w:w w:val="110"/>
          <w:sz w:val="24"/>
          <w:szCs w:val="24"/>
        </w:rPr>
        <w:t>Сравнивать</w:t>
      </w:r>
      <w:r w:rsidRPr="00AE2586">
        <w:rPr>
          <w:rFonts w:ascii="Times New Roman" w:eastAsia="Times New Roman" w:hAnsi="Times New Roman" w:cs="Times New Roman"/>
          <w:spacing w:val="-7"/>
          <w:w w:val="110"/>
          <w:sz w:val="24"/>
          <w:szCs w:val="24"/>
        </w:rPr>
        <w:t xml:space="preserve"> </w:t>
      </w:r>
      <w:r w:rsidRPr="00AE2586">
        <w:rPr>
          <w:rFonts w:ascii="Times New Roman" w:eastAsia="Times New Roman" w:hAnsi="Times New Roman" w:cs="Times New Roman"/>
          <w:w w:val="110"/>
          <w:sz w:val="24"/>
          <w:szCs w:val="24"/>
        </w:rPr>
        <w:t>иллюстрации</w:t>
      </w:r>
      <w:r w:rsidRPr="00AE2586">
        <w:rPr>
          <w:rFonts w:ascii="Times New Roman" w:eastAsia="Times New Roman" w:hAnsi="Times New Roman" w:cs="Times New Roman"/>
          <w:spacing w:val="-2"/>
          <w:w w:val="110"/>
          <w:sz w:val="24"/>
          <w:szCs w:val="24"/>
        </w:rPr>
        <w:t xml:space="preserve"> </w:t>
      </w:r>
      <w:r w:rsidRPr="00AE2586">
        <w:rPr>
          <w:rFonts w:ascii="Times New Roman" w:eastAsia="Times New Roman" w:hAnsi="Times New Roman" w:cs="Times New Roman"/>
          <w:w w:val="110"/>
          <w:sz w:val="24"/>
          <w:szCs w:val="24"/>
        </w:rPr>
        <w:t>разных</w:t>
      </w:r>
      <w:r w:rsidRPr="00AE2586">
        <w:rPr>
          <w:rFonts w:ascii="Times New Roman" w:eastAsia="Times New Roman" w:hAnsi="Times New Roman" w:cs="Times New Roman"/>
          <w:spacing w:val="-3"/>
          <w:w w:val="110"/>
          <w:sz w:val="24"/>
          <w:szCs w:val="24"/>
        </w:rPr>
        <w:t xml:space="preserve"> </w:t>
      </w:r>
      <w:r w:rsidR="00B7215F">
        <w:rPr>
          <w:rFonts w:ascii="Times New Roman" w:eastAsia="Times New Roman" w:hAnsi="Times New Roman" w:cs="Times New Roman"/>
          <w:w w:val="110"/>
          <w:sz w:val="24"/>
          <w:szCs w:val="24"/>
        </w:rPr>
        <w:t>ху</w:t>
      </w:r>
      <w:r w:rsidRPr="00AE2586">
        <w:rPr>
          <w:rFonts w:ascii="Times New Roman" w:eastAsia="Times New Roman" w:hAnsi="Times New Roman" w:cs="Times New Roman"/>
          <w:w w:val="110"/>
          <w:sz w:val="24"/>
          <w:szCs w:val="24"/>
        </w:rPr>
        <w:t>дожников к одному и тому же произве</w:t>
      </w:r>
      <w:r w:rsidR="00B7215F">
        <w:rPr>
          <w:rFonts w:ascii="Times New Roman" w:eastAsia="Times New Roman" w:hAnsi="Times New Roman" w:cs="Times New Roman"/>
          <w:w w:val="110"/>
          <w:sz w:val="24"/>
          <w:szCs w:val="24"/>
        </w:rPr>
        <w:t>дению. Выяснять симпатии и пред</w:t>
      </w:r>
      <w:r w:rsidRPr="00AE2586">
        <w:rPr>
          <w:rFonts w:ascii="Times New Roman" w:eastAsia="Times New Roman" w:hAnsi="Times New Roman" w:cs="Times New Roman"/>
          <w:w w:val="110"/>
          <w:sz w:val="24"/>
          <w:szCs w:val="24"/>
        </w:rPr>
        <w:t>почтения</w:t>
      </w:r>
      <w:r w:rsidRPr="00AE2586">
        <w:rPr>
          <w:rFonts w:ascii="Times New Roman" w:eastAsia="Times New Roman" w:hAnsi="Times New Roman" w:cs="Times New Roman"/>
          <w:spacing w:val="-11"/>
          <w:w w:val="110"/>
          <w:sz w:val="24"/>
          <w:szCs w:val="24"/>
        </w:rPr>
        <w:t xml:space="preserve"> </w:t>
      </w:r>
      <w:r w:rsidRPr="00AE2586">
        <w:rPr>
          <w:rFonts w:ascii="Times New Roman" w:eastAsia="Times New Roman" w:hAnsi="Times New Roman" w:cs="Times New Roman"/>
          <w:w w:val="110"/>
          <w:sz w:val="24"/>
          <w:szCs w:val="24"/>
        </w:rPr>
        <w:t>детей.</w:t>
      </w:r>
    </w:p>
    <w:p w:rsidR="001A0DD1" w:rsidRPr="004E1665" w:rsidRDefault="001A0DD1" w:rsidP="00316975">
      <w:pPr>
        <w:suppressAutoHyphens/>
        <w:spacing w:after="0" w:line="240" w:lineRule="auto"/>
        <w:jc w:val="both"/>
        <w:rPr>
          <w:rFonts w:ascii="Times New Roman" w:eastAsia="Times New Roman" w:hAnsi="Times New Roman" w:cs="Times New Roman"/>
          <w:color w:val="0070C0"/>
          <w:sz w:val="24"/>
          <w:szCs w:val="24"/>
          <w:lang w:eastAsia="zh-CN"/>
        </w:rPr>
      </w:pPr>
    </w:p>
    <w:p w:rsidR="00855458" w:rsidRDefault="00855458" w:rsidP="00316975">
      <w:pPr>
        <w:suppressAutoHyphens/>
        <w:spacing w:after="0" w:line="240" w:lineRule="auto"/>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w:t>
      </w: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подготовительной к школе группе (возраст детей 6-7 лет)</w:t>
      </w:r>
    </w:p>
    <w:p w:rsidR="00575C2B" w:rsidRDefault="00575C2B" w:rsidP="00316975">
      <w:pPr>
        <w:suppressAutoHyphens/>
        <w:spacing w:after="0" w:line="240" w:lineRule="auto"/>
        <w:ind w:firstLine="709"/>
        <w:jc w:val="center"/>
        <w:rPr>
          <w:rFonts w:ascii="Times New Roman" w:eastAsia="Times New Roman" w:hAnsi="Times New Roman" w:cs="Times New Roman"/>
          <w:sz w:val="24"/>
          <w:szCs w:val="24"/>
          <w:lang w:eastAsia="zh-CN"/>
        </w:rPr>
      </w:pPr>
    </w:p>
    <w:p w:rsidR="004A7955" w:rsidRPr="004A7955" w:rsidRDefault="004A7955" w:rsidP="00FB5399">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A7955">
        <w:rPr>
          <w:rFonts w:ascii="Times New Roman" w:eastAsia="Times New Roman" w:hAnsi="Times New Roman" w:cs="Times New Roman"/>
          <w:b/>
          <w:spacing w:val="-1"/>
          <w:w w:val="110"/>
          <w:sz w:val="24"/>
          <w:szCs w:val="24"/>
        </w:rPr>
        <w:t>Развивающая</w:t>
      </w:r>
      <w:r w:rsidRPr="004A7955">
        <w:rPr>
          <w:rFonts w:ascii="Times New Roman" w:eastAsia="Times New Roman" w:hAnsi="Times New Roman" w:cs="Times New Roman"/>
          <w:b/>
          <w:spacing w:val="1"/>
          <w:w w:val="110"/>
          <w:sz w:val="24"/>
          <w:szCs w:val="24"/>
        </w:rPr>
        <w:t xml:space="preserve"> </w:t>
      </w:r>
      <w:r w:rsidRPr="004A7955">
        <w:rPr>
          <w:rFonts w:ascii="Times New Roman" w:eastAsia="Times New Roman" w:hAnsi="Times New Roman" w:cs="Times New Roman"/>
          <w:b/>
          <w:spacing w:val="-1"/>
          <w:w w:val="110"/>
          <w:sz w:val="24"/>
          <w:szCs w:val="24"/>
        </w:rPr>
        <w:t>речевая</w:t>
      </w:r>
      <w:r w:rsidRPr="004A7955">
        <w:rPr>
          <w:rFonts w:ascii="Times New Roman" w:eastAsia="Times New Roman" w:hAnsi="Times New Roman" w:cs="Times New Roman"/>
          <w:b/>
          <w:spacing w:val="1"/>
          <w:w w:val="110"/>
          <w:sz w:val="24"/>
          <w:szCs w:val="24"/>
        </w:rPr>
        <w:t xml:space="preserve"> </w:t>
      </w:r>
      <w:r w:rsidRPr="004A7955">
        <w:rPr>
          <w:rFonts w:ascii="Times New Roman" w:eastAsia="Times New Roman" w:hAnsi="Times New Roman" w:cs="Times New Roman"/>
          <w:b/>
          <w:spacing w:val="-1"/>
          <w:w w:val="110"/>
          <w:sz w:val="24"/>
          <w:szCs w:val="24"/>
        </w:rPr>
        <w:t>среда.</w:t>
      </w:r>
      <w:r w:rsidRPr="004A7955">
        <w:rPr>
          <w:rFonts w:ascii="Times New Roman" w:eastAsia="Times New Roman" w:hAnsi="Times New Roman" w:cs="Times New Roman"/>
          <w:b/>
          <w:spacing w:val="-4"/>
          <w:w w:val="110"/>
          <w:sz w:val="24"/>
          <w:szCs w:val="24"/>
        </w:rPr>
        <w:t xml:space="preserve"> </w:t>
      </w:r>
      <w:r w:rsidRPr="004A7955">
        <w:rPr>
          <w:rFonts w:ascii="Times New Roman" w:eastAsia="Times New Roman" w:hAnsi="Times New Roman" w:cs="Times New Roman"/>
          <w:spacing w:val="-1"/>
          <w:w w:val="110"/>
          <w:sz w:val="24"/>
          <w:szCs w:val="24"/>
        </w:rPr>
        <w:t>Совершенствовать</w:t>
      </w:r>
      <w:r w:rsidRPr="004A7955">
        <w:rPr>
          <w:rFonts w:ascii="Times New Roman" w:eastAsia="Times New Roman" w:hAnsi="Times New Roman" w:cs="Times New Roman"/>
          <w:spacing w:val="-7"/>
          <w:w w:val="110"/>
          <w:sz w:val="24"/>
          <w:szCs w:val="24"/>
        </w:rPr>
        <w:t xml:space="preserve"> </w:t>
      </w:r>
      <w:r w:rsidRPr="004A7955">
        <w:rPr>
          <w:rFonts w:ascii="Times New Roman" w:eastAsia="Times New Roman" w:hAnsi="Times New Roman" w:cs="Times New Roman"/>
          <w:w w:val="110"/>
          <w:sz w:val="24"/>
          <w:szCs w:val="24"/>
        </w:rPr>
        <w:t>речь</w:t>
      </w:r>
      <w:r w:rsidRPr="004A7955">
        <w:rPr>
          <w:rFonts w:ascii="Times New Roman" w:eastAsia="Times New Roman" w:hAnsi="Times New Roman" w:cs="Times New Roman"/>
          <w:spacing w:val="-8"/>
          <w:w w:val="110"/>
          <w:sz w:val="24"/>
          <w:szCs w:val="24"/>
        </w:rPr>
        <w:t xml:space="preserve"> </w:t>
      </w:r>
      <w:r w:rsidRPr="004A7955">
        <w:rPr>
          <w:rFonts w:ascii="Times New Roman" w:eastAsia="Times New Roman" w:hAnsi="Times New Roman" w:cs="Times New Roman"/>
          <w:w w:val="110"/>
          <w:sz w:val="24"/>
          <w:szCs w:val="24"/>
        </w:rPr>
        <w:t>как</w:t>
      </w:r>
      <w:r w:rsidRPr="004A7955">
        <w:rPr>
          <w:rFonts w:ascii="Times New Roman" w:eastAsia="Times New Roman" w:hAnsi="Times New Roman" w:cs="Times New Roman"/>
          <w:spacing w:val="-4"/>
          <w:w w:val="110"/>
          <w:sz w:val="24"/>
          <w:szCs w:val="24"/>
        </w:rPr>
        <w:t xml:space="preserve"> </w:t>
      </w:r>
      <w:r w:rsidRPr="004A7955">
        <w:rPr>
          <w:rFonts w:ascii="Times New Roman" w:eastAsia="Times New Roman" w:hAnsi="Times New Roman" w:cs="Times New Roman"/>
          <w:w w:val="110"/>
          <w:sz w:val="24"/>
          <w:szCs w:val="24"/>
        </w:rPr>
        <w:t>средство</w:t>
      </w:r>
      <w:r w:rsidRPr="004A7955">
        <w:rPr>
          <w:rFonts w:ascii="Times New Roman" w:eastAsia="Times New Roman" w:hAnsi="Times New Roman" w:cs="Times New Roman"/>
          <w:spacing w:val="-5"/>
          <w:w w:val="110"/>
          <w:sz w:val="24"/>
          <w:szCs w:val="24"/>
        </w:rPr>
        <w:t xml:space="preserve"> </w:t>
      </w:r>
      <w:r w:rsidR="007D5F62">
        <w:rPr>
          <w:rFonts w:ascii="Times New Roman" w:eastAsia="Times New Roman" w:hAnsi="Times New Roman" w:cs="Times New Roman"/>
          <w:w w:val="110"/>
          <w:sz w:val="24"/>
          <w:szCs w:val="24"/>
        </w:rPr>
        <w:t>об</w:t>
      </w:r>
      <w:r w:rsidRPr="004A7955">
        <w:rPr>
          <w:rFonts w:ascii="Times New Roman" w:eastAsia="Times New Roman" w:hAnsi="Times New Roman" w:cs="Times New Roman"/>
          <w:w w:val="110"/>
          <w:sz w:val="24"/>
          <w:szCs w:val="24"/>
        </w:rPr>
        <w:t xml:space="preserve">щения. </w:t>
      </w:r>
    </w:p>
    <w:p w:rsidR="00183078" w:rsidRPr="00F42C88" w:rsidRDefault="004A7955" w:rsidP="00316975">
      <w:pPr>
        <w:pStyle w:val="a7"/>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 xml:space="preserve">Уточнять высказывания детей, </w:t>
      </w:r>
      <w:proofErr w:type="gramStart"/>
      <w:r w:rsidRPr="00F42C88">
        <w:rPr>
          <w:rFonts w:ascii="Times New Roman" w:eastAsia="Times New Roman" w:hAnsi="Times New Roman" w:cs="Times New Roman"/>
          <w:w w:val="110"/>
          <w:sz w:val="24"/>
          <w:szCs w:val="24"/>
        </w:rPr>
        <w:t>по</w:t>
      </w:r>
      <w:r w:rsidR="007D5F62">
        <w:rPr>
          <w:rFonts w:ascii="Times New Roman" w:eastAsia="Times New Roman" w:hAnsi="Times New Roman" w:cs="Times New Roman"/>
          <w:w w:val="110"/>
          <w:sz w:val="24"/>
          <w:szCs w:val="24"/>
        </w:rPr>
        <w:t>могать им более точно характери</w:t>
      </w:r>
      <w:r w:rsidRPr="00F42C88">
        <w:rPr>
          <w:rFonts w:ascii="Times New Roman" w:eastAsia="Times New Roman" w:hAnsi="Times New Roman" w:cs="Times New Roman"/>
          <w:w w:val="110"/>
          <w:sz w:val="24"/>
          <w:szCs w:val="24"/>
        </w:rPr>
        <w:t>зовать</w:t>
      </w:r>
      <w:proofErr w:type="gramEnd"/>
      <w:r w:rsidRPr="00F42C88">
        <w:rPr>
          <w:rFonts w:ascii="Times New Roman" w:eastAsia="Times New Roman" w:hAnsi="Times New Roman" w:cs="Times New Roman"/>
          <w:w w:val="110"/>
          <w:sz w:val="24"/>
          <w:szCs w:val="24"/>
        </w:rPr>
        <w:t xml:space="preserve"> объект, ситуацию; учить высказывать предположения и делать</w:t>
      </w:r>
      <w:r w:rsidRPr="00F42C88">
        <w:rPr>
          <w:rFonts w:ascii="Times New Roman" w:eastAsia="Times New Roman" w:hAnsi="Times New Roman" w:cs="Times New Roman"/>
          <w:spacing w:val="-55"/>
          <w:w w:val="110"/>
          <w:sz w:val="24"/>
          <w:szCs w:val="24"/>
        </w:rPr>
        <w:t xml:space="preserve"> </w:t>
      </w:r>
      <w:r w:rsidRPr="00F42C88">
        <w:rPr>
          <w:rFonts w:ascii="Times New Roman" w:eastAsia="Times New Roman" w:hAnsi="Times New Roman" w:cs="Times New Roman"/>
          <w:w w:val="110"/>
          <w:sz w:val="24"/>
          <w:szCs w:val="24"/>
        </w:rPr>
        <w:t>простейшие выводы, излагать свои мысли понятно для окружающих.</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Продолжать</w:t>
      </w:r>
      <w:r w:rsidRPr="00F42C88">
        <w:rPr>
          <w:rFonts w:ascii="Times New Roman" w:eastAsia="Times New Roman" w:hAnsi="Times New Roman" w:cs="Times New Roman"/>
          <w:spacing w:val="-9"/>
          <w:w w:val="110"/>
          <w:sz w:val="24"/>
          <w:szCs w:val="24"/>
        </w:rPr>
        <w:t xml:space="preserve"> </w:t>
      </w:r>
      <w:r w:rsidRPr="00F42C88">
        <w:rPr>
          <w:rFonts w:ascii="Times New Roman" w:eastAsia="Times New Roman" w:hAnsi="Times New Roman" w:cs="Times New Roman"/>
          <w:w w:val="110"/>
          <w:sz w:val="24"/>
          <w:szCs w:val="24"/>
        </w:rPr>
        <w:t>формировать</w:t>
      </w:r>
      <w:r w:rsidRPr="00F42C88">
        <w:rPr>
          <w:rFonts w:ascii="Times New Roman" w:eastAsia="Times New Roman" w:hAnsi="Times New Roman" w:cs="Times New Roman"/>
          <w:spacing w:val="-8"/>
          <w:w w:val="110"/>
          <w:sz w:val="24"/>
          <w:szCs w:val="24"/>
        </w:rPr>
        <w:t xml:space="preserve"> </w:t>
      </w:r>
      <w:r w:rsidRPr="00F42C88">
        <w:rPr>
          <w:rFonts w:ascii="Times New Roman" w:eastAsia="Times New Roman" w:hAnsi="Times New Roman" w:cs="Times New Roman"/>
          <w:w w:val="110"/>
          <w:sz w:val="24"/>
          <w:szCs w:val="24"/>
        </w:rPr>
        <w:t>умение</w:t>
      </w:r>
      <w:r w:rsidRPr="00F42C88">
        <w:rPr>
          <w:rFonts w:ascii="Times New Roman" w:eastAsia="Times New Roman" w:hAnsi="Times New Roman" w:cs="Times New Roman"/>
          <w:spacing w:val="-3"/>
          <w:w w:val="110"/>
          <w:sz w:val="24"/>
          <w:szCs w:val="24"/>
        </w:rPr>
        <w:t xml:space="preserve"> </w:t>
      </w:r>
      <w:r w:rsidRPr="00F42C88">
        <w:rPr>
          <w:rFonts w:ascii="Times New Roman" w:eastAsia="Times New Roman" w:hAnsi="Times New Roman" w:cs="Times New Roman"/>
          <w:w w:val="110"/>
          <w:sz w:val="24"/>
          <w:szCs w:val="24"/>
        </w:rPr>
        <w:t>отстаивать</w:t>
      </w:r>
      <w:r w:rsidRPr="00F42C88">
        <w:rPr>
          <w:rFonts w:ascii="Times New Roman" w:eastAsia="Times New Roman" w:hAnsi="Times New Roman" w:cs="Times New Roman"/>
          <w:spacing w:val="-9"/>
          <w:w w:val="110"/>
          <w:sz w:val="24"/>
          <w:szCs w:val="24"/>
        </w:rPr>
        <w:t xml:space="preserve"> </w:t>
      </w:r>
      <w:r w:rsidRPr="00F42C88">
        <w:rPr>
          <w:rFonts w:ascii="Times New Roman" w:eastAsia="Times New Roman" w:hAnsi="Times New Roman" w:cs="Times New Roman"/>
          <w:w w:val="110"/>
          <w:sz w:val="24"/>
          <w:szCs w:val="24"/>
        </w:rPr>
        <w:t>свою</w:t>
      </w:r>
      <w:r w:rsidRPr="00F42C88">
        <w:rPr>
          <w:rFonts w:ascii="Times New Roman" w:eastAsia="Times New Roman" w:hAnsi="Times New Roman" w:cs="Times New Roman"/>
          <w:spacing w:val="-10"/>
          <w:w w:val="110"/>
          <w:sz w:val="24"/>
          <w:szCs w:val="24"/>
        </w:rPr>
        <w:t xml:space="preserve"> </w:t>
      </w:r>
      <w:r w:rsidRPr="00F42C88">
        <w:rPr>
          <w:rFonts w:ascii="Times New Roman" w:eastAsia="Times New Roman" w:hAnsi="Times New Roman" w:cs="Times New Roman"/>
          <w:w w:val="110"/>
          <w:sz w:val="24"/>
          <w:szCs w:val="24"/>
        </w:rPr>
        <w:t>точку</w:t>
      </w:r>
      <w:r w:rsidRPr="00F42C88">
        <w:rPr>
          <w:rFonts w:ascii="Times New Roman" w:eastAsia="Times New Roman" w:hAnsi="Times New Roman" w:cs="Times New Roman"/>
          <w:spacing w:val="-4"/>
          <w:w w:val="110"/>
          <w:sz w:val="24"/>
          <w:szCs w:val="24"/>
        </w:rPr>
        <w:t xml:space="preserve"> </w:t>
      </w:r>
      <w:r w:rsidRPr="00F42C88">
        <w:rPr>
          <w:rFonts w:ascii="Times New Roman" w:eastAsia="Times New Roman" w:hAnsi="Times New Roman" w:cs="Times New Roman"/>
          <w:w w:val="110"/>
          <w:sz w:val="24"/>
          <w:szCs w:val="24"/>
        </w:rPr>
        <w:t>зрения.</w:t>
      </w:r>
      <w:r w:rsidRPr="00F42C88">
        <w:rPr>
          <w:rFonts w:ascii="Times New Roman" w:eastAsia="Times New Roman" w:hAnsi="Times New Roman" w:cs="Times New Roman"/>
          <w:spacing w:val="-14"/>
          <w:w w:val="110"/>
          <w:sz w:val="24"/>
          <w:szCs w:val="24"/>
        </w:rPr>
        <w:t xml:space="preserve"> </w:t>
      </w:r>
      <w:r w:rsidR="007D5F62">
        <w:rPr>
          <w:rFonts w:ascii="Times New Roman" w:eastAsia="Times New Roman" w:hAnsi="Times New Roman" w:cs="Times New Roman"/>
          <w:w w:val="110"/>
          <w:sz w:val="24"/>
          <w:szCs w:val="24"/>
        </w:rPr>
        <w:t>При</w:t>
      </w:r>
      <w:r w:rsidRPr="00F42C88">
        <w:rPr>
          <w:rFonts w:ascii="Times New Roman" w:eastAsia="Times New Roman" w:hAnsi="Times New Roman" w:cs="Times New Roman"/>
          <w:w w:val="110"/>
          <w:sz w:val="24"/>
          <w:szCs w:val="24"/>
        </w:rPr>
        <w:t>учать</w:t>
      </w:r>
      <w:r w:rsidRPr="00F42C88">
        <w:rPr>
          <w:rFonts w:ascii="Times New Roman" w:eastAsia="Times New Roman" w:hAnsi="Times New Roman" w:cs="Times New Roman"/>
          <w:spacing w:val="-15"/>
          <w:w w:val="110"/>
          <w:sz w:val="24"/>
          <w:szCs w:val="24"/>
        </w:rPr>
        <w:t xml:space="preserve"> </w:t>
      </w:r>
      <w:r w:rsidRPr="00F42C88">
        <w:rPr>
          <w:rFonts w:ascii="Times New Roman" w:eastAsia="Times New Roman" w:hAnsi="Times New Roman" w:cs="Times New Roman"/>
          <w:w w:val="110"/>
          <w:sz w:val="24"/>
          <w:szCs w:val="24"/>
        </w:rPr>
        <w:t>детей</w:t>
      </w:r>
      <w:r w:rsidRPr="00F42C88">
        <w:rPr>
          <w:rFonts w:ascii="Times New Roman" w:eastAsia="Times New Roman" w:hAnsi="Times New Roman" w:cs="Times New Roman"/>
          <w:spacing w:val="-7"/>
          <w:w w:val="110"/>
          <w:sz w:val="24"/>
          <w:szCs w:val="24"/>
        </w:rPr>
        <w:t xml:space="preserve"> </w:t>
      </w:r>
      <w:r w:rsidRPr="00F42C88">
        <w:rPr>
          <w:rFonts w:ascii="Times New Roman" w:eastAsia="Times New Roman" w:hAnsi="Times New Roman" w:cs="Times New Roman"/>
          <w:w w:val="110"/>
          <w:sz w:val="24"/>
          <w:szCs w:val="24"/>
        </w:rPr>
        <w:t>к</w:t>
      </w:r>
      <w:r w:rsidRPr="00F42C88">
        <w:rPr>
          <w:rFonts w:ascii="Times New Roman" w:eastAsia="Times New Roman" w:hAnsi="Times New Roman" w:cs="Times New Roman"/>
          <w:spacing w:val="-7"/>
          <w:w w:val="110"/>
          <w:sz w:val="24"/>
          <w:szCs w:val="24"/>
        </w:rPr>
        <w:t xml:space="preserve"> </w:t>
      </w:r>
      <w:r w:rsidRPr="00F42C88">
        <w:rPr>
          <w:rFonts w:ascii="Times New Roman" w:eastAsia="Times New Roman" w:hAnsi="Times New Roman" w:cs="Times New Roman"/>
          <w:w w:val="110"/>
          <w:sz w:val="24"/>
          <w:szCs w:val="24"/>
        </w:rPr>
        <w:t>самостоятельности</w:t>
      </w:r>
      <w:r w:rsidRPr="00F42C88">
        <w:rPr>
          <w:rFonts w:ascii="Times New Roman" w:eastAsia="Times New Roman" w:hAnsi="Times New Roman" w:cs="Times New Roman"/>
          <w:spacing w:val="-7"/>
          <w:w w:val="110"/>
          <w:sz w:val="24"/>
          <w:szCs w:val="24"/>
        </w:rPr>
        <w:t xml:space="preserve"> </w:t>
      </w:r>
      <w:r w:rsidRPr="00F42C88">
        <w:rPr>
          <w:rFonts w:ascii="Times New Roman" w:eastAsia="Times New Roman" w:hAnsi="Times New Roman" w:cs="Times New Roman"/>
          <w:w w:val="110"/>
          <w:sz w:val="24"/>
          <w:szCs w:val="24"/>
        </w:rPr>
        <w:t>суждений.</w:t>
      </w:r>
      <w:r w:rsidR="00183078" w:rsidRPr="00F42C88">
        <w:rPr>
          <w:rFonts w:ascii="Times New Roman" w:eastAsia="Times New Roman" w:hAnsi="Times New Roman" w:cs="Times New Roman"/>
          <w:w w:val="110"/>
          <w:sz w:val="24"/>
          <w:szCs w:val="24"/>
        </w:rPr>
        <w:t xml:space="preserve"> Помогать</w:t>
      </w:r>
      <w:r w:rsidR="00183078" w:rsidRPr="00F42C88">
        <w:rPr>
          <w:rFonts w:ascii="Times New Roman" w:eastAsia="Times New Roman" w:hAnsi="Times New Roman" w:cs="Times New Roman"/>
          <w:spacing w:val="-9"/>
          <w:w w:val="110"/>
          <w:sz w:val="24"/>
          <w:szCs w:val="24"/>
        </w:rPr>
        <w:t xml:space="preserve"> </w:t>
      </w:r>
      <w:r w:rsidR="00183078" w:rsidRPr="00F42C88">
        <w:rPr>
          <w:rFonts w:ascii="Times New Roman" w:eastAsia="Times New Roman" w:hAnsi="Times New Roman" w:cs="Times New Roman"/>
          <w:w w:val="110"/>
          <w:sz w:val="24"/>
          <w:szCs w:val="24"/>
        </w:rPr>
        <w:t>осваивать</w:t>
      </w:r>
      <w:r w:rsidR="00183078" w:rsidRPr="00F42C88">
        <w:rPr>
          <w:rFonts w:ascii="Times New Roman" w:eastAsia="Times New Roman" w:hAnsi="Times New Roman" w:cs="Times New Roman"/>
          <w:spacing w:val="-9"/>
          <w:w w:val="110"/>
          <w:sz w:val="24"/>
          <w:szCs w:val="24"/>
        </w:rPr>
        <w:t xml:space="preserve"> </w:t>
      </w:r>
      <w:r w:rsidR="00183078" w:rsidRPr="00F42C88">
        <w:rPr>
          <w:rFonts w:ascii="Times New Roman" w:eastAsia="Times New Roman" w:hAnsi="Times New Roman" w:cs="Times New Roman"/>
          <w:w w:val="110"/>
          <w:sz w:val="24"/>
          <w:szCs w:val="24"/>
        </w:rPr>
        <w:t>формы</w:t>
      </w:r>
      <w:r w:rsidR="00183078" w:rsidRPr="00F42C88">
        <w:rPr>
          <w:rFonts w:ascii="Times New Roman" w:eastAsia="Times New Roman" w:hAnsi="Times New Roman" w:cs="Times New Roman"/>
          <w:spacing w:val="-5"/>
          <w:w w:val="110"/>
          <w:sz w:val="24"/>
          <w:szCs w:val="24"/>
        </w:rPr>
        <w:t xml:space="preserve"> </w:t>
      </w:r>
      <w:r w:rsidR="00183078" w:rsidRPr="00F42C88">
        <w:rPr>
          <w:rFonts w:ascii="Times New Roman" w:eastAsia="Times New Roman" w:hAnsi="Times New Roman" w:cs="Times New Roman"/>
          <w:w w:val="110"/>
          <w:sz w:val="24"/>
          <w:szCs w:val="24"/>
        </w:rPr>
        <w:t>речевого</w:t>
      </w:r>
      <w:r w:rsidR="00183078" w:rsidRPr="00F42C88">
        <w:rPr>
          <w:rFonts w:ascii="Times New Roman" w:eastAsia="Times New Roman" w:hAnsi="Times New Roman" w:cs="Times New Roman"/>
          <w:spacing w:val="-4"/>
          <w:w w:val="110"/>
          <w:sz w:val="24"/>
          <w:szCs w:val="24"/>
        </w:rPr>
        <w:t xml:space="preserve"> </w:t>
      </w:r>
      <w:r w:rsidR="00183078" w:rsidRPr="00F42C88">
        <w:rPr>
          <w:rFonts w:ascii="Times New Roman" w:eastAsia="Times New Roman" w:hAnsi="Times New Roman" w:cs="Times New Roman"/>
          <w:w w:val="110"/>
          <w:sz w:val="24"/>
          <w:szCs w:val="24"/>
        </w:rPr>
        <w:t>этикета.</w:t>
      </w:r>
    </w:p>
    <w:p w:rsidR="00FB5399" w:rsidRDefault="00FB5399" w:rsidP="00316975">
      <w:pPr>
        <w:suppressAutoHyphens/>
        <w:spacing w:after="0" w:line="240" w:lineRule="auto"/>
        <w:jc w:val="both"/>
        <w:rPr>
          <w:rFonts w:ascii="Times New Roman" w:eastAsia="Times New Roman" w:hAnsi="Times New Roman" w:cs="Times New Roman"/>
          <w:b/>
          <w:sz w:val="24"/>
          <w:szCs w:val="24"/>
          <w:lang w:eastAsia="zh-CN"/>
        </w:rPr>
      </w:pPr>
    </w:p>
    <w:p w:rsidR="00F42C88" w:rsidRPr="00F42C88" w:rsidRDefault="00F42C88" w:rsidP="00FB5399">
      <w:pPr>
        <w:suppressAutoHyphens/>
        <w:spacing w:after="0" w:line="240" w:lineRule="auto"/>
        <w:ind w:firstLine="567"/>
        <w:jc w:val="both"/>
        <w:rPr>
          <w:rFonts w:ascii="Times New Roman" w:eastAsia="Times New Roman" w:hAnsi="Times New Roman" w:cs="Times New Roman"/>
          <w:b/>
          <w:sz w:val="24"/>
          <w:szCs w:val="24"/>
          <w:lang w:eastAsia="zh-CN"/>
        </w:rPr>
      </w:pPr>
      <w:r w:rsidRPr="00F42C88">
        <w:rPr>
          <w:rFonts w:ascii="Times New Roman" w:eastAsia="Times New Roman" w:hAnsi="Times New Roman" w:cs="Times New Roman"/>
          <w:b/>
          <w:sz w:val="24"/>
          <w:szCs w:val="24"/>
          <w:lang w:eastAsia="zh-CN"/>
        </w:rPr>
        <w:t>Приобщение к художественной литературе</w:t>
      </w:r>
    </w:p>
    <w:p w:rsidR="00F42C88" w:rsidRPr="00F42C88" w:rsidRDefault="00F42C88"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 xml:space="preserve">Продолжать развивать интерес детей </w:t>
      </w:r>
      <w:r w:rsidR="007D5F62">
        <w:rPr>
          <w:rFonts w:ascii="Times New Roman" w:eastAsia="Times New Roman" w:hAnsi="Times New Roman" w:cs="Times New Roman"/>
          <w:w w:val="110"/>
          <w:sz w:val="24"/>
          <w:szCs w:val="24"/>
        </w:rPr>
        <w:t>к художественной литературе. По</w:t>
      </w:r>
      <w:r w:rsidRPr="00F42C88">
        <w:rPr>
          <w:rFonts w:ascii="Times New Roman" w:eastAsia="Times New Roman" w:hAnsi="Times New Roman" w:cs="Times New Roman"/>
          <w:w w:val="110"/>
          <w:sz w:val="24"/>
          <w:szCs w:val="24"/>
        </w:rPr>
        <w:t>полнять</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литературный</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багаж</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сказками,</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рассказами,</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стихотворениями,</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загадками,</w:t>
      </w:r>
      <w:r w:rsidRPr="00F42C88">
        <w:rPr>
          <w:rFonts w:ascii="Times New Roman" w:eastAsia="Times New Roman" w:hAnsi="Times New Roman" w:cs="Times New Roman"/>
          <w:spacing w:val="-15"/>
          <w:w w:val="110"/>
          <w:sz w:val="24"/>
          <w:szCs w:val="24"/>
        </w:rPr>
        <w:t xml:space="preserve"> </w:t>
      </w:r>
      <w:r w:rsidRPr="00F42C88">
        <w:rPr>
          <w:rFonts w:ascii="Times New Roman" w:eastAsia="Times New Roman" w:hAnsi="Times New Roman" w:cs="Times New Roman"/>
          <w:w w:val="110"/>
          <w:sz w:val="24"/>
          <w:szCs w:val="24"/>
        </w:rPr>
        <w:t>считалками,</w:t>
      </w:r>
      <w:r w:rsidRPr="00F42C88">
        <w:rPr>
          <w:rFonts w:ascii="Times New Roman" w:eastAsia="Times New Roman" w:hAnsi="Times New Roman" w:cs="Times New Roman"/>
          <w:spacing w:val="-14"/>
          <w:w w:val="110"/>
          <w:sz w:val="24"/>
          <w:szCs w:val="24"/>
        </w:rPr>
        <w:t xml:space="preserve"> </w:t>
      </w:r>
      <w:r w:rsidRPr="00F42C88">
        <w:rPr>
          <w:rFonts w:ascii="Times New Roman" w:eastAsia="Times New Roman" w:hAnsi="Times New Roman" w:cs="Times New Roman"/>
          <w:w w:val="110"/>
          <w:sz w:val="24"/>
          <w:szCs w:val="24"/>
        </w:rPr>
        <w:t>скороговорками.</w:t>
      </w:r>
    </w:p>
    <w:p w:rsidR="00F42C88" w:rsidRPr="00F42C88" w:rsidRDefault="00F42C88"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Воспитывать читателя, способного</w:t>
      </w:r>
      <w:r w:rsidR="007D5F62">
        <w:rPr>
          <w:rFonts w:ascii="Times New Roman" w:eastAsia="Times New Roman" w:hAnsi="Times New Roman" w:cs="Times New Roman"/>
          <w:w w:val="110"/>
          <w:sz w:val="24"/>
          <w:szCs w:val="24"/>
        </w:rPr>
        <w:t xml:space="preserve"> испытывать сострадание и сочув</w:t>
      </w:r>
      <w:r w:rsidRPr="00F42C88">
        <w:rPr>
          <w:rFonts w:ascii="Times New Roman" w:eastAsia="Times New Roman" w:hAnsi="Times New Roman" w:cs="Times New Roman"/>
          <w:w w:val="110"/>
          <w:sz w:val="24"/>
          <w:szCs w:val="24"/>
        </w:rPr>
        <w:t xml:space="preserve">ствие к героям </w:t>
      </w:r>
      <w:r w:rsidRPr="00F42C88">
        <w:rPr>
          <w:rFonts w:ascii="Times New Roman" w:eastAsia="Times New Roman" w:hAnsi="Times New Roman" w:cs="Times New Roman"/>
          <w:w w:val="110"/>
          <w:sz w:val="24"/>
          <w:szCs w:val="24"/>
        </w:rPr>
        <w:lastRenderedPageBreak/>
        <w:t>книги, отождествлять себя с полюбившимся персонажем.</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Развивать</w:t>
      </w:r>
      <w:r w:rsidRPr="00F42C88">
        <w:rPr>
          <w:rFonts w:ascii="Times New Roman" w:eastAsia="Times New Roman" w:hAnsi="Times New Roman" w:cs="Times New Roman"/>
          <w:spacing w:val="-11"/>
          <w:w w:val="110"/>
          <w:sz w:val="24"/>
          <w:szCs w:val="24"/>
        </w:rPr>
        <w:t xml:space="preserve"> </w:t>
      </w:r>
      <w:r w:rsidRPr="00F42C88">
        <w:rPr>
          <w:rFonts w:ascii="Times New Roman" w:eastAsia="Times New Roman" w:hAnsi="Times New Roman" w:cs="Times New Roman"/>
          <w:w w:val="110"/>
          <w:sz w:val="24"/>
          <w:szCs w:val="24"/>
        </w:rPr>
        <w:t>у</w:t>
      </w:r>
      <w:r w:rsidRPr="00F42C88">
        <w:rPr>
          <w:rFonts w:ascii="Times New Roman" w:eastAsia="Times New Roman" w:hAnsi="Times New Roman" w:cs="Times New Roman"/>
          <w:spacing w:val="-11"/>
          <w:w w:val="110"/>
          <w:sz w:val="24"/>
          <w:szCs w:val="24"/>
        </w:rPr>
        <w:t xml:space="preserve"> </w:t>
      </w:r>
      <w:r w:rsidRPr="00F42C88">
        <w:rPr>
          <w:rFonts w:ascii="Times New Roman" w:eastAsia="Times New Roman" w:hAnsi="Times New Roman" w:cs="Times New Roman"/>
          <w:w w:val="110"/>
          <w:sz w:val="24"/>
          <w:szCs w:val="24"/>
        </w:rPr>
        <w:t>детей</w:t>
      </w:r>
      <w:r w:rsidRPr="00F42C88">
        <w:rPr>
          <w:rFonts w:ascii="Times New Roman" w:eastAsia="Times New Roman" w:hAnsi="Times New Roman" w:cs="Times New Roman"/>
          <w:spacing w:val="-7"/>
          <w:w w:val="110"/>
          <w:sz w:val="24"/>
          <w:szCs w:val="24"/>
        </w:rPr>
        <w:t xml:space="preserve"> </w:t>
      </w:r>
      <w:r w:rsidRPr="00F42C88">
        <w:rPr>
          <w:rFonts w:ascii="Times New Roman" w:eastAsia="Times New Roman" w:hAnsi="Times New Roman" w:cs="Times New Roman"/>
          <w:w w:val="110"/>
          <w:sz w:val="24"/>
          <w:szCs w:val="24"/>
        </w:rPr>
        <w:t>чувство</w:t>
      </w:r>
      <w:r w:rsidRPr="00F42C88">
        <w:rPr>
          <w:rFonts w:ascii="Times New Roman" w:eastAsia="Times New Roman" w:hAnsi="Times New Roman" w:cs="Times New Roman"/>
          <w:spacing w:val="-7"/>
          <w:w w:val="110"/>
          <w:sz w:val="24"/>
          <w:szCs w:val="24"/>
        </w:rPr>
        <w:t xml:space="preserve"> </w:t>
      </w:r>
      <w:r w:rsidRPr="00F42C88">
        <w:rPr>
          <w:rFonts w:ascii="Times New Roman" w:eastAsia="Times New Roman" w:hAnsi="Times New Roman" w:cs="Times New Roman"/>
          <w:w w:val="110"/>
          <w:sz w:val="24"/>
          <w:szCs w:val="24"/>
        </w:rPr>
        <w:t>юмора.</w:t>
      </w:r>
    </w:p>
    <w:p w:rsidR="00F42C88" w:rsidRPr="00F42C88" w:rsidRDefault="00F42C88"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Обращать внимание детей на выраз</w:t>
      </w:r>
      <w:r w:rsidR="007D5F62">
        <w:rPr>
          <w:rFonts w:ascii="Times New Roman" w:eastAsia="Times New Roman" w:hAnsi="Times New Roman" w:cs="Times New Roman"/>
          <w:w w:val="110"/>
          <w:sz w:val="24"/>
          <w:szCs w:val="24"/>
        </w:rPr>
        <w:t>ительные средства (образные сло</w:t>
      </w:r>
      <w:r w:rsidRPr="00F42C88">
        <w:rPr>
          <w:rFonts w:ascii="Times New Roman" w:eastAsia="Times New Roman" w:hAnsi="Times New Roman" w:cs="Times New Roman"/>
          <w:w w:val="110"/>
          <w:sz w:val="24"/>
          <w:szCs w:val="24"/>
        </w:rPr>
        <w:t>ва</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и  выражения, эпитеты, сравнения);  помогать  почувствовать  красоту</w:t>
      </w:r>
      <w:r w:rsidRPr="00F42C88">
        <w:rPr>
          <w:rFonts w:ascii="Times New Roman" w:eastAsia="Times New Roman" w:hAnsi="Times New Roman" w:cs="Times New Roman"/>
          <w:spacing w:val="-55"/>
          <w:w w:val="110"/>
          <w:sz w:val="24"/>
          <w:szCs w:val="24"/>
        </w:rPr>
        <w:t xml:space="preserve"> </w:t>
      </w:r>
      <w:r w:rsidRPr="00F42C88">
        <w:rPr>
          <w:rFonts w:ascii="Times New Roman" w:eastAsia="Times New Roman" w:hAnsi="Times New Roman" w:cs="Times New Roman"/>
          <w:w w:val="110"/>
          <w:sz w:val="24"/>
          <w:szCs w:val="24"/>
        </w:rPr>
        <w:t>и выразительность языка произведени</w:t>
      </w:r>
      <w:r w:rsidR="007D5F62">
        <w:rPr>
          <w:rFonts w:ascii="Times New Roman" w:eastAsia="Times New Roman" w:hAnsi="Times New Roman" w:cs="Times New Roman"/>
          <w:w w:val="110"/>
          <w:sz w:val="24"/>
          <w:szCs w:val="24"/>
        </w:rPr>
        <w:t>я; прививать чуткость к поэтиче</w:t>
      </w:r>
      <w:r w:rsidRPr="00F42C88">
        <w:rPr>
          <w:rFonts w:ascii="Times New Roman" w:eastAsia="Times New Roman" w:hAnsi="Times New Roman" w:cs="Times New Roman"/>
          <w:w w:val="110"/>
          <w:sz w:val="24"/>
          <w:szCs w:val="24"/>
        </w:rPr>
        <w:t>скому</w:t>
      </w:r>
      <w:r w:rsidRPr="00F42C88">
        <w:rPr>
          <w:rFonts w:ascii="Times New Roman" w:eastAsia="Times New Roman" w:hAnsi="Times New Roman" w:cs="Times New Roman"/>
          <w:spacing w:val="-8"/>
          <w:w w:val="110"/>
          <w:sz w:val="24"/>
          <w:szCs w:val="24"/>
        </w:rPr>
        <w:t xml:space="preserve"> </w:t>
      </w:r>
      <w:r w:rsidRPr="00F42C88">
        <w:rPr>
          <w:rFonts w:ascii="Times New Roman" w:eastAsia="Times New Roman" w:hAnsi="Times New Roman" w:cs="Times New Roman"/>
          <w:w w:val="110"/>
          <w:sz w:val="24"/>
          <w:szCs w:val="24"/>
        </w:rPr>
        <w:t>слову.</w:t>
      </w:r>
    </w:p>
    <w:p w:rsidR="00F42C88" w:rsidRPr="00F42C88" w:rsidRDefault="00F42C88"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Продолжать совершенствовать художестве</w:t>
      </w:r>
      <w:r w:rsidR="007D5F62">
        <w:rPr>
          <w:rFonts w:ascii="Times New Roman" w:eastAsia="Times New Roman" w:hAnsi="Times New Roman" w:cs="Times New Roman"/>
          <w:w w:val="110"/>
          <w:sz w:val="24"/>
          <w:szCs w:val="24"/>
        </w:rPr>
        <w:t>нно-речевые исполнитель</w:t>
      </w:r>
      <w:r w:rsidRPr="00F42C88">
        <w:rPr>
          <w:rFonts w:ascii="Times New Roman" w:eastAsia="Times New Roman" w:hAnsi="Times New Roman" w:cs="Times New Roman"/>
          <w:w w:val="110"/>
          <w:sz w:val="24"/>
          <w:szCs w:val="24"/>
        </w:rPr>
        <w:t>ские навыки детей при чтении стихотв</w:t>
      </w:r>
      <w:r w:rsidR="007D5F62">
        <w:rPr>
          <w:rFonts w:ascii="Times New Roman" w:eastAsia="Times New Roman" w:hAnsi="Times New Roman" w:cs="Times New Roman"/>
          <w:w w:val="110"/>
          <w:sz w:val="24"/>
          <w:szCs w:val="24"/>
        </w:rPr>
        <w:t>орений, в драматизациях (эмоцио</w:t>
      </w:r>
      <w:r w:rsidRPr="00F42C88">
        <w:rPr>
          <w:rFonts w:ascii="Times New Roman" w:eastAsia="Times New Roman" w:hAnsi="Times New Roman" w:cs="Times New Roman"/>
          <w:w w:val="110"/>
          <w:sz w:val="24"/>
          <w:szCs w:val="24"/>
        </w:rPr>
        <w:t>нальность</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исполнения, естественность</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поведения, умение</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интонацией,</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жестом, мимикой передать свое отношение к содержанию литературной</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фразы).</w:t>
      </w:r>
    </w:p>
    <w:p w:rsidR="00F42C88" w:rsidRPr="00F42C88" w:rsidRDefault="00F42C88" w:rsidP="00316975">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F42C88">
        <w:rPr>
          <w:rFonts w:ascii="Times New Roman" w:eastAsia="Times New Roman" w:hAnsi="Times New Roman" w:cs="Times New Roman"/>
          <w:w w:val="110"/>
          <w:sz w:val="24"/>
          <w:szCs w:val="24"/>
        </w:rPr>
        <w:t>Помогать детям объяснять</w:t>
      </w:r>
      <w:proofErr w:type="gramEnd"/>
      <w:r w:rsidRPr="00F42C88">
        <w:rPr>
          <w:rFonts w:ascii="Times New Roman" w:eastAsia="Times New Roman" w:hAnsi="Times New Roman" w:cs="Times New Roman"/>
          <w:w w:val="110"/>
          <w:sz w:val="24"/>
          <w:szCs w:val="24"/>
        </w:rPr>
        <w:t xml:space="preserve"> основные различия между литературными</w:t>
      </w:r>
      <w:r w:rsidRPr="00F42C88">
        <w:rPr>
          <w:rFonts w:ascii="Times New Roman" w:eastAsia="Times New Roman" w:hAnsi="Times New Roman" w:cs="Times New Roman"/>
          <w:spacing w:val="-55"/>
          <w:w w:val="110"/>
          <w:sz w:val="24"/>
          <w:szCs w:val="24"/>
        </w:rPr>
        <w:t xml:space="preserve"> </w:t>
      </w:r>
      <w:r w:rsidRPr="00F42C88">
        <w:rPr>
          <w:rFonts w:ascii="Times New Roman" w:eastAsia="Times New Roman" w:hAnsi="Times New Roman" w:cs="Times New Roman"/>
          <w:w w:val="110"/>
          <w:sz w:val="24"/>
          <w:szCs w:val="24"/>
        </w:rPr>
        <w:t>жанрами:</w:t>
      </w:r>
      <w:r w:rsidRPr="00F42C88">
        <w:rPr>
          <w:rFonts w:ascii="Times New Roman" w:eastAsia="Times New Roman" w:hAnsi="Times New Roman" w:cs="Times New Roman"/>
          <w:spacing w:val="-6"/>
          <w:w w:val="110"/>
          <w:sz w:val="24"/>
          <w:szCs w:val="24"/>
        </w:rPr>
        <w:t xml:space="preserve"> </w:t>
      </w:r>
      <w:r w:rsidRPr="00F42C88">
        <w:rPr>
          <w:rFonts w:ascii="Times New Roman" w:eastAsia="Times New Roman" w:hAnsi="Times New Roman" w:cs="Times New Roman"/>
          <w:w w:val="110"/>
          <w:sz w:val="24"/>
          <w:szCs w:val="24"/>
        </w:rPr>
        <w:t>сказкой,</w:t>
      </w:r>
      <w:r w:rsidRPr="00F42C88">
        <w:rPr>
          <w:rFonts w:ascii="Times New Roman" w:eastAsia="Times New Roman" w:hAnsi="Times New Roman" w:cs="Times New Roman"/>
          <w:spacing w:val="-14"/>
          <w:w w:val="110"/>
          <w:sz w:val="24"/>
          <w:szCs w:val="24"/>
        </w:rPr>
        <w:t xml:space="preserve"> </w:t>
      </w:r>
      <w:r w:rsidRPr="00F42C88">
        <w:rPr>
          <w:rFonts w:ascii="Times New Roman" w:eastAsia="Times New Roman" w:hAnsi="Times New Roman" w:cs="Times New Roman"/>
          <w:w w:val="110"/>
          <w:sz w:val="24"/>
          <w:szCs w:val="24"/>
        </w:rPr>
        <w:t>рассказом,</w:t>
      </w:r>
      <w:r w:rsidRPr="00F42C88">
        <w:rPr>
          <w:rFonts w:ascii="Times New Roman" w:eastAsia="Times New Roman" w:hAnsi="Times New Roman" w:cs="Times New Roman"/>
          <w:spacing w:val="-15"/>
          <w:w w:val="110"/>
          <w:sz w:val="24"/>
          <w:szCs w:val="24"/>
        </w:rPr>
        <w:t xml:space="preserve"> </w:t>
      </w:r>
      <w:r w:rsidRPr="00F42C88">
        <w:rPr>
          <w:rFonts w:ascii="Times New Roman" w:eastAsia="Times New Roman" w:hAnsi="Times New Roman" w:cs="Times New Roman"/>
          <w:w w:val="110"/>
          <w:sz w:val="24"/>
          <w:szCs w:val="24"/>
        </w:rPr>
        <w:t>стихотворением.</w:t>
      </w:r>
    </w:p>
    <w:p w:rsidR="00F42C88" w:rsidRPr="00F42C88" w:rsidRDefault="00F42C88"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Продолжать</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знакомить детей</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с</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иллюстрациями</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известных</w:t>
      </w:r>
      <w:r w:rsidRPr="00F42C88">
        <w:rPr>
          <w:rFonts w:ascii="Times New Roman" w:eastAsia="Times New Roman" w:hAnsi="Times New Roman" w:cs="Times New Roman"/>
          <w:spacing w:val="1"/>
          <w:w w:val="110"/>
          <w:sz w:val="24"/>
          <w:szCs w:val="24"/>
        </w:rPr>
        <w:t xml:space="preserve"> </w:t>
      </w:r>
      <w:r w:rsidR="007D5F62">
        <w:rPr>
          <w:rFonts w:ascii="Times New Roman" w:eastAsia="Times New Roman" w:hAnsi="Times New Roman" w:cs="Times New Roman"/>
          <w:w w:val="110"/>
          <w:sz w:val="24"/>
          <w:szCs w:val="24"/>
        </w:rPr>
        <w:t>худож</w:t>
      </w:r>
      <w:r w:rsidRPr="00F42C88">
        <w:rPr>
          <w:rFonts w:ascii="Times New Roman" w:eastAsia="Times New Roman" w:hAnsi="Times New Roman" w:cs="Times New Roman"/>
          <w:w w:val="110"/>
          <w:sz w:val="24"/>
          <w:szCs w:val="24"/>
        </w:rPr>
        <w:t>ников.</w:t>
      </w:r>
    </w:p>
    <w:p w:rsidR="00183078" w:rsidRDefault="00183078"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p>
    <w:p w:rsidR="007C24CF" w:rsidRDefault="007C24CF" w:rsidP="00316975">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2.1.4</w:t>
      </w:r>
      <w:r w:rsidRPr="006039C7">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Художественно-эстетическое</w:t>
      </w:r>
      <w:r w:rsidRPr="006039C7">
        <w:rPr>
          <w:rFonts w:ascii="Times New Roman" w:eastAsia="Times New Roman" w:hAnsi="Times New Roman" w:cs="Times New Roman"/>
          <w:b/>
          <w:sz w:val="24"/>
          <w:szCs w:val="24"/>
          <w:lang w:eastAsia="zh-CN"/>
        </w:rPr>
        <w:t xml:space="preserve"> направление воспитания</w:t>
      </w:r>
    </w:p>
    <w:p w:rsidR="00FB5399" w:rsidRPr="006039C7" w:rsidRDefault="00FB5399" w:rsidP="00316975">
      <w:pPr>
        <w:suppressAutoHyphens/>
        <w:spacing w:after="0" w:line="240" w:lineRule="auto"/>
        <w:jc w:val="center"/>
        <w:rPr>
          <w:rFonts w:ascii="Times New Roman" w:eastAsia="Times New Roman" w:hAnsi="Times New Roman" w:cs="Times New Roman"/>
          <w:b/>
          <w:sz w:val="24"/>
          <w:szCs w:val="24"/>
          <w:lang w:eastAsia="zh-CN"/>
        </w:rPr>
      </w:pPr>
    </w:p>
    <w:p w:rsidR="00B76095" w:rsidRPr="00B76095" w:rsidRDefault="00B76095" w:rsidP="00316975">
      <w:pPr>
        <w:widowControl w:val="0"/>
        <w:autoSpaceDE w:val="0"/>
        <w:autoSpaceDN w:val="0"/>
        <w:spacing w:after="0" w:line="240" w:lineRule="auto"/>
        <w:ind w:firstLine="851"/>
        <w:jc w:val="both"/>
        <w:rPr>
          <w:rFonts w:ascii="Times New Roman" w:eastAsia="Times New Roman" w:hAnsi="Times New Roman" w:cs="Times New Roman"/>
          <w:w w:val="110"/>
          <w:sz w:val="24"/>
          <w:szCs w:val="24"/>
        </w:rPr>
      </w:pPr>
      <w:r w:rsidRPr="00B76095">
        <w:rPr>
          <w:rFonts w:ascii="Times New Roman" w:eastAsia="Times New Roman" w:hAnsi="Times New Roman" w:cs="Times New Roman"/>
          <w:w w:val="110"/>
          <w:sz w:val="24"/>
          <w:szCs w:val="24"/>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w:t>
      </w:r>
      <w:r>
        <w:rPr>
          <w:rFonts w:ascii="Times New Roman" w:eastAsia="Times New Roman" w:hAnsi="Times New Roman" w:cs="Times New Roman"/>
          <w:w w:val="110"/>
          <w:sz w:val="24"/>
          <w:szCs w:val="24"/>
        </w:rPr>
        <w:t>деятельности</w:t>
      </w:r>
      <w:r w:rsidRPr="00B76095">
        <w:rPr>
          <w:rFonts w:ascii="Times New Roman" w:eastAsia="Times New Roman" w:hAnsi="Times New Roman" w:cs="Times New Roman"/>
          <w:w w:val="110"/>
          <w:sz w:val="24"/>
          <w:szCs w:val="24"/>
        </w:rPr>
        <w:t>, формирование интереса и предпосылок ценностно</w:t>
      </w:r>
      <w:r>
        <w:rPr>
          <w:rFonts w:ascii="Times New Roman" w:eastAsia="Times New Roman" w:hAnsi="Times New Roman" w:cs="Times New Roman"/>
          <w:w w:val="110"/>
          <w:sz w:val="24"/>
          <w:szCs w:val="24"/>
        </w:rPr>
        <w:t>-смыслового восприятия и понима</w:t>
      </w:r>
      <w:r w:rsidRPr="00B76095">
        <w:rPr>
          <w:rFonts w:ascii="Times New Roman" w:eastAsia="Times New Roman" w:hAnsi="Times New Roman" w:cs="Times New Roman"/>
          <w:w w:val="110"/>
          <w:sz w:val="24"/>
          <w:szCs w:val="24"/>
        </w:rPr>
        <w:t xml:space="preserve">ния произведений искусства; </w:t>
      </w:r>
      <w:r>
        <w:rPr>
          <w:rFonts w:ascii="Times New Roman" w:eastAsia="Times New Roman" w:hAnsi="Times New Roman" w:cs="Times New Roman"/>
          <w:w w:val="110"/>
          <w:sz w:val="24"/>
          <w:szCs w:val="24"/>
        </w:rPr>
        <w:t>развитие эстетического восприя</w:t>
      </w:r>
      <w:r w:rsidRPr="00B76095">
        <w:rPr>
          <w:rFonts w:ascii="Times New Roman" w:eastAsia="Times New Roman" w:hAnsi="Times New Roman" w:cs="Times New Roman"/>
          <w:w w:val="110"/>
          <w:sz w:val="24"/>
          <w:szCs w:val="24"/>
        </w:rPr>
        <w:t>тия окружающего мира, воспитание художественного вкуса.</w:t>
      </w:r>
    </w:p>
    <w:p w:rsidR="00B76095" w:rsidRDefault="00B76095" w:rsidP="00316975">
      <w:pPr>
        <w:suppressAutoHyphens/>
        <w:spacing w:after="0" w:line="240" w:lineRule="auto"/>
        <w:jc w:val="center"/>
        <w:rPr>
          <w:rFonts w:ascii="Times New Roman" w:eastAsia="Times New Roman" w:hAnsi="Times New Roman" w:cs="Times New Roman"/>
          <w:b/>
          <w:sz w:val="24"/>
          <w:szCs w:val="24"/>
          <w:lang w:eastAsia="zh-CN"/>
        </w:rPr>
      </w:pPr>
    </w:p>
    <w:p w:rsidR="007C24CF" w:rsidRDefault="007C24CF" w:rsidP="00316975">
      <w:pPr>
        <w:suppressAutoHyphens/>
        <w:spacing w:after="0" w:line="240" w:lineRule="auto"/>
        <w:jc w:val="center"/>
        <w:rPr>
          <w:rFonts w:ascii="Times New Roman" w:eastAsia="Times New Roman" w:hAnsi="Times New Roman" w:cs="Times New Roman"/>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w:t>
      </w: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во 2 младшей группе (возраст детей 3-4 года)</w:t>
      </w:r>
    </w:p>
    <w:p w:rsidR="00FB5399" w:rsidRDefault="00FB5399" w:rsidP="00FB5399">
      <w:pPr>
        <w:suppressAutoHyphens/>
        <w:spacing w:after="0" w:line="240" w:lineRule="auto"/>
        <w:ind w:firstLine="567"/>
        <w:jc w:val="both"/>
        <w:rPr>
          <w:rFonts w:ascii="Times New Roman" w:eastAsia="Times New Roman" w:hAnsi="Times New Roman" w:cs="Times New Roman"/>
          <w:b/>
          <w:sz w:val="24"/>
          <w:szCs w:val="24"/>
          <w:lang w:eastAsia="zh-CN"/>
        </w:rPr>
      </w:pPr>
    </w:p>
    <w:p w:rsidR="00847A86" w:rsidRPr="00A07186" w:rsidRDefault="00B4645A" w:rsidP="00FB5399">
      <w:pPr>
        <w:suppressAutoHyphens/>
        <w:spacing w:after="0" w:line="240" w:lineRule="auto"/>
        <w:ind w:firstLine="567"/>
        <w:jc w:val="both"/>
        <w:rPr>
          <w:rFonts w:ascii="Times New Roman" w:eastAsia="Times New Roman" w:hAnsi="Times New Roman" w:cs="Times New Roman"/>
          <w:b/>
          <w:sz w:val="24"/>
          <w:szCs w:val="24"/>
          <w:lang w:eastAsia="zh-CN"/>
        </w:rPr>
      </w:pPr>
      <w:r w:rsidRPr="00A07186">
        <w:rPr>
          <w:rFonts w:ascii="Times New Roman" w:eastAsia="Times New Roman" w:hAnsi="Times New Roman" w:cs="Times New Roman"/>
          <w:b/>
          <w:sz w:val="24"/>
          <w:szCs w:val="24"/>
          <w:lang w:eastAsia="zh-CN"/>
        </w:rPr>
        <w:t>Приобщение к искусству</w:t>
      </w:r>
    </w:p>
    <w:p w:rsidR="00B4645A" w:rsidRPr="00B4645A" w:rsidRDefault="00B4645A"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B4645A">
        <w:rPr>
          <w:rFonts w:ascii="Times New Roman" w:eastAsia="Times New Roman" w:hAnsi="Times New Roman" w:cs="Times New Roman"/>
          <w:w w:val="110"/>
          <w:sz w:val="24"/>
          <w:szCs w:val="24"/>
        </w:rPr>
        <w:t>Подводить детей к восприятию произведений искусства, содействовать</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возникновению эмоционального отк</w:t>
      </w:r>
      <w:r w:rsidR="00A07186">
        <w:rPr>
          <w:rFonts w:ascii="Times New Roman" w:eastAsia="Times New Roman" w:hAnsi="Times New Roman" w:cs="Times New Roman"/>
          <w:w w:val="110"/>
          <w:sz w:val="24"/>
          <w:szCs w:val="24"/>
        </w:rPr>
        <w:t>лика на литературные и музыкаль</w:t>
      </w:r>
      <w:r w:rsidRPr="00B4645A">
        <w:rPr>
          <w:rFonts w:ascii="Times New Roman" w:eastAsia="Times New Roman" w:hAnsi="Times New Roman" w:cs="Times New Roman"/>
          <w:w w:val="110"/>
          <w:sz w:val="24"/>
          <w:szCs w:val="24"/>
        </w:rPr>
        <w:t>ные произведения, произведения наро</w:t>
      </w:r>
      <w:r w:rsidR="00A07186">
        <w:rPr>
          <w:rFonts w:ascii="Times New Roman" w:eastAsia="Times New Roman" w:hAnsi="Times New Roman" w:cs="Times New Roman"/>
          <w:w w:val="110"/>
          <w:sz w:val="24"/>
          <w:szCs w:val="24"/>
        </w:rPr>
        <w:t>дного и профессионального искус</w:t>
      </w:r>
      <w:r w:rsidRPr="00B4645A">
        <w:rPr>
          <w:rFonts w:ascii="Times New Roman" w:eastAsia="Times New Roman" w:hAnsi="Times New Roman" w:cs="Times New Roman"/>
          <w:w w:val="110"/>
          <w:sz w:val="24"/>
          <w:szCs w:val="24"/>
        </w:rPr>
        <w:t>ства</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(книжные</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иллюстрации, изделия</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народных</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промыслов, предметы</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быта,</w:t>
      </w:r>
      <w:r w:rsidRPr="00B4645A">
        <w:rPr>
          <w:rFonts w:ascii="Times New Roman" w:eastAsia="Times New Roman" w:hAnsi="Times New Roman" w:cs="Times New Roman"/>
          <w:spacing w:val="-16"/>
          <w:w w:val="110"/>
          <w:sz w:val="24"/>
          <w:szCs w:val="24"/>
        </w:rPr>
        <w:t xml:space="preserve"> </w:t>
      </w:r>
      <w:r w:rsidRPr="00B4645A">
        <w:rPr>
          <w:rFonts w:ascii="Times New Roman" w:eastAsia="Times New Roman" w:hAnsi="Times New Roman" w:cs="Times New Roman"/>
          <w:w w:val="110"/>
          <w:sz w:val="24"/>
          <w:szCs w:val="24"/>
        </w:rPr>
        <w:t>одежда).</w:t>
      </w:r>
    </w:p>
    <w:p w:rsidR="00B4645A" w:rsidRPr="00B4645A" w:rsidRDefault="00B4645A"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B4645A">
        <w:rPr>
          <w:rFonts w:ascii="Times New Roman" w:eastAsia="Times New Roman" w:hAnsi="Times New Roman" w:cs="Times New Roman"/>
          <w:w w:val="110"/>
          <w:sz w:val="24"/>
          <w:szCs w:val="24"/>
        </w:rPr>
        <w:t>Знакомить с элементарными средствами выразительности в разных</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видах искусства</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(цвет,</w:t>
      </w:r>
      <w:r w:rsidRPr="00B4645A">
        <w:rPr>
          <w:rFonts w:ascii="Times New Roman" w:eastAsia="Times New Roman" w:hAnsi="Times New Roman" w:cs="Times New Roman"/>
          <w:spacing w:val="-8"/>
          <w:w w:val="110"/>
          <w:sz w:val="24"/>
          <w:szCs w:val="24"/>
        </w:rPr>
        <w:t xml:space="preserve"> </w:t>
      </w:r>
      <w:r w:rsidRPr="00B4645A">
        <w:rPr>
          <w:rFonts w:ascii="Times New Roman" w:eastAsia="Times New Roman" w:hAnsi="Times New Roman" w:cs="Times New Roman"/>
          <w:w w:val="110"/>
          <w:sz w:val="24"/>
          <w:szCs w:val="24"/>
        </w:rPr>
        <w:t>звук,</w:t>
      </w:r>
      <w:r w:rsidRPr="00B4645A">
        <w:rPr>
          <w:rFonts w:ascii="Times New Roman" w:eastAsia="Times New Roman" w:hAnsi="Times New Roman" w:cs="Times New Roman"/>
          <w:spacing w:val="-8"/>
          <w:w w:val="110"/>
          <w:sz w:val="24"/>
          <w:szCs w:val="24"/>
        </w:rPr>
        <w:t xml:space="preserve"> </w:t>
      </w:r>
      <w:r w:rsidRPr="00B4645A">
        <w:rPr>
          <w:rFonts w:ascii="Times New Roman" w:eastAsia="Times New Roman" w:hAnsi="Times New Roman" w:cs="Times New Roman"/>
          <w:w w:val="110"/>
          <w:sz w:val="24"/>
          <w:szCs w:val="24"/>
        </w:rPr>
        <w:t>форма,</w:t>
      </w:r>
      <w:r w:rsidRPr="00B4645A">
        <w:rPr>
          <w:rFonts w:ascii="Times New Roman" w:eastAsia="Times New Roman" w:hAnsi="Times New Roman" w:cs="Times New Roman"/>
          <w:spacing w:val="-12"/>
          <w:w w:val="110"/>
          <w:sz w:val="24"/>
          <w:szCs w:val="24"/>
        </w:rPr>
        <w:t xml:space="preserve"> </w:t>
      </w:r>
      <w:r w:rsidRPr="00B4645A">
        <w:rPr>
          <w:rFonts w:ascii="Times New Roman" w:eastAsia="Times New Roman" w:hAnsi="Times New Roman" w:cs="Times New Roman"/>
          <w:w w:val="110"/>
          <w:sz w:val="24"/>
          <w:szCs w:val="24"/>
        </w:rPr>
        <w:t>движение,</w:t>
      </w:r>
      <w:r w:rsidRPr="00B4645A">
        <w:rPr>
          <w:rFonts w:ascii="Times New Roman" w:eastAsia="Times New Roman" w:hAnsi="Times New Roman" w:cs="Times New Roman"/>
          <w:spacing w:val="-8"/>
          <w:w w:val="110"/>
          <w:sz w:val="24"/>
          <w:szCs w:val="24"/>
        </w:rPr>
        <w:t xml:space="preserve"> </w:t>
      </w:r>
      <w:r w:rsidRPr="00B4645A">
        <w:rPr>
          <w:rFonts w:ascii="Times New Roman" w:eastAsia="Times New Roman" w:hAnsi="Times New Roman" w:cs="Times New Roman"/>
          <w:w w:val="110"/>
          <w:sz w:val="24"/>
          <w:szCs w:val="24"/>
        </w:rPr>
        <w:t>жесты),</w:t>
      </w:r>
      <w:r w:rsidRPr="00B4645A">
        <w:rPr>
          <w:rFonts w:ascii="Times New Roman" w:eastAsia="Times New Roman" w:hAnsi="Times New Roman" w:cs="Times New Roman"/>
          <w:spacing w:val="-8"/>
          <w:w w:val="110"/>
          <w:sz w:val="24"/>
          <w:szCs w:val="24"/>
        </w:rPr>
        <w:t xml:space="preserve"> </w:t>
      </w:r>
      <w:r w:rsidRPr="00B4645A">
        <w:rPr>
          <w:rFonts w:ascii="Times New Roman" w:eastAsia="Times New Roman" w:hAnsi="Times New Roman" w:cs="Times New Roman"/>
          <w:w w:val="110"/>
          <w:sz w:val="24"/>
          <w:szCs w:val="24"/>
        </w:rPr>
        <w:t>подводить</w:t>
      </w:r>
      <w:r w:rsidRPr="00B4645A">
        <w:rPr>
          <w:rFonts w:ascii="Times New Roman" w:eastAsia="Times New Roman" w:hAnsi="Times New Roman" w:cs="Times New Roman"/>
          <w:spacing w:val="-3"/>
          <w:w w:val="110"/>
          <w:sz w:val="24"/>
          <w:szCs w:val="24"/>
        </w:rPr>
        <w:t xml:space="preserve"> </w:t>
      </w:r>
      <w:r w:rsidRPr="00B4645A">
        <w:rPr>
          <w:rFonts w:ascii="Times New Roman" w:eastAsia="Times New Roman" w:hAnsi="Times New Roman" w:cs="Times New Roman"/>
          <w:w w:val="110"/>
          <w:sz w:val="24"/>
          <w:szCs w:val="24"/>
        </w:rPr>
        <w:t>к</w:t>
      </w:r>
      <w:r w:rsidRPr="00B4645A">
        <w:rPr>
          <w:rFonts w:ascii="Times New Roman" w:eastAsia="Times New Roman" w:hAnsi="Times New Roman" w:cs="Times New Roman"/>
          <w:spacing w:val="1"/>
          <w:w w:val="110"/>
          <w:sz w:val="24"/>
          <w:szCs w:val="24"/>
        </w:rPr>
        <w:t xml:space="preserve"> </w:t>
      </w:r>
      <w:r w:rsidR="00A07186">
        <w:rPr>
          <w:rFonts w:ascii="Times New Roman" w:eastAsia="Times New Roman" w:hAnsi="Times New Roman" w:cs="Times New Roman"/>
          <w:w w:val="110"/>
          <w:sz w:val="24"/>
          <w:szCs w:val="24"/>
        </w:rPr>
        <w:t>разли</w:t>
      </w:r>
      <w:r w:rsidRPr="00B4645A">
        <w:rPr>
          <w:rFonts w:ascii="Times New Roman" w:eastAsia="Times New Roman" w:hAnsi="Times New Roman" w:cs="Times New Roman"/>
          <w:w w:val="110"/>
          <w:sz w:val="24"/>
          <w:szCs w:val="24"/>
        </w:rPr>
        <w:t>чению</w:t>
      </w:r>
      <w:r w:rsidRPr="00B4645A">
        <w:rPr>
          <w:rFonts w:ascii="Times New Roman" w:eastAsia="Times New Roman" w:hAnsi="Times New Roman" w:cs="Times New Roman"/>
          <w:spacing w:val="-7"/>
          <w:w w:val="110"/>
          <w:sz w:val="24"/>
          <w:szCs w:val="24"/>
        </w:rPr>
        <w:t xml:space="preserve"> </w:t>
      </w:r>
      <w:r w:rsidRPr="00B4645A">
        <w:rPr>
          <w:rFonts w:ascii="Times New Roman" w:eastAsia="Times New Roman" w:hAnsi="Times New Roman" w:cs="Times New Roman"/>
          <w:w w:val="110"/>
          <w:sz w:val="24"/>
          <w:szCs w:val="24"/>
        </w:rPr>
        <w:t>видов</w:t>
      </w:r>
      <w:r w:rsidRPr="00B4645A">
        <w:rPr>
          <w:rFonts w:ascii="Times New Roman" w:eastAsia="Times New Roman" w:hAnsi="Times New Roman" w:cs="Times New Roman"/>
          <w:spacing w:val="-7"/>
          <w:w w:val="110"/>
          <w:sz w:val="24"/>
          <w:szCs w:val="24"/>
        </w:rPr>
        <w:t xml:space="preserve"> </w:t>
      </w:r>
      <w:r w:rsidRPr="00B4645A">
        <w:rPr>
          <w:rFonts w:ascii="Times New Roman" w:eastAsia="Times New Roman" w:hAnsi="Times New Roman" w:cs="Times New Roman"/>
          <w:w w:val="110"/>
          <w:sz w:val="24"/>
          <w:szCs w:val="24"/>
        </w:rPr>
        <w:t>искусства</w:t>
      </w:r>
      <w:r w:rsidRPr="00B4645A">
        <w:rPr>
          <w:rFonts w:ascii="Times New Roman" w:eastAsia="Times New Roman" w:hAnsi="Times New Roman" w:cs="Times New Roman"/>
          <w:spacing w:val="-7"/>
          <w:w w:val="110"/>
          <w:sz w:val="24"/>
          <w:szCs w:val="24"/>
        </w:rPr>
        <w:t xml:space="preserve"> </w:t>
      </w:r>
      <w:r w:rsidRPr="00B4645A">
        <w:rPr>
          <w:rFonts w:ascii="Times New Roman" w:eastAsia="Times New Roman" w:hAnsi="Times New Roman" w:cs="Times New Roman"/>
          <w:w w:val="110"/>
          <w:sz w:val="24"/>
          <w:szCs w:val="24"/>
        </w:rPr>
        <w:t>через</w:t>
      </w:r>
      <w:r w:rsidRPr="00B4645A">
        <w:rPr>
          <w:rFonts w:ascii="Times New Roman" w:eastAsia="Times New Roman" w:hAnsi="Times New Roman" w:cs="Times New Roman"/>
          <w:spacing w:val="-7"/>
          <w:w w:val="110"/>
          <w:sz w:val="24"/>
          <w:szCs w:val="24"/>
        </w:rPr>
        <w:t xml:space="preserve"> </w:t>
      </w:r>
      <w:r w:rsidRPr="00B4645A">
        <w:rPr>
          <w:rFonts w:ascii="Times New Roman" w:eastAsia="Times New Roman" w:hAnsi="Times New Roman" w:cs="Times New Roman"/>
          <w:w w:val="110"/>
          <w:sz w:val="24"/>
          <w:szCs w:val="24"/>
        </w:rPr>
        <w:t>художественный</w:t>
      </w:r>
      <w:r w:rsidRPr="00B4645A">
        <w:rPr>
          <w:rFonts w:ascii="Times New Roman" w:eastAsia="Times New Roman" w:hAnsi="Times New Roman" w:cs="Times New Roman"/>
          <w:spacing w:val="-7"/>
          <w:w w:val="110"/>
          <w:sz w:val="24"/>
          <w:szCs w:val="24"/>
        </w:rPr>
        <w:t xml:space="preserve"> </w:t>
      </w:r>
      <w:r w:rsidRPr="00B4645A">
        <w:rPr>
          <w:rFonts w:ascii="Times New Roman" w:eastAsia="Times New Roman" w:hAnsi="Times New Roman" w:cs="Times New Roman"/>
          <w:w w:val="110"/>
          <w:sz w:val="24"/>
          <w:szCs w:val="24"/>
        </w:rPr>
        <w:t>образ.</w:t>
      </w:r>
    </w:p>
    <w:p w:rsidR="00B4645A" w:rsidRPr="00B4645A" w:rsidRDefault="00B4645A"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B4645A">
        <w:rPr>
          <w:rFonts w:ascii="Times New Roman" w:eastAsia="Times New Roman" w:hAnsi="Times New Roman" w:cs="Times New Roman"/>
          <w:w w:val="110"/>
          <w:sz w:val="24"/>
          <w:szCs w:val="24"/>
        </w:rPr>
        <w:t>Развивать эстетическое восприяти</w:t>
      </w:r>
      <w:r w:rsidR="00A07186">
        <w:rPr>
          <w:rFonts w:ascii="Times New Roman" w:eastAsia="Times New Roman" w:hAnsi="Times New Roman" w:cs="Times New Roman"/>
          <w:w w:val="110"/>
          <w:sz w:val="24"/>
          <w:szCs w:val="24"/>
        </w:rPr>
        <w:t>е, умение видеть красоту и свое</w:t>
      </w:r>
      <w:r w:rsidRPr="00B4645A">
        <w:rPr>
          <w:rFonts w:ascii="Times New Roman" w:eastAsia="Times New Roman" w:hAnsi="Times New Roman" w:cs="Times New Roman"/>
          <w:w w:val="110"/>
          <w:sz w:val="24"/>
          <w:szCs w:val="24"/>
        </w:rPr>
        <w:t>образие окружающего мира, вызывать положительный эмоциональный</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отклик на красоту природы, поддерживать желание ото</w:t>
      </w:r>
      <w:r w:rsidR="00A07186">
        <w:rPr>
          <w:rFonts w:ascii="Times New Roman" w:eastAsia="Times New Roman" w:hAnsi="Times New Roman" w:cs="Times New Roman"/>
          <w:w w:val="110"/>
          <w:sz w:val="24"/>
          <w:szCs w:val="24"/>
        </w:rPr>
        <w:t>бражать получен</w:t>
      </w:r>
      <w:r w:rsidRPr="00B4645A">
        <w:rPr>
          <w:rFonts w:ascii="Times New Roman" w:eastAsia="Times New Roman" w:hAnsi="Times New Roman" w:cs="Times New Roman"/>
          <w:w w:val="110"/>
          <w:sz w:val="24"/>
          <w:szCs w:val="24"/>
        </w:rPr>
        <w:t>ные</w:t>
      </w:r>
      <w:r w:rsidRPr="00B4645A">
        <w:rPr>
          <w:rFonts w:ascii="Times New Roman" w:eastAsia="Times New Roman" w:hAnsi="Times New Roman" w:cs="Times New Roman"/>
          <w:spacing w:val="-6"/>
          <w:w w:val="110"/>
          <w:sz w:val="24"/>
          <w:szCs w:val="24"/>
        </w:rPr>
        <w:t xml:space="preserve"> </w:t>
      </w:r>
      <w:r w:rsidRPr="00B4645A">
        <w:rPr>
          <w:rFonts w:ascii="Times New Roman" w:eastAsia="Times New Roman" w:hAnsi="Times New Roman" w:cs="Times New Roman"/>
          <w:w w:val="110"/>
          <w:sz w:val="24"/>
          <w:szCs w:val="24"/>
        </w:rPr>
        <w:t>впечатления</w:t>
      </w:r>
      <w:r w:rsidRPr="00B4645A">
        <w:rPr>
          <w:rFonts w:ascii="Times New Roman" w:eastAsia="Times New Roman" w:hAnsi="Times New Roman" w:cs="Times New Roman"/>
          <w:spacing w:val="-6"/>
          <w:w w:val="110"/>
          <w:sz w:val="24"/>
          <w:szCs w:val="24"/>
        </w:rPr>
        <w:t xml:space="preserve"> </w:t>
      </w:r>
      <w:r w:rsidRPr="00B4645A">
        <w:rPr>
          <w:rFonts w:ascii="Times New Roman" w:eastAsia="Times New Roman" w:hAnsi="Times New Roman" w:cs="Times New Roman"/>
          <w:w w:val="110"/>
          <w:sz w:val="24"/>
          <w:szCs w:val="24"/>
        </w:rPr>
        <w:t>в</w:t>
      </w:r>
      <w:r w:rsidRPr="00B4645A">
        <w:rPr>
          <w:rFonts w:ascii="Times New Roman" w:eastAsia="Times New Roman" w:hAnsi="Times New Roman" w:cs="Times New Roman"/>
          <w:spacing w:val="-6"/>
          <w:w w:val="110"/>
          <w:sz w:val="24"/>
          <w:szCs w:val="24"/>
        </w:rPr>
        <w:t xml:space="preserve"> </w:t>
      </w:r>
      <w:r w:rsidRPr="00B4645A">
        <w:rPr>
          <w:rFonts w:ascii="Times New Roman" w:eastAsia="Times New Roman" w:hAnsi="Times New Roman" w:cs="Times New Roman"/>
          <w:w w:val="110"/>
          <w:sz w:val="24"/>
          <w:szCs w:val="24"/>
        </w:rPr>
        <w:t>продуктивных</w:t>
      </w:r>
      <w:r w:rsidRPr="00B4645A">
        <w:rPr>
          <w:rFonts w:ascii="Times New Roman" w:eastAsia="Times New Roman" w:hAnsi="Times New Roman" w:cs="Times New Roman"/>
          <w:spacing w:val="-6"/>
          <w:w w:val="110"/>
          <w:sz w:val="24"/>
          <w:szCs w:val="24"/>
        </w:rPr>
        <w:t xml:space="preserve"> </w:t>
      </w:r>
      <w:r w:rsidRPr="00B4645A">
        <w:rPr>
          <w:rFonts w:ascii="Times New Roman" w:eastAsia="Times New Roman" w:hAnsi="Times New Roman" w:cs="Times New Roman"/>
          <w:w w:val="110"/>
          <w:sz w:val="24"/>
          <w:szCs w:val="24"/>
        </w:rPr>
        <w:t>видах</w:t>
      </w:r>
      <w:r w:rsidRPr="00B4645A">
        <w:rPr>
          <w:rFonts w:ascii="Times New Roman" w:eastAsia="Times New Roman" w:hAnsi="Times New Roman" w:cs="Times New Roman"/>
          <w:spacing w:val="-10"/>
          <w:w w:val="110"/>
          <w:sz w:val="24"/>
          <w:szCs w:val="24"/>
        </w:rPr>
        <w:t xml:space="preserve"> </w:t>
      </w:r>
      <w:r w:rsidRPr="00B4645A">
        <w:rPr>
          <w:rFonts w:ascii="Times New Roman" w:eastAsia="Times New Roman" w:hAnsi="Times New Roman" w:cs="Times New Roman"/>
          <w:w w:val="110"/>
          <w:sz w:val="24"/>
          <w:szCs w:val="24"/>
        </w:rPr>
        <w:t>деятельности.</w:t>
      </w:r>
    </w:p>
    <w:p w:rsidR="00B4645A" w:rsidRPr="00A07186" w:rsidRDefault="00B4645A" w:rsidP="00316975">
      <w:pPr>
        <w:widowControl w:val="0"/>
        <w:autoSpaceDE w:val="0"/>
        <w:autoSpaceDN w:val="0"/>
        <w:spacing w:after="0" w:line="240" w:lineRule="auto"/>
        <w:jc w:val="both"/>
        <w:rPr>
          <w:rFonts w:ascii="Times New Roman" w:eastAsia="Times New Roman" w:hAnsi="Times New Roman" w:cs="Times New Roman"/>
          <w:w w:val="110"/>
          <w:sz w:val="24"/>
          <w:szCs w:val="24"/>
        </w:rPr>
      </w:pPr>
      <w:r w:rsidRPr="00B4645A">
        <w:rPr>
          <w:rFonts w:ascii="Times New Roman" w:eastAsia="Times New Roman" w:hAnsi="Times New Roman" w:cs="Times New Roman"/>
          <w:w w:val="110"/>
          <w:sz w:val="24"/>
          <w:szCs w:val="24"/>
        </w:rPr>
        <w:t>Готовить</w:t>
      </w:r>
      <w:r w:rsidRPr="00B4645A">
        <w:rPr>
          <w:rFonts w:ascii="Times New Roman" w:eastAsia="Times New Roman" w:hAnsi="Times New Roman" w:cs="Times New Roman"/>
          <w:spacing w:val="-13"/>
          <w:w w:val="110"/>
          <w:sz w:val="24"/>
          <w:szCs w:val="24"/>
        </w:rPr>
        <w:t xml:space="preserve"> </w:t>
      </w:r>
      <w:r w:rsidRPr="00B4645A">
        <w:rPr>
          <w:rFonts w:ascii="Times New Roman" w:eastAsia="Times New Roman" w:hAnsi="Times New Roman" w:cs="Times New Roman"/>
          <w:w w:val="110"/>
          <w:sz w:val="24"/>
          <w:szCs w:val="24"/>
        </w:rPr>
        <w:t>детей</w:t>
      </w:r>
      <w:r w:rsidRPr="00B4645A">
        <w:rPr>
          <w:rFonts w:ascii="Times New Roman" w:eastAsia="Times New Roman" w:hAnsi="Times New Roman" w:cs="Times New Roman"/>
          <w:spacing w:val="-5"/>
          <w:w w:val="110"/>
          <w:sz w:val="24"/>
          <w:szCs w:val="24"/>
        </w:rPr>
        <w:t xml:space="preserve"> </w:t>
      </w:r>
      <w:r w:rsidRPr="00B4645A">
        <w:rPr>
          <w:rFonts w:ascii="Times New Roman" w:eastAsia="Times New Roman" w:hAnsi="Times New Roman" w:cs="Times New Roman"/>
          <w:w w:val="110"/>
          <w:sz w:val="24"/>
          <w:szCs w:val="24"/>
        </w:rPr>
        <w:t>к</w:t>
      </w:r>
      <w:r w:rsidRPr="00B4645A">
        <w:rPr>
          <w:rFonts w:ascii="Times New Roman" w:eastAsia="Times New Roman" w:hAnsi="Times New Roman" w:cs="Times New Roman"/>
          <w:spacing w:val="-4"/>
          <w:w w:val="110"/>
          <w:sz w:val="24"/>
          <w:szCs w:val="24"/>
        </w:rPr>
        <w:t xml:space="preserve"> </w:t>
      </w:r>
      <w:r w:rsidRPr="00B4645A">
        <w:rPr>
          <w:rFonts w:ascii="Times New Roman" w:eastAsia="Times New Roman" w:hAnsi="Times New Roman" w:cs="Times New Roman"/>
          <w:w w:val="110"/>
          <w:sz w:val="24"/>
          <w:szCs w:val="24"/>
        </w:rPr>
        <w:t>посещению</w:t>
      </w:r>
      <w:r w:rsidRPr="00B4645A">
        <w:rPr>
          <w:rFonts w:ascii="Times New Roman" w:eastAsia="Times New Roman" w:hAnsi="Times New Roman" w:cs="Times New Roman"/>
          <w:spacing w:val="-5"/>
          <w:w w:val="110"/>
          <w:sz w:val="24"/>
          <w:szCs w:val="24"/>
        </w:rPr>
        <w:t xml:space="preserve"> </w:t>
      </w:r>
      <w:r w:rsidRPr="00B4645A">
        <w:rPr>
          <w:rFonts w:ascii="Times New Roman" w:eastAsia="Times New Roman" w:hAnsi="Times New Roman" w:cs="Times New Roman"/>
          <w:w w:val="110"/>
          <w:sz w:val="24"/>
          <w:szCs w:val="24"/>
        </w:rPr>
        <w:t>кукольного</w:t>
      </w:r>
      <w:r w:rsidRPr="00B4645A">
        <w:rPr>
          <w:rFonts w:ascii="Times New Roman" w:eastAsia="Times New Roman" w:hAnsi="Times New Roman" w:cs="Times New Roman"/>
          <w:spacing w:val="-11"/>
          <w:w w:val="110"/>
          <w:sz w:val="24"/>
          <w:szCs w:val="24"/>
        </w:rPr>
        <w:t xml:space="preserve"> </w:t>
      </w:r>
      <w:r w:rsidRPr="00B4645A">
        <w:rPr>
          <w:rFonts w:ascii="Times New Roman" w:eastAsia="Times New Roman" w:hAnsi="Times New Roman" w:cs="Times New Roman"/>
          <w:w w:val="110"/>
          <w:sz w:val="24"/>
          <w:szCs w:val="24"/>
        </w:rPr>
        <w:t>театра,</w:t>
      </w:r>
      <w:r w:rsidRPr="00B4645A">
        <w:rPr>
          <w:rFonts w:ascii="Times New Roman" w:eastAsia="Times New Roman" w:hAnsi="Times New Roman" w:cs="Times New Roman"/>
          <w:spacing w:val="-13"/>
          <w:w w:val="110"/>
          <w:sz w:val="24"/>
          <w:szCs w:val="24"/>
        </w:rPr>
        <w:t xml:space="preserve"> </w:t>
      </w:r>
      <w:r w:rsidRPr="00B4645A">
        <w:rPr>
          <w:rFonts w:ascii="Times New Roman" w:eastAsia="Times New Roman" w:hAnsi="Times New Roman" w:cs="Times New Roman"/>
          <w:w w:val="110"/>
          <w:sz w:val="24"/>
          <w:szCs w:val="24"/>
        </w:rPr>
        <w:t>выставки</w:t>
      </w:r>
      <w:r w:rsidRPr="00B4645A">
        <w:rPr>
          <w:rFonts w:ascii="Times New Roman" w:eastAsia="Times New Roman" w:hAnsi="Times New Roman" w:cs="Times New Roman"/>
          <w:spacing w:val="-4"/>
          <w:w w:val="110"/>
          <w:sz w:val="24"/>
          <w:szCs w:val="24"/>
        </w:rPr>
        <w:t xml:space="preserve"> </w:t>
      </w:r>
      <w:r w:rsidRPr="00B4645A">
        <w:rPr>
          <w:rFonts w:ascii="Times New Roman" w:eastAsia="Times New Roman" w:hAnsi="Times New Roman" w:cs="Times New Roman"/>
          <w:w w:val="110"/>
          <w:sz w:val="24"/>
          <w:szCs w:val="24"/>
        </w:rPr>
        <w:t>и</w:t>
      </w:r>
      <w:r w:rsidRPr="00B4645A">
        <w:rPr>
          <w:rFonts w:ascii="Times New Roman" w:eastAsia="Times New Roman" w:hAnsi="Times New Roman" w:cs="Times New Roman"/>
          <w:spacing w:val="-11"/>
          <w:w w:val="110"/>
          <w:sz w:val="24"/>
          <w:szCs w:val="24"/>
        </w:rPr>
        <w:t xml:space="preserve"> </w:t>
      </w:r>
      <w:r w:rsidRPr="00B4645A">
        <w:rPr>
          <w:rFonts w:ascii="Times New Roman" w:eastAsia="Times New Roman" w:hAnsi="Times New Roman" w:cs="Times New Roman"/>
          <w:w w:val="110"/>
          <w:sz w:val="24"/>
          <w:szCs w:val="24"/>
        </w:rPr>
        <w:t>т.д.</w:t>
      </w:r>
    </w:p>
    <w:p w:rsidR="00FB5399" w:rsidRDefault="00FB5399" w:rsidP="00316975">
      <w:pPr>
        <w:widowControl w:val="0"/>
        <w:autoSpaceDE w:val="0"/>
        <w:autoSpaceDN w:val="0"/>
        <w:spacing w:after="0" w:line="240" w:lineRule="auto"/>
        <w:jc w:val="both"/>
        <w:rPr>
          <w:rFonts w:ascii="Times New Roman" w:eastAsia="Times New Roman" w:hAnsi="Times New Roman" w:cs="Times New Roman"/>
          <w:b/>
          <w:w w:val="110"/>
          <w:sz w:val="24"/>
          <w:szCs w:val="24"/>
        </w:rPr>
      </w:pPr>
    </w:p>
    <w:p w:rsidR="00BA3933" w:rsidRPr="00A07186" w:rsidRDefault="00BA3933" w:rsidP="00FB5399">
      <w:pPr>
        <w:widowControl w:val="0"/>
        <w:autoSpaceDE w:val="0"/>
        <w:autoSpaceDN w:val="0"/>
        <w:spacing w:after="0" w:line="240" w:lineRule="auto"/>
        <w:ind w:firstLine="567"/>
        <w:jc w:val="both"/>
        <w:rPr>
          <w:rFonts w:ascii="Times New Roman" w:eastAsia="Times New Roman" w:hAnsi="Times New Roman" w:cs="Times New Roman"/>
          <w:b/>
          <w:w w:val="110"/>
          <w:sz w:val="24"/>
          <w:szCs w:val="24"/>
        </w:rPr>
      </w:pPr>
      <w:r w:rsidRPr="00A07186">
        <w:rPr>
          <w:rFonts w:ascii="Times New Roman" w:eastAsia="Times New Roman" w:hAnsi="Times New Roman" w:cs="Times New Roman"/>
          <w:b/>
          <w:w w:val="110"/>
          <w:sz w:val="24"/>
          <w:szCs w:val="24"/>
        </w:rPr>
        <w:t>Изобразительная деятельность</w:t>
      </w:r>
    </w:p>
    <w:p w:rsidR="00BA3933" w:rsidRPr="00B4645A" w:rsidRDefault="00BA3933"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A07186">
        <w:rPr>
          <w:rFonts w:ascii="Times New Roman" w:eastAsia="Times New Roman" w:hAnsi="Times New Roman" w:cs="Times New Roman"/>
          <w:w w:val="110"/>
          <w:sz w:val="24"/>
          <w:szCs w:val="24"/>
        </w:rPr>
        <w:t>Формировать интерес к занятиям изобразительной деятельностью.</w:t>
      </w:r>
    </w:p>
    <w:p w:rsidR="00FB5399" w:rsidRDefault="00FB5399" w:rsidP="00316975">
      <w:pPr>
        <w:suppressAutoHyphens/>
        <w:spacing w:after="0" w:line="240" w:lineRule="auto"/>
        <w:jc w:val="both"/>
        <w:rPr>
          <w:rFonts w:ascii="Times New Roman" w:eastAsia="Times New Roman" w:hAnsi="Times New Roman" w:cs="Times New Roman"/>
          <w:b/>
          <w:w w:val="110"/>
          <w:sz w:val="24"/>
          <w:szCs w:val="24"/>
        </w:rPr>
      </w:pPr>
    </w:p>
    <w:p w:rsidR="00F23611" w:rsidRPr="00A07186" w:rsidRDefault="005A62A4" w:rsidP="00FB5399">
      <w:pPr>
        <w:suppressAutoHyphens/>
        <w:spacing w:after="0" w:line="240" w:lineRule="auto"/>
        <w:ind w:firstLine="567"/>
        <w:jc w:val="both"/>
        <w:rPr>
          <w:rFonts w:ascii="Times New Roman" w:eastAsia="Times New Roman" w:hAnsi="Times New Roman" w:cs="Times New Roman"/>
          <w:b/>
          <w:w w:val="110"/>
          <w:sz w:val="24"/>
          <w:szCs w:val="24"/>
        </w:rPr>
      </w:pPr>
      <w:r w:rsidRPr="00A07186">
        <w:rPr>
          <w:rFonts w:ascii="Times New Roman" w:eastAsia="Times New Roman" w:hAnsi="Times New Roman" w:cs="Times New Roman"/>
          <w:b/>
          <w:w w:val="110"/>
          <w:sz w:val="24"/>
          <w:szCs w:val="24"/>
        </w:rPr>
        <w:t>Конструктивно-модельная деятельность</w:t>
      </w:r>
    </w:p>
    <w:p w:rsidR="005A62A4" w:rsidRPr="00A07186" w:rsidRDefault="005A62A4" w:rsidP="00316975">
      <w:pPr>
        <w:suppressAutoHyphens/>
        <w:spacing w:after="0" w:line="240" w:lineRule="auto"/>
        <w:jc w:val="both"/>
        <w:rPr>
          <w:rFonts w:ascii="Times New Roman" w:eastAsia="Times New Roman" w:hAnsi="Times New Roman" w:cs="Times New Roman"/>
          <w:w w:val="110"/>
          <w:sz w:val="24"/>
          <w:szCs w:val="24"/>
        </w:rPr>
      </w:pPr>
      <w:r w:rsidRPr="00A07186">
        <w:rPr>
          <w:rFonts w:ascii="Times New Roman" w:eastAsia="Times New Roman" w:hAnsi="Times New Roman" w:cs="Times New Roman"/>
          <w:w w:val="110"/>
          <w:sz w:val="24"/>
          <w:szCs w:val="24"/>
        </w:rPr>
        <w:t>Поддерживать интерес детей к конструированию, знакомить с различн</w:t>
      </w:r>
      <w:proofErr w:type="gramStart"/>
      <w:r w:rsidRPr="00A07186">
        <w:rPr>
          <w:rFonts w:ascii="Times New Roman" w:eastAsia="Times New Roman" w:hAnsi="Times New Roman" w:cs="Times New Roman"/>
          <w:w w:val="110"/>
          <w:sz w:val="24"/>
          <w:szCs w:val="24"/>
        </w:rPr>
        <w:t>ы-</w:t>
      </w:r>
      <w:proofErr w:type="gramEnd"/>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ми</w:t>
      </w:r>
      <w:r w:rsidRPr="00A07186">
        <w:rPr>
          <w:rFonts w:ascii="Times New Roman" w:eastAsia="Times New Roman" w:hAnsi="Times New Roman" w:cs="Times New Roman"/>
          <w:spacing w:val="-7"/>
          <w:w w:val="110"/>
          <w:sz w:val="24"/>
          <w:szCs w:val="24"/>
        </w:rPr>
        <w:t xml:space="preserve"> </w:t>
      </w:r>
      <w:r w:rsidRPr="00A07186">
        <w:rPr>
          <w:rFonts w:ascii="Times New Roman" w:eastAsia="Times New Roman" w:hAnsi="Times New Roman" w:cs="Times New Roman"/>
          <w:w w:val="110"/>
          <w:sz w:val="24"/>
          <w:szCs w:val="24"/>
        </w:rPr>
        <w:t>видами</w:t>
      </w:r>
      <w:r w:rsidRPr="00A07186">
        <w:rPr>
          <w:rFonts w:ascii="Times New Roman" w:eastAsia="Times New Roman" w:hAnsi="Times New Roman" w:cs="Times New Roman"/>
          <w:spacing w:val="-7"/>
          <w:w w:val="110"/>
          <w:sz w:val="24"/>
          <w:szCs w:val="24"/>
        </w:rPr>
        <w:t xml:space="preserve"> </w:t>
      </w:r>
      <w:r w:rsidRPr="00A07186">
        <w:rPr>
          <w:rFonts w:ascii="Times New Roman" w:eastAsia="Times New Roman" w:hAnsi="Times New Roman" w:cs="Times New Roman"/>
          <w:w w:val="110"/>
          <w:sz w:val="24"/>
          <w:szCs w:val="24"/>
        </w:rPr>
        <w:t>конструкторов.</w:t>
      </w:r>
    </w:p>
    <w:p w:rsidR="005A62A4" w:rsidRPr="00A07186" w:rsidRDefault="005A62A4" w:rsidP="00316975">
      <w:pPr>
        <w:suppressAutoHyphens/>
        <w:spacing w:after="0" w:line="240" w:lineRule="auto"/>
        <w:jc w:val="both"/>
        <w:rPr>
          <w:rFonts w:ascii="Times New Roman" w:eastAsia="Times New Roman" w:hAnsi="Times New Roman" w:cs="Times New Roman"/>
          <w:b/>
          <w:w w:val="110"/>
          <w:sz w:val="24"/>
          <w:szCs w:val="24"/>
        </w:rPr>
      </w:pPr>
      <w:r w:rsidRPr="00A07186">
        <w:rPr>
          <w:rFonts w:ascii="Times New Roman" w:eastAsia="Times New Roman" w:hAnsi="Times New Roman" w:cs="Times New Roman"/>
          <w:w w:val="110"/>
          <w:sz w:val="24"/>
          <w:szCs w:val="24"/>
        </w:rPr>
        <w:t>Воспитывать умение работать коллективно, объединять свои поделки</w:t>
      </w:r>
      <w:r w:rsidRPr="00A07186">
        <w:rPr>
          <w:rFonts w:ascii="Times New Roman" w:eastAsia="Times New Roman" w:hAnsi="Times New Roman" w:cs="Times New Roman"/>
          <w:spacing w:val="-55"/>
          <w:w w:val="110"/>
          <w:sz w:val="24"/>
          <w:szCs w:val="24"/>
        </w:rPr>
        <w:t xml:space="preserve"> </w:t>
      </w:r>
      <w:r w:rsidRPr="00A07186">
        <w:rPr>
          <w:rFonts w:ascii="Times New Roman" w:eastAsia="Times New Roman" w:hAnsi="Times New Roman" w:cs="Times New Roman"/>
          <w:w w:val="110"/>
          <w:sz w:val="24"/>
          <w:szCs w:val="24"/>
        </w:rPr>
        <w:t>в</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соответствии</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с</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общим замыслом,</w:t>
      </w:r>
      <w:r w:rsidRPr="00A07186">
        <w:rPr>
          <w:rFonts w:ascii="Times New Roman" w:eastAsia="Times New Roman" w:hAnsi="Times New Roman" w:cs="Times New Roman"/>
          <w:spacing w:val="-15"/>
          <w:w w:val="110"/>
          <w:sz w:val="24"/>
          <w:szCs w:val="24"/>
        </w:rPr>
        <w:t xml:space="preserve"> </w:t>
      </w:r>
      <w:r w:rsidRPr="00A07186">
        <w:rPr>
          <w:rFonts w:ascii="Times New Roman" w:eastAsia="Times New Roman" w:hAnsi="Times New Roman" w:cs="Times New Roman"/>
          <w:w w:val="110"/>
          <w:sz w:val="24"/>
          <w:szCs w:val="24"/>
        </w:rPr>
        <w:t>договариваться,</w:t>
      </w:r>
      <w:r w:rsidRPr="00A07186">
        <w:rPr>
          <w:rFonts w:ascii="Times New Roman" w:eastAsia="Times New Roman" w:hAnsi="Times New Roman" w:cs="Times New Roman"/>
          <w:spacing w:val="-9"/>
          <w:w w:val="110"/>
          <w:sz w:val="24"/>
          <w:szCs w:val="24"/>
        </w:rPr>
        <w:t xml:space="preserve"> </w:t>
      </w:r>
      <w:r w:rsidRPr="00A07186">
        <w:rPr>
          <w:rFonts w:ascii="Times New Roman" w:eastAsia="Times New Roman" w:hAnsi="Times New Roman" w:cs="Times New Roman"/>
          <w:w w:val="110"/>
          <w:sz w:val="24"/>
          <w:szCs w:val="24"/>
        </w:rPr>
        <w:t>кто</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какую</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часть</w:t>
      </w:r>
      <w:r w:rsidRPr="00A07186">
        <w:rPr>
          <w:rFonts w:ascii="Times New Roman" w:eastAsia="Times New Roman" w:hAnsi="Times New Roman" w:cs="Times New Roman"/>
          <w:spacing w:val="-4"/>
          <w:w w:val="110"/>
          <w:sz w:val="24"/>
          <w:szCs w:val="24"/>
        </w:rPr>
        <w:t xml:space="preserve"> </w:t>
      </w:r>
      <w:r w:rsidR="00A07186">
        <w:rPr>
          <w:rFonts w:ascii="Times New Roman" w:eastAsia="Times New Roman" w:hAnsi="Times New Roman" w:cs="Times New Roman"/>
          <w:w w:val="110"/>
          <w:sz w:val="24"/>
          <w:szCs w:val="24"/>
        </w:rPr>
        <w:t>рабо</w:t>
      </w:r>
      <w:r w:rsidRPr="00A07186">
        <w:rPr>
          <w:rFonts w:ascii="Times New Roman" w:eastAsia="Times New Roman" w:hAnsi="Times New Roman" w:cs="Times New Roman"/>
          <w:w w:val="110"/>
          <w:sz w:val="24"/>
          <w:szCs w:val="24"/>
        </w:rPr>
        <w:t>ты</w:t>
      </w:r>
      <w:r w:rsidRPr="00A07186">
        <w:rPr>
          <w:rFonts w:ascii="Times New Roman" w:eastAsia="Times New Roman" w:hAnsi="Times New Roman" w:cs="Times New Roman"/>
          <w:spacing w:val="-8"/>
          <w:w w:val="110"/>
          <w:sz w:val="24"/>
          <w:szCs w:val="24"/>
        </w:rPr>
        <w:t xml:space="preserve"> </w:t>
      </w:r>
      <w:r w:rsidRPr="00A07186">
        <w:rPr>
          <w:rFonts w:ascii="Times New Roman" w:eastAsia="Times New Roman" w:hAnsi="Times New Roman" w:cs="Times New Roman"/>
          <w:w w:val="110"/>
          <w:sz w:val="24"/>
          <w:szCs w:val="24"/>
        </w:rPr>
        <w:t>будет</w:t>
      </w:r>
      <w:r w:rsidRPr="00A07186">
        <w:rPr>
          <w:rFonts w:ascii="Times New Roman" w:eastAsia="Times New Roman" w:hAnsi="Times New Roman" w:cs="Times New Roman"/>
          <w:spacing w:val="-12"/>
          <w:w w:val="110"/>
          <w:sz w:val="24"/>
          <w:szCs w:val="24"/>
        </w:rPr>
        <w:t xml:space="preserve"> </w:t>
      </w:r>
      <w:r w:rsidRPr="00A07186">
        <w:rPr>
          <w:rFonts w:ascii="Times New Roman" w:eastAsia="Times New Roman" w:hAnsi="Times New Roman" w:cs="Times New Roman"/>
          <w:w w:val="110"/>
          <w:sz w:val="24"/>
          <w:szCs w:val="24"/>
        </w:rPr>
        <w:t>выполнять.</w:t>
      </w:r>
    </w:p>
    <w:p w:rsidR="00FB5399" w:rsidRDefault="00FB5399" w:rsidP="00316975">
      <w:pPr>
        <w:suppressAutoHyphens/>
        <w:spacing w:after="0" w:line="240" w:lineRule="auto"/>
        <w:jc w:val="both"/>
        <w:rPr>
          <w:rFonts w:ascii="Times New Roman" w:eastAsia="Times New Roman" w:hAnsi="Times New Roman" w:cs="Times New Roman"/>
          <w:b/>
          <w:w w:val="110"/>
          <w:sz w:val="24"/>
          <w:szCs w:val="24"/>
        </w:rPr>
      </w:pPr>
    </w:p>
    <w:p w:rsidR="00F23611" w:rsidRPr="00A07186" w:rsidRDefault="0055581B" w:rsidP="00FB5399">
      <w:pPr>
        <w:suppressAutoHyphens/>
        <w:spacing w:after="0" w:line="240" w:lineRule="auto"/>
        <w:ind w:firstLine="567"/>
        <w:jc w:val="both"/>
        <w:rPr>
          <w:rFonts w:ascii="Times New Roman" w:eastAsia="Times New Roman" w:hAnsi="Times New Roman" w:cs="Times New Roman"/>
          <w:b/>
          <w:w w:val="110"/>
          <w:sz w:val="24"/>
          <w:szCs w:val="24"/>
        </w:rPr>
      </w:pPr>
      <w:r>
        <w:rPr>
          <w:rFonts w:ascii="Times New Roman" w:eastAsia="Times New Roman" w:hAnsi="Times New Roman" w:cs="Times New Roman"/>
          <w:b/>
          <w:w w:val="110"/>
          <w:sz w:val="24"/>
          <w:szCs w:val="24"/>
        </w:rPr>
        <w:t>Музыкальное</w:t>
      </w:r>
      <w:r w:rsidR="00F23611" w:rsidRPr="00A07186">
        <w:rPr>
          <w:rFonts w:ascii="Times New Roman" w:eastAsia="Times New Roman" w:hAnsi="Times New Roman" w:cs="Times New Roman"/>
          <w:b/>
          <w:w w:val="110"/>
          <w:sz w:val="24"/>
          <w:szCs w:val="24"/>
        </w:rPr>
        <w:t xml:space="preserve"> </w:t>
      </w:r>
      <w:r>
        <w:rPr>
          <w:rFonts w:ascii="Times New Roman" w:eastAsia="Times New Roman" w:hAnsi="Times New Roman" w:cs="Times New Roman"/>
          <w:b/>
          <w:w w:val="110"/>
          <w:sz w:val="24"/>
          <w:szCs w:val="24"/>
        </w:rPr>
        <w:t>развитие</w:t>
      </w:r>
    </w:p>
    <w:p w:rsidR="00847A86" w:rsidRPr="00A07186" w:rsidRDefault="00F23611"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r w:rsidRPr="00A07186">
        <w:rPr>
          <w:rFonts w:ascii="Times New Roman" w:eastAsia="Times New Roman" w:hAnsi="Times New Roman" w:cs="Times New Roman"/>
          <w:w w:val="110"/>
          <w:sz w:val="24"/>
          <w:szCs w:val="24"/>
        </w:rPr>
        <w:t xml:space="preserve">Воспитывать у детей эмоциональную </w:t>
      </w:r>
      <w:r w:rsidR="00A07186">
        <w:rPr>
          <w:rFonts w:ascii="Times New Roman" w:eastAsia="Times New Roman" w:hAnsi="Times New Roman" w:cs="Times New Roman"/>
          <w:w w:val="110"/>
          <w:sz w:val="24"/>
          <w:szCs w:val="24"/>
        </w:rPr>
        <w:t>отзывчивость на музыку. Познако</w:t>
      </w:r>
      <w:r w:rsidRPr="00A07186">
        <w:rPr>
          <w:rFonts w:ascii="Times New Roman" w:eastAsia="Times New Roman" w:hAnsi="Times New Roman" w:cs="Times New Roman"/>
          <w:w w:val="110"/>
          <w:sz w:val="24"/>
          <w:szCs w:val="24"/>
        </w:rPr>
        <w:t>мить с тремя музыкальными жанрами:</w:t>
      </w:r>
      <w:r w:rsidR="00A07186">
        <w:rPr>
          <w:rFonts w:ascii="Times New Roman" w:eastAsia="Times New Roman" w:hAnsi="Times New Roman" w:cs="Times New Roman"/>
          <w:w w:val="110"/>
          <w:sz w:val="24"/>
          <w:szCs w:val="24"/>
        </w:rPr>
        <w:t xml:space="preserve"> песней, танцем, маршем. Способ</w:t>
      </w:r>
      <w:r w:rsidRPr="00A07186">
        <w:rPr>
          <w:rFonts w:ascii="Times New Roman" w:eastAsia="Times New Roman" w:hAnsi="Times New Roman" w:cs="Times New Roman"/>
          <w:w w:val="110"/>
          <w:sz w:val="24"/>
          <w:szCs w:val="24"/>
        </w:rPr>
        <w:t>ствовать развитию музыкальной памяти, формировать умение узнавать</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знакомые песни, пьесы; чувствовать характер музыки (веселый, бодрый,</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спокойный),</w:t>
      </w:r>
      <w:r w:rsidRPr="00A07186">
        <w:rPr>
          <w:rFonts w:ascii="Times New Roman" w:eastAsia="Times New Roman" w:hAnsi="Times New Roman" w:cs="Times New Roman"/>
          <w:spacing w:val="-14"/>
          <w:w w:val="110"/>
          <w:sz w:val="24"/>
          <w:szCs w:val="24"/>
        </w:rPr>
        <w:t xml:space="preserve"> </w:t>
      </w:r>
      <w:r w:rsidRPr="00A07186">
        <w:rPr>
          <w:rFonts w:ascii="Times New Roman" w:eastAsia="Times New Roman" w:hAnsi="Times New Roman" w:cs="Times New Roman"/>
          <w:w w:val="110"/>
          <w:sz w:val="24"/>
          <w:szCs w:val="24"/>
        </w:rPr>
        <w:t>эмоционально</w:t>
      </w:r>
      <w:r w:rsidRPr="00A07186">
        <w:rPr>
          <w:rFonts w:ascii="Times New Roman" w:eastAsia="Times New Roman" w:hAnsi="Times New Roman" w:cs="Times New Roman"/>
          <w:spacing w:val="-6"/>
          <w:w w:val="110"/>
          <w:sz w:val="24"/>
          <w:szCs w:val="24"/>
        </w:rPr>
        <w:t xml:space="preserve"> </w:t>
      </w:r>
      <w:r w:rsidRPr="00A07186">
        <w:rPr>
          <w:rFonts w:ascii="Times New Roman" w:eastAsia="Times New Roman" w:hAnsi="Times New Roman" w:cs="Times New Roman"/>
          <w:w w:val="110"/>
          <w:sz w:val="24"/>
          <w:szCs w:val="24"/>
        </w:rPr>
        <w:t>на</w:t>
      </w:r>
      <w:r w:rsidRPr="00A07186">
        <w:rPr>
          <w:rFonts w:ascii="Times New Roman" w:eastAsia="Times New Roman" w:hAnsi="Times New Roman" w:cs="Times New Roman"/>
          <w:spacing w:val="-5"/>
          <w:w w:val="110"/>
          <w:sz w:val="24"/>
          <w:szCs w:val="24"/>
        </w:rPr>
        <w:t xml:space="preserve"> </w:t>
      </w:r>
      <w:r w:rsidRPr="00A07186">
        <w:rPr>
          <w:rFonts w:ascii="Times New Roman" w:eastAsia="Times New Roman" w:hAnsi="Times New Roman" w:cs="Times New Roman"/>
          <w:w w:val="110"/>
          <w:sz w:val="24"/>
          <w:szCs w:val="24"/>
        </w:rPr>
        <w:t>нее</w:t>
      </w:r>
      <w:r w:rsidRPr="00A07186">
        <w:rPr>
          <w:rFonts w:ascii="Times New Roman" w:eastAsia="Times New Roman" w:hAnsi="Times New Roman" w:cs="Times New Roman"/>
          <w:spacing w:val="-6"/>
          <w:w w:val="110"/>
          <w:sz w:val="24"/>
          <w:szCs w:val="24"/>
        </w:rPr>
        <w:t xml:space="preserve"> </w:t>
      </w:r>
      <w:r w:rsidRPr="00A07186">
        <w:rPr>
          <w:rFonts w:ascii="Times New Roman" w:eastAsia="Times New Roman" w:hAnsi="Times New Roman" w:cs="Times New Roman"/>
          <w:w w:val="110"/>
          <w:sz w:val="24"/>
          <w:szCs w:val="24"/>
        </w:rPr>
        <w:t>реагировать</w:t>
      </w:r>
    </w:p>
    <w:p w:rsidR="00847A86" w:rsidRPr="00A07186" w:rsidRDefault="001878E3" w:rsidP="00FB5399">
      <w:pPr>
        <w:suppressAutoHyphens/>
        <w:spacing w:after="0" w:line="240" w:lineRule="auto"/>
        <w:ind w:firstLine="567"/>
        <w:jc w:val="both"/>
        <w:rPr>
          <w:rFonts w:ascii="Times New Roman" w:eastAsia="Times New Roman" w:hAnsi="Times New Roman" w:cs="Times New Roman"/>
          <w:b/>
          <w:sz w:val="24"/>
          <w:szCs w:val="24"/>
          <w:lang w:eastAsia="zh-CN"/>
        </w:rPr>
      </w:pPr>
      <w:r w:rsidRPr="00A07186">
        <w:rPr>
          <w:rFonts w:ascii="Times New Roman" w:eastAsia="Times New Roman" w:hAnsi="Times New Roman" w:cs="Times New Roman"/>
          <w:b/>
          <w:sz w:val="24"/>
          <w:szCs w:val="24"/>
          <w:lang w:eastAsia="zh-CN"/>
        </w:rPr>
        <w:lastRenderedPageBreak/>
        <w:t>Театрализованные игры</w:t>
      </w:r>
    </w:p>
    <w:p w:rsidR="001878E3" w:rsidRPr="001878E3" w:rsidRDefault="001878E3"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1878E3">
        <w:rPr>
          <w:rFonts w:ascii="Times New Roman" w:eastAsia="Times New Roman" w:hAnsi="Times New Roman" w:cs="Times New Roman"/>
          <w:w w:val="115"/>
          <w:sz w:val="24"/>
          <w:szCs w:val="24"/>
        </w:rPr>
        <w:t>Пробуждать интерес детей к театра</w:t>
      </w:r>
      <w:r w:rsidR="00A07186">
        <w:rPr>
          <w:rFonts w:ascii="Times New Roman" w:eastAsia="Times New Roman" w:hAnsi="Times New Roman" w:cs="Times New Roman"/>
          <w:w w:val="115"/>
          <w:sz w:val="24"/>
          <w:szCs w:val="24"/>
        </w:rPr>
        <w:t>лизованной игре, создавать усло</w:t>
      </w:r>
      <w:r w:rsidRPr="001878E3">
        <w:rPr>
          <w:rFonts w:ascii="Times New Roman" w:eastAsia="Times New Roman" w:hAnsi="Times New Roman" w:cs="Times New Roman"/>
          <w:w w:val="115"/>
          <w:sz w:val="24"/>
          <w:szCs w:val="24"/>
        </w:rPr>
        <w:t>вия</w:t>
      </w:r>
      <w:r w:rsidRPr="001878E3">
        <w:rPr>
          <w:rFonts w:ascii="Times New Roman" w:eastAsia="Times New Roman" w:hAnsi="Times New Roman" w:cs="Times New Roman"/>
          <w:spacing w:val="-8"/>
          <w:w w:val="115"/>
          <w:sz w:val="24"/>
          <w:szCs w:val="24"/>
        </w:rPr>
        <w:t xml:space="preserve"> </w:t>
      </w:r>
      <w:r w:rsidRPr="001878E3">
        <w:rPr>
          <w:rFonts w:ascii="Times New Roman" w:eastAsia="Times New Roman" w:hAnsi="Times New Roman" w:cs="Times New Roman"/>
          <w:w w:val="115"/>
          <w:sz w:val="24"/>
          <w:szCs w:val="24"/>
        </w:rPr>
        <w:t>для</w:t>
      </w:r>
      <w:r w:rsidRPr="001878E3">
        <w:rPr>
          <w:rFonts w:ascii="Times New Roman" w:eastAsia="Times New Roman" w:hAnsi="Times New Roman" w:cs="Times New Roman"/>
          <w:spacing w:val="-4"/>
          <w:w w:val="115"/>
          <w:sz w:val="24"/>
          <w:szCs w:val="24"/>
        </w:rPr>
        <w:t xml:space="preserve"> </w:t>
      </w:r>
      <w:r w:rsidRPr="001878E3">
        <w:rPr>
          <w:rFonts w:ascii="Times New Roman" w:eastAsia="Times New Roman" w:hAnsi="Times New Roman" w:cs="Times New Roman"/>
          <w:w w:val="115"/>
          <w:sz w:val="24"/>
          <w:szCs w:val="24"/>
        </w:rPr>
        <w:t>ее</w:t>
      </w:r>
      <w:r w:rsidRPr="001878E3">
        <w:rPr>
          <w:rFonts w:ascii="Times New Roman" w:eastAsia="Times New Roman" w:hAnsi="Times New Roman" w:cs="Times New Roman"/>
          <w:spacing w:val="-4"/>
          <w:w w:val="115"/>
          <w:sz w:val="24"/>
          <w:szCs w:val="24"/>
        </w:rPr>
        <w:t xml:space="preserve"> </w:t>
      </w:r>
      <w:r w:rsidRPr="001878E3">
        <w:rPr>
          <w:rFonts w:ascii="Times New Roman" w:eastAsia="Times New Roman" w:hAnsi="Times New Roman" w:cs="Times New Roman"/>
          <w:w w:val="115"/>
          <w:sz w:val="24"/>
          <w:szCs w:val="24"/>
        </w:rPr>
        <w:t>проведения.</w:t>
      </w:r>
      <w:r w:rsidRPr="001878E3">
        <w:rPr>
          <w:rFonts w:ascii="Times New Roman" w:eastAsia="Times New Roman" w:hAnsi="Times New Roman" w:cs="Times New Roman"/>
          <w:spacing w:val="-11"/>
          <w:w w:val="115"/>
          <w:sz w:val="24"/>
          <w:szCs w:val="24"/>
        </w:rPr>
        <w:t xml:space="preserve"> </w:t>
      </w:r>
      <w:r w:rsidRPr="001878E3">
        <w:rPr>
          <w:rFonts w:ascii="Times New Roman" w:eastAsia="Times New Roman" w:hAnsi="Times New Roman" w:cs="Times New Roman"/>
          <w:w w:val="115"/>
          <w:sz w:val="24"/>
          <w:szCs w:val="24"/>
        </w:rPr>
        <w:t>Формировать</w:t>
      </w:r>
      <w:r w:rsidRPr="001878E3">
        <w:rPr>
          <w:rFonts w:ascii="Times New Roman" w:eastAsia="Times New Roman" w:hAnsi="Times New Roman" w:cs="Times New Roman"/>
          <w:spacing w:val="-6"/>
          <w:w w:val="115"/>
          <w:sz w:val="24"/>
          <w:szCs w:val="24"/>
        </w:rPr>
        <w:t xml:space="preserve"> </w:t>
      </w:r>
      <w:r w:rsidRPr="001878E3">
        <w:rPr>
          <w:rFonts w:ascii="Times New Roman" w:eastAsia="Times New Roman" w:hAnsi="Times New Roman" w:cs="Times New Roman"/>
          <w:w w:val="115"/>
          <w:sz w:val="24"/>
          <w:szCs w:val="24"/>
        </w:rPr>
        <w:t>умение</w:t>
      </w:r>
      <w:r w:rsidRPr="001878E3">
        <w:rPr>
          <w:rFonts w:ascii="Times New Roman" w:eastAsia="Times New Roman" w:hAnsi="Times New Roman" w:cs="Times New Roman"/>
          <w:spacing w:val="-4"/>
          <w:w w:val="115"/>
          <w:sz w:val="24"/>
          <w:szCs w:val="24"/>
        </w:rPr>
        <w:t xml:space="preserve"> </w:t>
      </w:r>
      <w:r w:rsidRPr="001878E3">
        <w:rPr>
          <w:rFonts w:ascii="Times New Roman" w:eastAsia="Times New Roman" w:hAnsi="Times New Roman" w:cs="Times New Roman"/>
          <w:w w:val="115"/>
          <w:sz w:val="24"/>
          <w:szCs w:val="24"/>
        </w:rPr>
        <w:t>следить</w:t>
      </w:r>
      <w:r w:rsidRPr="001878E3">
        <w:rPr>
          <w:rFonts w:ascii="Times New Roman" w:eastAsia="Times New Roman" w:hAnsi="Times New Roman" w:cs="Times New Roman"/>
          <w:spacing w:val="-7"/>
          <w:w w:val="115"/>
          <w:sz w:val="24"/>
          <w:szCs w:val="24"/>
        </w:rPr>
        <w:t xml:space="preserve"> </w:t>
      </w:r>
      <w:r w:rsidRPr="001878E3">
        <w:rPr>
          <w:rFonts w:ascii="Times New Roman" w:eastAsia="Times New Roman" w:hAnsi="Times New Roman" w:cs="Times New Roman"/>
          <w:w w:val="115"/>
          <w:sz w:val="24"/>
          <w:szCs w:val="24"/>
        </w:rPr>
        <w:t>за</w:t>
      </w:r>
      <w:r w:rsidRPr="001878E3">
        <w:rPr>
          <w:rFonts w:ascii="Times New Roman" w:eastAsia="Times New Roman" w:hAnsi="Times New Roman" w:cs="Times New Roman"/>
          <w:spacing w:val="-4"/>
          <w:w w:val="115"/>
          <w:sz w:val="24"/>
          <w:szCs w:val="24"/>
        </w:rPr>
        <w:t xml:space="preserve"> </w:t>
      </w:r>
      <w:r w:rsidRPr="001878E3">
        <w:rPr>
          <w:rFonts w:ascii="Times New Roman" w:eastAsia="Times New Roman" w:hAnsi="Times New Roman" w:cs="Times New Roman"/>
          <w:w w:val="115"/>
          <w:sz w:val="24"/>
          <w:szCs w:val="24"/>
        </w:rPr>
        <w:t>развитием</w:t>
      </w:r>
      <w:r w:rsidRPr="001878E3">
        <w:rPr>
          <w:rFonts w:ascii="Times New Roman" w:eastAsia="Times New Roman" w:hAnsi="Times New Roman" w:cs="Times New Roman"/>
          <w:spacing w:val="-8"/>
          <w:w w:val="115"/>
          <w:sz w:val="24"/>
          <w:szCs w:val="24"/>
        </w:rPr>
        <w:t xml:space="preserve"> </w:t>
      </w:r>
      <w:r w:rsidR="00A07186">
        <w:rPr>
          <w:rFonts w:ascii="Times New Roman" w:eastAsia="Times New Roman" w:hAnsi="Times New Roman" w:cs="Times New Roman"/>
          <w:w w:val="115"/>
          <w:sz w:val="24"/>
          <w:szCs w:val="24"/>
        </w:rPr>
        <w:t>дей</w:t>
      </w:r>
      <w:r w:rsidRPr="001878E3">
        <w:rPr>
          <w:rFonts w:ascii="Times New Roman" w:eastAsia="Times New Roman" w:hAnsi="Times New Roman" w:cs="Times New Roman"/>
          <w:w w:val="110"/>
          <w:sz w:val="24"/>
          <w:szCs w:val="24"/>
        </w:rPr>
        <w:t>ствия в играх-драматизациях и кукольных спектаклях, созданных силами</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5"/>
          <w:sz w:val="24"/>
          <w:szCs w:val="24"/>
        </w:rPr>
        <w:t>взрослых</w:t>
      </w:r>
      <w:r w:rsidRPr="001878E3">
        <w:rPr>
          <w:rFonts w:ascii="Times New Roman" w:eastAsia="Times New Roman" w:hAnsi="Times New Roman" w:cs="Times New Roman"/>
          <w:spacing w:val="-11"/>
          <w:w w:val="115"/>
          <w:sz w:val="24"/>
          <w:szCs w:val="24"/>
        </w:rPr>
        <w:t xml:space="preserve"> </w:t>
      </w:r>
      <w:r w:rsidRPr="001878E3">
        <w:rPr>
          <w:rFonts w:ascii="Times New Roman" w:eastAsia="Times New Roman" w:hAnsi="Times New Roman" w:cs="Times New Roman"/>
          <w:w w:val="115"/>
          <w:sz w:val="24"/>
          <w:szCs w:val="24"/>
        </w:rPr>
        <w:t>и</w:t>
      </w:r>
      <w:r w:rsidRPr="001878E3">
        <w:rPr>
          <w:rFonts w:ascii="Times New Roman" w:eastAsia="Times New Roman" w:hAnsi="Times New Roman" w:cs="Times New Roman"/>
          <w:spacing w:val="-11"/>
          <w:w w:val="115"/>
          <w:sz w:val="24"/>
          <w:szCs w:val="24"/>
        </w:rPr>
        <w:t xml:space="preserve"> </w:t>
      </w:r>
      <w:r w:rsidRPr="001878E3">
        <w:rPr>
          <w:rFonts w:ascii="Times New Roman" w:eastAsia="Times New Roman" w:hAnsi="Times New Roman" w:cs="Times New Roman"/>
          <w:w w:val="115"/>
          <w:sz w:val="24"/>
          <w:szCs w:val="24"/>
        </w:rPr>
        <w:t>старших</w:t>
      </w:r>
      <w:r w:rsidRPr="001878E3">
        <w:rPr>
          <w:rFonts w:ascii="Times New Roman" w:eastAsia="Times New Roman" w:hAnsi="Times New Roman" w:cs="Times New Roman"/>
          <w:spacing w:val="-15"/>
          <w:w w:val="115"/>
          <w:sz w:val="24"/>
          <w:szCs w:val="24"/>
        </w:rPr>
        <w:t xml:space="preserve"> </w:t>
      </w:r>
      <w:r w:rsidRPr="001878E3">
        <w:rPr>
          <w:rFonts w:ascii="Times New Roman" w:eastAsia="Times New Roman" w:hAnsi="Times New Roman" w:cs="Times New Roman"/>
          <w:w w:val="115"/>
          <w:sz w:val="24"/>
          <w:szCs w:val="24"/>
        </w:rPr>
        <w:t>детей.</w:t>
      </w:r>
    </w:p>
    <w:p w:rsidR="001878E3" w:rsidRPr="001878E3" w:rsidRDefault="001878E3"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1878E3">
        <w:rPr>
          <w:rFonts w:ascii="Times New Roman" w:eastAsia="Times New Roman" w:hAnsi="Times New Roman" w:cs="Times New Roman"/>
          <w:spacing w:val="-3"/>
          <w:w w:val="110"/>
          <w:sz w:val="24"/>
          <w:szCs w:val="24"/>
        </w:rPr>
        <w:t>Учить</w:t>
      </w:r>
      <w:r w:rsidRPr="001878E3">
        <w:rPr>
          <w:rFonts w:ascii="Times New Roman" w:eastAsia="Times New Roman" w:hAnsi="Times New Roman" w:cs="Times New Roman"/>
          <w:spacing w:val="-30"/>
          <w:w w:val="110"/>
          <w:sz w:val="24"/>
          <w:szCs w:val="24"/>
        </w:rPr>
        <w:t xml:space="preserve"> </w:t>
      </w:r>
      <w:r w:rsidRPr="001878E3">
        <w:rPr>
          <w:rFonts w:ascii="Times New Roman" w:eastAsia="Times New Roman" w:hAnsi="Times New Roman" w:cs="Times New Roman"/>
          <w:spacing w:val="-3"/>
          <w:w w:val="110"/>
          <w:sz w:val="24"/>
          <w:szCs w:val="24"/>
        </w:rPr>
        <w:t>детей</w:t>
      </w:r>
      <w:r w:rsidRPr="001878E3">
        <w:rPr>
          <w:rFonts w:ascii="Times New Roman" w:eastAsia="Times New Roman" w:hAnsi="Times New Roman" w:cs="Times New Roman"/>
          <w:spacing w:val="-22"/>
          <w:w w:val="110"/>
          <w:sz w:val="24"/>
          <w:szCs w:val="24"/>
        </w:rPr>
        <w:t xml:space="preserve"> </w:t>
      </w:r>
      <w:r w:rsidRPr="001878E3">
        <w:rPr>
          <w:rFonts w:ascii="Times New Roman" w:eastAsia="Times New Roman" w:hAnsi="Times New Roman" w:cs="Times New Roman"/>
          <w:spacing w:val="-3"/>
          <w:w w:val="110"/>
          <w:sz w:val="24"/>
          <w:szCs w:val="24"/>
        </w:rPr>
        <w:t>имитировать</w:t>
      </w:r>
      <w:r w:rsidRPr="001878E3">
        <w:rPr>
          <w:rFonts w:ascii="Times New Roman" w:eastAsia="Times New Roman" w:hAnsi="Times New Roman" w:cs="Times New Roman"/>
          <w:spacing w:val="-25"/>
          <w:w w:val="110"/>
          <w:sz w:val="24"/>
          <w:szCs w:val="24"/>
        </w:rPr>
        <w:t xml:space="preserve"> </w:t>
      </w:r>
      <w:r w:rsidRPr="001878E3">
        <w:rPr>
          <w:rFonts w:ascii="Times New Roman" w:eastAsia="Times New Roman" w:hAnsi="Times New Roman" w:cs="Times New Roman"/>
          <w:spacing w:val="-3"/>
          <w:w w:val="110"/>
          <w:sz w:val="24"/>
          <w:szCs w:val="24"/>
        </w:rPr>
        <w:t>характерные</w:t>
      </w:r>
      <w:r w:rsidRPr="001878E3">
        <w:rPr>
          <w:rFonts w:ascii="Times New Roman" w:eastAsia="Times New Roman" w:hAnsi="Times New Roman" w:cs="Times New Roman"/>
          <w:spacing w:val="-26"/>
          <w:w w:val="110"/>
          <w:sz w:val="24"/>
          <w:szCs w:val="24"/>
        </w:rPr>
        <w:t xml:space="preserve"> </w:t>
      </w:r>
      <w:r w:rsidRPr="001878E3">
        <w:rPr>
          <w:rFonts w:ascii="Times New Roman" w:eastAsia="Times New Roman" w:hAnsi="Times New Roman" w:cs="Times New Roman"/>
          <w:spacing w:val="-3"/>
          <w:w w:val="110"/>
          <w:sz w:val="24"/>
          <w:szCs w:val="24"/>
        </w:rPr>
        <w:t>действия</w:t>
      </w:r>
      <w:r w:rsidRPr="001878E3">
        <w:rPr>
          <w:rFonts w:ascii="Times New Roman" w:eastAsia="Times New Roman" w:hAnsi="Times New Roman" w:cs="Times New Roman"/>
          <w:spacing w:val="-22"/>
          <w:w w:val="110"/>
          <w:sz w:val="24"/>
          <w:szCs w:val="24"/>
        </w:rPr>
        <w:t xml:space="preserve"> </w:t>
      </w:r>
      <w:r w:rsidRPr="001878E3">
        <w:rPr>
          <w:rFonts w:ascii="Times New Roman" w:eastAsia="Times New Roman" w:hAnsi="Times New Roman" w:cs="Times New Roman"/>
          <w:spacing w:val="-3"/>
          <w:w w:val="110"/>
          <w:sz w:val="24"/>
          <w:szCs w:val="24"/>
        </w:rPr>
        <w:t>персонажей</w:t>
      </w:r>
      <w:r w:rsidRPr="001878E3">
        <w:rPr>
          <w:rFonts w:ascii="Times New Roman" w:eastAsia="Times New Roman" w:hAnsi="Times New Roman" w:cs="Times New Roman"/>
          <w:spacing w:val="-23"/>
          <w:w w:val="110"/>
          <w:sz w:val="24"/>
          <w:szCs w:val="24"/>
        </w:rPr>
        <w:t xml:space="preserve"> </w:t>
      </w:r>
      <w:r w:rsidRPr="001878E3">
        <w:rPr>
          <w:rFonts w:ascii="Times New Roman" w:eastAsia="Times New Roman" w:hAnsi="Times New Roman" w:cs="Times New Roman"/>
          <w:i/>
          <w:spacing w:val="-3"/>
          <w:w w:val="110"/>
          <w:sz w:val="24"/>
          <w:szCs w:val="24"/>
        </w:rPr>
        <w:t>(птички</w:t>
      </w:r>
      <w:r w:rsidRPr="001878E3">
        <w:rPr>
          <w:rFonts w:ascii="Times New Roman" w:eastAsia="Times New Roman" w:hAnsi="Times New Roman" w:cs="Times New Roman"/>
          <w:i/>
          <w:spacing w:val="-22"/>
          <w:w w:val="110"/>
          <w:sz w:val="24"/>
          <w:szCs w:val="24"/>
        </w:rPr>
        <w:t xml:space="preserve"> </w:t>
      </w:r>
      <w:r w:rsidR="00A07186">
        <w:rPr>
          <w:rFonts w:ascii="Times New Roman" w:eastAsia="Times New Roman" w:hAnsi="Times New Roman" w:cs="Times New Roman"/>
          <w:i/>
          <w:spacing w:val="-3"/>
          <w:w w:val="110"/>
          <w:sz w:val="24"/>
          <w:szCs w:val="24"/>
        </w:rPr>
        <w:t>ле</w:t>
      </w:r>
      <w:r w:rsidRPr="001878E3">
        <w:rPr>
          <w:rFonts w:ascii="Times New Roman" w:eastAsia="Times New Roman" w:hAnsi="Times New Roman" w:cs="Times New Roman"/>
          <w:i/>
          <w:spacing w:val="-4"/>
          <w:w w:val="110"/>
          <w:sz w:val="24"/>
          <w:szCs w:val="24"/>
        </w:rPr>
        <w:t>тают,</w:t>
      </w:r>
      <w:r w:rsidRPr="001878E3">
        <w:rPr>
          <w:rFonts w:ascii="Times New Roman" w:eastAsia="Times New Roman" w:hAnsi="Times New Roman" w:cs="Times New Roman"/>
          <w:i/>
          <w:spacing w:val="-26"/>
          <w:w w:val="110"/>
          <w:sz w:val="24"/>
          <w:szCs w:val="24"/>
        </w:rPr>
        <w:t xml:space="preserve"> </w:t>
      </w:r>
      <w:r w:rsidRPr="001878E3">
        <w:rPr>
          <w:rFonts w:ascii="Times New Roman" w:eastAsia="Times New Roman" w:hAnsi="Times New Roman" w:cs="Times New Roman"/>
          <w:i/>
          <w:spacing w:val="-4"/>
          <w:w w:val="110"/>
          <w:sz w:val="24"/>
          <w:szCs w:val="24"/>
        </w:rPr>
        <w:t>козленок</w:t>
      </w:r>
      <w:r w:rsidRPr="001878E3">
        <w:rPr>
          <w:rFonts w:ascii="Times New Roman" w:eastAsia="Times New Roman" w:hAnsi="Times New Roman" w:cs="Times New Roman"/>
          <w:i/>
          <w:spacing w:val="-17"/>
          <w:w w:val="110"/>
          <w:sz w:val="24"/>
          <w:szCs w:val="24"/>
        </w:rPr>
        <w:t xml:space="preserve"> </w:t>
      </w:r>
      <w:r w:rsidRPr="001878E3">
        <w:rPr>
          <w:rFonts w:ascii="Times New Roman" w:eastAsia="Times New Roman" w:hAnsi="Times New Roman" w:cs="Times New Roman"/>
          <w:i/>
          <w:spacing w:val="-4"/>
          <w:w w:val="110"/>
          <w:sz w:val="24"/>
          <w:szCs w:val="24"/>
        </w:rPr>
        <w:t>скачет)</w:t>
      </w:r>
      <w:r w:rsidRPr="001878E3">
        <w:rPr>
          <w:rFonts w:ascii="Times New Roman" w:eastAsia="Times New Roman" w:hAnsi="Times New Roman" w:cs="Times New Roman"/>
          <w:spacing w:val="-4"/>
          <w:w w:val="110"/>
          <w:sz w:val="24"/>
          <w:szCs w:val="24"/>
        </w:rPr>
        <w:t>,</w:t>
      </w:r>
      <w:r w:rsidRPr="001878E3">
        <w:rPr>
          <w:rFonts w:ascii="Times New Roman" w:eastAsia="Times New Roman" w:hAnsi="Times New Roman" w:cs="Times New Roman"/>
          <w:spacing w:val="-26"/>
          <w:w w:val="110"/>
          <w:sz w:val="24"/>
          <w:szCs w:val="24"/>
        </w:rPr>
        <w:t xml:space="preserve"> </w:t>
      </w:r>
      <w:r w:rsidRPr="001878E3">
        <w:rPr>
          <w:rFonts w:ascii="Times New Roman" w:eastAsia="Times New Roman" w:hAnsi="Times New Roman" w:cs="Times New Roman"/>
          <w:spacing w:val="-4"/>
          <w:w w:val="110"/>
          <w:sz w:val="24"/>
          <w:szCs w:val="24"/>
        </w:rPr>
        <w:t>передавать</w:t>
      </w:r>
      <w:r w:rsidRPr="001878E3">
        <w:rPr>
          <w:rFonts w:ascii="Times New Roman" w:eastAsia="Times New Roman" w:hAnsi="Times New Roman" w:cs="Times New Roman"/>
          <w:spacing w:val="-21"/>
          <w:w w:val="110"/>
          <w:sz w:val="24"/>
          <w:szCs w:val="24"/>
        </w:rPr>
        <w:t xml:space="preserve"> </w:t>
      </w:r>
      <w:r w:rsidRPr="001878E3">
        <w:rPr>
          <w:rFonts w:ascii="Times New Roman" w:eastAsia="Times New Roman" w:hAnsi="Times New Roman" w:cs="Times New Roman"/>
          <w:spacing w:val="-4"/>
          <w:w w:val="110"/>
          <w:sz w:val="24"/>
          <w:szCs w:val="24"/>
        </w:rPr>
        <w:t>эмоциональное</w:t>
      </w:r>
      <w:r w:rsidRPr="001878E3">
        <w:rPr>
          <w:rFonts w:ascii="Times New Roman" w:eastAsia="Times New Roman" w:hAnsi="Times New Roman" w:cs="Times New Roman"/>
          <w:spacing w:val="-16"/>
          <w:w w:val="110"/>
          <w:sz w:val="24"/>
          <w:szCs w:val="24"/>
        </w:rPr>
        <w:t xml:space="preserve"> </w:t>
      </w:r>
      <w:r w:rsidRPr="001878E3">
        <w:rPr>
          <w:rFonts w:ascii="Times New Roman" w:eastAsia="Times New Roman" w:hAnsi="Times New Roman" w:cs="Times New Roman"/>
          <w:spacing w:val="-4"/>
          <w:w w:val="110"/>
          <w:sz w:val="24"/>
          <w:szCs w:val="24"/>
        </w:rPr>
        <w:t>состояние</w:t>
      </w:r>
      <w:r w:rsidRPr="001878E3">
        <w:rPr>
          <w:rFonts w:ascii="Times New Roman" w:eastAsia="Times New Roman" w:hAnsi="Times New Roman" w:cs="Times New Roman"/>
          <w:spacing w:val="-17"/>
          <w:w w:val="110"/>
          <w:sz w:val="24"/>
          <w:szCs w:val="24"/>
        </w:rPr>
        <w:t xml:space="preserve"> </w:t>
      </w:r>
      <w:r w:rsidRPr="001878E3">
        <w:rPr>
          <w:rFonts w:ascii="Times New Roman" w:eastAsia="Times New Roman" w:hAnsi="Times New Roman" w:cs="Times New Roman"/>
          <w:spacing w:val="-3"/>
          <w:w w:val="110"/>
          <w:sz w:val="24"/>
          <w:szCs w:val="24"/>
        </w:rPr>
        <w:t>человека</w:t>
      </w:r>
      <w:r w:rsidRPr="001878E3">
        <w:rPr>
          <w:rFonts w:ascii="Times New Roman" w:eastAsia="Times New Roman" w:hAnsi="Times New Roman" w:cs="Times New Roman"/>
          <w:spacing w:val="-17"/>
          <w:w w:val="110"/>
          <w:sz w:val="24"/>
          <w:szCs w:val="24"/>
        </w:rPr>
        <w:t xml:space="preserve"> </w:t>
      </w:r>
      <w:r w:rsidR="00A07186">
        <w:rPr>
          <w:rFonts w:ascii="Times New Roman" w:eastAsia="Times New Roman" w:hAnsi="Times New Roman" w:cs="Times New Roman"/>
          <w:spacing w:val="-3"/>
          <w:w w:val="110"/>
          <w:sz w:val="24"/>
          <w:szCs w:val="24"/>
        </w:rPr>
        <w:t>(ми</w:t>
      </w:r>
      <w:r w:rsidRPr="001878E3">
        <w:rPr>
          <w:rFonts w:ascii="Times New Roman" w:eastAsia="Times New Roman" w:hAnsi="Times New Roman" w:cs="Times New Roman"/>
          <w:spacing w:val="-2"/>
          <w:w w:val="110"/>
          <w:sz w:val="24"/>
          <w:szCs w:val="24"/>
        </w:rPr>
        <w:t xml:space="preserve">микой, позой, жестом, движением). Знакомить детей с приемами </w:t>
      </w:r>
      <w:r w:rsidRPr="001878E3">
        <w:rPr>
          <w:rFonts w:ascii="Times New Roman" w:eastAsia="Times New Roman" w:hAnsi="Times New Roman" w:cs="Times New Roman"/>
          <w:spacing w:val="-1"/>
          <w:w w:val="110"/>
          <w:sz w:val="24"/>
          <w:szCs w:val="24"/>
        </w:rPr>
        <w:t>вождения</w:t>
      </w:r>
      <w:r w:rsidRPr="001878E3">
        <w:rPr>
          <w:rFonts w:ascii="Times New Roman" w:eastAsia="Times New Roman" w:hAnsi="Times New Roman" w:cs="Times New Roman"/>
          <w:spacing w:val="-55"/>
          <w:w w:val="110"/>
          <w:sz w:val="24"/>
          <w:szCs w:val="24"/>
        </w:rPr>
        <w:t xml:space="preserve"> </w:t>
      </w:r>
      <w:r w:rsidRPr="001878E3">
        <w:rPr>
          <w:rFonts w:ascii="Times New Roman" w:eastAsia="Times New Roman" w:hAnsi="Times New Roman" w:cs="Times New Roman"/>
          <w:spacing w:val="-5"/>
          <w:w w:val="110"/>
          <w:sz w:val="24"/>
          <w:szCs w:val="24"/>
        </w:rPr>
        <w:t>настольных</w:t>
      </w:r>
      <w:r w:rsidRPr="001878E3">
        <w:rPr>
          <w:rFonts w:ascii="Times New Roman" w:eastAsia="Times New Roman" w:hAnsi="Times New Roman" w:cs="Times New Roman"/>
          <w:spacing w:val="-16"/>
          <w:w w:val="110"/>
          <w:sz w:val="24"/>
          <w:szCs w:val="24"/>
        </w:rPr>
        <w:t xml:space="preserve"> </w:t>
      </w:r>
      <w:r w:rsidRPr="001878E3">
        <w:rPr>
          <w:rFonts w:ascii="Times New Roman" w:eastAsia="Times New Roman" w:hAnsi="Times New Roman" w:cs="Times New Roman"/>
          <w:spacing w:val="-5"/>
          <w:w w:val="110"/>
          <w:sz w:val="24"/>
          <w:szCs w:val="24"/>
        </w:rPr>
        <w:t>кукол.</w:t>
      </w:r>
      <w:r w:rsidRPr="001878E3">
        <w:rPr>
          <w:rFonts w:ascii="Times New Roman" w:eastAsia="Times New Roman" w:hAnsi="Times New Roman" w:cs="Times New Roman"/>
          <w:spacing w:val="-29"/>
          <w:w w:val="110"/>
          <w:sz w:val="24"/>
          <w:szCs w:val="24"/>
        </w:rPr>
        <w:t xml:space="preserve"> </w:t>
      </w:r>
      <w:r w:rsidRPr="001878E3">
        <w:rPr>
          <w:rFonts w:ascii="Times New Roman" w:eastAsia="Times New Roman" w:hAnsi="Times New Roman" w:cs="Times New Roman"/>
          <w:spacing w:val="-4"/>
          <w:w w:val="110"/>
          <w:sz w:val="24"/>
          <w:szCs w:val="24"/>
        </w:rPr>
        <w:t>Учить</w:t>
      </w:r>
      <w:r w:rsidRPr="001878E3">
        <w:rPr>
          <w:rFonts w:ascii="Times New Roman" w:eastAsia="Times New Roman" w:hAnsi="Times New Roman" w:cs="Times New Roman"/>
          <w:spacing w:val="-19"/>
          <w:w w:val="110"/>
          <w:sz w:val="24"/>
          <w:szCs w:val="24"/>
        </w:rPr>
        <w:t xml:space="preserve"> </w:t>
      </w:r>
      <w:r w:rsidRPr="001878E3">
        <w:rPr>
          <w:rFonts w:ascii="Times New Roman" w:eastAsia="Times New Roman" w:hAnsi="Times New Roman" w:cs="Times New Roman"/>
          <w:spacing w:val="-4"/>
          <w:w w:val="110"/>
          <w:sz w:val="24"/>
          <w:szCs w:val="24"/>
        </w:rPr>
        <w:t>сопровождать</w:t>
      </w:r>
      <w:r w:rsidRPr="001878E3">
        <w:rPr>
          <w:rFonts w:ascii="Times New Roman" w:eastAsia="Times New Roman" w:hAnsi="Times New Roman" w:cs="Times New Roman"/>
          <w:spacing w:val="-23"/>
          <w:w w:val="110"/>
          <w:sz w:val="24"/>
          <w:szCs w:val="24"/>
        </w:rPr>
        <w:t xml:space="preserve"> </w:t>
      </w:r>
      <w:r w:rsidRPr="001878E3">
        <w:rPr>
          <w:rFonts w:ascii="Times New Roman" w:eastAsia="Times New Roman" w:hAnsi="Times New Roman" w:cs="Times New Roman"/>
          <w:spacing w:val="-4"/>
          <w:w w:val="110"/>
          <w:sz w:val="24"/>
          <w:szCs w:val="24"/>
        </w:rPr>
        <w:t>движения</w:t>
      </w:r>
      <w:r w:rsidRPr="001878E3">
        <w:rPr>
          <w:rFonts w:ascii="Times New Roman" w:eastAsia="Times New Roman" w:hAnsi="Times New Roman" w:cs="Times New Roman"/>
          <w:spacing w:val="-15"/>
          <w:w w:val="110"/>
          <w:sz w:val="24"/>
          <w:szCs w:val="24"/>
        </w:rPr>
        <w:t xml:space="preserve"> </w:t>
      </w:r>
      <w:r w:rsidRPr="001878E3">
        <w:rPr>
          <w:rFonts w:ascii="Times New Roman" w:eastAsia="Times New Roman" w:hAnsi="Times New Roman" w:cs="Times New Roman"/>
          <w:spacing w:val="-4"/>
          <w:w w:val="110"/>
          <w:sz w:val="24"/>
          <w:szCs w:val="24"/>
        </w:rPr>
        <w:t>простой</w:t>
      </w:r>
      <w:r w:rsidRPr="001878E3">
        <w:rPr>
          <w:rFonts w:ascii="Times New Roman" w:eastAsia="Times New Roman" w:hAnsi="Times New Roman" w:cs="Times New Roman"/>
          <w:spacing w:val="-16"/>
          <w:w w:val="110"/>
          <w:sz w:val="24"/>
          <w:szCs w:val="24"/>
        </w:rPr>
        <w:t xml:space="preserve"> </w:t>
      </w:r>
      <w:r w:rsidRPr="001878E3">
        <w:rPr>
          <w:rFonts w:ascii="Times New Roman" w:eastAsia="Times New Roman" w:hAnsi="Times New Roman" w:cs="Times New Roman"/>
          <w:spacing w:val="-4"/>
          <w:w w:val="110"/>
          <w:sz w:val="24"/>
          <w:szCs w:val="24"/>
        </w:rPr>
        <w:t>песенкой.</w:t>
      </w:r>
    </w:p>
    <w:p w:rsidR="001878E3" w:rsidRPr="001878E3" w:rsidRDefault="001878E3"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1878E3">
        <w:rPr>
          <w:rFonts w:ascii="Times New Roman" w:eastAsia="Times New Roman" w:hAnsi="Times New Roman" w:cs="Times New Roman"/>
          <w:w w:val="110"/>
          <w:sz w:val="24"/>
          <w:szCs w:val="24"/>
        </w:rPr>
        <w:t>Вызывать</w:t>
      </w:r>
      <w:r w:rsidRPr="001878E3">
        <w:rPr>
          <w:rFonts w:ascii="Times New Roman" w:eastAsia="Times New Roman" w:hAnsi="Times New Roman" w:cs="Times New Roman"/>
          <w:spacing w:val="-7"/>
          <w:w w:val="110"/>
          <w:sz w:val="24"/>
          <w:szCs w:val="24"/>
        </w:rPr>
        <w:t xml:space="preserve"> </w:t>
      </w:r>
      <w:r w:rsidRPr="001878E3">
        <w:rPr>
          <w:rFonts w:ascii="Times New Roman" w:eastAsia="Times New Roman" w:hAnsi="Times New Roman" w:cs="Times New Roman"/>
          <w:w w:val="110"/>
          <w:sz w:val="24"/>
          <w:szCs w:val="24"/>
        </w:rPr>
        <w:t>желание</w:t>
      </w:r>
      <w:r w:rsidRPr="001878E3">
        <w:rPr>
          <w:rFonts w:ascii="Times New Roman" w:eastAsia="Times New Roman" w:hAnsi="Times New Roman" w:cs="Times New Roman"/>
          <w:spacing w:val="-7"/>
          <w:w w:val="110"/>
          <w:sz w:val="24"/>
          <w:szCs w:val="24"/>
        </w:rPr>
        <w:t xml:space="preserve"> </w:t>
      </w:r>
      <w:r w:rsidRPr="001878E3">
        <w:rPr>
          <w:rFonts w:ascii="Times New Roman" w:eastAsia="Times New Roman" w:hAnsi="Times New Roman" w:cs="Times New Roman"/>
          <w:w w:val="110"/>
          <w:sz w:val="24"/>
          <w:szCs w:val="24"/>
        </w:rPr>
        <w:t>действовать</w:t>
      </w:r>
      <w:r w:rsidRPr="001878E3">
        <w:rPr>
          <w:rFonts w:ascii="Times New Roman" w:eastAsia="Times New Roman" w:hAnsi="Times New Roman" w:cs="Times New Roman"/>
          <w:spacing w:val="-7"/>
          <w:w w:val="110"/>
          <w:sz w:val="24"/>
          <w:szCs w:val="24"/>
        </w:rPr>
        <w:t xml:space="preserve"> </w:t>
      </w:r>
      <w:r w:rsidRPr="001878E3">
        <w:rPr>
          <w:rFonts w:ascii="Times New Roman" w:eastAsia="Times New Roman" w:hAnsi="Times New Roman" w:cs="Times New Roman"/>
          <w:w w:val="110"/>
          <w:sz w:val="24"/>
          <w:szCs w:val="24"/>
        </w:rPr>
        <w:t>с</w:t>
      </w:r>
      <w:r w:rsidRPr="001878E3">
        <w:rPr>
          <w:rFonts w:ascii="Times New Roman" w:eastAsia="Times New Roman" w:hAnsi="Times New Roman" w:cs="Times New Roman"/>
          <w:spacing w:val="-2"/>
          <w:w w:val="110"/>
          <w:sz w:val="24"/>
          <w:szCs w:val="24"/>
        </w:rPr>
        <w:t xml:space="preserve"> </w:t>
      </w:r>
      <w:r w:rsidRPr="001878E3">
        <w:rPr>
          <w:rFonts w:ascii="Times New Roman" w:eastAsia="Times New Roman" w:hAnsi="Times New Roman" w:cs="Times New Roman"/>
          <w:w w:val="110"/>
          <w:sz w:val="24"/>
          <w:szCs w:val="24"/>
        </w:rPr>
        <w:t>элементами</w:t>
      </w:r>
      <w:r w:rsidRPr="001878E3">
        <w:rPr>
          <w:rFonts w:ascii="Times New Roman" w:eastAsia="Times New Roman" w:hAnsi="Times New Roman" w:cs="Times New Roman"/>
          <w:spacing w:val="-2"/>
          <w:w w:val="110"/>
          <w:sz w:val="24"/>
          <w:szCs w:val="24"/>
        </w:rPr>
        <w:t xml:space="preserve"> </w:t>
      </w:r>
      <w:r w:rsidRPr="001878E3">
        <w:rPr>
          <w:rFonts w:ascii="Times New Roman" w:eastAsia="Times New Roman" w:hAnsi="Times New Roman" w:cs="Times New Roman"/>
          <w:w w:val="110"/>
          <w:sz w:val="24"/>
          <w:szCs w:val="24"/>
        </w:rPr>
        <w:t>костюмов</w:t>
      </w:r>
      <w:r w:rsidRPr="001878E3">
        <w:rPr>
          <w:rFonts w:ascii="Times New Roman" w:eastAsia="Times New Roman" w:hAnsi="Times New Roman" w:cs="Times New Roman"/>
          <w:spacing w:val="-2"/>
          <w:w w:val="110"/>
          <w:sz w:val="24"/>
          <w:szCs w:val="24"/>
        </w:rPr>
        <w:t xml:space="preserve"> </w:t>
      </w:r>
      <w:r w:rsidRPr="001878E3">
        <w:rPr>
          <w:rFonts w:ascii="Times New Roman" w:eastAsia="Times New Roman" w:hAnsi="Times New Roman" w:cs="Times New Roman"/>
          <w:w w:val="110"/>
          <w:sz w:val="24"/>
          <w:szCs w:val="24"/>
        </w:rPr>
        <w:t>(шапочки,</w:t>
      </w:r>
      <w:r w:rsidRPr="001878E3">
        <w:rPr>
          <w:rFonts w:ascii="Times New Roman" w:eastAsia="Times New Roman" w:hAnsi="Times New Roman" w:cs="Times New Roman"/>
          <w:spacing w:val="-13"/>
          <w:w w:val="110"/>
          <w:sz w:val="24"/>
          <w:szCs w:val="24"/>
        </w:rPr>
        <w:t xml:space="preserve"> </w:t>
      </w:r>
      <w:r w:rsidR="00A07186">
        <w:rPr>
          <w:rFonts w:ascii="Times New Roman" w:eastAsia="Times New Roman" w:hAnsi="Times New Roman" w:cs="Times New Roman"/>
          <w:w w:val="110"/>
          <w:sz w:val="24"/>
          <w:szCs w:val="24"/>
        </w:rPr>
        <w:t>во</w:t>
      </w:r>
      <w:r w:rsidRPr="001878E3">
        <w:rPr>
          <w:rFonts w:ascii="Times New Roman" w:eastAsia="Times New Roman" w:hAnsi="Times New Roman" w:cs="Times New Roman"/>
          <w:w w:val="110"/>
          <w:sz w:val="24"/>
          <w:szCs w:val="24"/>
        </w:rPr>
        <w:t>ротнички</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и</w:t>
      </w:r>
      <w:r w:rsidRPr="001878E3">
        <w:rPr>
          <w:rFonts w:ascii="Times New Roman" w:eastAsia="Times New Roman" w:hAnsi="Times New Roman" w:cs="Times New Roman"/>
          <w:spacing w:val="-11"/>
          <w:w w:val="110"/>
          <w:sz w:val="24"/>
          <w:szCs w:val="24"/>
        </w:rPr>
        <w:t xml:space="preserve"> </w:t>
      </w:r>
      <w:r w:rsidRPr="001878E3">
        <w:rPr>
          <w:rFonts w:ascii="Times New Roman" w:eastAsia="Times New Roman" w:hAnsi="Times New Roman" w:cs="Times New Roman"/>
          <w:w w:val="110"/>
          <w:sz w:val="24"/>
          <w:szCs w:val="24"/>
        </w:rPr>
        <w:t>т.д.)</w:t>
      </w:r>
      <w:r w:rsidRPr="001878E3">
        <w:rPr>
          <w:rFonts w:ascii="Times New Roman" w:eastAsia="Times New Roman" w:hAnsi="Times New Roman" w:cs="Times New Roman"/>
          <w:spacing w:val="-3"/>
          <w:w w:val="110"/>
          <w:sz w:val="24"/>
          <w:szCs w:val="24"/>
        </w:rPr>
        <w:t xml:space="preserve"> </w:t>
      </w:r>
      <w:r w:rsidRPr="001878E3">
        <w:rPr>
          <w:rFonts w:ascii="Times New Roman" w:eastAsia="Times New Roman" w:hAnsi="Times New Roman" w:cs="Times New Roman"/>
          <w:w w:val="110"/>
          <w:sz w:val="24"/>
          <w:szCs w:val="24"/>
        </w:rPr>
        <w:t>и</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атрибутами</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как</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внешними</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символами</w:t>
      </w:r>
      <w:r w:rsidRPr="001878E3">
        <w:rPr>
          <w:rFonts w:ascii="Times New Roman" w:eastAsia="Times New Roman" w:hAnsi="Times New Roman" w:cs="Times New Roman"/>
          <w:spacing w:val="-3"/>
          <w:w w:val="110"/>
          <w:sz w:val="24"/>
          <w:szCs w:val="24"/>
        </w:rPr>
        <w:t xml:space="preserve"> </w:t>
      </w:r>
      <w:r w:rsidRPr="001878E3">
        <w:rPr>
          <w:rFonts w:ascii="Times New Roman" w:eastAsia="Times New Roman" w:hAnsi="Times New Roman" w:cs="Times New Roman"/>
          <w:w w:val="110"/>
          <w:sz w:val="24"/>
          <w:szCs w:val="24"/>
        </w:rPr>
        <w:t>роли.</w:t>
      </w:r>
    </w:p>
    <w:p w:rsidR="001878E3" w:rsidRPr="001878E3" w:rsidRDefault="001878E3"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1878E3">
        <w:rPr>
          <w:rFonts w:ascii="Times New Roman" w:eastAsia="Times New Roman" w:hAnsi="Times New Roman" w:cs="Times New Roman"/>
          <w:w w:val="110"/>
          <w:sz w:val="24"/>
          <w:szCs w:val="24"/>
        </w:rPr>
        <w:t>Развивать стремление импровизировать на несложные сюжеты песен,</w:t>
      </w:r>
      <w:r w:rsidRPr="001878E3">
        <w:rPr>
          <w:rFonts w:ascii="Times New Roman" w:eastAsia="Times New Roman" w:hAnsi="Times New Roman" w:cs="Times New Roman"/>
          <w:spacing w:val="-55"/>
          <w:w w:val="110"/>
          <w:sz w:val="24"/>
          <w:szCs w:val="24"/>
        </w:rPr>
        <w:t xml:space="preserve"> </w:t>
      </w:r>
      <w:r w:rsidRPr="001878E3">
        <w:rPr>
          <w:rFonts w:ascii="Times New Roman" w:eastAsia="Times New Roman" w:hAnsi="Times New Roman" w:cs="Times New Roman"/>
          <w:w w:val="110"/>
          <w:sz w:val="24"/>
          <w:szCs w:val="24"/>
        </w:rPr>
        <w:t>сказок.</w:t>
      </w:r>
      <w:r w:rsidRPr="001878E3">
        <w:rPr>
          <w:rFonts w:ascii="Times New Roman" w:eastAsia="Times New Roman" w:hAnsi="Times New Roman" w:cs="Times New Roman"/>
          <w:spacing w:val="-11"/>
          <w:w w:val="110"/>
          <w:sz w:val="24"/>
          <w:szCs w:val="24"/>
        </w:rPr>
        <w:t xml:space="preserve"> </w:t>
      </w:r>
      <w:r w:rsidRPr="001878E3">
        <w:rPr>
          <w:rFonts w:ascii="Times New Roman" w:eastAsia="Times New Roman" w:hAnsi="Times New Roman" w:cs="Times New Roman"/>
          <w:w w:val="110"/>
          <w:sz w:val="24"/>
          <w:szCs w:val="24"/>
        </w:rPr>
        <w:t>Вызывать</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желание</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выступать</w:t>
      </w:r>
      <w:r w:rsidRPr="001878E3">
        <w:rPr>
          <w:rFonts w:ascii="Times New Roman" w:eastAsia="Times New Roman" w:hAnsi="Times New Roman" w:cs="Times New Roman"/>
          <w:spacing w:val="-5"/>
          <w:w w:val="110"/>
          <w:sz w:val="24"/>
          <w:szCs w:val="24"/>
        </w:rPr>
        <w:t xml:space="preserve"> </w:t>
      </w:r>
      <w:r w:rsidRPr="001878E3">
        <w:rPr>
          <w:rFonts w:ascii="Times New Roman" w:eastAsia="Times New Roman" w:hAnsi="Times New Roman" w:cs="Times New Roman"/>
          <w:w w:val="110"/>
          <w:sz w:val="24"/>
          <w:szCs w:val="24"/>
        </w:rPr>
        <w:t>перед</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куклами</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и</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сверстниками,</w:t>
      </w:r>
      <w:r w:rsidRPr="001878E3">
        <w:rPr>
          <w:rFonts w:ascii="Times New Roman" w:eastAsia="Times New Roman" w:hAnsi="Times New Roman" w:cs="Times New Roman"/>
          <w:spacing w:val="-10"/>
          <w:w w:val="110"/>
          <w:sz w:val="24"/>
          <w:szCs w:val="24"/>
        </w:rPr>
        <w:t xml:space="preserve"> </w:t>
      </w:r>
      <w:r w:rsidR="00A07186">
        <w:rPr>
          <w:rFonts w:ascii="Times New Roman" w:eastAsia="Times New Roman" w:hAnsi="Times New Roman" w:cs="Times New Roman"/>
          <w:w w:val="110"/>
          <w:sz w:val="24"/>
          <w:szCs w:val="24"/>
        </w:rPr>
        <w:t>обу</w:t>
      </w:r>
      <w:r w:rsidRPr="001878E3">
        <w:rPr>
          <w:rFonts w:ascii="Times New Roman" w:eastAsia="Times New Roman" w:hAnsi="Times New Roman" w:cs="Times New Roman"/>
          <w:w w:val="110"/>
          <w:sz w:val="24"/>
          <w:szCs w:val="24"/>
        </w:rPr>
        <w:t>страивая</w:t>
      </w:r>
      <w:r w:rsidRPr="001878E3">
        <w:rPr>
          <w:rFonts w:ascii="Times New Roman" w:eastAsia="Times New Roman" w:hAnsi="Times New Roman" w:cs="Times New Roman"/>
          <w:spacing w:val="-7"/>
          <w:w w:val="110"/>
          <w:sz w:val="24"/>
          <w:szCs w:val="24"/>
        </w:rPr>
        <w:t xml:space="preserve"> </w:t>
      </w:r>
      <w:r w:rsidRPr="001878E3">
        <w:rPr>
          <w:rFonts w:ascii="Times New Roman" w:eastAsia="Times New Roman" w:hAnsi="Times New Roman" w:cs="Times New Roman"/>
          <w:w w:val="110"/>
          <w:sz w:val="24"/>
          <w:szCs w:val="24"/>
        </w:rPr>
        <w:t>место</w:t>
      </w:r>
      <w:r w:rsidRPr="001878E3">
        <w:rPr>
          <w:rFonts w:ascii="Times New Roman" w:eastAsia="Times New Roman" w:hAnsi="Times New Roman" w:cs="Times New Roman"/>
          <w:spacing w:val="-11"/>
          <w:w w:val="110"/>
          <w:sz w:val="24"/>
          <w:szCs w:val="24"/>
        </w:rPr>
        <w:t xml:space="preserve"> </w:t>
      </w:r>
      <w:r w:rsidRPr="001878E3">
        <w:rPr>
          <w:rFonts w:ascii="Times New Roman" w:eastAsia="Times New Roman" w:hAnsi="Times New Roman" w:cs="Times New Roman"/>
          <w:w w:val="110"/>
          <w:sz w:val="24"/>
          <w:szCs w:val="24"/>
        </w:rPr>
        <w:t>для</w:t>
      </w:r>
      <w:r w:rsidRPr="001878E3">
        <w:rPr>
          <w:rFonts w:ascii="Times New Roman" w:eastAsia="Times New Roman" w:hAnsi="Times New Roman" w:cs="Times New Roman"/>
          <w:spacing w:val="-7"/>
          <w:w w:val="110"/>
          <w:sz w:val="24"/>
          <w:szCs w:val="24"/>
        </w:rPr>
        <w:t xml:space="preserve"> </w:t>
      </w:r>
      <w:r w:rsidRPr="001878E3">
        <w:rPr>
          <w:rFonts w:ascii="Times New Roman" w:eastAsia="Times New Roman" w:hAnsi="Times New Roman" w:cs="Times New Roman"/>
          <w:w w:val="110"/>
          <w:sz w:val="24"/>
          <w:szCs w:val="24"/>
        </w:rPr>
        <w:t>выступления.</w:t>
      </w:r>
    </w:p>
    <w:p w:rsidR="001878E3" w:rsidRPr="001878E3" w:rsidRDefault="001878E3"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1878E3">
        <w:rPr>
          <w:rFonts w:ascii="Times New Roman" w:eastAsia="Times New Roman" w:hAnsi="Times New Roman" w:cs="Times New Roman"/>
          <w:w w:val="110"/>
          <w:sz w:val="24"/>
          <w:szCs w:val="24"/>
        </w:rPr>
        <w:t>Побуждать участвовать в беседах о театре (театр, актеры, зрители,</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поведение</w:t>
      </w:r>
      <w:r w:rsidRPr="001878E3">
        <w:rPr>
          <w:rFonts w:ascii="Times New Roman" w:eastAsia="Times New Roman" w:hAnsi="Times New Roman" w:cs="Times New Roman"/>
          <w:spacing w:val="-6"/>
          <w:w w:val="110"/>
          <w:sz w:val="24"/>
          <w:szCs w:val="24"/>
        </w:rPr>
        <w:t xml:space="preserve"> </w:t>
      </w:r>
      <w:r w:rsidRPr="001878E3">
        <w:rPr>
          <w:rFonts w:ascii="Times New Roman" w:eastAsia="Times New Roman" w:hAnsi="Times New Roman" w:cs="Times New Roman"/>
          <w:w w:val="110"/>
          <w:sz w:val="24"/>
          <w:szCs w:val="24"/>
        </w:rPr>
        <w:t>людей</w:t>
      </w:r>
      <w:r w:rsidRPr="001878E3">
        <w:rPr>
          <w:rFonts w:ascii="Times New Roman" w:eastAsia="Times New Roman" w:hAnsi="Times New Roman" w:cs="Times New Roman"/>
          <w:spacing w:val="-2"/>
          <w:w w:val="110"/>
          <w:sz w:val="24"/>
          <w:szCs w:val="24"/>
        </w:rPr>
        <w:t xml:space="preserve"> </w:t>
      </w:r>
      <w:r w:rsidRPr="001878E3">
        <w:rPr>
          <w:rFonts w:ascii="Times New Roman" w:eastAsia="Times New Roman" w:hAnsi="Times New Roman" w:cs="Times New Roman"/>
          <w:w w:val="110"/>
          <w:sz w:val="24"/>
          <w:szCs w:val="24"/>
        </w:rPr>
        <w:t>в</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зрительном</w:t>
      </w:r>
      <w:r w:rsidRPr="001878E3">
        <w:rPr>
          <w:rFonts w:ascii="Times New Roman" w:eastAsia="Times New Roman" w:hAnsi="Times New Roman" w:cs="Times New Roman"/>
          <w:spacing w:val="-2"/>
          <w:w w:val="110"/>
          <w:sz w:val="24"/>
          <w:szCs w:val="24"/>
        </w:rPr>
        <w:t xml:space="preserve"> </w:t>
      </w:r>
      <w:r w:rsidRPr="001878E3">
        <w:rPr>
          <w:rFonts w:ascii="Times New Roman" w:eastAsia="Times New Roman" w:hAnsi="Times New Roman" w:cs="Times New Roman"/>
          <w:w w:val="110"/>
          <w:sz w:val="24"/>
          <w:szCs w:val="24"/>
        </w:rPr>
        <w:t>зале).</w:t>
      </w:r>
    </w:p>
    <w:p w:rsidR="00847A86" w:rsidRPr="00A07186" w:rsidRDefault="00847A86"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p>
    <w:p w:rsidR="00E974CE" w:rsidRDefault="00E974CE" w:rsidP="00316975">
      <w:pPr>
        <w:suppressAutoHyphens/>
        <w:spacing w:after="0" w:line="240" w:lineRule="auto"/>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в средней группе (возраст детей 4-5 лет)</w:t>
      </w:r>
    </w:p>
    <w:p w:rsidR="00FB5399" w:rsidRDefault="00FB5399" w:rsidP="00316975">
      <w:pPr>
        <w:suppressAutoHyphens/>
        <w:spacing w:after="0" w:line="240" w:lineRule="auto"/>
        <w:jc w:val="both"/>
        <w:rPr>
          <w:rFonts w:ascii="Times New Roman" w:eastAsia="Times New Roman" w:hAnsi="Times New Roman" w:cs="Times New Roman"/>
          <w:b/>
          <w:sz w:val="24"/>
          <w:szCs w:val="24"/>
          <w:lang w:eastAsia="zh-CN"/>
        </w:rPr>
      </w:pPr>
    </w:p>
    <w:p w:rsidR="00D5130D" w:rsidRPr="00DA3300" w:rsidRDefault="00D5130D" w:rsidP="00FB5399">
      <w:pPr>
        <w:suppressAutoHyphens/>
        <w:spacing w:after="0" w:line="240" w:lineRule="auto"/>
        <w:ind w:firstLine="567"/>
        <w:jc w:val="both"/>
        <w:rPr>
          <w:rFonts w:ascii="Times New Roman" w:eastAsia="Times New Roman" w:hAnsi="Times New Roman" w:cs="Times New Roman"/>
          <w:b/>
          <w:sz w:val="24"/>
          <w:szCs w:val="24"/>
          <w:lang w:eastAsia="zh-CN"/>
        </w:rPr>
      </w:pPr>
      <w:r w:rsidRPr="00DA3300">
        <w:rPr>
          <w:rFonts w:ascii="Times New Roman" w:eastAsia="Times New Roman" w:hAnsi="Times New Roman" w:cs="Times New Roman"/>
          <w:b/>
          <w:sz w:val="24"/>
          <w:szCs w:val="24"/>
          <w:lang w:eastAsia="zh-CN"/>
        </w:rPr>
        <w:t>Приобщение к искусству</w:t>
      </w:r>
    </w:p>
    <w:p w:rsidR="00CB4588" w:rsidRPr="00CB4588" w:rsidRDefault="00D5130D"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5130D">
        <w:rPr>
          <w:rFonts w:ascii="Times New Roman" w:eastAsia="Times New Roman" w:hAnsi="Times New Roman" w:cs="Times New Roman"/>
          <w:w w:val="110"/>
          <w:sz w:val="24"/>
          <w:szCs w:val="24"/>
        </w:rPr>
        <w:t>Приобщать</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детей</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к</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восприятию</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искусства,</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развивать</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интерес</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к</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нему.</w:t>
      </w:r>
      <w:r w:rsidRPr="00D5130D">
        <w:rPr>
          <w:rFonts w:ascii="Times New Roman" w:eastAsia="Times New Roman" w:hAnsi="Times New Roman" w:cs="Times New Roman"/>
          <w:spacing w:val="-55"/>
          <w:w w:val="110"/>
          <w:sz w:val="24"/>
          <w:szCs w:val="24"/>
        </w:rPr>
        <w:t xml:space="preserve"> </w:t>
      </w:r>
      <w:r w:rsidRPr="00D5130D">
        <w:rPr>
          <w:rFonts w:ascii="Times New Roman" w:eastAsia="Times New Roman" w:hAnsi="Times New Roman" w:cs="Times New Roman"/>
          <w:w w:val="110"/>
          <w:sz w:val="24"/>
          <w:szCs w:val="24"/>
        </w:rPr>
        <w:t>Поощрять</w:t>
      </w:r>
      <w:r w:rsidRPr="00D5130D">
        <w:rPr>
          <w:rFonts w:ascii="Times New Roman" w:eastAsia="Times New Roman" w:hAnsi="Times New Roman" w:cs="Times New Roman"/>
          <w:spacing w:val="20"/>
          <w:w w:val="110"/>
          <w:sz w:val="24"/>
          <w:szCs w:val="24"/>
        </w:rPr>
        <w:t xml:space="preserve"> </w:t>
      </w:r>
      <w:r w:rsidRPr="00D5130D">
        <w:rPr>
          <w:rFonts w:ascii="Times New Roman" w:eastAsia="Times New Roman" w:hAnsi="Times New Roman" w:cs="Times New Roman"/>
          <w:w w:val="110"/>
          <w:sz w:val="24"/>
          <w:szCs w:val="24"/>
        </w:rPr>
        <w:t>выражение</w:t>
      </w:r>
      <w:r w:rsidRPr="00D5130D">
        <w:rPr>
          <w:rFonts w:ascii="Times New Roman" w:eastAsia="Times New Roman" w:hAnsi="Times New Roman" w:cs="Times New Roman"/>
          <w:spacing w:val="24"/>
          <w:w w:val="110"/>
          <w:sz w:val="24"/>
          <w:szCs w:val="24"/>
        </w:rPr>
        <w:t xml:space="preserve"> </w:t>
      </w:r>
      <w:r w:rsidRPr="00D5130D">
        <w:rPr>
          <w:rFonts w:ascii="Times New Roman" w:eastAsia="Times New Roman" w:hAnsi="Times New Roman" w:cs="Times New Roman"/>
          <w:w w:val="110"/>
          <w:sz w:val="24"/>
          <w:szCs w:val="24"/>
        </w:rPr>
        <w:t>эстетических</w:t>
      </w:r>
      <w:r w:rsidRPr="00D5130D">
        <w:rPr>
          <w:rFonts w:ascii="Times New Roman" w:eastAsia="Times New Roman" w:hAnsi="Times New Roman" w:cs="Times New Roman"/>
          <w:spacing w:val="24"/>
          <w:w w:val="110"/>
          <w:sz w:val="24"/>
          <w:szCs w:val="24"/>
        </w:rPr>
        <w:t xml:space="preserve"> </w:t>
      </w:r>
      <w:r w:rsidRPr="00D5130D">
        <w:rPr>
          <w:rFonts w:ascii="Times New Roman" w:eastAsia="Times New Roman" w:hAnsi="Times New Roman" w:cs="Times New Roman"/>
          <w:w w:val="110"/>
          <w:sz w:val="24"/>
          <w:szCs w:val="24"/>
        </w:rPr>
        <w:t>чувств,</w:t>
      </w:r>
      <w:r w:rsidRPr="00D5130D">
        <w:rPr>
          <w:rFonts w:ascii="Times New Roman" w:eastAsia="Times New Roman" w:hAnsi="Times New Roman" w:cs="Times New Roman"/>
          <w:spacing w:val="14"/>
          <w:w w:val="110"/>
          <w:sz w:val="24"/>
          <w:szCs w:val="24"/>
        </w:rPr>
        <w:t xml:space="preserve"> </w:t>
      </w:r>
      <w:r w:rsidRPr="00D5130D">
        <w:rPr>
          <w:rFonts w:ascii="Times New Roman" w:eastAsia="Times New Roman" w:hAnsi="Times New Roman" w:cs="Times New Roman"/>
          <w:w w:val="110"/>
          <w:sz w:val="24"/>
          <w:szCs w:val="24"/>
        </w:rPr>
        <w:t>проявление</w:t>
      </w:r>
      <w:r w:rsidRPr="00D5130D">
        <w:rPr>
          <w:rFonts w:ascii="Times New Roman" w:eastAsia="Times New Roman" w:hAnsi="Times New Roman" w:cs="Times New Roman"/>
          <w:spacing w:val="24"/>
          <w:w w:val="110"/>
          <w:sz w:val="24"/>
          <w:szCs w:val="24"/>
        </w:rPr>
        <w:t xml:space="preserve"> </w:t>
      </w:r>
      <w:r w:rsidRPr="00D5130D">
        <w:rPr>
          <w:rFonts w:ascii="Times New Roman" w:eastAsia="Times New Roman" w:hAnsi="Times New Roman" w:cs="Times New Roman"/>
          <w:w w:val="110"/>
          <w:sz w:val="24"/>
          <w:szCs w:val="24"/>
        </w:rPr>
        <w:t>эмоций</w:t>
      </w:r>
      <w:r w:rsidRPr="00D5130D">
        <w:rPr>
          <w:rFonts w:ascii="Times New Roman" w:eastAsia="Times New Roman" w:hAnsi="Times New Roman" w:cs="Times New Roman"/>
          <w:spacing w:val="24"/>
          <w:w w:val="110"/>
          <w:sz w:val="24"/>
          <w:szCs w:val="24"/>
        </w:rPr>
        <w:t xml:space="preserve"> </w:t>
      </w:r>
      <w:r w:rsidRPr="00D5130D">
        <w:rPr>
          <w:rFonts w:ascii="Times New Roman" w:eastAsia="Times New Roman" w:hAnsi="Times New Roman" w:cs="Times New Roman"/>
          <w:w w:val="110"/>
          <w:sz w:val="24"/>
          <w:szCs w:val="24"/>
        </w:rPr>
        <w:t>при</w:t>
      </w:r>
      <w:r w:rsidRPr="00D5130D">
        <w:rPr>
          <w:rFonts w:ascii="Times New Roman" w:eastAsia="Times New Roman" w:hAnsi="Times New Roman" w:cs="Times New Roman"/>
          <w:spacing w:val="24"/>
          <w:w w:val="110"/>
          <w:sz w:val="24"/>
          <w:szCs w:val="24"/>
        </w:rPr>
        <w:t xml:space="preserve"> </w:t>
      </w:r>
      <w:r w:rsidR="00F35D5F">
        <w:rPr>
          <w:rFonts w:ascii="Times New Roman" w:eastAsia="Times New Roman" w:hAnsi="Times New Roman" w:cs="Times New Roman"/>
          <w:w w:val="110"/>
          <w:sz w:val="24"/>
          <w:szCs w:val="24"/>
        </w:rPr>
        <w:t>рас</w:t>
      </w:r>
      <w:r w:rsidR="00CB4588" w:rsidRPr="00CB4588">
        <w:rPr>
          <w:rFonts w:ascii="Times New Roman" w:eastAsia="Times New Roman" w:hAnsi="Times New Roman" w:cs="Times New Roman"/>
          <w:w w:val="110"/>
          <w:sz w:val="24"/>
          <w:szCs w:val="24"/>
        </w:rPr>
        <w:t>сматривании</w:t>
      </w:r>
      <w:r w:rsidR="00CB4588" w:rsidRPr="00CB4588">
        <w:rPr>
          <w:rFonts w:ascii="Times New Roman" w:eastAsia="Times New Roman" w:hAnsi="Times New Roman" w:cs="Times New Roman"/>
          <w:spacing w:val="1"/>
          <w:w w:val="110"/>
          <w:sz w:val="24"/>
          <w:szCs w:val="24"/>
        </w:rPr>
        <w:t xml:space="preserve"> </w:t>
      </w:r>
      <w:r w:rsidR="00CB4588" w:rsidRPr="00CB4588">
        <w:rPr>
          <w:rFonts w:ascii="Times New Roman" w:eastAsia="Times New Roman" w:hAnsi="Times New Roman" w:cs="Times New Roman"/>
          <w:w w:val="110"/>
          <w:sz w:val="24"/>
          <w:szCs w:val="24"/>
        </w:rPr>
        <w:t>предметов</w:t>
      </w:r>
      <w:r w:rsidR="00CB4588" w:rsidRPr="00CB4588">
        <w:rPr>
          <w:rFonts w:ascii="Times New Roman" w:eastAsia="Times New Roman" w:hAnsi="Times New Roman" w:cs="Times New Roman"/>
          <w:spacing w:val="1"/>
          <w:w w:val="110"/>
          <w:sz w:val="24"/>
          <w:szCs w:val="24"/>
        </w:rPr>
        <w:t xml:space="preserve"> </w:t>
      </w:r>
      <w:r w:rsidR="00CB4588" w:rsidRPr="00CB4588">
        <w:rPr>
          <w:rFonts w:ascii="Times New Roman" w:eastAsia="Times New Roman" w:hAnsi="Times New Roman" w:cs="Times New Roman"/>
          <w:w w:val="110"/>
          <w:sz w:val="24"/>
          <w:szCs w:val="24"/>
        </w:rPr>
        <w:t>народного</w:t>
      </w:r>
      <w:r w:rsidR="00CB4588" w:rsidRPr="00CB4588">
        <w:rPr>
          <w:rFonts w:ascii="Times New Roman" w:eastAsia="Times New Roman" w:hAnsi="Times New Roman" w:cs="Times New Roman"/>
          <w:spacing w:val="1"/>
          <w:w w:val="110"/>
          <w:sz w:val="24"/>
          <w:szCs w:val="24"/>
        </w:rPr>
        <w:t xml:space="preserve"> </w:t>
      </w:r>
      <w:r w:rsidR="00CB4588" w:rsidRPr="00CB4588">
        <w:rPr>
          <w:rFonts w:ascii="Times New Roman" w:eastAsia="Times New Roman" w:hAnsi="Times New Roman" w:cs="Times New Roman"/>
          <w:w w:val="110"/>
          <w:sz w:val="24"/>
          <w:szCs w:val="24"/>
        </w:rPr>
        <w:t>и</w:t>
      </w:r>
      <w:r w:rsidR="00CB4588" w:rsidRPr="00CB4588">
        <w:rPr>
          <w:rFonts w:ascii="Times New Roman" w:eastAsia="Times New Roman" w:hAnsi="Times New Roman" w:cs="Times New Roman"/>
          <w:spacing w:val="1"/>
          <w:w w:val="110"/>
          <w:sz w:val="24"/>
          <w:szCs w:val="24"/>
        </w:rPr>
        <w:t xml:space="preserve"> </w:t>
      </w:r>
      <w:r w:rsidR="00CB4588" w:rsidRPr="00CB4588">
        <w:rPr>
          <w:rFonts w:ascii="Times New Roman" w:eastAsia="Times New Roman" w:hAnsi="Times New Roman" w:cs="Times New Roman"/>
          <w:w w:val="110"/>
          <w:sz w:val="24"/>
          <w:szCs w:val="24"/>
        </w:rPr>
        <w:t>декоративно-прикладного</w:t>
      </w:r>
      <w:r w:rsidR="00CB4588" w:rsidRPr="00CB4588">
        <w:rPr>
          <w:rFonts w:ascii="Times New Roman" w:eastAsia="Times New Roman" w:hAnsi="Times New Roman" w:cs="Times New Roman"/>
          <w:spacing w:val="1"/>
          <w:w w:val="110"/>
          <w:sz w:val="24"/>
          <w:szCs w:val="24"/>
        </w:rPr>
        <w:t xml:space="preserve"> </w:t>
      </w:r>
      <w:r w:rsidR="00F35D5F">
        <w:rPr>
          <w:rFonts w:ascii="Times New Roman" w:eastAsia="Times New Roman" w:hAnsi="Times New Roman" w:cs="Times New Roman"/>
          <w:w w:val="110"/>
          <w:sz w:val="24"/>
          <w:szCs w:val="24"/>
        </w:rPr>
        <w:t>искус</w:t>
      </w:r>
      <w:r w:rsidR="00CB4588" w:rsidRPr="00CB4588">
        <w:rPr>
          <w:rFonts w:ascii="Times New Roman" w:eastAsia="Times New Roman" w:hAnsi="Times New Roman" w:cs="Times New Roman"/>
          <w:w w:val="110"/>
          <w:sz w:val="24"/>
          <w:szCs w:val="24"/>
        </w:rPr>
        <w:t>ства,</w:t>
      </w:r>
      <w:r w:rsidR="00CB4588" w:rsidRPr="00CB4588">
        <w:rPr>
          <w:rFonts w:ascii="Times New Roman" w:eastAsia="Times New Roman" w:hAnsi="Times New Roman" w:cs="Times New Roman"/>
          <w:spacing w:val="-13"/>
          <w:w w:val="110"/>
          <w:sz w:val="24"/>
          <w:szCs w:val="24"/>
        </w:rPr>
        <w:t xml:space="preserve"> </w:t>
      </w:r>
      <w:r w:rsidR="00CB4588" w:rsidRPr="00CB4588">
        <w:rPr>
          <w:rFonts w:ascii="Times New Roman" w:eastAsia="Times New Roman" w:hAnsi="Times New Roman" w:cs="Times New Roman"/>
          <w:w w:val="110"/>
          <w:sz w:val="24"/>
          <w:szCs w:val="24"/>
        </w:rPr>
        <w:t>прослушивании</w:t>
      </w:r>
      <w:r w:rsidR="00CB4588" w:rsidRPr="00CB4588">
        <w:rPr>
          <w:rFonts w:ascii="Times New Roman" w:eastAsia="Times New Roman" w:hAnsi="Times New Roman" w:cs="Times New Roman"/>
          <w:spacing w:val="-5"/>
          <w:w w:val="110"/>
          <w:sz w:val="24"/>
          <w:szCs w:val="24"/>
        </w:rPr>
        <w:t xml:space="preserve"> </w:t>
      </w:r>
      <w:r w:rsidR="00CB4588" w:rsidRPr="00CB4588">
        <w:rPr>
          <w:rFonts w:ascii="Times New Roman" w:eastAsia="Times New Roman" w:hAnsi="Times New Roman" w:cs="Times New Roman"/>
          <w:w w:val="110"/>
          <w:sz w:val="24"/>
          <w:szCs w:val="24"/>
        </w:rPr>
        <w:t>произведений</w:t>
      </w:r>
      <w:r w:rsidR="00CB4588" w:rsidRPr="00CB4588">
        <w:rPr>
          <w:rFonts w:ascii="Times New Roman" w:eastAsia="Times New Roman" w:hAnsi="Times New Roman" w:cs="Times New Roman"/>
          <w:spacing w:val="-4"/>
          <w:w w:val="110"/>
          <w:sz w:val="24"/>
          <w:szCs w:val="24"/>
        </w:rPr>
        <w:t xml:space="preserve"> </w:t>
      </w:r>
      <w:r w:rsidR="00CB4588" w:rsidRPr="00CB4588">
        <w:rPr>
          <w:rFonts w:ascii="Times New Roman" w:eastAsia="Times New Roman" w:hAnsi="Times New Roman" w:cs="Times New Roman"/>
          <w:w w:val="110"/>
          <w:sz w:val="24"/>
          <w:szCs w:val="24"/>
        </w:rPr>
        <w:t>музыкального</w:t>
      </w:r>
      <w:r w:rsidR="00CB4588" w:rsidRPr="00CB4588">
        <w:rPr>
          <w:rFonts w:ascii="Times New Roman" w:eastAsia="Times New Roman" w:hAnsi="Times New Roman" w:cs="Times New Roman"/>
          <w:spacing w:val="-5"/>
          <w:w w:val="110"/>
          <w:sz w:val="24"/>
          <w:szCs w:val="24"/>
        </w:rPr>
        <w:t xml:space="preserve"> </w:t>
      </w:r>
      <w:r w:rsidR="00CB4588" w:rsidRPr="00CB4588">
        <w:rPr>
          <w:rFonts w:ascii="Times New Roman" w:eastAsia="Times New Roman" w:hAnsi="Times New Roman" w:cs="Times New Roman"/>
          <w:w w:val="110"/>
          <w:sz w:val="24"/>
          <w:szCs w:val="24"/>
        </w:rPr>
        <w:t>фольклора.</w:t>
      </w:r>
    </w:p>
    <w:p w:rsidR="00CB4588" w:rsidRPr="00CB4588" w:rsidRDefault="00CB458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 xml:space="preserve">Познакомить детей с творческими профессиями </w:t>
      </w:r>
      <w:r w:rsidRPr="00CB4588">
        <w:rPr>
          <w:rFonts w:ascii="Times New Roman" w:eastAsia="Times New Roman" w:hAnsi="Times New Roman" w:cs="Times New Roman"/>
          <w:i/>
          <w:w w:val="110"/>
          <w:sz w:val="24"/>
          <w:szCs w:val="24"/>
        </w:rPr>
        <w:t>(артист, художник,</w:t>
      </w:r>
      <w:r w:rsidRPr="00CB4588">
        <w:rPr>
          <w:rFonts w:ascii="Times New Roman" w:eastAsia="Times New Roman" w:hAnsi="Times New Roman" w:cs="Times New Roman"/>
          <w:i/>
          <w:spacing w:val="1"/>
          <w:w w:val="110"/>
          <w:sz w:val="24"/>
          <w:szCs w:val="24"/>
        </w:rPr>
        <w:t xml:space="preserve"> </w:t>
      </w:r>
      <w:r w:rsidRPr="00CB4588">
        <w:rPr>
          <w:rFonts w:ascii="Times New Roman" w:eastAsia="Times New Roman" w:hAnsi="Times New Roman" w:cs="Times New Roman"/>
          <w:i/>
          <w:w w:val="110"/>
          <w:sz w:val="24"/>
          <w:szCs w:val="24"/>
        </w:rPr>
        <w:t>композитор,</w:t>
      </w:r>
      <w:r w:rsidRPr="00CB4588">
        <w:rPr>
          <w:rFonts w:ascii="Times New Roman" w:eastAsia="Times New Roman" w:hAnsi="Times New Roman" w:cs="Times New Roman"/>
          <w:i/>
          <w:spacing w:val="-16"/>
          <w:w w:val="110"/>
          <w:sz w:val="24"/>
          <w:szCs w:val="24"/>
        </w:rPr>
        <w:t xml:space="preserve"> </w:t>
      </w:r>
      <w:r w:rsidRPr="00CB4588">
        <w:rPr>
          <w:rFonts w:ascii="Times New Roman" w:eastAsia="Times New Roman" w:hAnsi="Times New Roman" w:cs="Times New Roman"/>
          <w:i/>
          <w:w w:val="110"/>
          <w:sz w:val="24"/>
          <w:szCs w:val="24"/>
        </w:rPr>
        <w:t>писатель)</w:t>
      </w:r>
      <w:r w:rsidRPr="00CB4588">
        <w:rPr>
          <w:rFonts w:ascii="Times New Roman" w:eastAsia="Times New Roman" w:hAnsi="Times New Roman" w:cs="Times New Roman"/>
          <w:w w:val="110"/>
          <w:sz w:val="24"/>
          <w:szCs w:val="24"/>
        </w:rPr>
        <w:t>.</w:t>
      </w:r>
    </w:p>
    <w:p w:rsidR="00CB4588" w:rsidRPr="00CB4588" w:rsidRDefault="00CB458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Учить узнавать и называть пред</w:t>
      </w:r>
      <w:r w:rsidR="00F35D5F">
        <w:rPr>
          <w:rFonts w:ascii="Times New Roman" w:eastAsia="Times New Roman" w:hAnsi="Times New Roman" w:cs="Times New Roman"/>
          <w:w w:val="110"/>
          <w:sz w:val="24"/>
          <w:szCs w:val="24"/>
        </w:rPr>
        <w:t>меты и явления природы, окружаю</w:t>
      </w:r>
      <w:r w:rsidRPr="00CB4588">
        <w:rPr>
          <w:rFonts w:ascii="Times New Roman" w:eastAsia="Times New Roman" w:hAnsi="Times New Roman" w:cs="Times New Roman"/>
          <w:w w:val="110"/>
          <w:sz w:val="24"/>
          <w:szCs w:val="24"/>
        </w:rPr>
        <w:t xml:space="preserve">щей действительности в художественных образах </w:t>
      </w:r>
      <w:r w:rsidRPr="00CB4588">
        <w:rPr>
          <w:rFonts w:ascii="Times New Roman" w:eastAsia="Times New Roman" w:hAnsi="Times New Roman" w:cs="Times New Roman"/>
          <w:i/>
          <w:w w:val="110"/>
          <w:sz w:val="24"/>
          <w:szCs w:val="24"/>
        </w:rPr>
        <w:t>(литература, музыка,</w:t>
      </w:r>
      <w:r w:rsidRPr="00CB4588">
        <w:rPr>
          <w:rFonts w:ascii="Times New Roman" w:eastAsia="Times New Roman" w:hAnsi="Times New Roman" w:cs="Times New Roman"/>
          <w:i/>
          <w:spacing w:val="1"/>
          <w:w w:val="110"/>
          <w:sz w:val="24"/>
          <w:szCs w:val="24"/>
        </w:rPr>
        <w:t xml:space="preserve"> </w:t>
      </w:r>
      <w:r w:rsidRPr="00CB4588">
        <w:rPr>
          <w:rFonts w:ascii="Times New Roman" w:eastAsia="Times New Roman" w:hAnsi="Times New Roman" w:cs="Times New Roman"/>
          <w:i/>
          <w:w w:val="110"/>
          <w:sz w:val="24"/>
          <w:szCs w:val="24"/>
        </w:rPr>
        <w:t>изобразительное</w:t>
      </w:r>
      <w:r w:rsidRPr="00CB4588">
        <w:rPr>
          <w:rFonts w:ascii="Times New Roman" w:eastAsia="Times New Roman" w:hAnsi="Times New Roman" w:cs="Times New Roman"/>
          <w:i/>
          <w:spacing w:val="-9"/>
          <w:w w:val="110"/>
          <w:sz w:val="24"/>
          <w:szCs w:val="24"/>
        </w:rPr>
        <w:t xml:space="preserve"> </w:t>
      </w:r>
      <w:r w:rsidRPr="00CB4588">
        <w:rPr>
          <w:rFonts w:ascii="Times New Roman" w:eastAsia="Times New Roman" w:hAnsi="Times New Roman" w:cs="Times New Roman"/>
          <w:i/>
          <w:w w:val="110"/>
          <w:sz w:val="24"/>
          <w:szCs w:val="24"/>
        </w:rPr>
        <w:t>искусство)</w:t>
      </w:r>
      <w:r w:rsidRPr="00CB4588">
        <w:rPr>
          <w:rFonts w:ascii="Times New Roman" w:eastAsia="Times New Roman" w:hAnsi="Times New Roman" w:cs="Times New Roman"/>
          <w:w w:val="110"/>
          <w:sz w:val="24"/>
          <w:szCs w:val="24"/>
        </w:rPr>
        <w:t>.</w:t>
      </w:r>
    </w:p>
    <w:p w:rsidR="00CB4588" w:rsidRPr="00CB4588" w:rsidRDefault="00CB458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proofErr w:type="gramStart"/>
      <w:r w:rsidRPr="00CB4588">
        <w:rPr>
          <w:rFonts w:ascii="Times New Roman" w:eastAsia="Times New Roman" w:hAnsi="Times New Roman" w:cs="Times New Roman"/>
          <w:w w:val="110"/>
          <w:sz w:val="24"/>
          <w:szCs w:val="24"/>
        </w:rPr>
        <w:t>Развивать</w:t>
      </w:r>
      <w:r w:rsidRPr="00CB4588">
        <w:rPr>
          <w:rFonts w:ascii="Times New Roman" w:eastAsia="Times New Roman" w:hAnsi="Times New Roman" w:cs="Times New Roman"/>
          <w:spacing w:val="-13"/>
          <w:w w:val="110"/>
          <w:sz w:val="24"/>
          <w:szCs w:val="24"/>
        </w:rPr>
        <w:t xml:space="preserve"> </w:t>
      </w:r>
      <w:r w:rsidRPr="00CB4588">
        <w:rPr>
          <w:rFonts w:ascii="Times New Roman" w:eastAsia="Times New Roman" w:hAnsi="Times New Roman" w:cs="Times New Roman"/>
          <w:w w:val="110"/>
          <w:sz w:val="24"/>
          <w:szCs w:val="24"/>
        </w:rPr>
        <w:t>умение</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различать</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жанры</w:t>
      </w:r>
      <w:r w:rsidRPr="00CB4588">
        <w:rPr>
          <w:rFonts w:ascii="Times New Roman" w:eastAsia="Times New Roman" w:hAnsi="Times New Roman" w:cs="Times New Roman"/>
          <w:spacing w:val="-8"/>
          <w:w w:val="110"/>
          <w:sz w:val="24"/>
          <w:szCs w:val="24"/>
        </w:rPr>
        <w:t xml:space="preserve"> </w:t>
      </w:r>
      <w:r w:rsidRPr="00CB4588">
        <w:rPr>
          <w:rFonts w:ascii="Times New Roman" w:eastAsia="Times New Roman" w:hAnsi="Times New Roman" w:cs="Times New Roman"/>
          <w:w w:val="110"/>
          <w:sz w:val="24"/>
          <w:szCs w:val="24"/>
        </w:rPr>
        <w:t>и</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виды</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искусства:</w:t>
      </w:r>
      <w:r w:rsidRPr="00CB4588">
        <w:rPr>
          <w:rFonts w:ascii="Times New Roman" w:eastAsia="Times New Roman" w:hAnsi="Times New Roman" w:cs="Times New Roman"/>
          <w:spacing w:val="-6"/>
          <w:w w:val="110"/>
          <w:sz w:val="24"/>
          <w:szCs w:val="24"/>
        </w:rPr>
        <w:t xml:space="preserve"> </w:t>
      </w:r>
      <w:r w:rsidRPr="00CB4588">
        <w:rPr>
          <w:rFonts w:ascii="Times New Roman" w:eastAsia="Times New Roman" w:hAnsi="Times New Roman" w:cs="Times New Roman"/>
          <w:w w:val="110"/>
          <w:sz w:val="24"/>
          <w:szCs w:val="24"/>
        </w:rPr>
        <w:t>стихи,</w:t>
      </w:r>
      <w:r w:rsidRPr="00CB4588">
        <w:rPr>
          <w:rFonts w:ascii="Times New Roman" w:eastAsia="Times New Roman" w:hAnsi="Times New Roman" w:cs="Times New Roman"/>
          <w:spacing w:val="-19"/>
          <w:w w:val="110"/>
          <w:sz w:val="24"/>
          <w:szCs w:val="24"/>
        </w:rPr>
        <w:t xml:space="preserve"> </w:t>
      </w:r>
      <w:r w:rsidRPr="00CB4588">
        <w:rPr>
          <w:rFonts w:ascii="Times New Roman" w:eastAsia="Times New Roman" w:hAnsi="Times New Roman" w:cs="Times New Roman"/>
          <w:w w:val="110"/>
          <w:sz w:val="24"/>
          <w:szCs w:val="24"/>
        </w:rPr>
        <w:t>проза,</w:t>
      </w:r>
      <w:r w:rsidRPr="00CB4588">
        <w:rPr>
          <w:rFonts w:ascii="Times New Roman" w:eastAsia="Times New Roman" w:hAnsi="Times New Roman" w:cs="Times New Roman"/>
          <w:spacing w:val="-19"/>
          <w:w w:val="110"/>
          <w:sz w:val="24"/>
          <w:szCs w:val="24"/>
        </w:rPr>
        <w:t xml:space="preserve"> </w:t>
      </w:r>
      <w:r w:rsidR="00F35D5F">
        <w:rPr>
          <w:rFonts w:ascii="Times New Roman" w:eastAsia="Times New Roman" w:hAnsi="Times New Roman" w:cs="Times New Roman"/>
          <w:w w:val="110"/>
          <w:sz w:val="24"/>
          <w:szCs w:val="24"/>
        </w:rPr>
        <w:t>за</w:t>
      </w:r>
      <w:r w:rsidRPr="00CB4588">
        <w:rPr>
          <w:rFonts w:ascii="Times New Roman" w:eastAsia="Times New Roman" w:hAnsi="Times New Roman" w:cs="Times New Roman"/>
          <w:w w:val="110"/>
          <w:sz w:val="24"/>
          <w:szCs w:val="24"/>
        </w:rPr>
        <w:t>гадки</w:t>
      </w:r>
      <w:r w:rsidRPr="00CB4588">
        <w:rPr>
          <w:rFonts w:ascii="Times New Roman" w:eastAsia="Times New Roman" w:hAnsi="Times New Roman" w:cs="Times New Roman"/>
          <w:spacing w:val="2"/>
          <w:w w:val="110"/>
          <w:sz w:val="24"/>
          <w:szCs w:val="24"/>
        </w:rPr>
        <w:t xml:space="preserve"> </w:t>
      </w:r>
      <w:r w:rsidRPr="00CB4588">
        <w:rPr>
          <w:rFonts w:ascii="Times New Roman" w:eastAsia="Times New Roman" w:hAnsi="Times New Roman" w:cs="Times New Roman"/>
          <w:w w:val="110"/>
          <w:sz w:val="24"/>
          <w:szCs w:val="24"/>
        </w:rPr>
        <w:t>(литература),</w:t>
      </w:r>
      <w:r w:rsidRPr="00CB4588">
        <w:rPr>
          <w:rFonts w:ascii="Times New Roman" w:eastAsia="Times New Roman" w:hAnsi="Times New Roman" w:cs="Times New Roman"/>
          <w:spacing w:val="-9"/>
          <w:w w:val="110"/>
          <w:sz w:val="24"/>
          <w:szCs w:val="24"/>
        </w:rPr>
        <w:t xml:space="preserve"> </w:t>
      </w:r>
      <w:r w:rsidRPr="00CB4588">
        <w:rPr>
          <w:rFonts w:ascii="Times New Roman" w:eastAsia="Times New Roman" w:hAnsi="Times New Roman" w:cs="Times New Roman"/>
          <w:w w:val="110"/>
          <w:sz w:val="24"/>
          <w:szCs w:val="24"/>
        </w:rPr>
        <w:t>песни,</w:t>
      </w:r>
      <w:r w:rsidRPr="00CB4588">
        <w:rPr>
          <w:rFonts w:ascii="Times New Roman" w:eastAsia="Times New Roman" w:hAnsi="Times New Roman" w:cs="Times New Roman"/>
          <w:spacing w:val="-16"/>
          <w:w w:val="110"/>
          <w:sz w:val="24"/>
          <w:szCs w:val="24"/>
        </w:rPr>
        <w:t xml:space="preserve"> </w:t>
      </w:r>
      <w:r w:rsidRPr="00CB4588">
        <w:rPr>
          <w:rFonts w:ascii="Times New Roman" w:eastAsia="Times New Roman" w:hAnsi="Times New Roman" w:cs="Times New Roman"/>
          <w:w w:val="110"/>
          <w:sz w:val="24"/>
          <w:szCs w:val="24"/>
        </w:rPr>
        <w:t>танцы</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(музыка),</w:t>
      </w:r>
      <w:r w:rsidRPr="00CB4588">
        <w:rPr>
          <w:rFonts w:ascii="Times New Roman" w:eastAsia="Times New Roman" w:hAnsi="Times New Roman" w:cs="Times New Roman"/>
          <w:spacing w:val="-8"/>
          <w:w w:val="110"/>
          <w:sz w:val="24"/>
          <w:szCs w:val="24"/>
        </w:rPr>
        <w:t xml:space="preserve"> </w:t>
      </w:r>
      <w:r w:rsidRPr="00CB4588">
        <w:rPr>
          <w:rFonts w:ascii="Times New Roman" w:eastAsia="Times New Roman" w:hAnsi="Times New Roman" w:cs="Times New Roman"/>
          <w:w w:val="110"/>
          <w:sz w:val="24"/>
          <w:szCs w:val="24"/>
        </w:rPr>
        <w:t>картина</w:t>
      </w:r>
      <w:r w:rsidRPr="00CB4588">
        <w:rPr>
          <w:rFonts w:ascii="Times New Roman" w:eastAsia="Times New Roman" w:hAnsi="Times New Roman" w:cs="Times New Roman"/>
          <w:spacing w:val="2"/>
          <w:w w:val="110"/>
          <w:sz w:val="24"/>
          <w:szCs w:val="24"/>
        </w:rPr>
        <w:t xml:space="preserve"> </w:t>
      </w:r>
      <w:r w:rsidRPr="00CB4588">
        <w:rPr>
          <w:rFonts w:ascii="Times New Roman" w:eastAsia="Times New Roman" w:hAnsi="Times New Roman" w:cs="Times New Roman"/>
          <w:w w:val="110"/>
          <w:sz w:val="24"/>
          <w:szCs w:val="24"/>
        </w:rPr>
        <w:t>(репродукция),</w:t>
      </w:r>
      <w:r w:rsidRPr="00CB4588">
        <w:rPr>
          <w:rFonts w:ascii="Times New Roman" w:eastAsia="Times New Roman" w:hAnsi="Times New Roman" w:cs="Times New Roman"/>
          <w:spacing w:val="-9"/>
          <w:w w:val="110"/>
          <w:sz w:val="24"/>
          <w:szCs w:val="24"/>
        </w:rPr>
        <w:t xml:space="preserve"> </w:t>
      </w:r>
      <w:r w:rsidR="00F35D5F">
        <w:rPr>
          <w:rFonts w:ascii="Times New Roman" w:eastAsia="Times New Roman" w:hAnsi="Times New Roman" w:cs="Times New Roman"/>
          <w:w w:val="110"/>
          <w:sz w:val="24"/>
          <w:szCs w:val="24"/>
        </w:rPr>
        <w:t>скуль</w:t>
      </w:r>
      <w:r w:rsidRPr="00CB4588">
        <w:rPr>
          <w:rFonts w:ascii="Times New Roman" w:eastAsia="Times New Roman" w:hAnsi="Times New Roman" w:cs="Times New Roman"/>
          <w:w w:val="110"/>
          <w:sz w:val="24"/>
          <w:szCs w:val="24"/>
        </w:rPr>
        <w:t>птура</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(изобразительное</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искусство),</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здание</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и</w:t>
      </w:r>
      <w:r w:rsidRPr="00CB4588">
        <w:rPr>
          <w:rFonts w:ascii="Times New Roman" w:eastAsia="Times New Roman" w:hAnsi="Times New Roman" w:cs="Times New Roman"/>
          <w:spacing w:val="-3"/>
          <w:w w:val="110"/>
          <w:sz w:val="24"/>
          <w:szCs w:val="24"/>
        </w:rPr>
        <w:t xml:space="preserve"> </w:t>
      </w:r>
      <w:r w:rsidR="00F35D5F" w:rsidRPr="00CB4588">
        <w:rPr>
          <w:rFonts w:ascii="Times New Roman" w:eastAsia="Times New Roman" w:hAnsi="Times New Roman" w:cs="Times New Roman"/>
          <w:w w:val="110"/>
          <w:sz w:val="24"/>
          <w:szCs w:val="24"/>
        </w:rPr>
        <w:t>сооружение</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(архитектура).</w:t>
      </w:r>
      <w:proofErr w:type="gramEnd"/>
    </w:p>
    <w:p w:rsidR="00CB4588" w:rsidRPr="00CB4588" w:rsidRDefault="00CB458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proofErr w:type="gramStart"/>
      <w:r w:rsidRPr="00CB4588">
        <w:rPr>
          <w:rFonts w:ascii="Times New Roman" w:eastAsia="Times New Roman" w:hAnsi="Times New Roman" w:cs="Times New Roman"/>
          <w:spacing w:val="-2"/>
          <w:w w:val="110"/>
          <w:sz w:val="24"/>
          <w:szCs w:val="24"/>
        </w:rPr>
        <w:t>Учить</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spacing w:val="-2"/>
          <w:w w:val="110"/>
          <w:sz w:val="24"/>
          <w:szCs w:val="24"/>
        </w:rPr>
        <w:t>выделять</w:t>
      </w:r>
      <w:r w:rsidRPr="00CB4588">
        <w:rPr>
          <w:rFonts w:ascii="Times New Roman" w:eastAsia="Times New Roman" w:hAnsi="Times New Roman" w:cs="Times New Roman"/>
          <w:spacing w:val="-13"/>
          <w:w w:val="110"/>
          <w:sz w:val="24"/>
          <w:szCs w:val="24"/>
        </w:rPr>
        <w:t xml:space="preserve"> </w:t>
      </w:r>
      <w:r w:rsidRPr="00CB4588">
        <w:rPr>
          <w:rFonts w:ascii="Times New Roman" w:eastAsia="Times New Roman" w:hAnsi="Times New Roman" w:cs="Times New Roman"/>
          <w:spacing w:val="-2"/>
          <w:w w:val="110"/>
          <w:sz w:val="24"/>
          <w:szCs w:val="24"/>
        </w:rPr>
        <w:t>и</w:t>
      </w:r>
      <w:r w:rsidRPr="00CB4588">
        <w:rPr>
          <w:rFonts w:ascii="Times New Roman" w:eastAsia="Times New Roman" w:hAnsi="Times New Roman" w:cs="Times New Roman"/>
          <w:spacing w:val="-8"/>
          <w:w w:val="110"/>
          <w:sz w:val="24"/>
          <w:szCs w:val="24"/>
        </w:rPr>
        <w:t xml:space="preserve"> </w:t>
      </w:r>
      <w:r w:rsidRPr="00CB4588">
        <w:rPr>
          <w:rFonts w:ascii="Times New Roman" w:eastAsia="Times New Roman" w:hAnsi="Times New Roman" w:cs="Times New Roman"/>
          <w:spacing w:val="-2"/>
          <w:w w:val="110"/>
          <w:sz w:val="24"/>
          <w:szCs w:val="24"/>
        </w:rPr>
        <w:t>называть</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spacing w:val="-1"/>
          <w:w w:val="110"/>
          <w:sz w:val="24"/>
          <w:szCs w:val="24"/>
        </w:rPr>
        <w:t>основные</w:t>
      </w:r>
      <w:r w:rsidRPr="00CB4588">
        <w:rPr>
          <w:rFonts w:ascii="Times New Roman" w:eastAsia="Times New Roman" w:hAnsi="Times New Roman" w:cs="Times New Roman"/>
          <w:spacing w:val="-9"/>
          <w:w w:val="110"/>
          <w:sz w:val="24"/>
          <w:szCs w:val="24"/>
        </w:rPr>
        <w:t xml:space="preserve"> </w:t>
      </w:r>
      <w:r w:rsidRPr="00CB4588">
        <w:rPr>
          <w:rFonts w:ascii="Times New Roman" w:eastAsia="Times New Roman" w:hAnsi="Times New Roman" w:cs="Times New Roman"/>
          <w:spacing w:val="-1"/>
          <w:w w:val="110"/>
          <w:sz w:val="24"/>
          <w:szCs w:val="24"/>
        </w:rPr>
        <w:t>средства</w:t>
      </w:r>
      <w:r w:rsidRPr="00CB4588">
        <w:rPr>
          <w:rFonts w:ascii="Times New Roman" w:eastAsia="Times New Roman" w:hAnsi="Times New Roman" w:cs="Times New Roman"/>
          <w:spacing w:val="-9"/>
          <w:w w:val="110"/>
          <w:sz w:val="24"/>
          <w:szCs w:val="24"/>
        </w:rPr>
        <w:t xml:space="preserve"> </w:t>
      </w:r>
      <w:r w:rsidRPr="00CB4588">
        <w:rPr>
          <w:rFonts w:ascii="Times New Roman" w:eastAsia="Times New Roman" w:hAnsi="Times New Roman" w:cs="Times New Roman"/>
          <w:spacing w:val="-1"/>
          <w:w w:val="110"/>
          <w:sz w:val="24"/>
          <w:szCs w:val="24"/>
        </w:rPr>
        <w:t>выразительности</w:t>
      </w:r>
      <w:r w:rsidRPr="00CB4588">
        <w:rPr>
          <w:rFonts w:ascii="Times New Roman" w:eastAsia="Times New Roman" w:hAnsi="Times New Roman" w:cs="Times New Roman"/>
          <w:spacing w:val="-9"/>
          <w:w w:val="110"/>
          <w:sz w:val="24"/>
          <w:szCs w:val="24"/>
        </w:rPr>
        <w:t xml:space="preserve"> </w:t>
      </w:r>
      <w:r w:rsidRPr="00CB4588">
        <w:rPr>
          <w:rFonts w:ascii="Times New Roman" w:eastAsia="Times New Roman" w:hAnsi="Times New Roman" w:cs="Times New Roman"/>
          <w:i/>
          <w:spacing w:val="-1"/>
          <w:w w:val="110"/>
          <w:sz w:val="24"/>
          <w:szCs w:val="24"/>
        </w:rPr>
        <w:t>(цвет,</w:t>
      </w:r>
      <w:r w:rsidRPr="00CB4588">
        <w:rPr>
          <w:rFonts w:ascii="Times New Roman" w:eastAsia="Times New Roman" w:hAnsi="Times New Roman" w:cs="Times New Roman"/>
          <w:i/>
          <w:spacing w:val="-55"/>
          <w:w w:val="110"/>
          <w:sz w:val="24"/>
          <w:szCs w:val="24"/>
        </w:rPr>
        <w:t xml:space="preserve"> </w:t>
      </w:r>
      <w:r w:rsidRPr="00CB4588">
        <w:rPr>
          <w:rFonts w:ascii="Times New Roman" w:eastAsia="Times New Roman" w:hAnsi="Times New Roman" w:cs="Times New Roman"/>
          <w:i/>
          <w:spacing w:val="-2"/>
          <w:w w:val="105"/>
          <w:sz w:val="24"/>
          <w:szCs w:val="24"/>
        </w:rPr>
        <w:t>форма,</w:t>
      </w:r>
      <w:r w:rsidRPr="00CB4588">
        <w:rPr>
          <w:rFonts w:ascii="Times New Roman" w:eastAsia="Times New Roman" w:hAnsi="Times New Roman" w:cs="Times New Roman"/>
          <w:i/>
          <w:spacing w:val="-12"/>
          <w:w w:val="105"/>
          <w:sz w:val="24"/>
          <w:szCs w:val="24"/>
        </w:rPr>
        <w:t xml:space="preserve"> </w:t>
      </w:r>
      <w:r w:rsidRPr="00CB4588">
        <w:rPr>
          <w:rFonts w:ascii="Times New Roman" w:eastAsia="Times New Roman" w:hAnsi="Times New Roman" w:cs="Times New Roman"/>
          <w:i/>
          <w:spacing w:val="-2"/>
          <w:w w:val="105"/>
          <w:sz w:val="24"/>
          <w:szCs w:val="24"/>
        </w:rPr>
        <w:t>величина,</w:t>
      </w:r>
      <w:r w:rsidRPr="00CB4588">
        <w:rPr>
          <w:rFonts w:ascii="Times New Roman" w:eastAsia="Times New Roman" w:hAnsi="Times New Roman" w:cs="Times New Roman"/>
          <w:i/>
          <w:spacing w:val="-12"/>
          <w:w w:val="105"/>
          <w:sz w:val="24"/>
          <w:szCs w:val="24"/>
        </w:rPr>
        <w:t xml:space="preserve"> </w:t>
      </w:r>
      <w:r w:rsidRPr="00CB4588">
        <w:rPr>
          <w:rFonts w:ascii="Times New Roman" w:eastAsia="Times New Roman" w:hAnsi="Times New Roman" w:cs="Times New Roman"/>
          <w:i/>
          <w:spacing w:val="-2"/>
          <w:w w:val="105"/>
          <w:sz w:val="24"/>
          <w:szCs w:val="24"/>
        </w:rPr>
        <w:t>ритм,</w:t>
      </w:r>
      <w:r w:rsidRPr="00CB4588">
        <w:rPr>
          <w:rFonts w:ascii="Times New Roman" w:eastAsia="Times New Roman" w:hAnsi="Times New Roman" w:cs="Times New Roman"/>
          <w:i/>
          <w:spacing w:val="-12"/>
          <w:w w:val="105"/>
          <w:sz w:val="24"/>
          <w:szCs w:val="24"/>
        </w:rPr>
        <w:t xml:space="preserve"> </w:t>
      </w:r>
      <w:r w:rsidRPr="00CB4588">
        <w:rPr>
          <w:rFonts w:ascii="Times New Roman" w:eastAsia="Times New Roman" w:hAnsi="Times New Roman" w:cs="Times New Roman"/>
          <w:i/>
          <w:spacing w:val="-2"/>
          <w:w w:val="105"/>
          <w:sz w:val="24"/>
          <w:szCs w:val="24"/>
        </w:rPr>
        <w:t>движение,</w:t>
      </w:r>
      <w:r w:rsidRPr="00CB4588">
        <w:rPr>
          <w:rFonts w:ascii="Times New Roman" w:eastAsia="Times New Roman" w:hAnsi="Times New Roman" w:cs="Times New Roman"/>
          <w:i/>
          <w:spacing w:val="-11"/>
          <w:w w:val="105"/>
          <w:sz w:val="24"/>
          <w:szCs w:val="24"/>
        </w:rPr>
        <w:t xml:space="preserve"> </w:t>
      </w:r>
      <w:r w:rsidRPr="00CB4588">
        <w:rPr>
          <w:rFonts w:ascii="Times New Roman" w:eastAsia="Times New Roman" w:hAnsi="Times New Roman" w:cs="Times New Roman"/>
          <w:i/>
          <w:spacing w:val="-1"/>
          <w:w w:val="105"/>
          <w:sz w:val="24"/>
          <w:szCs w:val="24"/>
        </w:rPr>
        <w:t>жест,</w:t>
      </w:r>
      <w:r w:rsidRPr="00CB4588">
        <w:rPr>
          <w:rFonts w:ascii="Times New Roman" w:eastAsia="Times New Roman" w:hAnsi="Times New Roman" w:cs="Times New Roman"/>
          <w:i/>
          <w:spacing w:val="-12"/>
          <w:w w:val="105"/>
          <w:sz w:val="24"/>
          <w:szCs w:val="24"/>
        </w:rPr>
        <w:t xml:space="preserve"> </w:t>
      </w:r>
      <w:r w:rsidRPr="00CB4588">
        <w:rPr>
          <w:rFonts w:ascii="Times New Roman" w:eastAsia="Times New Roman" w:hAnsi="Times New Roman" w:cs="Times New Roman"/>
          <w:i/>
          <w:spacing w:val="-1"/>
          <w:w w:val="105"/>
          <w:sz w:val="24"/>
          <w:szCs w:val="24"/>
        </w:rPr>
        <w:t>звук)</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spacing w:val="-1"/>
          <w:w w:val="105"/>
          <w:sz w:val="24"/>
          <w:szCs w:val="24"/>
        </w:rPr>
        <w:t>и</w:t>
      </w:r>
      <w:r w:rsidRPr="00CB4588">
        <w:rPr>
          <w:rFonts w:ascii="Times New Roman" w:eastAsia="Times New Roman" w:hAnsi="Times New Roman" w:cs="Times New Roman"/>
          <w:spacing w:val="-4"/>
          <w:w w:val="105"/>
          <w:sz w:val="24"/>
          <w:szCs w:val="24"/>
        </w:rPr>
        <w:t xml:space="preserve"> </w:t>
      </w:r>
      <w:r w:rsidRPr="00CB4588">
        <w:rPr>
          <w:rFonts w:ascii="Times New Roman" w:eastAsia="Times New Roman" w:hAnsi="Times New Roman" w:cs="Times New Roman"/>
          <w:spacing w:val="-1"/>
          <w:w w:val="105"/>
          <w:sz w:val="24"/>
          <w:szCs w:val="24"/>
        </w:rPr>
        <w:t>создавать</w:t>
      </w:r>
      <w:r w:rsidRPr="00CB4588">
        <w:rPr>
          <w:rFonts w:ascii="Times New Roman" w:eastAsia="Times New Roman" w:hAnsi="Times New Roman" w:cs="Times New Roman"/>
          <w:spacing w:val="-7"/>
          <w:w w:val="105"/>
          <w:sz w:val="24"/>
          <w:szCs w:val="24"/>
        </w:rPr>
        <w:t xml:space="preserve"> </w:t>
      </w:r>
      <w:r w:rsidRPr="00CB4588">
        <w:rPr>
          <w:rFonts w:ascii="Times New Roman" w:eastAsia="Times New Roman" w:hAnsi="Times New Roman" w:cs="Times New Roman"/>
          <w:spacing w:val="-1"/>
          <w:w w:val="105"/>
          <w:sz w:val="24"/>
          <w:szCs w:val="24"/>
        </w:rPr>
        <w:t>свои</w:t>
      </w:r>
      <w:r w:rsidRPr="00CB4588">
        <w:rPr>
          <w:rFonts w:ascii="Times New Roman" w:eastAsia="Times New Roman" w:hAnsi="Times New Roman" w:cs="Times New Roman"/>
          <w:spacing w:val="-4"/>
          <w:w w:val="105"/>
          <w:sz w:val="24"/>
          <w:szCs w:val="24"/>
        </w:rPr>
        <w:t xml:space="preserve"> </w:t>
      </w:r>
      <w:r w:rsidR="00F35D5F">
        <w:rPr>
          <w:rFonts w:ascii="Times New Roman" w:eastAsia="Times New Roman" w:hAnsi="Times New Roman" w:cs="Times New Roman"/>
          <w:spacing w:val="-1"/>
          <w:w w:val="105"/>
          <w:sz w:val="24"/>
          <w:szCs w:val="24"/>
        </w:rPr>
        <w:t>художествен</w:t>
      </w:r>
      <w:r w:rsidRPr="00CB4588">
        <w:rPr>
          <w:rFonts w:ascii="Times New Roman" w:eastAsia="Times New Roman" w:hAnsi="Times New Roman" w:cs="Times New Roman"/>
          <w:spacing w:val="-3"/>
          <w:w w:val="110"/>
          <w:sz w:val="24"/>
          <w:szCs w:val="24"/>
        </w:rPr>
        <w:t>ные</w:t>
      </w:r>
      <w:r w:rsidRPr="00CB4588">
        <w:rPr>
          <w:rFonts w:ascii="Times New Roman" w:eastAsia="Times New Roman" w:hAnsi="Times New Roman" w:cs="Times New Roman"/>
          <w:spacing w:val="-22"/>
          <w:w w:val="110"/>
          <w:sz w:val="24"/>
          <w:szCs w:val="24"/>
        </w:rPr>
        <w:t xml:space="preserve"> </w:t>
      </w:r>
      <w:r w:rsidRPr="00CB4588">
        <w:rPr>
          <w:rFonts w:ascii="Times New Roman" w:eastAsia="Times New Roman" w:hAnsi="Times New Roman" w:cs="Times New Roman"/>
          <w:spacing w:val="-3"/>
          <w:w w:val="110"/>
          <w:sz w:val="24"/>
          <w:szCs w:val="24"/>
        </w:rPr>
        <w:t>образы</w:t>
      </w:r>
      <w:r w:rsidRPr="00CB4588">
        <w:rPr>
          <w:rFonts w:ascii="Times New Roman" w:eastAsia="Times New Roman" w:hAnsi="Times New Roman" w:cs="Times New Roman"/>
          <w:spacing w:val="-22"/>
          <w:w w:val="110"/>
          <w:sz w:val="24"/>
          <w:szCs w:val="24"/>
        </w:rPr>
        <w:t xml:space="preserve"> </w:t>
      </w:r>
      <w:r w:rsidRPr="00CB4588">
        <w:rPr>
          <w:rFonts w:ascii="Times New Roman" w:eastAsia="Times New Roman" w:hAnsi="Times New Roman" w:cs="Times New Roman"/>
          <w:spacing w:val="-3"/>
          <w:w w:val="110"/>
          <w:sz w:val="24"/>
          <w:szCs w:val="24"/>
        </w:rPr>
        <w:t>в</w:t>
      </w:r>
      <w:r w:rsidRPr="00CB4588">
        <w:rPr>
          <w:rFonts w:ascii="Times New Roman" w:eastAsia="Times New Roman" w:hAnsi="Times New Roman" w:cs="Times New Roman"/>
          <w:spacing w:val="-21"/>
          <w:w w:val="110"/>
          <w:sz w:val="24"/>
          <w:szCs w:val="24"/>
        </w:rPr>
        <w:t xml:space="preserve"> </w:t>
      </w:r>
      <w:r w:rsidRPr="00CB4588">
        <w:rPr>
          <w:rFonts w:ascii="Times New Roman" w:eastAsia="Times New Roman" w:hAnsi="Times New Roman" w:cs="Times New Roman"/>
          <w:spacing w:val="-3"/>
          <w:w w:val="110"/>
          <w:sz w:val="24"/>
          <w:szCs w:val="24"/>
        </w:rPr>
        <w:t>изобразительной,</w:t>
      </w:r>
      <w:r w:rsidRPr="00CB4588">
        <w:rPr>
          <w:rFonts w:ascii="Times New Roman" w:eastAsia="Times New Roman" w:hAnsi="Times New Roman" w:cs="Times New Roman"/>
          <w:spacing w:val="-30"/>
          <w:w w:val="110"/>
          <w:sz w:val="24"/>
          <w:szCs w:val="24"/>
        </w:rPr>
        <w:t xml:space="preserve"> </w:t>
      </w:r>
      <w:r w:rsidRPr="00CB4588">
        <w:rPr>
          <w:rFonts w:ascii="Times New Roman" w:eastAsia="Times New Roman" w:hAnsi="Times New Roman" w:cs="Times New Roman"/>
          <w:spacing w:val="-3"/>
          <w:w w:val="110"/>
          <w:sz w:val="24"/>
          <w:szCs w:val="24"/>
        </w:rPr>
        <w:t>музыкальной,</w:t>
      </w:r>
      <w:r w:rsidRPr="00CB4588">
        <w:rPr>
          <w:rFonts w:ascii="Times New Roman" w:eastAsia="Times New Roman" w:hAnsi="Times New Roman" w:cs="Times New Roman"/>
          <w:spacing w:val="-30"/>
          <w:w w:val="110"/>
          <w:sz w:val="24"/>
          <w:szCs w:val="24"/>
        </w:rPr>
        <w:t xml:space="preserve"> </w:t>
      </w:r>
      <w:r w:rsidRPr="00CB4588">
        <w:rPr>
          <w:rFonts w:ascii="Times New Roman" w:eastAsia="Times New Roman" w:hAnsi="Times New Roman" w:cs="Times New Roman"/>
          <w:spacing w:val="-2"/>
          <w:w w:val="110"/>
          <w:sz w:val="24"/>
          <w:szCs w:val="24"/>
        </w:rPr>
        <w:t>конструктивной</w:t>
      </w:r>
      <w:r w:rsidRPr="00CB4588">
        <w:rPr>
          <w:rFonts w:ascii="Times New Roman" w:eastAsia="Times New Roman" w:hAnsi="Times New Roman" w:cs="Times New Roman"/>
          <w:spacing w:val="-25"/>
          <w:w w:val="110"/>
          <w:sz w:val="24"/>
          <w:szCs w:val="24"/>
        </w:rPr>
        <w:t xml:space="preserve"> </w:t>
      </w:r>
      <w:r w:rsidRPr="00CB4588">
        <w:rPr>
          <w:rFonts w:ascii="Times New Roman" w:eastAsia="Times New Roman" w:hAnsi="Times New Roman" w:cs="Times New Roman"/>
          <w:spacing w:val="-2"/>
          <w:w w:val="110"/>
          <w:sz w:val="24"/>
          <w:szCs w:val="24"/>
        </w:rPr>
        <w:t>деятельности.</w:t>
      </w:r>
      <w:proofErr w:type="gramEnd"/>
    </w:p>
    <w:p w:rsidR="00CB4588" w:rsidRPr="00CB4588" w:rsidRDefault="00CB458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 xml:space="preserve">Познакомить  детей </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 xml:space="preserve">с   архитектурой.  </w:t>
      </w:r>
      <w:proofErr w:type="gramStart"/>
      <w:r w:rsidRPr="00CB4588">
        <w:rPr>
          <w:rFonts w:ascii="Times New Roman" w:eastAsia="Times New Roman" w:hAnsi="Times New Roman" w:cs="Times New Roman"/>
          <w:w w:val="110"/>
          <w:sz w:val="24"/>
          <w:szCs w:val="24"/>
        </w:rPr>
        <w:t>Формировать   представления</w:t>
      </w:r>
      <w:r w:rsidRPr="00CB4588">
        <w:rPr>
          <w:rFonts w:ascii="Times New Roman" w:eastAsia="Times New Roman" w:hAnsi="Times New Roman" w:cs="Times New Roman"/>
          <w:spacing w:val="-55"/>
          <w:w w:val="110"/>
          <w:sz w:val="24"/>
          <w:szCs w:val="24"/>
        </w:rPr>
        <w:t xml:space="preserve"> </w:t>
      </w:r>
      <w:r w:rsidRPr="00CB4588">
        <w:rPr>
          <w:rFonts w:ascii="Times New Roman" w:eastAsia="Times New Roman" w:hAnsi="Times New Roman" w:cs="Times New Roman"/>
          <w:w w:val="105"/>
          <w:sz w:val="24"/>
          <w:szCs w:val="24"/>
        </w:rPr>
        <w:t>о</w:t>
      </w:r>
      <w:r w:rsidRPr="00CB4588">
        <w:rPr>
          <w:rFonts w:ascii="Times New Roman" w:eastAsia="Times New Roman" w:hAnsi="Times New Roman" w:cs="Times New Roman"/>
          <w:spacing w:val="-6"/>
          <w:w w:val="105"/>
          <w:sz w:val="24"/>
          <w:szCs w:val="24"/>
        </w:rPr>
        <w:t xml:space="preserve"> </w:t>
      </w:r>
      <w:r w:rsidRPr="00CB4588">
        <w:rPr>
          <w:rFonts w:ascii="Times New Roman" w:eastAsia="Times New Roman" w:hAnsi="Times New Roman" w:cs="Times New Roman"/>
          <w:w w:val="105"/>
          <w:sz w:val="24"/>
          <w:szCs w:val="24"/>
        </w:rPr>
        <w:t>том,</w:t>
      </w:r>
      <w:r w:rsidRPr="00CB4588">
        <w:rPr>
          <w:rFonts w:ascii="Times New Roman" w:eastAsia="Times New Roman" w:hAnsi="Times New Roman" w:cs="Times New Roman"/>
          <w:spacing w:val="-9"/>
          <w:w w:val="105"/>
          <w:sz w:val="24"/>
          <w:szCs w:val="24"/>
        </w:rPr>
        <w:t xml:space="preserve"> </w:t>
      </w:r>
      <w:r w:rsidRPr="00CB4588">
        <w:rPr>
          <w:rFonts w:ascii="Times New Roman" w:eastAsia="Times New Roman" w:hAnsi="Times New Roman" w:cs="Times New Roman"/>
          <w:w w:val="105"/>
          <w:sz w:val="24"/>
          <w:szCs w:val="24"/>
        </w:rPr>
        <w:t>что</w:t>
      </w:r>
      <w:r w:rsidRPr="00CB4588">
        <w:rPr>
          <w:rFonts w:ascii="Times New Roman" w:eastAsia="Times New Roman" w:hAnsi="Times New Roman" w:cs="Times New Roman"/>
          <w:spacing w:val="-3"/>
          <w:w w:val="105"/>
          <w:sz w:val="24"/>
          <w:szCs w:val="24"/>
        </w:rPr>
        <w:t xml:space="preserve"> </w:t>
      </w:r>
      <w:r w:rsidRPr="00CB4588">
        <w:rPr>
          <w:rFonts w:ascii="Times New Roman" w:eastAsia="Times New Roman" w:hAnsi="Times New Roman" w:cs="Times New Roman"/>
          <w:w w:val="105"/>
          <w:sz w:val="24"/>
          <w:szCs w:val="24"/>
        </w:rPr>
        <w:t>дома,</w:t>
      </w:r>
      <w:r w:rsidRPr="00CB4588">
        <w:rPr>
          <w:rFonts w:ascii="Times New Roman" w:eastAsia="Times New Roman" w:hAnsi="Times New Roman" w:cs="Times New Roman"/>
          <w:spacing w:val="-8"/>
          <w:w w:val="105"/>
          <w:sz w:val="24"/>
          <w:szCs w:val="24"/>
        </w:rPr>
        <w:t xml:space="preserve"> </w:t>
      </w:r>
      <w:r w:rsidRPr="00CB4588">
        <w:rPr>
          <w:rFonts w:ascii="Times New Roman" w:eastAsia="Times New Roman" w:hAnsi="Times New Roman" w:cs="Times New Roman"/>
          <w:w w:val="105"/>
          <w:sz w:val="24"/>
          <w:szCs w:val="24"/>
        </w:rPr>
        <w:t>в</w:t>
      </w:r>
      <w:r w:rsidRPr="00CB4588">
        <w:rPr>
          <w:rFonts w:ascii="Times New Roman" w:eastAsia="Times New Roman" w:hAnsi="Times New Roman" w:cs="Times New Roman"/>
          <w:spacing w:val="2"/>
          <w:w w:val="105"/>
          <w:sz w:val="24"/>
          <w:szCs w:val="24"/>
        </w:rPr>
        <w:t xml:space="preserve"> </w:t>
      </w:r>
      <w:r w:rsidRPr="00CB4588">
        <w:rPr>
          <w:rFonts w:ascii="Times New Roman" w:eastAsia="Times New Roman" w:hAnsi="Times New Roman" w:cs="Times New Roman"/>
          <w:w w:val="105"/>
          <w:sz w:val="24"/>
          <w:szCs w:val="24"/>
        </w:rPr>
        <w:t>которых</w:t>
      </w:r>
      <w:r w:rsidRPr="00CB4588">
        <w:rPr>
          <w:rFonts w:ascii="Times New Roman" w:eastAsia="Times New Roman" w:hAnsi="Times New Roman" w:cs="Times New Roman"/>
          <w:spacing w:val="2"/>
          <w:w w:val="105"/>
          <w:sz w:val="24"/>
          <w:szCs w:val="24"/>
        </w:rPr>
        <w:t xml:space="preserve"> </w:t>
      </w:r>
      <w:r w:rsidRPr="00CB4588">
        <w:rPr>
          <w:rFonts w:ascii="Times New Roman" w:eastAsia="Times New Roman" w:hAnsi="Times New Roman" w:cs="Times New Roman"/>
          <w:w w:val="105"/>
          <w:sz w:val="24"/>
          <w:szCs w:val="24"/>
        </w:rPr>
        <w:t>они</w:t>
      </w:r>
      <w:r w:rsidRPr="00CB4588">
        <w:rPr>
          <w:rFonts w:ascii="Times New Roman" w:eastAsia="Times New Roman" w:hAnsi="Times New Roman" w:cs="Times New Roman"/>
          <w:spacing w:val="3"/>
          <w:w w:val="105"/>
          <w:sz w:val="24"/>
          <w:szCs w:val="24"/>
        </w:rPr>
        <w:t xml:space="preserve"> </w:t>
      </w:r>
      <w:r w:rsidRPr="00CB4588">
        <w:rPr>
          <w:rFonts w:ascii="Times New Roman" w:eastAsia="Times New Roman" w:hAnsi="Times New Roman" w:cs="Times New Roman"/>
          <w:w w:val="105"/>
          <w:sz w:val="24"/>
          <w:szCs w:val="24"/>
        </w:rPr>
        <w:t>живут</w:t>
      </w:r>
      <w:r w:rsidRPr="00CB4588">
        <w:rPr>
          <w:rFonts w:ascii="Times New Roman" w:eastAsia="Times New Roman" w:hAnsi="Times New Roman" w:cs="Times New Roman"/>
          <w:spacing w:val="-3"/>
          <w:w w:val="105"/>
          <w:sz w:val="24"/>
          <w:szCs w:val="24"/>
        </w:rPr>
        <w:t xml:space="preserve"> </w:t>
      </w:r>
      <w:r w:rsidRPr="00CB4588">
        <w:rPr>
          <w:rFonts w:ascii="Times New Roman" w:eastAsia="Times New Roman" w:hAnsi="Times New Roman" w:cs="Times New Roman"/>
          <w:i/>
          <w:w w:val="105"/>
          <w:sz w:val="24"/>
          <w:szCs w:val="24"/>
        </w:rPr>
        <w:t>(детский</w:t>
      </w:r>
      <w:r w:rsidRPr="00CB4588">
        <w:rPr>
          <w:rFonts w:ascii="Times New Roman" w:eastAsia="Times New Roman" w:hAnsi="Times New Roman" w:cs="Times New Roman"/>
          <w:i/>
          <w:spacing w:val="2"/>
          <w:w w:val="105"/>
          <w:sz w:val="24"/>
          <w:szCs w:val="24"/>
        </w:rPr>
        <w:t xml:space="preserve"> </w:t>
      </w:r>
      <w:r w:rsidRPr="00CB4588">
        <w:rPr>
          <w:rFonts w:ascii="Times New Roman" w:eastAsia="Times New Roman" w:hAnsi="Times New Roman" w:cs="Times New Roman"/>
          <w:i/>
          <w:w w:val="105"/>
          <w:sz w:val="24"/>
          <w:szCs w:val="24"/>
        </w:rPr>
        <w:t>сад,</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w w:val="105"/>
          <w:sz w:val="24"/>
          <w:szCs w:val="24"/>
        </w:rPr>
        <w:t>школа,</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w w:val="105"/>
          <w:sz w:val="24"/>
          <w:szCs w:val="24"/>
        </w:rPr>
        <w:t>другие</w:t>
      </w:r>
      <w:r w:rsidRPr="00CB4588">
        <w:rPr>
          <w:rFonts w:ascii="Times New Roman" w:eastAsia="Times New Roman" w:hAnsi="Times New Roman" w:cs="Times New Roman"/>
          <w:i/>
          <w:spacing w:val="2"/>
          <w:w w:val="105"/>
          <w:sz w:val="24"/>
          <w:szCs w:val="24"/>
        </w:rPr>
        <w:t xml:space="preserve"> </w:t>
      </w:r>
      <w:r w:rsidRPr="00CB4588">
        <w:rPr>
          <w:rFonts w:ascii="Times New Roman" w:eastAsia="Times New Roman" w:hAnsi="Times New Roman" w:cs="Times New Roman"/>
          <w:i/>
          <w:w w:val="105"/>
          <w:sz w:val="24"/>
          <w:szCs w:val="24"/>
        </w:rPr>
        <w:t>здания)</w:t>
      </w:r>
      <w:r w:rsidRPr="00CB4588">
        <w:rPr>
          <w:rFonts w:ascii="Times New Roman" w:eastAsia="Times New Roman" w:hAnsi="Times New Roman" w:cs="Times New Roman"/>
          <w:w w:val="105"/>
          <w:sz w:val="24"/>
          <w:szCs w:val="24"/>
        </w:rPr>
        <w:t>,</w:t>
      </w:r>
      <w:r w:rsidRPr="00CB4588">
        <w:rPr>
          <w:rFonts w:ascii="Times New Roman" w:eastAsia="Times New Roman" w:hAnsi="Times New Roman" w:cs="Times New Roman"/>
          <w:spacing w:val="-19"/>
          <w:w w:val="105"/>
          <w:sz w:val="24"/>
          <w:szCs w:val="24"/>
        </w:rPr>
        <w:t xml:space="preserve"> </w:t>
      </w:r>
      <w:r w:rsidR="00F35D5F">
        <w:rPr>
          <w:rFonts w:ascii="Times New Roman" w:eastAsia="Times New Roman" w:hAnsi="Times New Roman" w:cs="Times New Roman"/>
          <w:w w:val="105"/>
          <w:sz w:val="24"/>
          <w:szCs w:val="24"/>
        </w:rPr>
        <w:t>-</w:t>
      </w:r>
      <w:r w:rsidRPr="00CB4588">
        <w:rPr>
          <w:rFonts w:ascii="Times New Roman" w:eastAsia="Times New Roman" w:hAnsi="Times New Roman" w:cs="Times New Roman"/>
          <w:spacing w:val="-53"/>
          <w:w w:val="105"/>
          <w:sz w:val="24"/>
          <w:szCs w:val="24"/>
        </w:rPr>
        <w:t xml:space="preserve"> </w:t>
      </w:r>
      <w:r w:rsidR="00F35D5F">
        <w:rPr>
          <w:rFonts w:ascii="Times New Roman" w:eastAsia="Times New Roman" w:hAnsi="Times New Roman" w:cs="Times New Roman"/>
          <w:spacing w:val="-53"/>
          <w:w w:val="105"/>
          <w:sz w:val="24"/>
          <w:szCs w:val="24"/>
        </w:rPr>
        <w:t xml:space="preserve"> </w:t>
      </w:r>
      <w:r w:rsidRPr="00CB4588">
        <w:rPr>
          <w:rFonts w:ascii="Times New Roman" w:eastAsia="Times New Roman" w:hAnsi="Times New Roman" w:cs="Times New Roman"/>
          <w:w w:val="110"/>
          <w:sz w:val="24"/>
          <w:szCs w:val="24"/>
        </w:rPr>
        <w:t>это</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архитектурные</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сооружения;</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учить видеть, что дома  бывают разные</w:t>
      </w:r>
      <w:r w:rsidRPr="00CB4588">
        <w:rPr>
          <w:rFonts w:ascii="Times New Roman" w:eastAsia="Times New Roman" w:hAnsi="Times New Roman" w:cs="Times New Roman"/>
          <w:spacing w:val="-55"/>
          <w:w w:val="110"/>
          <w:sz w:val="24"/>
          <w:szCs w:val="24"/>
        </w:rPr>
        <w:t xml:space="preserve"> </w:t>
      </w:r>
      <w:r w:rsidRPr="00CB4588">
        <w:rPr>
          <w:rFonts w:ascii="Times New Roman" w:eastAsia="Times New Roman" w:hAnsi="Times New Roman" w:cs="Times New Roman"/>
          <w:w w:val="110"/>
          <w:sz w:val="24"/>
          <w:szCs w:val="24"/>
        </w:rPr>
        <w:t>по форме, высоте, длине, с разными о</w:t>
      </w:r>
      <w:r w:rsidR="00F35D5F">
        <w:rPr>
          <w:rFonts w:ascii="Times New Roman" w:eastAsia="Times New Roman" w:hAnsi="Times New Roman" w:cs="Times New Roman"/>
          <w:w w:val="110"/>
          <w:sz w:val="24"/>
          <w:szCs w:val="24"/>
        </w:rPr>
        <w:t>кнами, с разным количеством эта</w:t>
      </w:r>
      <w:r w:rsidRPr="00CB4588">
        <w:rPr>
          <w:rFonts w:ascii="Times New Roman" w:eastAsia="Times New Roman" w:hAnsi="Times New Roman" w:cs="Times New Roman"/>
          <w:w w:val="110"/>
          <w:sz w:val="24"/>
          <w:szCs w:val="24"/>
        </w:rPr>
        <w:t>жей,</w:t>
      </w:r>
      <w:r w:rsidRPr="00CB4588">
        <w:rPr>
          <w:rFonts w:ascii="Times New Roman" w:eastAsia="Times New Roman" w:hAnsi="Times New Roman" w:cs="Times New Roman"/>
          <w:spacing w:val="-16"/>
          <w:w w:val="110"/>
          <w:sz w:val="24"/>
          <w:szCs w:val="24"/>
        </w:rPr>
        <w:t xml:space="preserve"> </w:t>
      </w:r>
      <w:r w:rsidRPr="00CB4588">
        <w:rPr>
          <w:rFonts w:ascii="Times New Roman" w:eastAsia="Times New Roman" w:hAnsi="Times New Roman" w:cs="Times New Roman"/>
          <w:w w:val="110"/>
          <w:sz w:val="24"/>
          <w:szCs w:val="24"/>
        </w:rPr>
        <w:t>подъездов</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и</w:t>
      </w:r>
      <w:r w:rsidRPr="00CB4588">
        <w:rPr>
          <w:rFonts w:ascii="Times New Roman" w:eastAsia="Times New Roman" w:hAnsi="Times New Roman" w:cs="Times New Roman"/>
          <w:spacing w:val="-13"/>
          <w:w w:val="110"/>
          <w:sz w:val="24"/>
          <w:szCs w:val="24"/>
        </w:rPr>
        <w:t xml:space="preserve"> </w:t>
      </w:r>
      <w:r w:rsidRPr="00CB4588">
        <w:rPr>
          <w:rFonts w:ascii="Times New Roman" w:eastAsia="Times New Roman" w:hAnsi="Times New Roman" w:cs="Times New Roman"/>
          <w:w w:val="110"/>
          <w:sz w:val="24"/>
          <w:szCs w:val="24"/>
        </w:rPr>
        <w:t>т.</w:t>
      </w:r>
      <w:r w:rsidRPr="00CB4588">
        <w:rPr>
          <w:rFonts w:ascii="Times New Roman" w:eastAsia="Times New Roman" w:hAnsi="Times New Roman" w:cs="Times New Roman"/>
          <w:spacing w:val="-18"/>
          <w:w w:val="110"/>
          <w:sz w:val="24"/>
          <w:szCs w:val="24"/>
        </w:rPr>
        <w:t xml:space="preserve"> </w:t>
      </w:r>
      <w:r w:rsidRPr="00CB4588">
        <w:rPr>
          <w:rFonts w:ascii="Times New Roman" w:eastAsia="Times New Roman" w:hAnsi="Times New Roman" w:cs="Times New Roman"/>
          <w:w w:val="110"/>
          <w:sz w:val="24"/>
          <w:szCs w:val="24"/>
        </w:rPr>
        <w:t>д.</w:t>
      </w:r>
      <w:proofErr w:type="gramEnd"/>
    </w:p>
    <w:p w:rsidR="00CB4588" w:rsidRPr="00CB4588" w:rsidRDefault="00CB458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spacing w:val="-1"/>
          <w:w w:val="110"/>
          <w:sz w:val="24"/>
          <w:szCs w:val="24"/>
        </w:rPr>
        <w:t>Вызывать</w:t>
      </w:r>
      <w:r w:rsidRPr="00CB4588">
        <w:rPr>
          <w:rFonts w:ascii="Times New Roman" w:eastAsia="Times New Roman" w:hAnsi="Times New Roman" w:cs="Times New Roman"/>
          <w:spacing w:val="-27"/>
          <w:w w:val="110"/>
          <w:sz w:val="24"/>
          <w:szCs w:val="24"/>
        </w:rPr>
        <w:t xml:space="preserve"> </w:t>
      </w:r>
      <w:r w:rsidRPr="00CB4588">
        <w:rPr>
          <w:rFonts w:ascii="Times New Roman" w:eastAsia="Times New Roman" w:hAnsi="Times New Roman" w:cs="Times New Roman"/>
          <w:spacing w:val="-1"/>
          <w:w w:val="110"/>
          <w:sz w:val="24"/>
          <w:szCs w:val="24"/>
        </w:rPr>
        <w:t>интерес</w:t>
      </w:r>
      <w:r w:rsidRPr="00CB4588">
        <w:rPr>
          <w:rFonts w:ascii="Times New Roman" w:eastAsia="Times New Roman" w:hAnsi="Times New Roman" w:cs="Times New Roman"/>
          <w:spacing w:val="-23"/>
          <w:w w:val="110"/>
          <w:sz w:val="24"/>
          <w:szCs w:val="24"/>
        </w:rPr>
        <w:t xml:space="preserve"> </w:t>
      </w:r>
      <w:r w:rsidRPr="00CB4588">
        <w:rPr>
          <w:rFonts w:ascii="Times New Roman" w:eastAsia="Times New Roman" w:hAnsi="Times New Roman" w:cs="Times New Roman"/>
          <w:spacing w:val="-1"/>
          <w:w w:val="110"/>
          <w:sz w:val="24"/>
          <w:szCs w:val="24"/>
        </w:rPr>
        <w:t>к</w:t>
      </w:r>
      <w:r w:rsidRPr="00CB4588">
        <w:rPr>
          <w:rFonts w:ascii="Times New Roman" w:eastAsia="Times New Roman" w:hAnsi="Times New Roman" w:cs="Times New Roman"/>
          <w:spacing w:val="-23"/>
          <w:w w:val="110"/>
          <w:sz w:val="24"/>
          <w:szCs w:val="24"/>
        </w:rPr>
        <w:t xml:space="preserve"> </w:t>
      </w:r>
      <w:r w:rsidRPr="00CB4588">
        <w:rPr>
          <w:rFonts w:ascii="Times New Roman" w:eastAsia="Times New Roman" w:hAnsi="Times New Roman" w:cs="Times New Roman"/>
          <w:spacing w:val="-1"/>
          <w:w w:val="110"/>
          <w:sz w:val="24"/>
          <w:szCs w:val="24"/>
        </w:rPr>
        <w:t>различным</w:t>
      </w:r>
      <w:r w:rsidRPr="00CB4588">
        <w:rPr>
          <w:rFonts w:ascii="Times New Roman" w:eastAsia="Times New Roman" w:hAnsi="Times New Roman" w:cs="Times New Roman"/>
          <w:spacing w:val="-23"/>
          <w:w w:val="110"/>
          <w:sz w:val="24"/>
          <w:szCs w:val="24"/>
        </w:rPr>
        <w:t xml:space="preserve"> </w:t>
      </w:r>
      <w:r w:rsidRPr="00CB4588">
        <w:rPr>
          <w:rFonts w:ascii="Times New Roman" w:eastAsia="Times New Roman" w:hAnsi="Times New Roman" w:cs="Times New Roman"/>
          <w:spacing w:val="-1"/>
          <w:w w:val="110"/>
          <w:sz w:val="24"/>
          <w:szCs w:val="24"/>
        </w:rPr>
        <w:t>строениям,</w:t>
      </w:r>
      <w:r w:rsidRPr="00CB4588">
        <w:rPr>
          <w:rFonts w:ascii="Times New Roman" w:eastAsia="Times New Roman" w:hAnsi="Times New Roman" w:cs="Times New Roman"/>
          <w:spacing w:val="-31"/>
          <w:w w:val="110"/>
          <w:sz w:val="24"/>
          <w:szCs w:val="24"/>
        </w:rPr>
        <w:t xml:space="preserve"> </w:t>
      </w:r>
      <w:r w:rsidRPr="00CB4588">
        <w:rPr>
          <w:rFonts w:ascii="Times New Roman" w:eastAsia="Times New Roman" w:hAnsi="Times New Roman" w:cs="Times New Roman"/>
          <w:spacing w:val="-1"/>
          <w:w w:val="110"/>
          <w:sz w:val="24"/>
          <w:szCs w:val="24"/>
        </w:rPr>
        <w:t>расположенным</w:t>
      </w:r>
      <w:r w:rsidRPr="00CB4588">
        <w:rPr>
          <w:rFonts w:ascii="Times New Roman" w:eastAsia="Times New Roman" w:hAnsi="Times New Roman" w:cs="Times New Roman"/>
          <w:spacing w:val="-23"/>
          <w:w w:val="110"/>
          <w:sz w:val="24"/>
          <w:szCs w:val="24"/>
        </w:rPr>
        <w:t xml:space="preserve"> </w:t>
      </w:r>
      <w:r w:rsidRPr="00CB4588">
        <w:rPr>
          <w:rFonts w:ascii="Times New Roman" w:eastAsia="Times New Roman" w:hAnsi="Times New Roman" w:cs="Times New Roman"/>
          <w:spacing w:val="-1"/>
          <w:w w:val="110"/>
          <w:sz w:val="24"/>
          <w:szCs w:val="24"/>
        </w:rPr>
        <w:t>вокруг</w:t>
      </w:r>
      <w:r w:rsidRPr="00CB4588">
        <w:rPr>
          <w:rFonts w:ascii="Times New Roman" w:eastAsia="Times New Roman" w:hAnsi="Times New Roman" w:cs="Times New Roman"/>
          <w:spacing w:val="-33"/>
          <w:w w:val="110"/>
          <w:sz w:val="24"/>
          <w:szCs w:val="24"/>
        </w:rPr>
        <w:t xml:space="preserve"> </w:t>
      </w:r>
      <w:r w:rsidR="00F35D5F">
        <w:rPr>
          <w:rFonts w:ascii="Times New Roman" w:eastAsia="Times New Roman" w:hAnsi="Times New Roman" w:cs="Times New Roman"/>
          <w:w w:val="110"/>
          <w:sz w:val="24"/>
          <w:szCs w:val="24"/>
        </w:rPr>
        <w:t>дет</w:t>
      </w:r>
      <w:r w:rsidRPr="00CB4588">
        <w:rPr>
          <w:rFonts w:ascii="Times New Roman" w:eastAsia="Times New Roman" w:hAnsi="Times New Roman" w:cs="Times New Roman"/>
          <w:spacing w:val="-2"/>
          <w:w w:val="105"/>
          <w:sz w:val="24"/>
          <w:szCs w:val="24"/>
        </w:rPr>
        <w:t>ского</w:t>
      </w:r>
      <w:r w:rsidRPr="00CB4588">
        <w:rPr>
          <w:rFonts w:ascii="Times New Roman" w:eastAsia="Times New Roman" w:hAnsi="Times New Roman" w:cs="Times New Roman"/>
          <w:spacing w:val="-9"/>
          <w:w w:val="105"/>
          <w:sz w:val="24"/>
          <w:szCs w:val="24"/>
        </w:rPr>
        <w:t xml:space="preserve"> </w:t>
      </w:r>
      <w:r w:rsidRPr="00CB4588">
        <w:rPr>
          <w:rFonts w:ascii="Times New Roman" w:eastAsia="Times New Roman" w:hAnsi="Times New Roman" w:cs="Times New Roman"/>
          <w:spacing w:val="-2"/>
          <w:w w:val="105"/>
          <w:sz w:val="24"/>
          <w:szCs w:val="24"/>
        </w:rPr>
        <w:t>сада</w:t>
      </w:r>
      <w:r w:rsidRPr="00CB4588">
        <w:rPr>
          <w:rFonts w:ascii="Times New Roman" w:eastAsia="Times New Roman" w:hAnsi="Times New Roman" w:cs="Times New Roman"/>
          <w:spacing w:val="-8"/>
          <w:w w:val="105"/>
          <w:sz w:val="24"/>
          <w:szCs w:val="24"/>
        </w:rPr>
        <w:t xml:space="preserve"> </w:t>
      </w:r>
      <w:r w:rsidRPr="00CB4588">
        <w:rPr>
          <w:rFonts w:ascii="Times New Roman" w:eastAsia="Times New Roman" w:hAnsi="Times New Roman" w:cs="Times New Roman"/>
          <w:i/>
          <w:spacing w:val="-2"/>
          <w:w w:val="105"/>
          <w:sz w:val="24"/>
          <w:szCs w:val="24"/>
        </w:rPr>
        <w:t>(дома,</w:t>
      </w:r>
      <w:r w:rsidRPr="00CB4588">
        <w:rPr>
          <w:rFonts w:ascii="Times New Roman" w:eastAsia="Times New Roman" w:hAnsi="Times New Roman" w:cs="Times New Roman"/>
          <w:i/>
          <w:spacing w:val="-17"/>
          <w:w w:val="105"/>
          <w:sz w:val="24"/>
          <w:szCs w:val="24"/>
        </w:rPr>
        <w:t xml:space="preserve"> </w:t>
      </w:r>
      <w:r w:rsidRPr="00CB4588">
        <w:rPr>
          <w:rFonts w:ascii="Times New Roman" w:eastAsia="Times New Roman" w:hAnsi="Times New Roman" w:cs="Times New Roman"/>
          <w:i/>
          <w:spacing w:val="-2"/>
          <w:w w:val="105"/>
          <w:sz w:val="24"/>
          <w:szCs w:val="24"/>
        </w:rPr>
        <w:t>в</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spacing w:val="-2"/>
          <w:w w:val="105"/>
          <w:sz w:val="24"/>
          <w:szCs w:val="24"/>
        </w:rPr>
        <w:t>которых</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spacing w:val="-2"/>
          <w:w w:val="105"/>
          <w:sz w:val="24"/>
          <w:szCs w:val="24"/>
        </w:rPr>
        <w:t>живут</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spacing w:val="-2"/>
          <w:w w:val="105"/>
          <w:sz w:val="24"/>
          <w:szCs w:val="24"/>
        </w:rPr>
        <w:t>ребенок</w:t>
      </w:r>
      <w:r w:rsidRPr="00CB4588">
        <w:rPr>
          <w:rFonts w:ascii="Times New Roman" w:eastAsia="Times New Roman" w:hAnsi="Times New Roman" w:cs="Times New Roman"/>
          <w:i/>
          <w:spacing w:val="-9"/>
          <w:w w:val="105"/>
          <w:sz w:val="24"/>
          <w:szCs w:val="24"/>
        </w:rPr>
        <w:t xml:space="preserve"> </w:t>
      </w:r>
      <w:r w:rsidRPr="00CB4588">
        <w:rPr>
          <w:rFonts w:ascii="Times New Roman" w:eastAsia="Times New Roman" w:hAnsi="Times New Roman" w:cs="Times New Roman"/>
          <w:i/>
          <w:spacing w:val="-1"/>
          <w:w w:val="105"/>
          <w:sz w:val="24"/>
          <w:szCs w:val="24"/>
        </w:rPr>
        <w:t>и</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spacing w:val="-1"/>
          <w:w w:val="105"/>
          <w:sz w:val="24"/>
          <w:szCs w:val="24"/>
        </w:rPr>
        <w:t>его</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spacing w:val="-1"/>
          <w:w w:val="105"/>
          <w:sz w:val="24"/>
          <w:szCs w:val="24"/>
        </w:rPr>
        <w:t>друзья,</w:t>
      </w:r>
      <w:r w:rsidRPr="00CB4588">
        <w:rPr>
          <w:rFonts w:ascii="Times New Roman" w:eastAsia="Times New Roman" w:hAnsi="Times New Roman" w:cs="Times New Roman"/>
          <w:i/>
          <w:spacing w:val="-17"/>
          <w:w w:val="105"/>
          <w:sz w:val="24"/>
          <w:szCs w:val="24"/>
        </w:rPr>
        <w:t xml:space="preserve"> </w:t>
      </w:r>
      <w:r w:rsidRPr="00CB4588">
        <w:rPr>
          <w:rFonts w:ascii="Times New Roman" w:eastAsia="Times New Roman" w:hAnsi="Times New Roman" w:cs="Times New Roman"/>
          <w:i/>
          <w:spacing w:val="-1"/>
          <w:w w:val="105"/>
          <w:sz w:val="24"/>
          <w:szCs w:val="24"/>
        </w:rPr>
        <w:t>школа,</w:t>
      </w:r>
      <w:r w:rsidRPr="00CB4588">
        <w:rPr>
          <w:rFonts w:ascii="Times New Roman" w:eastAsia="Times New Roman" w:hAnsi="Times New Roman" w:cs="Times New Roman"/>
          <w:i/>
          <w:spacing w:val="-17"/>
          <w:w w:val="105"/>
          <w:sz w:val="24"/>
          <w:szCs w:val="24"/>
        </w:rPr>
        <w:t xml:space="preserve"> </w:t>
      </w:r>
      <w:r w:rsidRPr="00CB4588">
        <w:rPr>
          <w:rFonts w:ascii="Times New Roman" w:eastAsia="Times New Roman" w:hAnsi="Times New Roman" w:cs="Times New Roman"/>
          <w:i/>
          <w:spacing w:val="-1"/>
          <w:w w:val="105"/>
          <w:sz w:val="24"/>
          <w:szCs w:val="24"/>
        </w:rPr>
        <w:t>кинотеатр)</w:t>
      </w:r>
      <w:r w:rsidRPr="00CB4588">
        <w:rPr>
          <w:rFonts w:ascii="Times New Roman" w:eastAsia="Times New Roman" w:hAnsi="Times New Roman" w:cs="Times New Roman"/>
          <w:spacing w:val="-1"/>
          <w:w w:val="105"/>
          <w:sz w:val="24"/>
          <w:szCs w:val="24"/>
        </w:rPr>
        <w:t>.</w:t>
      </w:r>
    </w:p>
    <w:p w:rsidR="00CB4588" w:rsidRPr="00CB4588" w:rsidRDefault="00CB458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Привлекать внимание детей к сходству и различиям разных зданий,</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поощрять самостоятельное выделение частей здания, его особенностей.</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Учить</w:t>
      </w:r>
      <w:r w:rsidRPr="00CB4588">
        <w:rPr>
          <w:rFonts w:ascii="Times New Roman" w:eastAsia="Times New Roman" w:hAnsi="Times New Roman" w:cs="Times New Roman"/>
          <w:spacing w:val="-10"/>
          <w:w w:val="110"/>
          <w:sz w:val="24"/>
          <w:szCs w:val="24"/>
        </w:rPr>
        <w:t xml:space="preserve"> </w:t>
      </w:r>
      <w:r w:rsidRPr="00CB4588">
        <w:rPr>
          <w:rFonts w:ascii="Times New Roman" w:eastAsia="Times New Roman" w:hAnsi="Times New Roman" w:cs="Times New Roman"/>
          <w:w w:val="110"/>
          <w:sz w:val="24"/>
          <w:szCs w:val="24"/>
        </w:rPr>
        <w:t>замечать</w:t>
      </w:r>
      <w:r w:rsidRPr="00CB4588">
        <w:rPr>
          <w:rFonts w:ascii="Times New Roman" w:eastAsia="Times New Roman" w:hAnsi="Times New Roman" w:cs="Times New Roman"/>
          <w:spacing w:val="-9"/>
          <w:w w:val="110"/>
          <w:sz w:val="24"/>
          <w:szCs w:val="24"/>
        </w:rPr>
        <w:t xml:space="preserve"> </w:t>
      </w:r>
      <w:r w:rsidRPr="00CB4588">
        <w:rPr>
          <w:rFonts w:ascii="Times New Roman" w:eastAsia="Times New Roman" w:hAnsi="Times New Roman" w:cs="Times New Roman"/>
          <w:w w:val="110"/>
          <w:sz w:val="24"/>
          <w:szCs w:val="24"/>
        </w:rPr>
        <w:t>различия</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в</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сходных</w:t>
      </w:r>
      <w:r w:rsidRPr="00CB4588">
        <w:rPr>
          <w:rFonts w:ascii="Times New Roman" w:eastAsia="Times New Roman" w:hAnsi="Times New Roman" w:cs="Times New Roman"/>
          <w:spacing w:val="-6"/>
          <w:w w:val="110"/>
          <w:sz w:val="24"/>
          <w:szCs w:val="24"/>
        </w:rPr>
        <w:t xml:space="preserve"> </w:t>
      </w:r>
      <w:r w:rsidRPr="00CB4588">
        <w:rPr>
          <w:rFonts w:ascii="Times New Roman" w:eastAsia="Times New Roman" w:hAnsi="Times New Roman" w:cs="Times New Roman"/>
          <w:w w:val="110"/>
          <w:sz w:val="24"/>
          <w:szCs w:val="24"/>
        </w:rPr>
        <w:t>по</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форме</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и</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строению</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зданиях</w:t>
      </w:r>
      <w:r w:rsidRPr="00CB4588">
        <w:rPr>
          <w:rFonts w:ascii="Times New Roman" w:eastAsia="Times New Roman" w:hAnsi="Times New Roman" w:cs="Times New Roman"/>
          <w:spacing w:val="-6"/>
          <w:w w:val="110"/>
          <w:sz w:val="24"/>
          <w:szCs w:val="24"/>
        </w:rPr>
        <w:t xml:space="preserve"> </w:t>
      </w:r>
      <w:r w:rsidRPr="00CB4588">
        <w:rPr>
          <w:rFonts w:ascii="Times New Roman" w:eastAsia="Times New Roman" w:hAnsi="Times New Roman" w:cs="Times New Roman"/>
          <w:i/>
          <w:w w:val="110"/>
          <w:sz w:val="24"/>
          <w:szCs w:val="24"/>
        </w:rPr>
        <w:t>(форма</w:t>
      </w:r>
      <w:r w:rsidRPr="00CB4588">
        <w:rPr>
          <w:rFonts w:ascii="Times New Roman" w:eastAsia="Times New Roman" w:hAnsi="Times New Roman" w:cs="Times New Roman"/>
          <w:i/>
          <w:spacing w:val="-55"/>
          <w:w w:val="110"/>
          <w:sz w:val="24"/>
          <w:szCs w:val="24"/>
        </w:rPr>
        <w:t xml:space="preserve"> </w:t>
      </w:r>
      <w:r w:rsidRPr="00CB4588">
        <w:rPr>
          <w:rFonts w:ascii="Times New Roman" w:eastAsia="Times New Roman" w:hAnsi="Times New Roman" w:cs="Times New Roman"/>
          <w:i/>
          <w:w w:val="105"/>
          <w:sz w:val="24"/>
          <w:szCs w:val="24"/>
        </w:rPr>
        <w:t>и</w:t>
      </w:r>
      <w:r w:rsidRPr="00CB4588">
        <w:rPr>
          <w:rFonts w:ascii="Times New Roman" w:eastAsia="Times New Roman" w:hAnsi="Times New Roman" w:cs="Times New Roman"/>
          <w:i/>
          <w:spacing w:val="-5"/>
          <w:w w:val="105"/>
          <w:sz w:val="24"/>
          <w:szCs w:val="24"/>
        </w:rPr>
        <w:t xml:space="preserve"> </w:t>
      </w:r>
      <w:r w:rsidRPr="00CB4588">
        <w:rPr>
          <w:rFonts w:ascii="Times New Roman" w:eastAsia="Times New Roman" w:hAnsi="Times New Roman" w:cs="Times New Roman"/>
          <w:i/>
          <w:w w:val="105"/>
          <w:sz w:val="24"/>
          <w:szCs w:val="24"/>
        </w:rPr>
        <w:t>величина</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i/>
          <w:w w:val="105"/>
          <w:sz w:val="24"/>
          <w:szCs w:val="24"/>
        </w:rPr>
        <w:t>входных</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i/>
          <w:w w:val="105"/>
          <w:sz w:val="24"/>
          <w:szCs w:val="24"/>
        </w:rPr>
        <w:t>дверей,</w:t>
      </w:r>
      <w:r w:rsidRPr="00CB4588">
        <w:rPr>
          <w:rFonts w:ascii="Times New Roman" w:eastAsia="Times New Roman" w:hAnsi="Times New Roman" w:cs="Times New Roman"/>
          <w:i/>
          <w:spacing w:val="-13"/>
          <w:w w:val="105"/>
          <w:sz w:val="24"/>
          <w:szCs w:val="24"/>
        </w:rPr>
        <w:t xml:space="preserve"> </w:t>
      </w:r>
      <w:r w:rsidRPr="00CB4588">
        <w:rPr>
          <w:rFonts w:ascii="Times New Roman" w:eastAsia="Times New Roman" w:hAnsi="Times New Roman" w:cs="Times New Roman"/>
          <w:i/>
          <w:w w:val="105"/>
          <w:sz w:val="24"/>
          <w:szCs w:val="24"/>
        </w:rPr>
        <w:t>окон</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i/>
          <w:w w:val="105"/>
          <w:sz w:val="24"/>
          <w:szCs w:val="24"/>
        </w:rPr>
        <w:t>и</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i/>
          <w:w w:val="105"/>
          <w:sz w:val="24"/>
          <w:szCs w:val="24"/>
        </w:rPr>
        <w:t>других</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i/>
          <w:w w:val="105"/>
          <w:sz w:val="24"/>
          <w:szCs w:val="24"/>
        </w:rPr>
        <w:t>частей)</w:t>
      </w:r>
      <w:r w:rsidRPr="00CB4588">
        <w:rPr>
          <w:rFonts w:ascii="Times New Roman" w:eastAsia="Times New Roman" w:hAnsi="Times New Roman" w:cs="Times New Roman"/>
          <w:w w:val="105"/>
          <w:sz w:val="24"/>
          <w:szCs w:val="24"/>
        </w:rPr>
        <w:t>.</w:t>
      </w:r>
    </w:p>
    <w:p w:rsidR="00CB4588" w:rsidRPr="00CB4588" w:rsidRDefault="00CB458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Поощрять стремление детей изобр</w:t>
      </w:r>
      <w:r w:rsidR="00F35D5F">
        <w:rPr>
          <w:rFonts w:ascii="Times New Roman" w:eastAsia="Times New Roman" w:hAnsi="Times New Roman" w:cs="Times New Roman"/>
          <w:w w:val="110"/>
          <w:sz w:val="24"/>
          <w:szCs w:val="24"/>
        </w:rPr>
        <w:t>ажать в рисунках, аппликации ре</w:t>
      </w:r>
      <w:r w:rsidRPr="00CB4588">
        <w:rPr>
          <w:rFonts w:ascii="Times New Roman" w:eastAsia="Times New Roman" w:hAnsi="Times New Roman" w:cs="Times New Roman"/>
          <w:w w:val="110"/>
          <w:sz w:val="24"/>
          <w:szCs w:val="24"/>
        </w:rPr>
        <w:t>альные</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и</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сказочные</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строения.</w:t>
      </w:r>
    </w:p>
    <w:p w:rsidR="00CB4588" w:rsidRPr="00CB4588" w:rsidRDefault="00CB458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Организовать посещение музея (совместно с родителями), рассказать</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о назначении музея. Развивать интерес к посещению кукольного театра,</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выставок.</w:t>
      </w:r>
    </w:p>
    <w:p w:rsidR="00CB4588" w:rsidRPr="00CB4588" w:rsidRDefault="00CB458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spacing w:val="-1"/>
          <w:w w:val="110"/>
          <w:sz w:val="24"/>
          <w:szCs w:val="24"/>
        </w:rPr>
        <w:t>Закреплять</w:t>
      </w:r>
      <w:r w:rsidRPr="00CB4588">
        <w:rPr>
          <w:rFonts w:ascii="Times New Roman" w:eastAsia="Times New Roman" w:hAnsi="Times New Roman" w:cs="Times New Roman"/>
          <w:spacing w:val="-10"/>
          <w:w w:val="110"/>
          <w:sz w:val="24"/>
          <w:szCs w:val="24"/>
        </w:rPr>
        <w:t xml:space="preserve"> </w:t>
      </w:r>
      <w:r w:rsidRPr="00CB4588">
        <w:rPr>
          <w:rFonts w:ascii="Times New Roman" w:eastAsia="Times New Roman" w:hAnsi="Times New Roman" w:cs="Times New Roman"/>
          <w:spacing w:val="-1"/>
          <w:w w:val="110"/>
          <w:sz w:val="24"/>
          <w:szCs w:val="24"/>
        </w:rPr>
        <w:t>знания</w:t>
      </w:r>
      <w:r w:rsidRPr="00CB4588">
        <w:rPr>
          <w:rFonts w:ascii="Times New Roman" w:eastAsia="Times New Roman" w:hAnsi="Times New Roman" w:cs="Times New Roman"/>
          <w:spacing w:val="-10"/>
          <w:w w:val="110"/>
          <w:sz w:val="24"/>
          <w:szCs w:val="24"/>
        </w:rPr>
        <w:t xml:space="preserve"> </w:t>
      </w:r>
      <w:r w:rsidRPr="00CB4588">
        <w:rPr>
          <w:rFonts w:ascii="Times New Roman" w:eastAsia="Times New Roman" w:hAnsi="Times New Roman" w:cs="Times New Roman"/>
          <w:spacing w:val="-1"/>
          <w:w w:val="110"/>
          <w:sz w:val="24"/>
          <w:szCs w:val="24"/>
        </w:rPr>
        <w:t>детей</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spacing w:val="-1"/>
          <w:w w:val="110"/>
          <w:sz w:val="24"/>
          <w:szCs w:val="24"/>
        </w:rPr>
        <w:t>о</w:t>
      </w:r>
      <w:r w:rsidRPr="00CB4588">
        <w:rPr>
          <w:rFonts w:ascii="Times New Roman" w:eastAsia="Times New Roman" w:hAnsi="Times New Roman" w:cs="Times New Roman"/>
          <w:spacing w:val="-8"/>
          <w:w w:val="110"/>
          <w:sz w:val="24"/>
          <w:szCs w:val="24"/>
        </w:rPr>
        <w:t xml:space="preserve"> </w:t>
      </w:r>
      <w:r w:rsidRPr="00CB4588">
        <w:rPr>
          <w:rFonts w:ascii="Times New Roman" w:eastAsia="Times New Roman" w:hAnsi="Times New Roman" w:cs="Times New Roman"/>
          <w:spacing w:val="-1"/>
          <w:w w:val="110"/>
          <w:sz w:val="24"/>
          <w:szCs w:val="24"/>
        </w:rPr>
        <w:t>книге,</w:t>
      </w:r>
      <w:r w:rsidRPr="00CB4588">
        <w:rPr>
          <w:rFonts w:ascii="Times New Roman" w:eastAsia="Times New Roman" w:hAnsi="Times New Roman" w:cs="Times New Roman"/>
          <w:spacing w:val="-13"/>
          <w:w w:val="110"/>
          <w:sz w:val="24"/>
          <w:szCs w:val="24"/>
        </w:rPr>
        <w:t xml:space="preserve"> </w:t>
      </w:r>
      <w:r w:rsidRPr="00CB4588">
        <w:rPr>
          <w:rFonts w:ascii="Times New Roman" w:eastAsia="Times New Roman" w:hAnsi="Times New Roman" w:cs="Times New Roman"/>
          <w:spacing w:val="-1"/>
          <w:w w:val="110"/>
          <w:sz w:val="24"/>
          <w:szCs w:val="24"/>
        </w:rPr>
        <w:t>книжной</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spacing w:val="-1"/>
          <w:w w:val="110"/>
          <w:sz w:val="24"/>
          <w:szCs w:val="24"/>
        </w:rPr>
        <w:t>иллюстрации.</w:t>
      </w:r>
      <w:r w:rsidRPr="00CB4588">
        <w:rPr>
          <w:rFonts w:ascii="Times New Roman" w:eastAsia="Times New Roman" w:hAnsi="Times New Roman" w:cs="Times New Roman"/>
          <w:spacing w:val="-13"/>
          <w:w w:val="110"/>
          <w:sz w:val="24"/>
          <w:szCs w:val="24"/>
        </w:rPr>
        <w:t xml:space="preserve"> </w:t>
      </w:r>
      <w:r w:rsidRPr="00CB4588">
        <w:rPr>
          <w:rFonts w:ascii="Times New Roman" w:eastAsia="Times New Roman" w:hAnsi="Times New Roman" w:cs="Times New Roman"/>
          <w:w w:val="110"/>
          <w:sz w:val="24"/>
          <w:szCs w:val="24"/>
        </w:rPr>
        <w:t>Познакомить</w:t>
      </w:r>
      <w:r w:rsidRPr="00CB4588">
        <w:rPr>
          <w:rFonts w:ascii="Times New Roman" w:eastAsia="Times New Roman" w:hAnsi="Times New Roman" w:cs="Times New Roman"/>
          <w:spacing w:val="-54"/>
          <w:w w:val="110"/>
          <w:sz w:val="24"/>
          <w:szCs w:val="24"/>
        </w:rPr>
        <w:t xml:space="preserve"> </w:t>
      </w:r>
      <w:r w:rsidRPr="00CB4588">
        <w:rPr>
          <w:rFonts w:ascii="Times New Roman" w:eastAsia="Times New Roman" w:hAnsi="Times New Roman" w:cs="Times New Roman"/>
          <w:spacing w:val="-4"/>
          <w:w w:val="110"/>
          <w:sz w:val="24"/>
          <w:szCs w:val="24"/>
        </w:rPr>
        <w:t>с</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библиотекой</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как</w:t>
      </w:r>
      <w:r w:rsidRPr="00CB4588">
        <w:rPr>
          <w:rFonts w:ascii="Times New Roman" w:eastAsia="Times New Roman" w:hAnsi="Times New Roman" w:cs="Times New Roman"/>
          <w:spacing w:val="-19"/>
          <w:w w:val="110"/>
          <w:sz w:val="24"/>
          <w:szCs w:val="24"/>
        </w:rPr>
        <w:t xml:space="preserve"> </w:t>
      </w:r>
      <w:r w:rsidRPr="00CB4588">
        <w:rPr>
          <w:rFonts w:ascii="Times New Roman" w:eastAsia="Times New Roman" w:hAnsi="Times New Roman" w:cs="Times New Roman"/>
          <w:spacing w:val="-4"/>
          <w:w w:val="110"/>
          <w:sz w:val="24"/>
          <w:szCs w:val="24"/>
        </w:rPr>
        <w:t>центром</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хранения</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книг,</w:t>
      </w:r>
      <w:r w:rsidRPr="00CB4588">
        <w:rPr>
          <w:rFonts w:ascii="Times New Roman" w:eastAsia="Times New Roman" w:hAnsi="Times New Roman" w:cs="Times New Roman"/>
          <w:spacing w:val="-28"/>
          <w:w w:val="110"/>
          <w:sz w:val="24"/>
          <w:szCs w:val="24"/>
        </w:rPr>
        <w:t xml:space="preserve"> </w:t>
      </w:r>
      <w:r w:rsidRPr="00CB4588">
        <w:rPr>
          <w:rFonts w:ascii="Times New Roman" w:eastAsia="Times New Roman" w:hAnsi="Times New Roman" w:cs="Times New Roman"/>
          <w:spacing w:val="-4"/>
          <w:w w:val="110"/>
          <w:sz w:val="24"/>
          <w:szCs w:val="24"/>
        </w:rPr>
        <w:t>созданных</w:t>
      </w:r>
      <w:r w:rsidRPr="00CB4588">
        <w:rPr>
          <w:rFonts w:ascii="Times New Roman" w:eastAsia="Times New Roman" w:hAnsi="Times New Roman" w:cs="Times New Roman"/>
          <w:spacing w:val="-19"/>
          <w:w w:val="110"/>
          <w:sz w:val="24"/>
          <w:szCs w:val="24"/>
        </w:rPr>
        <w:t xml:space="preserve"> </w:t>
      </w:r>
      <w:r w:rsidRPr="00CB4588">
        <w:rPr>
          <w:rFonts w:ascii="Times New Roman" w:eastAsia="Times New Roman" w:hAnsi="Times New Roman" w:cs="Times New Roman"/>
          <w:spacing w:val="-4"/>
          <w:w w:val="110"/>
          <w:sz w:val="24"/>
          <w:szCs w:val="24"/>
        </w:rPr>
        <w:t>писателями</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и</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поэтами.</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Знакомить</w:t>
      </w:r>
      <w:r w:rsidRPr="00CB4588">
        <w:rPr>
          <w:rFonts w:ascii="Times New Roman" w:eastAsia="Times New Roman" w:hAnsi="Times New Roman" w:cs="Times New Roman"/>
          <w:spacing w:val="8"/>
          <w:w w:val="110"/>
          <w:sz w:val="24"/>
          <w:szCs w:val="24"/>
        </w:rPr>
        <w:t xml:space="preserve"> </w:t>
      </w:r>
      <w:r w:rsidRPr="00CB4588">
        <w:rPr>
          <w:rFonts w:ascii="Times New Roman" w:eastAsia="Times New Roman" w:hAnsi="Times New Roman" w:cs="Times New Roman"/>
          <w:w w:val="110"/>
          <w:sz w:val="24"/>
          <w:szCs w:val="24"/>
        </w:rPr>
        <w:t>с</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произведениями</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народного</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искусства</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w:t>
      </w:r>
      <w:proofErr w:type="spellStart"/>
      <w:r w:rsidRPr="00CB4588">
        <w:rPr>
          <w:rFonts w:ascii="Times New Roman" w:eastAsia="Times New Roman" w:hAnsi="Times New Roman" w:cs="Times New Roman"/>
          <w:w w:val="110"/>
          <w:sz w:val="24"/>
          <w:szCs w:val="24"/>
        </w:rPr>
        <w:t>потешки</w:t>
      </w:r>
      <w:proofErr w:type="spellEnd"/>
      <w:r w:rsidRPr="00CB4588">
        <w:rPr>
          <w:rFonts w:ascii="Times New Roman" w:eastAsia="Times New Roman" w:hAnsi="Times New Roman" w:cs="Times New Roman"/>
          <w:w w:val="110"/>
          <w:sz w:val="24"/>
          <w:szCs w:val="24"/>
        </w:rPr>
        <w:t>,</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сказки,</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загадки,</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песни,</w:t>
      </w:r>
      <w:r w:rsidRPr="00CB4588">
        <w:rPr>
          <w:rFonts w:ascii="Times New Roman" w:eastAsia="Times New Roman" w:hAnsi="Times New Roman" w:cs="Times New Roman"/>
          <w:spacing w:val="6"/>
          <w:w w:val="110"/>
          <w:sz w:val="24"/>
          <w:szCs w:val="24"/>
        </w:rPr>
        <w:t xml:space="preserve"> </w:t>
      </w:r>
      <w:r w:rsidRPr="00CB4588">
        <w:rPr>
          <w:rFonts w:ascii="Times New Roman" w:eastAsia="Times New Roman" w:hAnsi="Times New Roman" w:cs="Times New Roman"/>
          <w:w w:val="110"/>
          <w:sz w:val="24"/>
          <w:szCs w:val="24"/>
        </w:rPr>
        <w:t>хороводы,</w:t>
      </w:r>
      <w:r w:rsidRPr="00CB4588">
        <w:rPr>
          <w:rFonts w:ascii="Times New Roman" w:eastAsia="Times New Roman" w:hAnsi="Times New Roman" w:cs="Times New Roman"/>
          <w:spacing w:val="6"/>
          <w:w w:val="110"/>
          <w:sz w:val="24"/>
          <w:szCs w:val="24"/>
        </w:rPr>
        <w:t xml:space="preserve"> </w:t>
      </w:r>
      <w:proofErr w:type="spellStart"/>
      <w:r w:rsidRPr="00CB4588">
        <w:rPr>
          <w:rFonts w:ascii="Times New Roman" w:eastAsia="Times New Roman" w:hAnsi="Times New Roman" w:cs="Times New Roman"/>
          <w:w w:val="110"/>
          <w:sz w:val="24"/>
          <w:szCs w:val="24"/>
        </w:rPr>
        <w:lastRenderedPageBreak/>
        <w:t>заклички</w:t>
      </w:r>
      <w:proofErr w:type="spellEnd"/>
      <w:r w:rsidRPr="00CB4588">
        <w:rPr>
          <w:rFonts w:ascii="Times New Roman" w:eastAsia="Times New Roman" w:hAnsi="Times New Roman" w:cs="Times New Roman"/>
          <w:w w:val="110"/>
          <w:sz w:val="24"/>
          <w:szCs w:val="24"/>
        </w:rPr>
        <w:t>,</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изделия</w:t>
      </w:r>
      <w:r w:rsidRPr="00CB4588">
        <w:rPr>
          <w:rFonts w:ascii="Times New Roman" w:eastAsia="Times New Roman" w:hAnsi="Times New Roman" w:cs="Times New Roman"/>
          <w:spacing w:val="19"/>
          <w:w w:val="110"/>
          <w:sz w:val="24"/>
          <w:szCs w:val="24"/>
        </w:rPr>
        <w:t xml:space="preserve"> </w:t>
      </w:r>
      <w:r w:rsidRPr="00CB4588">
        <w:rPr>
          <w:rFonts w:ascii="Times New Roman" w:eastAsia="Times New Roman" w:hAnsi="Times New Roman" w:cs="Times New Roman"/>
          <w:w w:val="110"/>
          <w:sz w:val="24"/>
          <w:szCs w:val="24"/>
        </w:rPr>
        <w:t>народного</w:t>
      </w:r>
      <w:r w:rsidRPr="00CB4588">
        <w:rPr>
          <w:rFonts w:ascii="Times New Roman" w:eastAsia="Times New Roman" w:hAnsi="Times New Roman" w:cs="Times New Roman"/>
          <w:spacing w:val="13"/>
          <w:w w:val="110"/>
          <w:sz w:val="24"/>
          <w:szCs w:val="24"/>
        </w:rPr>
        <w:t xml:space="preserve"> </w:t>
      </w:r>
      <w:r w:rsidR="00F35D5F">
        <w:rPr>
          <w:rFonts w:ascii="Times New Roman" w:eastAsia="Times New Roman" w:hAnsi="Times New Roman" w:cs="Times New Roman"/>
          <w:w w:val="110"/>
          <w:sz w:val="24"/>
          <w:szCs w:val="24"/>
        </w:rPr>
        <w:t>декоративно-при</w:t>
      </w:r>
      <w:r w:rsidRPr="00CB4588">
        <w:rPr>
          <w:rFonts w:ascii="Times New Roman" w:eastAsia="Times New Roman" w:hAnsi="Times New Roman" w:cs="Times New Roman"/>
          <w:w w:val="110"/>
          <w:sz w:val="24"/>
          <w:szCs w:val="24"/>
        </w:rPr>
        <w:t>кладного</w:t>
      </w:r>
      <w:r w:rsidRPr="00CB4588">
        <w:rPr>
          <w:rFonts w:ascii="Times New Roman" w:eastAsia="Times New Roman" w:hAnsi="Times New Roman" w:cs="Times New Roman"/>
          <w:spacing w:val="-15"/>
          <w:w w:val="110"/>
          <w:sz w:val="24"/>
          <w:szCs w:val="24"/>
        </w:rPr>
        <w:t xml:space="preserve"> </w:t>
      </w:r>
      <w:r w:rsidRPr="00CB4588">
        <w:rPr>
          <w:rFonts w:ascii="Times New Roman" w:eastAsia="Times New Roman" w:hAnsi="Times New Roman" w:cs="Times New Roman"/>
          <w:w w:val="110"/>
          <w:sz w:val="24"/>
          <w:szCs w:val="24"/>
        </w:rPr>
        <w:t>искусства).</w:t>
      </w:r>
    </w:p>
    <w:p w:rsidR="00CB4588" w:rsidRPr="00CB4588" w:rsidRDefault="00CB4588"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Воспитывать</w:t>
      </w:r>
      <w:r w:rsidRPr="00CB4588">
        <w:rPr>
          <w:rFonts w:ascii="Times New Roman" w:eastAsia="Times New Roman" w:hAnsi="Times New Roman" w:cs="Times New Roman"/>
          <w:spacing w:val="-4"/>
          <w:w w:val="110"/>
          <w:sz w:val="24"/>
          <w:szCs w:val="24"/>
        </w:rPr>
        <w:t xml:space="preserve"> </w:t>
      </w:r>
      <w:r w:rsidRPr="00CB4588">
        <w:rPr>
          <w:rFonts w:ascii="Times New Roman" w:eastAsia="Times New Roman" w:hAnsi="Times New Roman" w:cs="Times New Roman"/>
          <w:w w:val="110"/>
          <w:sz w:val="24"/>
          <w:szCs w:val="24"/>
        </w:rPr>
        <w:t>бережное отношение</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к произведениям</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искусства.</w:t>
      </w:r>
    </w:p>
    <w:p w:rsidR="00FB5399" w:rsidRDefault="00FB5399" w:rsidP="00316975">
      <w:pPr>
        <w:widowControl w:val="0"/>
        <w:autoSpaceDE w:val="0"/>
        <w:autoSpaceDN w:val="0"/>
        <w:spacing w:after="0" w:line="240" w:lineRule="auto"/>
        <w:jc w:val="both"/>
        <w:rPr>
          <w:rFonts w:ascii="Times New Roman" w:eastAsia="Times New Roman" w:hAnsi="Times New Roman" w:cs="Times New Roman"/>
          <w:b/>
          <w:w w:val="110"/>
          <w:sz w:val="24"/>
          <w:szCs w:val="24"/>
        </w:rPr>
      </w:pPr>
    </w:p>
    <w:p w:rsidR="005B7543" w:rsidRPr="00DA3300" w:rsidRDefault="005B7543" w:rsidP="00FB5399">
      <w:pPr>
        <w:widowControl w:val="0"/>
        <w:autoSpaceDE w:val="0"/>
        <w:autoSpaceDN w:val="0"/>
        <w:spacing w:after="0" w:line="240" w:lineRule="auto"/>
        <w:ind w:firstLine="567"/>
        <w:jc w:val="both"/>
        <w:rPr>
          <w:rFonts w:ascii="Times New Roman" w:eastAsia="Times New Roman" w:hAnsi="Times New Roman" w:cs="Times New Roman"/>
          <w:b/>
          <w:w w:val="110"/>
          <w:sz w:val="24"/>
          <w:szCs w:val="24"/>
        </w:rPr>
      </w:pPr>
      <w:r w:rsidRPr="00DA3300">
        <w:rPr>
          <w:rFonts w:ascii="Times New Roman" w:eastAsia="Times New Roman" w:hAnsi="Times New Roman" w:cs="Times New Roman"/>
          <w:b/>
          <w:w w:val="110"/>
          <w:sz w:val="24"/>
          <w:szCs w:val="24"/>
        </w:rPr>
        <w:t>Изобразительная деятельность</w:t>
      </w:r>
    </w:p>
    <w:p w:rsidR="00E974CE" w:rsidRPr="00DA3300" w:rsidRDefault="005B7543" w:rsidP="00316975">
      <w:pPr>
        <w:suppressAutoHyphens/>
        <w:spacing w:after="0" w:line="240" w:lineRule="auto"/>
        <w:jc w:val="both"/>
        <w:rPr>
          <w:rFonts w:ascii="Times New Roman" w:eastAsia="Times New Roman" w:hAnsi="Times New Roman" w:cs="Times New Roman"/>
          <w:w w:val="115"/>
          <w:sz w:val="24"/>
          <w:szCs w:val="24"/>
        </w:rPr>
      </w:pPr>
      <w:r w:rsidRPr="00DA3300">
        <w:rPr>
          <w:rFonts w:ascii="Times New Roman" w:eastAsia="Times New Roman" w:hAnsi="Times New Roman" w:cs="Times New Roman"/>
          <w:w w:val="115"/>
          <w:sz w:val="24"/>
          <w:szCs w:val="24"/>
        </w:rPr>
        <w:t>Продолжать развивать</w:t>
      </w:r>
      <w:r w:rsidRPr="00DA3300">
        <w:rPr>
          <w:rFonts w:ascii="Times New Roman" w:eastAsia="Times New Roman" w:hAnsi="Times New Roman" w:cs="Times New Roman"/>
          <w:spacing w:val="1"/>
          <w:w w:val="115"/>
          <w:sz w:val="24"/>
          <w:szCs w:val="24"/>
        </w:rPr>
        <w:t xml:space="preserve"> </w:t>
      </w:r>
      <w:r w:rsidRPr="00DA3300">
        <w:rPr>
          <w:rFonts w:ascii="Times New Roman" w:eastAsia="Times New Roman" w:hAnsi="Times New Roman" w:cs="Times New Roman"/>
          <w:w w:val="115"/>
          <w:sz w:val="24"/>
          <w:szCs w:val="24"/>
        </w:rPr>
        <w:t>интерес</w:t>
      </w:r>
      <w:r w:rsidRPr="00DA3300">
        <w:rPr>
          <w:rFonts w:ascii="Times New Roman" w:eastAsia="Times New Roman" w:hAnsi="Times New Roman" w:cs="Times New Roman"/>
          <w:spacing w:val="1"/>
          <w:w w:val="115"/>
          <w:sz w:val="24"/>
          <w:szCs w:val="24"/>
        </w:rPr>
        <w:t xml:space="preserve"> </w:t>
      </w:r>
      <w:r w:rsidRPr="00DA3300">
        <w:rPr>
          <w:rFonts w:ascii="Times New Roman" w:eastAsia="Times New Roman" w:hAnsi="Times New Roman" w:cs="Times New Roman"/>
          <w:w w:val="115"/>
          <w:sz w:val="24"/>
          <w:szCs w:val="24"/>
        </w:rPr>
        <w:t>детей</w:t>
      </w:r>
      <w:r w:rsidRPr="00DA3300">
        <w:rPr>
          <w:rFonts w:ascii="Times New Roman" w:eastAsia="Times New Roman" w:hAnsi="Times New Roman" w:cs="Times New Roman"/>
          <w:spacing w:val="3"/>
          <w:w w:val="115"/>
          <w:sz w:val="24"/>
          <w:szCs w:val="24"/>
        </w:rPr>
        <w:t xml:space="preserve"> </w:t>
      </w:r>
      <w:r w:rsidRPr="00DA3300">
        <w:rPr>
          <w:rFonts w:ascii="Times New Roman" w:eastAsia="Times New Roman" w:hAnsi="Times New Roman" w:cs="Times New Roman"/>
          <w:w w:val="115"/>
          <w:sz w:val="24"/>
          <w:szCs w:val="24"/>
        </w:rPr>
        <w:t>к</w:t>
      </w:r>
      <w:r w:rsidRPr="00DA3300">
        <w:rPr>
          <w:rFonts w:ascii="Times New Roman" w:eastAsia="Times New Roman" w:hAnsi="Times New Roman" w:cs="Times New Roman"/>
          <w:spacing w:val="3"/>
          <w:w w:val="115"/>
          <w:sz w:val="24"/>
          <w:szCs w:val="24"/>
        </w:rPr>
        <w:t xml:space="preserve"> </w:t>
      </w:r>
      <w:r w:rsidRPr="00DA3300">
        <w:rPr>
          <w:rFonts w:ascii="Times New Roman" w:eastAsia="Times New Roman" w:hAnsi="Times New Roman" w:cs="Times New Roman"/>
          <w:w w:val="115"/>
          <w:sz w:val="24"/>
          <w:szCs w:val="24"/>
        </w:rPr>
        <w:t>изобразительной</w:t>
      </w:r>
      <w:r w:rsidRPr="00DA3300">
        <w:rPr>
          <w:rFonts w:ascii="Times New Roman" w:eastAsia="Times New Roman" w:hAnsi="Times New Roman" w:cs="Times New Roman"/>
          <w:spacing w:val="1"/>
          <w:w w:val="115"/>
          <w:sz w:val="24"/>
          <w:szCs w:val="24"/>
        </w:rPr>
        <w:t xml:space="preserve"> </w:t>
      </w:r>
      <w:r w:rsidRPr="00DA3300">
        <w:rPr>
          <w:rFonts w:ascii="Times New Roman" w:eastAsia="Times New Roman" w:hAnsi="Times New Roman" w:cs="Times New Roman"/>
          <w:w w:val="115"/>
          <w:sz w:val="24"/>
          <w:szCs w:val="24"/>
        </w:rPr>
        <w:t>деятельности.</w:t>
      </w:r>
      <w:r w:rsidRPr="00DA3300">
        <w:rPr>
          <w:rFonts w:ascii="Times New Roman" w:eastAsia="Times New Roman" w:hAnsi="Times New Roman" w:cs="Times New Roman"/>
          <w:spacing w:val="-57"/>
          <w:w w:val="115"/>
          <w:sz w:val="24"/>
          <w:szCs w:val="24"/>
        </w:rPr>
        <w:t xml:space="preserve"> </w:t>
      </w:r>
      <w:r w:rsidRPr="00DA3300">
        <w:rPr>
          <w:rFonts w:ascii="Times New Roman" w:eastAsia="Times New Roman" w:hAnsi="Times New Roman" w:cs="Times New Roman"/>
          <w:spacing w:val="-1"/>
          <w:w w:val="115"/>
          <w:sz w:val="24"/>
          <w:szCs w:val="24"/>
        </w:rPr>
        <w:t xml:space="preserve">Вызывать </w:t>
      </w:r>
      <w:r w:rsidRPr="00DA3300">
        <w:rPr>
          <w:rFonts w:ascii="Times New Roman" w:eastAsia="Times New Roman" w:hAnsi="Times New Roman" w:cs="Times New Roman"/>
          <w:w w:val="115"/>
          <w:sz w:val="24"/>
          <w:szCs w:val="24"/>
        </w:rPr>
        <w:t>положительный</w:t>
      </w:r>
      <w:r w:rsidRPr="00DA3300">
        <w:rPr>
          <w:rFonts w:ascii="Times New Roman" w:eastAsia="Times New Roman" w:hAnsi="Times New Roman" w:cs="Times New Roman"/>
          <w:spacing w:val="2"/>
          <w:w w:val="115"/>
          <w:sz w:val="24"/>
          <w:szCs w:val="24"/>
        </w:rPr>
        <w:t xml:space="preserve"> </w:t>
      </w:r>
      <w:r w:rsidRPr="00DA3300">
        <w:rPr>
          <w:rFonts w:ascii="Times New Roman" w:eastAsia="Times New Roman" w:hAnsi="Times New Roman" w:cs="Times New Roman"/>
          <w:w w:val="115"/>
          <w:sz w:val="24"/>
          <w:szCs w:val="24"/>
        </w:rPr>
        <w:t>эмоциональный</w:t>
      </w:r>
      <w:r w:rsidRPr="00DA3300">
        <w:rPr>
          <w:rFonts w:ascii="Times New Roman" w:eastAsia="Times New Roman" w:hAnsi="Times New Roman" w:cs="Times New Roman"/>
          <w:spacing w:val="2"/>
          <w:w w:val="115"/>
          <w:sz w:val="24"/>
          <w:szCs w:val="24"/>
        </w:rPr>
        <w:t xml:space="preserve"> </w:t>
      </w:r>
      <w:r w:rsidRPr="00DA3300">
        <w:rPr>
          <w:rFonts w:ascii="Times New Roman" w:eastAsia="Times New Roman" w:hAnsi="Times New Roman" w:cs="Times New Roman"/>
          <w:w w:val="115"/>
          <w:sz w:val="24"/>
          <w:szCs w:val="24"/>
        </w:rPr>
        <w:t>отклик</w:t>
      </w:r>
      <w:r w:rsidRPr="00DA3300">
        <w:rPr>
          <w:rFonts w:ascii="Times New Roman" w:eastAsia="Times New Roman" w:hAnsi="Times New Roman" w:cs="Times New Roman"/>
          <w:spacing w:val="2"/>
          <w:w w:val="115"/>
          <w:sz w:val="24"/>
          <w:szCs w:val="24"/>
        </w:rPr>
        <w:t xml:space="preserve"> </w:t>
      </w:r>
      <w:r w:rsidRPr="00DA3300">
        <w:rPr>
          <w:rFonts w:ascii="Times New Roman" w:eastAsia="Times New Roman" w:hAnsi="Times New Roman" w:cs="Times New Roman"/>
          <w:w w:val="115"/>
          <w:sz w:val="24"/>
          <w:szCs w:val="24"/>
        </w:rPr>
        <w:t>на</w:t>
      </w:r>
      <w:r w:rsidRPr="00DA3300">
        <w:rPr>
          <w:rFonts w:ascii="Times New Roman" w:eastAsia="Times New Roman" w:hAnsi="Times New Roman" w:cs="Times New Roman"/>
          <w:spacing w:val="2"/>
          <w:w w:val="115"/>
          <w:sz w:val="24"/>
          <w:szCs w:val="24"/>
        </w:rPr>
        <w:t xml:space="preserve"> </w:t>
      </w:r>
      <w:r w:rsidRPr="00DA3300">
        <w:rPr>
          <w:rFonts w:ascii="Times New Roman" w:eastAsia="Times New Roman" w:hAnsi="Times New Roman" w:cs="Times New Roman"/>
          <w:w w:val="115"/>
          <w:sz w:val="24"/>
          <w:szCs w:val="24"/>
        </w:rPr>
        <w:t>предложение</w:t>
      </w:r>
      <w:r w:rsidRPr="00DA3300">
        <w:rPr>
          <w:rFonts w:ascii="Times New Roman" w:eastAsia="Times New Roman" w:hAnsi="Times New Roman" w:cs="Times New Roman"/>
          <w:spacing w:val="2"/>
          <w:w w:val="115"/>
          <w:sz w:val="24"/>
          <w:szCs w:val="24"/>
        </w:rPr>
        <w:t xml:space="preserve"> </w:t>
      </w:r>
      <w:r w:rsidRPr="00DA3300">
        <w:rPr>
          <w:rFonts w:ascii="Times New Roman" w:eastAsia="Times New Roman" w:hAnsi="Times New Roman" w:cs="Times New Roman"/>
          <w:w w:val="115"/>
          <w:sz w:val="24"/>
          <w:szCs w:val="24"/>
        </w:rPr>
        <w:t>ри</w:t>
      </w:r>
      <w:r w:rsidR="00371B15" w:rsidRPr="00DA3300">
        <w:rPr>
          <w:rFonts w:ascii="Times New Roman" w:eastAsia="Times New Roman" w:hAnsi="Times New Roman" w:cs="Times New Roman"/>
          <w:w w:val="110"/>
          <w:sz w:val="24"/>
          <w:szCs w:val="24"/>
        </w:rPr>
        <w:t xml:space="preserve">совать, лепить, вырезать и наклеивать; </w:t>
      </w:r>
      <w:r w:rsidR="00F303F7">
        <w:rPr>
          <w:rFonts w:ascii="Times New Roman" w:eastAsia="Times New Roman" w:hAnsi="Times New Roman" w:cs="Times New Roman"/>
          <w:w w:val="110"/>
          <w:sz w:val="24"/>
          <w:szCs w:val="24"/>
        </w:rPr>
        <w:t>развивать самостоятельность, ак</w:t>
      </w:r>
      <w:r w:rsidR="00371B15" w:rsidRPr="00DA3300">
        <w:rPr>
          <w:rFonts w:ascii="Times New Roman" w:eastAsia="Times New Roman" w:hAnsi="Times New Roman" w:cs="Times New Roman"/>
          <w:w w:val="115"/>
          <w:sz w:val="24"/>
          <w:szCs w:val="24"/>
        </w:rPr>
        <w:t>тивность</w:t>
      </w:r>
      <w:r w:rsidR="00371B15" w:rsidRPr="00DA3300">
        <w:rPr>
          <w:rFonts w:ascii="Times New Roman" w:eastAsia="Times New Roman" w:hAnsi="Times New Roman" w:cs="Times New Roman"/>
          <w:spacing w:val="-15"/>
          <w:w w:val="115"/>
          <w:sz w:val="24"/>
          <w:szCs w:val="24"/>
        </w:rPr>
        <w:t xml:space="preserve"> </w:t>
      </w:r>
      <w:r w:rsidR="00371B15" w:rsidRPr="00DA3300">
        <w:rPr>
          <w:rFonts w:ascii="Times New Roman" w:eastAsia="Times New Roman" w:hAnsi="Times New Roman" w:cs="Times New Roman"/>
          <w:w w:val="115"/>
          <w:sz w:val="24"/>
          <w:szCs w:val="24"/>
        </w:rPr>
        <w:t>и</w:t>
      </w:r>
      <w:r w:rsidR="00371B15" w:rsidRPr="00DA3300">
        <w:rPr>
          <w:rFonts w:ascii="Times New Roman" w:eastAsia="Times New Roman" w:hAnsi="Times New Roman" w:cs="Times New Roman"/>
          <w:spacing w:val="-17"/>
          <w:w w:val="115"/>
          <w:sz w:val="24"/>
          <w:szCs w:val="24"/>
        </w:rPr>
        <w:t xml:space="preserve"> </w:t>
      </w:r>
      <w:r w:rsidR="00371B15" w:rsidRPr="00DA3300">
        <w:rPr>
          <w:rFonts w:ascii="Times New Roman" w:eastAsia="Times New Roman" w:hAnsi="Times New Roman" w:cs="Times New Roman"/>
          <w:w w:val="115"/>
          <w:sz w:val="24"/>
          <w:szCs w:val="24"/>
        </w:rPr>
        <w:t>творчество</w:t>
      </w:r>
    </w:p>
    <w:p w:rsidR="0098111F" w:rsidRPr="00DA3300" w:rsidRDefault="0098111F" w:rsidP="00316975">
      <w:pPr>
        <w:suppressAutoHyphens/>
        <w:spacing w:after="0" w:line="240" w:lineRule="auto"/>
        <w:jc w:val="both"/>
        <w:rPr>
          <w:rFonts w:ascii="Times New Roman" w:eastAsia="Times New Roman" w:hAnsi="Times New Roman" w:cs="Times New Roman"/>
          <w:w w:val="110"/>
          <w:sz w:val="24"/>
          <w:szCs w:val="24"/>
        </w:rPr>
      </w:pPr>
      <w:r w:rsidRPr="00DA3300">
        <w:rPr>
          <w:rFonts w:ascii="Times New Roman" w:eastAsia="Times New Roman" w:hAnsi="Times New Roman" w:cs="Times New Roman"/>
          <w:w w:val="110"/>
          <w:sz w:val="24"/>
          <w:szCs w:val="24"/>
        </w:rPr>
        <w:t>Продолжать развивать эстетическо</w:t>
      </w:r>
      <w:r w:rsidR="00F303F7">
        <w:rPr>
          <w:rFonts w:ascii="Times New Roman" w:eastAsia="Times New Roman" w:hAnsi="Times New Roman" w:cs="Times New Roman"/>
          <w:w w:val="110"/>
          <w:sz w:val="24"/>
          <w:szCs w:val="24"/>
        </w:rPr>
        <w:t>е восприятие, образные представ</w:t>
      </w:r>
      <w:r w:rsidRPr="00DA3300">
        <w:rPr>
          <w:rFonts w:ascii="Times New Roman" w:eastAsia="Times New Roman" w:hAnsi="Times New Roman" w:cs="Times New Roman"/>
          <w:w w:val="110"/>
          <w:sz w:val="24"/>
          <w:szCs w:val="24"/>
        </w:rPr>
        <w:t>ления,</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воображение,</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эстетические</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чувства,</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художественно-творческие</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способности</w:t>
      </w:r>
      <w:r w:rsidR="0091259D" w:rsidRPr="00DA3300">
        <w:rPr>
          <w:rFonts w:ascii="Times New Roman" w:eastAsia="Times New Roman" w:hAnsi="Times New Roman" w:cs="Times New Roman"/>
          <w:w w:val="110"/>
          <w:sz w:val="24"/>
          <w:szCs w:val="24"/>
        </w:rPr>
        <w:t>.</w:t>
      </w:r>
    </w:p>
    <w:p w:rsidR="0091259D" w:rsidRPr="00DA3300" w:rsidRDefault="0091259D" w:rsidP="00316975">
      <w:pPr>
        <w:suppressAutoHyphens/>
        <w:spacing w:after="0" w:line="240" w:lineRule="auto"/>
        <w:jc w:val="both"/>
        <w:rPr>
          <w:rFonts w:ascii="Times New Roman" w:eastAsia="Times New Roman" w:hAnsi="Times New Roman" w:cs="Times New Roman"/>
          <w:sz w:val="24"/>
          <w:szCs w:val="24"/>
          <w:lang w:eastAsia="zh-CN"/>
        </w:rPr>
      </w:pPr>
      <w:r w:rsidRPr="00DA3300">
        <w:rPr>
          <w:rFonts w:ascii="Times New Roman" w:eastAsia="Times New Roman" w:hAnsi="Times New Roman" w:cs="Times New Roman"/>
          <w:w w:val="110"/>
          <w:sz w:val="24"/>
          <w:szCs w:val="24"/>
        </w:rPr>
        <w:t>Подводить детей к оценке создан</w:t>
      </w:r>
      <w:r w:rsidR="00F303F7">
        <w:rPr>
          <w:rFonts w:ascii="Times New Roman" w:eastAsia="Times New Roman" w:hAnsi="Times New Roman" w:cs="Times New Roman"/>
          <w:w w:val="110"/>
          <w:sz w:val="24"/>
          <w:szCs w:val="24"/>
        </w:rPr>
        <w:t>ных товарищами работ. Учить про</w:t>
      </w:r>
      <w:r w:rsidRPr="00DA3300">
        <w:rPr>
          <w:rFonts w:ascii="Times New Roman" w:eastAsia="Times New Roman" w:hAnsi="Times New Roman" w:cs="Times New Roman"/>
          <w:w w:val="110"/>
          <w:sz w:val="24"/>
          <w:szCs w:val="24"/>
        </w:rPr>
        <w:t>являть</w:t>
      </w:r>
      <w:r w:rsidRPr="00DA3300">
        <w:rPr>
          <w:rFonts w:ascii="Times New Roman" w:eastAsia="Times New Roman" w:hAnsi="Times New Roman" w:cs="Times New Roman"/>
          <w:spacing w:val="-15"/>
          <w:w w:val="110"/>
          <w:sz w:val="24"/>
          <w:szCs w:val="24"/>
        </w:rPr>
        <w:t xml:space="preserve"> </w:t>
      </w:r>
      <w:r w:rsidRPr="00DA3300">
        <w:rPr>
          <w:rFonts w:ascii="Times New Roman" w:eastAsia="Times New Roman" w:hAnsi="Times New Roman" w:cs="Times New Roman"/>
          <w:w w:val="110"/>
          <w:sz w:val="24"/>
          <w:szCs w:val="24"/>
        </w:rPr>
        <w:t>дружелюбие</w:t>
      </w:r>
      <w:r w:rsidRPr="00DA3300">
        <w:rPr>
          <w:rFonts w:ascii="Times New Roman" w:eastAsia="Times New Roman" w:hAnsi="Times New Roman" w:cs="Times New Roman"/>
          <w:spacing w:val="-7"/>
          <w:w w:val="110"/>
          <w:sz w:val="24"/>
          <w:szCs w:val="24"/>
        </w:rPr>
        <w:t xml:space="preserve"> </w:t>
      </w:r>
      <w:r w:rsidRPr="00DA3300">
        <w:rPr>
          <w:rFonts w:ascii="Times New Roman" w:eastAsia="Times New Roman" w:hAnsi="Times New Roman" w:cs="Times New Roman"/>
          <w:w w:val="110"/>
          <w:sz w:val="24"/>
          <w:szCs w:val="24"/>
        </w:rPr>
        <w:t>при</w:t>
      </w:r>
      <w:r w:rsidRPr="00DA3300">
        <w:rPr>
          <w:rFonts w:ascii="Times New Roman" w:eastAsia="Times New Roman" w:hAnsi="Times New Roman" w:cs="Times New Roman"/>
          <w:spacing w:val="-7"/>
          <w:w w:val="110"/>
          <w:sz w:val="24"/>
          <w:szCs w:val="24"/>
        </w:rPr>
        <w:t xml:space="preserve"> </w:t>
      </w:r>
      <w:r w:rsidRPr="00DA3300">
        <w:rPr>
          <w:rFonts w:ascii="Times New Roman" w:eastAsia="Times New Roman" w:hAnsi="Times New Roman" w:cs="Times New Roman"/>
          <w:w w:val="110"/>
          <w:sz w:val="24"/>
          <w:szCs w:val="24"/>
        </w:rPr>
        <w:t>оценке</w:t>
      </w:r>
      <w:r w:rsidRPr="00DA3300">
        <w:rPr>
          <w:rFonts w:ascii="Times New Roman" w:eastAsia="Times New Roman" w:hAnsi="Times New Roman" w:cs="Times New Roman"/>
          <w:spacing w:val="-6"/>
          <w:w w:val="110"/>
          <w:sz w:val="24"/>
          <w:szCs w:val="24"/>
        </w:rPr>
        <w:t xml:space="preserve"> </w:t>
      </w:r>
      <w:r w:rsidRPr="00DA3300">
        <w:rPr>
          <w:rFonts w:ascii="Times New Roman" w:eastAsia="Times New Roman" w:hAnsi="Times New Roman" w:cs="Times New Roman"/>
          <w:w w:val="110"/>
          <w:sz w:val="24"/>
          <w:szCs w:val="24"/>
        </w:rPr>
        <w:t>работ</w:t>
      </w:r>
      <w:r w:rsidRPr="00DA3300">
        <w:rPr>
          <w:rFonts w:ascii="Times New Roman" w:eastAsia="Times New Roman" w:hAnsi="Times New Roman" w:cs="Times New Roman"/>
          <w:spacing w:val="-16"/>
          <w:w w:val="110"/>
          <w:sz w:val="24"/>
          <w:szCs w:val="24"/>
        </w:rPr>
        <w:t xml:space="preserve"> </w:t>
      </w:r>
      <w:r w:rsidRPr="00DA3300">
        <w:rPr>
          <w:rFonts w:ascii="Times New Roman" w:eastAsia="Times New Roman" w:hAnsi="Times New Roman" w:cs="Times New Roman"/>
          <w:w w:val="110"/>
          <w:sz w:val="24"/>
          <w:szCs w:val="24"/>
        </w:rPr>
        <w:t>других</w:t>
      </w:r>
      <w:r w:rsidRPr="00DA3300">
        <w:rPr>
          <w:rFonts w:ascii="Times New Roman" w:eastAsia="Times New Roman" w:hAnsi="Times New Roman" w:cs="Times New Roman"/>
          <w:spacing w:val="-11"/>
          <w:w w:val="110"/>
          <w:sz w:val="24"/>
          <w:szCs w:val="24"/>
        </w:rPr>
        <w:t xml:space="preserve"> </w:t>
      </w:r>
      <w:r w:rsidRPr="00DA3300">
        <w:rPr>
          <w:rFonts w:ascii="Times New Roman" w:eastAsia="Times New Roman" w:hAnsi="Times New Roman" w:cs="Times New Roman"/>
          <w:w w:val="110"/>
          <w:sz w:val="24"/>
          <w:szCs w:val="24"/>
        </w:rPr>
        <w:t>детей.</w:t>
      </w:r>
    </w:p>
    <w:p w:rsidR="00FB5399" w:rsidRDefault="00FB5399" w:rsidP="00316975">
      <w:pPr>
        <w:suppressAutoHyphens/>
        <w:spacing w:after="0" w:line="240" w:lineRule="auto"/>
        <w:jc w:val="both"/>
        <w:rPr>
          <w:rFonts w:ascii="Times New Roman" w:eastAsia="Times New Roman" w:hAnsi="Times New Roman" w:cs="Times New Roman"/>
          <w:b/>
          <w:w w:val="110"/>
          <w:sz w:val="24"/>
          <w:szCs w:val="24"/>
        </w:rPr>
      </w:pPr>
    </w:p>
    <w:p w:rsidR="00A34F14" w:rsidRPr="00DA3300" w:rsidRDefault="00A34F14" w:rsidP="00FB5399">
      <w:pPr>
        <w:suppressAutoHyphens/>
        <w:spacing w:after="0" w:line="240" w:lineRule="auto"/>
        <w:ind w:firstLine="567"/>
        <w:jc w:val="both"/>
        <w:rPr>
          <w:rFonts w:ascii="Times New Roman" w:eastAsia="Times New Roman" w:hAnsi="Times New Roman" w:cs="Times New Roman"/>
          <w:b/>
          <w:w w:val="110"/>
          <w:sz w:val="24"/>
          <w:szCs w:val="24"/>
        </w:rPr>
      </w:pPr>
      <w:r w:rsidRPr="00DA3300">
        <w:rPr>
          <w:rFonts w:ascii="Times New Roman" w:eastAsia="Times New Roman" w:hAnsi="Times New Roman" w:cs="Times New Roman"/>
          <w:b/>
          <w:w w:val="110"/>
          <w:sz w:val="24"/>
          <w:szCs w:val="24"/>
        </w:rPr>
        <w:t>Конструктивно-модельная деятельность</w:t>
      </w:r>
    </w:p>
    <w:p w:rsidR="007B4DD9" w:rsidRPr="007B4DD9" w:rsidRDefault="007B4DD9"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7B4DD9">
        <w:rPr>
          <w:rFonts w:ascii="Times New Roman" w:eastAsia="Times New Roman" w:hAnsi="Times New Roman" w:cs="Times New Roman"/>
          <w:w w:val="110"/>
          <w:sz w:val="24"/>
          <w:szCs w:val="24"/>
        </w:rPr>
        <w:t xml:space="preserve">Учить детей договариваться о том, </w:t>
      </w:r>
      <w:r w:rsidR="00F303F7">
        <w:rPr>
          <w:rFonts w:ascii="Times New Roman" w:eastAsia="Times New Roman" w:hAnsi="Times New Roman" w:cs="Times New Roman"/>
          <w:w w:val="110"/>
          <w:sz w:val="24"/>
          <w:szCs w:val="24"/>
        </w:rPr>
        <w:t>что они будут строить, распреде</w:t>
      </w:r>
      <w:r w:rsidRPr="007B4DD9">
        <w:rPr>
          <w:rFonts w:ascii="Times New Roman" w:eastAsia="Times New Roman" w:hAnsi="Times New Roman" w:cs="Times New Roman"/>
          <w:w w:val="110"/>
          <w:sz w:val="24"/>
          <w:szCs w:val="24"/>
        </w:rPr>
        <w:t>лять между собой материал, согласовы</w:t>
      </w:r>
      <w:r w:rsidR="00F303F7">
        <w:rPr>
          <w:rFonts w:ascii="Times New Roman" w:eastAsia="Times New Roman" w:hAnsi="Times New Roman" w:cs="Times New Roman"/>
          <w:w w:val="110"/>
          <w:sz w:val="24"/>
          <w:szCs w:val="24"/>
        </w:rPr>
        <w:t>вать действия и совместными уси</w:t>
      </w:r>
      <w:r w:rsidRPr="007B4DD9">
        <w:rPr>
          <w:rFonts w:ascii="Times New Roman" w:eastAsia="Times New Roman" w:hAnsi="Times New Roman" w:cs="Times New Roman"/>
          <w:w w:val="110"/>
          <w:sz w:val="24"/>
          <w:szCs w:val="24"/>
        </w:rPr>
        <w:t>лиями</w:t>
      </w:r>
      <w:r w:rsidRPr="007B4DD9">
        <w:rPr>
          <w:rFonts w:ascii="Times New Roman" w:eastAsia="Times New Roman" w:hAnsi="Times New Roman" w:cs="Times New Roman"/>
          <w:spacing w:val="-12"/>
          <w:w w:val="110"/>
          <w:sz w:val="24"/>
          <w:szCs w:val="24"/>
        </w:rPr>
        <w:t xml:space="preserve"> </w:t>
      </w:r>
      <w:r w:rsidRPr="007B4DD9">
        <w:rPr>
          <w:rFonts w:ascii="Times New Roman" w:eastAsia="Times New Roman" w:hAnsi="Times New Roman" w:cs="Times New Roman"/>
          <w:w w:val="110"/>
          <w:sz w:val="24"/>
          <w:szCs w:val="24"/>
        </w:rPr>
        <w:t>достигать</w:t>
      </w:r>
      <w:r w:rsidRPr="007B4DD9">
        <w:rPr>
          <w:rFonts w:ascii="Times New Roman" w:eastAsia="Times New Roman" w:hAnsi="Times New Roman" w:cs="Times New Roman"/>
          <w:spacing w:val="-11"/>
          <w:w w:val="110"/>
          <w:sz w:val="24"/>
          <w:szCs w:val="24"/>
        </w:rPr>
        <w:t xml:space="preserve"> </w:t>
      </w:r>
      <w:r w:rsidRPr="007B4DD9">
        <w:rPr>
          <w:rFonts w:ascii="Times New Roman" w:eastAsia="Times New Roman" w:hAnsi="Times New Roman" w:cs="Times New Roman"/>
          <w:w w:val="110"/>
          <w:sz w:val="24"/>
          <w:szCs w:val="24"/>
        </w:rPr>
        <w:t>результат.</w:t>
      </w:r>
    </w:p>
    <w:p w:rsidR="00FB5399" w:rsidRDefault="00FB5399" w:rsidP="00316975">
      <w:pPr>
        <w:suppressAutoHyphens/>
        <w:spacing w:after="0" w:line="240" w:lineRule="auto"/>
        <w:jc w:val="both"/>
        <w:rPr>
          <w:rFonts w:ascii="Times New Roman" w:eastAsia="Times New Roman" w:hAnsi="Times New Roman" w:cs="Times New Roman"/>
          <w:b/>
          <w:w w:val="110"/>
          <w:sz w:val="24"/>
          <w:szCs w:val="24"/>
        </w:rPr>
      </w:pPr>
    </w:p>
    <w:p w:rsidR="00644E8D" w:rsidRPr="00DA3300" w:rsidRDefault="00724255" w:rsidP="00FB5399">
      <w:pPr>
        <w:suppressAutoHyphens/>
        <w:spacing w:after="0" w:line="240" w:lineRule="auto"/>
        <w:ind w:firstLine="567"/>
        <w:jc w:val="both"/>
        <w:rPr>
          <w:rFonts w:ascii="Times New Roman" w:eastAsia="Times New Roman" w:hAnsi="Times New Roman" w:cs="Times New Roman"/>
          <w:b/>
          <w:w w:val="110"/>
          <w:sz w:val="24"/>
          <w:szCs w:val="24"/>
        </w:rPr>
      </w:pPr>
      <w:r>
        <w:rPr>
          <w:rFonts w:ascii="Times New Roman" w:eastAsia="Times New Roman" w:hAnsi="Times New Roman" w:cs="Times New Roman"/>
          <w:b/>
          <w:w w:val="110"/>
          <w:sz w:val="24"/>
          <w:szCs w:val="24"/>
        </w:rPr>
        <w:t>Музыкальное</w:t>
      </w:r>
      <w:r w:rsidR="00644E8D" w:rsidRPr="00DA3300">
        <w:rPr>
          <w:rFonts w:ascii="Times New Roman" w:eastAsia="Times New Roman" w:hAnsi="Times New Roman" w:cs="Times New Roman"/>
          <w:b/>
          <w:w w:val="110"/>
          <w:sz w:val="24"/>
          <w:szCs w:val="24"/>
        </w:rPr>
        <w:t xml:space="preserve"> </w:t>
      </w:r>
      <w:r>
        <w:rPr>
          <w:rFonts w:ascii="Times New Roman" w:eastAsia="Times New Roman" w:hAnsi="Times New Roman" w:cs="Times New Roman"/>
          <w:b/>
          <w:w w:val="110"/>
          <w:sz w:val="24"/>
          <w:szCs w:val="24"/>
        </w:rPr>
        <w:t>развитие</w:t>
      </w:r>
    </w:p>
    <w:p w:rsidR="00CB4C20" w:rsidRPr="00CB4C20" w:rsidRDefault="00CB4C20"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CB4C20">
        <w:rPr>
          <w:rFonts w:ascii="Times New Roman" w:eastAsia="Times New Roman" w:hAnsi="Times New Roman" w:cs="Times New Roman"/>
          <w:w w:val="110"/>
          <w:sz w:val="24"/>
          <w:szCs w:val="24"/>
        </w:rPr>
        <w:t>Продолжать</w:t>
      </w:r>
      <w:r w:rsidRPr="00CB4C20">
        <w:rPr>
          <w:rFonts w:ascii="Times New Roman" w:eastAsia="Times New Roman" w:hAnsi="Times New Roman" w:cs="Times New Roman"/>
          <w:spacing w:val="-4"/>
          <w:w w:val="110"/>
          <w:sz w:val="24"/>
          <w:szCs w:val="24"/>
        </w:rPr>
        <w:t xml:space="preserve"> </w:t>
      </w:r>
      <w:r w:rsidRPr="00CB4C20">
        <w:rPr>
          <w:rFonts w:ascii="Times New Roman" w:eastAsia="Times New Roman" w:hAnsi="Times New Roman" w:cs="Times New Roman"/>
          <w:w w:val="110"/>
          <w:sz w:val="24"/>
          <w:szCs w:val="24"/>
        </w:rPr>
        <w:t>развивать</w:t>
      </w:r>
      <w:r w:rsidRPr="00CB4C20">
        <w:rPr>
          <w:rFonts w:ascii="Times New Roman" w:eastAsia="Times New Roman" w:hAnsi="Times New Roman" w:cs="Times New Roman"/>
          <w:spacing w:val="-4"/>
          <w:w w:val="110"/>
          <w:sz w:val="24"/>
          <w:szCs w:val="24"/>
        </w:rPr>
        <w:t xml:space="preserve"> </w:t>
      </w:r>
      <w:r w:rsidRPr="00CB4C20">
        <w:rPr>
          <w:rFonts w:ascii="Times New Roman" w:eastAsia="Times New Roman" w:hAnsi="Times New Roman" w:cs="Times New Roman"/>
          <w:w w:val="110"/>
          <w:sz w:val="24"/>
          <w:szCs w:val="24"/>
        </w:rPr>
        <w:t>у</w:t>
      </w:r>
      <w:r w:rsidRPr="00CB4C20">
        <w:rPr>
          <w:rFonts w:ascii="Times New Roman" w:eastAsia="Times New Roman" w:hAnsi="Times New Roman" w:cs="Times New Roman"/>
          <w:spacing w:val="-4"/>
          <w:w w:val="110"/>
          <w:sz w:val="24"/>
          <w:szCs w:val="24"/>
        </w:rPr>
        <w:t xml:space="preserve"> </w:t>
      </w:r>
      <w:r w:rsidRPr="00CB4C20">
        <w:rPr>
          <w:rFonts w:ascii="Times New Roman" w:eastAsia="Times New Roman" w:hAnsi="Times New Roman" w:cs="Times New Roman"/>
          <w:w w:val="110"/>
          <w:sz w:val="24"/>
          <w:szCs w:val="24"/>
        </w:rPr>
        <w:t>детей интерес</w:t>
      </w:r>
      <w:r w:rsidRPr="00CB4C20">
        <w:rPr>
          <w:rFonts w:ascii="Times New Roman" w:eastAsia="Times New Roman" w:hAnsi="Times New Roman" w:cs="Times New Roman"/>
          <w:spacing w:val="1"/>
          <w:w w:val="110"/>
          <w:sz w:val="24"/>
          <w:szCs w:val="24"/>
        </w:rPr>
        <w:t xml:space="preserve"> </w:t>
      </w:r>
      <w:r w:rsidRPr="00CB4C20">
        <w:rPr>
          <w:rFonts w:ascii="Times New Roman" w:eastAsia="Times New Roman" w:hAnsi="Times New Roman" w:cs="Times New Roman"/>
          <w:w w:val="110"/>
          <w:sz w:val="24"/>
          <w:szCs w:val="24"/>
        </w:rPr>
        <w:t>к музыке,</w:t>
      </w:r>
      <w:r w:rsidRPr="00CB4C20">
        <w:rPr>
          <w:rFonts w:ascii="Times New Roman" w:eastAsia="Times New Roman" w:hAnsi="Times New Roman" w:cs="Times New Roman"/>
          <w:spacing w:val="-9"/>
          <w:w w:val="110"/>
          <w:sz w:val="24"/>
          <w:szCs w:val="24"/>
        </w:rPr>
        <w:t xml:space="preserve"> </w:t>
      </w:r>
      <w:r w:rsidRPr="00CB4C20">
        <w:rPr>
          <w:rFonts w:ascii="Times New Roman" w:eastAsia="Times New Roman" w:hAnsi="Times New Roman" w:cs="Times New Roman"/>
          <w:w w:val="110"/>
          <w:sz w:val="24"/>
          <w:szCs w:val="24"/>
        </w:rPr>
        <w:t>желание ее</w:t>
      </w:r>
      <w:r w:rsidRPr="00CB4C20">
        <w:rPr>
          <w:rFonts w:ascii="Times New Roman" w:eastAsia="Times New Roman" w:hAnsi="Times New Roman" w:cs="Times New Roman"/>
          <w:spacing w:val="1"/>
          <w:w w:val="110"/>
          <w:sz w:val="24"/>
          <w:szCs w:val="24"/>
        </w:rPr>
        <w:t xml:space="preserve"> </w:t>
      </w:r>
      <w:r w:rsidRPr="00CB4C20">
        <w:rPr>
          <w:rFonts w:ascii="Times New Roman" w:eastAsia="Times New Roman" w:hAnsi="Times New Roman" w:cs="Times New Roman"/>
          <w:w w:val="110"/>
          <w:sz w:val="24"/>
          <w:szCs w:val="24"/>
        </w:rPr>
        <w:t>слушать,</w:t>
      </w:r>
      <w:r w:rsidRPr="00CB4C20">
        <w:rPr>
          <w:rFonts w:ascii="Times New Roman" w:eastAsia="Times New Roman" w:hAnsi="Times New Roman" w:cs="Times New Roman"/>
          <w:spacing w:val="-9"/>
          <w:w w:val="110"/>
          <w:sz w:val="24"/>
          <w:szCs w:val="24"/>
        </w:rPr>
        <w:t xml:space="preserve"> </w:t>
      </w:r>
      <w:r w:rsidR="00F303F7">
        <w:rPr>
          <w:rFonts w:ascii="Times New Roman" w:eastAsia="Times New Roman" w:hAnsi="Times New Roman" w:cs="Times New Roman"/>
          <w:w w:val="110"/>
          <w:sz w:val="24"/>
          <w:szCs w:val="24"/>
        </w:rPr>
        <w:t>вы</w:t>
      </w:r>
      <w:r w:rsidRPr="00CB4C20">
        <w:rPr>
          <w:rFonts w:ascii="Times New Roman" w:eastAsia="Times New Roman" w:hAnsi="Times New Roman" w:cs="Times New Roman"/>
          <w:w w:val="110"/>
          <w:sz w:val="24"/>
          <w:szCs w:val="24"/>
        </w:rPr>
        <w:t>зывать эмоциональную отзывчивость</w:t>
      </w:r>
      <w:r w:rsidR="00F303F7">
        <w:rPr>
          <w:rFonts w:ascii="Times New Roman" w:eastAsia="Times New Roman" w:hAnsi="Times New Roman" w:cs="Times New Roman"/>
          <w:w w:val="110"/>
          <w:sz w:val="24"/>
          <w:szCs w:val="24"/>
        </w:rPr>
        <w:t xml:space="preserve"> при восприятии музыкальных про</w:t>
      </w:r>
      <w:r w:rsidRPr="00CB4C20">
        <w:rPr>
          <w:rFonts w:ascii="Times New Roman" w:eastAsia="Times New Roman" w:hAnsi="Times New Roman" w:cs="Times New Roman"/>
          <w:w w:val="110"/>
          <w:sz w:val="24"/>
          <w:szCs w:val="24"/>
        </w:rPr>
        <w:t>изведений. Обогащать музыкальные в</w:t>
      </w:r>
      <w:r w:rsidR="00F303F7">
        <w:rPr>
          <w:rFonts w:ascii="Times New Roman" w:eastAsia="Times New Roman" w:hAnsi="Times New Roman" w:cs="Times New Roman"/>
          <w:w w:val="110"/>
          <w:sz w:val="24"/>
          <w:szCs w:val="24"/>
        </w:rPr>
        <w:t>печатления, способствовать даль</w:t>
      </w:r>
      <w:r w:rsidRPr="00CB4C20">
        <w:rPr>
          <w:rFonts w:ascii="Times New Roman" w:eastAsia="Times New Roman" w:hAnsi="Times New Roman" w:cs="Times New Roman"/>
          <w:w w:val="110"/>
          <w:sz w:val="24"/>
          <w:szCs w:val="24"/>
        </w:rPr>
        <w:t>нейшему</w:t>
      </w:r>
      <w:r w:rsidRPr="00CB4C20">
        <w:rPr>
          <w:rFonts w:ascii="Times New Roman" w:eastAsia="Times New Roman" w:hAnsi="Times New Roman" w:cs="Times New Roman"/>
          <w:spacing w:val="-7"/>
          <w:w w:val="110"/>
          <w:sz w:val="24"/>
          <w:szCs w:val="24"/>
        </w:rPr>
        <w:t xml:space="preserve"> </w:t>
      </w:r>
      <w:r w:rsidRPr="00CB4C20">
        <w:rPr>
          <w:rFonts w:ascii="Times New Roman" w:eastAsia="Times New Roman" w:hAnsi="Times New Roman" w:cs="Times New Roman"/>
          <w:w w:val="110"/>
          <w:sz w:val="24"/>
          <w:szCs w:val="24"/>
        </w:rPr>
        <w:t>развитию</w:t>
      </w:r>
      <w:r w:rsidRPr="00CB4C20">
        <w:rPr>
          <w:rFonts w:ascii="Times New Roman" w:eastAsia="Times New Roman" w:hAnsi="Times New Roman" w:cs="Times New Roman"/>
          <w:spacing w:val="-6"/>
          <w:w w:val="110"/>
          <w:sz w:val="24"/>
          <w:szCs w:val="24"/>
        </w:rPr>
        <w:t xml:space="preserve"> </w:t>
      </w:r>
      <w:r w:rsidRPr="00CB4C20">
        <w:rPr>
          <w:rFonts w:ascii="Times New Roman" w:eastAsia="Times New Roman" w:hAnsi="Times New Roman" w:cs="Times New Roman"/>
          <w:w w:val="110"/>
          <w:sz w:val="24"/>
          <w:szCs w:val="24"/>
        </w:rPr>
        <w:t>основ</w:t>
      </w:r>
      <w:r w:rsidRPr="00CB4C20">
        <w:rPr>
          <w:rFonts w:ascii="Times New Roman" w:eastAsia="Times New Roman" w:hAnsi="Times New Roman" w:cs="Times New Roman"/>
          <w:spacing w:val="-7"/>
          <w:w w:val="110"/>
          <w:sz w:val="24"/>
          <w:szCs w:val="24"/>
        </w:rPr>
        <w:t xml:space="preserve"> </w:t>
      </w:r>
      <w:r w:rsidRPr="00CB4C20">
        <w:rPr>
          <w:rFonts w:ascii="Times New Roman" w:eastAsia="Times New Roman" w:hAnsi="Times New Roman" w:cs="Times New Roman"/>
          <w:w w:val="110"/>
          <w:sz w:val="24"/>
          <w:szCs w:val="24"/>
        </w:rPr>
        <w:t>музыкальной</w:t>
      </w:r>
      <w:r w:rsidRPr="00CB4C20">
        <w:rPr>
          <w:rFonts w:ascii="Times New Roman" w:eastAsia="Times New Roman" w:hAnsi="Times New Roman" w:cs="Times New Roman"/>
          <w:spacing w:val="-6"/>
          <w:w w:val="110"/>
          <w:sz w:val="24"/>
          <w:szCs w:val="24"/>
        </w:rPr>
        <w:t xml:space="preserve"> </w:t>
      </w:r>
      <w:r w:rsidRPr="00CB4C20">
        <w:rPr>
          <w:rFonts w:ascii="Times New Roman" w:eastAsia="Times New Roman" w:hAnsi="Times New Roman" w:cs="Times New Roman"/>
          <w:w w:val="110"/>
          <w:sz w:val="24"/>
          <w:szCs w:val="24"/>
        </w:rPr>
        <w:t>культуры.</w:t>
      </w:r>
    </w:p>
    <w:p w:rsidR="00FB5399" w:rsidRDefault="00FB5399" w:rsidP="00316975">
      <w:pPr>
        <w:suppressAutoHyphens/>
        <w:spacing w:after="0" w:line="240" w:lineRule="auto"/>
        <w:jc w:val="both"/>
        <w:rPr>
          <w:rFonts w:ascii="Times New Roman" w:eastAsia="Times New Roman" w:hAnsi="Times New Roman" w:cs="Times New Roman"/>
          <w:b/>
          <w:sz w:val="24"/>
          <w:szCs w:val="24"/>
          <w:lang w:eastAsia="zh-CN"/>
        </w:rPr>
      </w:pPr>
    </w:p>
    <w:p w:rsidR="00133CBE" w:rsidRPr="00DA3300" w:rsidRDefault="00133CBE" w:rsidP="00FB5399">
      <w:pPr>
        <w:suppressAutoHyphens/>
        <w:spacing w:after="0" w:line="240" w:lineRule="auto"/>
        <w:ind w:firstLine="567"/>
        <w:jc w:val="both"/>
        <w:rPr>
          <w:rFonts w:ascii="Times New Roman" w:eastAsia="Times New Roman" w:hAnsi="Times New Roman" w:cs="Times New Roman"/>
          <w:b/>
          <w:sz w:val="24"/>
          <w:szCs w:val="24"/>
          <w:lang w:eastAsia="zh-CN"/>
        </w:rPr>
      </w:pPr>
      <w:r w:rsidRPr="00DA3300">
        <w:rPr>
          <w:rFonts w:ascii="Times New Roman" w:eastAsia="Times New Roman" w:hAnsi="Times New Roman" w:cs="Times New Roman"/>
          <w:b/>
          <w:sz w:val="24"/>
          <w:szCs w:val="24"/>
          <w:lang w:eastAsia="zh-CN"/>
        </w:rPr>
        <w:t>Театрализованные игры</w:t>
      </w:r>
    </w:p>
    <w:p w:rsidR="007C7947" w:rsidRPr="007C7947" w:rsidRDefault="007C7947"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7C7947">
        <w:rPr>
          <w:rFonts w:ascii="Times New Roman" w:eastAsia="Times New Roman" w:hAnsi="Times New Roman" w:cs="Times New Roman"/>
          <w:w w:val="115"/>
          <w:sz w:val="24"/>
          <w:szCs w:val="24"/>
        </w:rPr>
        <w:t>Продолжать</w:t>
      </w:r>
      <w:r w:rsidRPr="007C7947">
        <w:rPr>
          <w:rFonts w:ascii="Times New Roman" w:eastAsia="Times New Roman" w:hAnsi="Times New Roman" w:cs="Times New Roman"/>
          <w:spacing w:val="-4"/>
          <w:w w:val="115"/>
          <w:sz w:val="24"/>
          <w:szCs w:val="24"/>
        </w:rPr>
        <w:t xml:space="preserve"> </w:t>
      </w:r>
      <w:r w:rsidRPr="007C7947">
        <w:rPr>
          <w:rFonts w:ascii="Times New Roman" w:eastAsia="Times New Roman" w:hAnsi="Times New Roman" w:cs="Times New Roman"/>
          <w:w w:val="115"/>
          <w:sz w:val="24"/>
          <w:szCs w:val="24"/>
        </w:rPr>
        <w:t>развивать</w:t>
      </w:r>
      <w:r w:rsidRPr="007C7947">
        <w:rPr>
          <w:rFonts w:ascii="Times New Roman" w:eastAsia="Times New Roman" w:hAnsi="Times New Roman" w:cs="Times New Roman"/>
          <w:spacing w:val="-3"/>
          <w:w w:val="115"/>
          <w:sz w:val="24"/>
          <w:szCs w:val="24"/>
        </w:rPr>
        <w:t xml:space="preserve"> </w:t>
      </w:r>
      <w:r w:rsidRPr="007C7947">
        <w:rPr>
          <w:rFonts w:ascii="Times New Roman" w:eastAsia="Times New Roman" w:hAnsi="Times New Roman" w:cs="Times New Roman"/>
          <w:w w:val="115"/>
          <w:sz w:val="24"/>
          <w:szCs w:val="24"/>
        </w:rPr>
        <w:t>и поддерживать</w:t>
      </w:r>
      <w:r w:rsidRPr="007C7947">
        <w:rPr>
          <w:rFonts w:ascii="Times New Roman" w:eastAsia="Times New Roman" w:hAnsi="Times New Roman" w:cs="Times New Roman"/>
          <w:spacing w:val="-3"/>
          <w:w w:val="115"/>
          <w:sz w:val="24"/>
          <w:szCs w:val="24"/>
        </w:rPr>
        <w:t xml:space="preserve"> </w:t>
      </w:r>
      <w:r w:rsidRPr="007C7947">
        <w:rPr>
          <w:rFonts w:ascii="Times New Roman" w:eastAsia="Times New Roman" w:hAnsi="Times New Roman" w:cs="Times New Roman"/>
          <w:w w:val="115"/>
          <w:sz w:val="24"/>
          <w:szCs w:val="24"/>
        </w:rPr>
        <w:t>интерес</w:t>
      </w:r>
      <w:r w:rsidRPr="007C7947">
        <w:rPr>
          <w:rFonts w:ascii="Times New Roman" w:eastAsia="Times New Roman" w:hAnsi="Times New Roman" w:cs="Times New Roman"/>
          <w:spacing w:val="-3"/>
          <w:w w:val="115"/>
          <w:sz w:val="24"/>
          <w:szCs w:val="24"/>
        </w:rPr>
        <w:t xml:space="preserve"> </w:t>
      </w:r>
      <w:r w:rsidRPr="007C7947">
        <w:rPr>
          <w:rFonts w:ascii="Times New Roman" w:eastAsia="Times New Roman" w:hAnsi="Times New Roman" w:cs="Times New Roman"/>
          <w:w w:val="115"/>
          <w:sz w:val="24"/>
          <w:szCs w:val="24"/>
        </w:rPr>
        <w:t>детей</w:t>
      </w:r>
      <w:r w:rsidRPr="007C7947">
        <w:rPr>
          <w:rFonts w:ascii="Times New Roman" w:eastAsia="Times New Roman" w:hAnsi="Times New Roman" w:cs="Times New Roman"/>
          <w:spacing w:val="-1"/>
          <w:w w:val="115"/>
          <w:sz w:val="24"/>
          <w:szCs w:val="24"/>
        </w:rPr>
        <w:t xml:space="preserve"> </w:t>
      </w:r>
      <w:r w:rsidRPr="007C7947">
        <w:rPr>
          <w:rFonts w:ascii="Times New Roman" w:eastAsia="Times New Roman" w:hAnsi="Times New Roman" w:cs="Times New Roman"/>
          <w:w w:val="115"/>
          <w:sz w:val="24"/>
          <w:szCs w:val="24"/>
        </w:rPr>
        <w:t>к</w:t>
      </w:r>
      <w:r w:rsidRPr="007C7947">
        <w:rPr>
          <w:rFonts w:ascii="Times New Roman" w:eastAsia="Times New Roman" w:hAnsi="Times New Roman" w:cs="Times New Roman"/>
          <w:spacing w:val="-4"/>
          <w:w w:val="115"/>
          <w:sz w:val="24"/>
          <w:szCs w:val="24"/>
        </w:rPr>
        <w:t xml:space="preserve"> </w:t>
      </w:r>
      <w:r w:rsidRPr="007C7947">
        <w:rPr>
          <w:rFonts w:ascii="Times New Roman" w:eastAsia="Times New Roman" w:hAnsi="Times New Roman" w:cs="Times New Roman"/>
          <w:w w:val="115"/>
          <w:sz w:val="24"/>
          <w:szCs w:val="24"/>
        </w:rPr>
        <w:t>театрализова</w:t>
      </w:r>
      <w:proofErr w:type="gramStart"/>
      <w:r w:rsidRPr="007C7947">
        <w:rPr>
          <w:rFonts w:ascii="Times New Roman" w:eastAsia="Times New Roman" w:hAnsi="Times New Roman" w:cs="Times New Roman"/>
          <w:w w:val="115"/>
          <w:sz w:val="24"/>
          <w:szCs w:val="24"/>
        </w:rPr>
        <w:t>н-</w:t>
      </w:r>
      <w:proofErr w:type="gramEnd"/>
      <w:r w:rsidRPr="007C7947">
        <w:rPr>
          <w:rFonts w:ascii="Times New Roman" w:eastAsia="Times New Roman" w:hAnsi="Times New Roman" w:cs="Times New Roman"/>
          <w:spacing w:val="-58"/>
          <w:w w:val="115"/>
          <w:sz w:val="24"/>
          <w:szCs w:val="24"/>
        </w:rPr>
        <w:t xml:space="preserve"> </w:t>
      </w:r>
      <w:r w:rsidRPr="007C7947">
        <w:rPr>
          <w:rFonts w:ascii="Times New Roman" w:eastAsia="Times New Roman" w:hAnsi="Times New Roman" w:cs="Times New Roman"/>
          <w:w w:val="110"/>
          <w:sz w:val="24"/>
          <w:szCs w:val="24"/>
        </w:rPr>
        <w:t>ной игре путем приобретения более сложных игровых умений и навыков</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(способность воспринимать художественный образ, следить за развитием</w:t>
      </w:r>
      <w:r w:rsidRPr="007C7947">
        <w:rPr>
          <w:rFonts w:ascii="Times New Roman" w:eastAsia="Times New Roman" w:hAnsi="Times New Roman" w:cs="Times New Roman"/>
          <w:spacing w:val="-55"/>
          <w:w w:val="110"/>
          <w:sz w:val="24"/>
          <w:szCs w:val="24"/>
        </w:rPr>
        <w:t xml:space="preserve"> </w:t>
      </w:r>
      <w:r w:rsidRPr="007C7947">
        <w:rPr>
          <w:rFonts w:ascii="Times New Roman" w:eastAsia="Times New Roman" w:hAnsi="Times New Roman" w:cs="Times New Roman"/>
          <w:w w:val="115"/>
          <w:sz w:val="24"/>
          <w:szCs w:val="24"/>
        </w:rPr>
        <w:t>и</w:t>
      </w:r>
      <w:r w:rsidRPr="007C7947">
        <w:rPr>
          <w:rFonts w:ascii="Times New Roman" w:eastAsia="Times New Roman" w:hAnsi="Times New Roman" w:cs="Times New Roman"/>
          <w:spacing w:val="-11"/>
          <w:w w:val="115"/>
          <w:sz w:val="24"/>
          <w:szCs w:val="24"/>
        </w:rPr>
        <w:t xml:space="preserve"> </w:t>
      </w:r>
      <w:r w:rsidRPr="007C7947">
        <w:rPr>
          <w:rFonts w:ascii="Times New Roman" w:eastAsia="Times New Roman" w:hAnsi="Times New Roman" w:cs="Times New Roman"/>
          <w:w w:val="115"/>
          <w:sz w:val="24"/>
          <w:szCs w:val="24"/>
        </w:rPr>
        <w:t>взаимодействием</w:t>
      </w:r>
      <w:r w:rsidRPr="007C7947">
        <w:rPr>
          <w:rFonts w:ascii="Times New Roman" w:eastAsia="Times New Roman" w:hAnsi="Times New Roman" w:cs="Times New Roman"/>
          <w:spacing w:val="-11"/>
          <w:w w:val="115"/>
          <w:sz w:val="24"/>
          <w:szCs w:val="24"/>
        </w:rPr>
        <w:t xml:space="preserve"> </w:t>
      </w:r>
      <w:r w:rsidRPr="007C7947">
        <w:rPr>
          <w:rFonts w:ascii="Times New Roman" w:eastAsia="Times New Roman" w:hAnsi="Times New Roman" w:cs="Times New Roman"/>
          <w:w w:val="115"/>
          <w:sz w:val="24"/>
          <w:szCs w:val="24"/>
        </w:rPr>
        <w:t>персонажей).</w:t>
      </w:r>
    </w:p>
    <w:p w:rsidR="007C7947" w:rsidRPr="007C7947" w:rsidRDefault="007C7947"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proofErr w:type="gramStart"/>
      <w:r w:rsidRPr="007C7947">
        <w:rPr>
          <w:rFonts w:ascii="Times New Roman" w:eastAsia="Times New Roman" w:hAnsi="Times New Roman" w:cs="Times New Roman"/>
          <w:w w:val="110"/>
          <w:sz w:val="24"/>
          <w:szCs w:val="24"/>
        </w:rPr>
        <w:t>Проводить этюды для развития необходимых психических качеств</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(восприятия, воображения, внимания, мышлени</w:t>
      </w:r>
      <w:r w:rsidR="00F303F7">
        <w:rPr>
          <w:rFonts w:ascii="Times New Roman" w:eastAsia="Times New Roman" w:hAnsi="Times New Roman" w:cs="Times New Roman"/>
          <w:w w:val="110"/>
          <w:sz w:val="24"/>
          <w:szCs w:val="24"/>
        </w:rPr>
        <w:t>я), исполнительских на</w:t>
      </w:r>
      <w:r w:rsidRPr="007C7947">
        <w:rPr>
          <w:rFonts w:ascii="Times New Roman" w:eastAsia="Times New Roman" w:hAnsi="Times New Roman" w:cs="Times New Roman"/>
          <w:w w:val="110"/>
          <w:sz w:val="24"/>
          <w:szCs w:val="24"/>
        </w:rPr>
        <w:t>выков</w:t>
      </w:r>
      <w:r w:rsidRPr="007C7947">
        <w:rPr>
          <w:rFonts w:ascii="Times New Roman" w:eastAsia="Times New Roman" w:hAnsi="Times New Roman" w:cs="Times New Roman"/>
          <w:spacing w:val="-6"/>
          <w:w w:val="110"/>
          <w:sz w:val="24"/>
          <w:szCs w:val="24"/>
        </w:rPr>
        <w:t xml:space="preserve"> </w:t>
      </w:r>
      <w:r w:rsidRPr="007C7947">
        <w:rPr>
          <w:rFonts w:ascii="Times New Roman" w:eastAsia="Times New Roman" w:hAnsi="Times New Roman" w:cs="Times New Roman"/>
          <w:w w:val="110"/>
          <w:sz w:val="24"/>
          <w:szCs w:val="24"/>
        </w:rPr>
        <w:t>(ролевого</w:t>
      </w:r>
      <w:r w:rsidRPr="007C7947">
        <w:rPr>
          <w:rFonts w:ascii="Times New Roman" w:eastAsia="Times New Roman" w:hAnsi="Times New Roman" w:cs="Times New Roman"/>
          <w:spacing w:val="-5"/>
          <w:w w:val="110"/>
          <w:sz w:val="24"/>
          <w:szCs w:val="24"/>
        </w:rPr>
        <w:t xml:space="preserve"> </w:t>
      </w:r>
      <w:r w:rsidRPr="007C7947">
        <w:rPr>
          <w:rFonts w:ascii="Times New Roman" w:eastAsia="Times New Roman" w:hAnsi="Times New Roman" w:cs="Times New Roman"/>
          <w:w w:val="110"/>
          <w:sz w:val="24"/>
          <w:szCs w:val="24"/>
        </w:rPr>
        <w:t>воплощения,</w:t>
      </w:r>
      <w:r w:rsidRPr="007C7947">
        <w:rPr>
          <w:rFonts w:ascii="Times New Roman" w:eastAsia="Times New Roman" w:hAnsi="Times New Roman" w:cs="Times New Roman"/>
          <w:spacing w:val="-16"/>
          <w:w w:val="110"/>
          <w:sz w:val="24"/>
          <w:szCs w:val="24"/>
        </w:rPr>
        <w:t xml:space="preserve"> </w:t>
      </w:r>
      <w:r w:rsidRPr="007C7947">
        <w:rPr>
          <w:rFonts w:ascii="Times New Roman" w:eastAsia="Times New Roman" w:hAnsi="Times New Roman" w:cs="Times New Roman"/>
          <w:w w:val="110"/>
          <w:sz w:val="24"/>
          <w:szCs w:val="24"/>
        </w:rPr>
        <w:t>умения</w:t>
      </w:r>
      <w:r w:rsidRPr="007C7947">
        <w:rPr>
          <w:rFonts w:ascii="Times New Roman" w:eastAsia="Times New Roman" w:hAnsi="Times New Roman" w:cs="Times New Roman"/>
          <w:spacing w:val="-10"/>
          <w:w w:val="110"/>
          <w:sz w:val="24"/>
          <w:szCs w:val="24"/>
        </w:rPr>
        <w:t xml:space="preserve"> </w:t>
      </w:r>
      <w:r w:rsidRPr="007C7947">
        <w:rPr>
          <w:rFonts w:ascii="Times New Roman" w:eastAsia="Times New Roman" w:hAnsi="Times New Roman" w:cs="Times New Roman"/>
          <w:w w:val="110"/>
          <w:sz w:val="24"/>
          <w:szCs w:val="24"/>
        </w:rPr>
        <w:t>действовать</w:t>
      </w:r>
      <w:r w:rsidRPr="007C7947">
        <w:rPr>
          <w:rFonts w:ascii="Times New Roman" w:eastAsia="Times New Roman" w:hAnsi="Times New Roman" w:cs="Times New Roman"/>
          <w:spacing w:val="-10"/>
          <w:w w:val="110"/>
          <w:sz w:val="24"/>
          <w:szCs w:val="24"/>
        </w:rPr>
        <w:t xml:space="preserve"> </w:t>
      </w:r>
      <w:r w:rsidRPr="007C7947">
        <w:rPr>
          <w:rFonts w:ascii="Times New Roman" w:eastAsia="Times New Roman" w:hAnsi="Times New Roman" w:cs="Times New Roman"/>
          <w:w w:val="110"/>
          <w:sz w:val="24"/>
          <w:szCs w:val="24"/>
        </w:rPr>
        <w:t>в</w:t>
      </w:r>
      <w:r w:rsidRPr="007C7947">
        <w:rPr>
          <w:rFonts w:ascii="Times New Roman" w:eastAsia="Times New Roman" w:hAnsi="Times New Roman" w:cs="Times New Roman"/>
          <w:spacing w:val="-5"/>
          <w:w w:val="110"/>
          <w:sz w:val="24"/>
          <w:szCs w:val="24"/>
        </w:rPr>
        <w:t xml:space="preserve"> </w:t>
      </w:r>
      <w:r w:rsidRPr="007C7947">
        <w:rPr>
          <w:rFonts w:ascii="Times New Roman" w:eastAsia="Times New Roman" w:hAnsi="Times New Roman" w:cs="Times New Roman"/>
          <w:w w:val="110"/>
          <w:sz w:val="24"/>
          <w:szCs w:val="24"/>
        </w:rPr>
        <w:t>воображаемом</w:t>
      </w:r>
      <w:r w:rsidRPr="007C7947">
        <w:rPr>
          <w:rFonts w:ascii="Times New Roman" w:eastAsia="Times New Roman" w:hAnsi="Times New Roman" w:cs="Times New Roman"/>
          <w:spacing w:val="-6"/>
          <w:w w:val="110"/>
          <w:sz w:val="24"/>
          <w:szCs w:val="24"/>
        </w:rPr>
        <w:t xml:space="preserve"> </w:t>
      </w:r>
      <w:r w:rsidRPr="007C7947">
        <w:rPr>
          <w:rFonts w:ascii="Times New Roman" w:eastAsia="Times New Roman" w:hAnsi="Times New Roman" w:cs="Times New Roman"/>
          <w:w w:val="110"/>
          <w:sz w:val="24"/>
          <w:szCs w:val="24"/>
        </w:rPr>
        <w:t>плане)</w:t>
      </w:r>
      <w:r w:rsidRPr="007C7947">
        <w:rPr>
          <w:rFonts w:ascii="Times New Roman" w:eastAsia="Times New Roman" w:hAnsi="Times New Roman" w:cs="Times New Roman"/>
          <w:spacing w:val="-55"/>
          <w:w w:val="110"/>
          <w:sz w:val="24"/>
          <w:szCs w:val="24"/>
        </w:rPr>
        <w:t xml:space="preserve"> </w:t>
      </w:r>
      <w:r w:rsidRPr="007C7947">
        <w:rPr>
          <w:rFonts w:ascii="Times New Roman" w:eastAsia="Times New Roman" w:hAnsi="Times New Roman" w:cs="Times New Roman"/>
          <w:w w:val="110"/>
          <w:sz w:val="24"/>
          <w:szCs w:val="24"/>
        </w:rPr>
        <w:t>и ощущений (мышечных, чувственных)</w:t>
      </w:r>
      <w:r w:rsidR="00F303F7">
        <w:rPr>
          <w:rFonts w:ascii="Times New Roman" w:eastAsia="Times New Roman" w:hAnsi="Times New Roman" w:cs="Times New Roman"/>
          <w:w w:val="110"/>
          <w:sz w:val="24"/>
          <w:szCs w:val="24"/>
        </w:rPr>
        <w:t>, используя музыкальные, словес</w:t>
      </w:r>
      <w:r w:rsidRPr="007C7947">
        <w:rPr>
          <w:rFonts w:ascii="Times New Roman" w:eastAsia="Times New Roman" w:hAnsi="Times New Roman" w:cs="Times New Roman"/>
          <w:w w:val="110"/>
          <w:sz w:val="24"/>
          <w:szCs w:val="24"/>
        </w:rPr>
        <w:t>ные,</w:t>
      </w:r>
      <w:r w:rsidRPr="007C7947">
        <w:rPr>
          <w:rFonts w:ascii="Times New Roman" w:eastAsia="Times New Roman" w:hAnsi="Times New Roman" w:cs="Times New Roman"/>
          <w:spacing w:val="-15"/>
          <w:w w:val="110"/>
          <w:sz w:val="24"/>
          <w:szCs w:val="24"/>
        </w:rPr>
        <w:t xml:space="preserve"> </w:t>
      </w:r>
      <w:r w:rsidRPr="007C7947">
        <w:rPr>
          <w:rFonts w:ascii="Times New Roman" w:eastAsia="Times New Roman" w:hAnsi="Times New Roman" w:cs="Times New Roman"/>
          <w:w w:val="110"/>
          <w:sz w:val="24"/>
          <w:szCs w:val="24"/>
        </w:rPr>
        <w:t>зрительные</w:t>
      </w:r>
      <w:r w:rsidRPr="007C7947">
        <w:rPr>
          <w:rFonts w:ascii="Times New Roman" w:eastAsia="Times New Roman" w:hAnsi="Times New Roman" w:cs="Times New Roman"/>
          <w:spacing w:val="-7"/>
          <w:w w:val="110"/>
          <w:sz w:val="24"/>
          <w:szCs w:val="24"/>
        </w:rPr>
        <w:t xml:space="preserve"> </w:t>
      </w:r>
      <w:r w:rsidRPr="007C7947">
        <w:rPr>
          <w:rFonts w:ascii="Times New Roman" w:eastAsia="Times New Roman" w:hAnsi="Times New Roman" w:cs="Times New Roman"/>
          <w:w w:val="110"/>
          <w:sz w:val="24"/>
          <w:szCs w:val="24"/>
        </w:rPr>
        <w:t>образы.</w:t>
      </w:r>
      <w:proofErr w:type="gramEnd"/>
    </w:p>
    <w:p w:rsidR="007C7947" w:rsidRPr="007C7947" w:rsidRDefault="007C7947"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7C7947">
        <w:rPr>
          <w:rFonts w:ascii="Times New Roman" w:eastAsia="Times New Roman" w:hAnsi="Times New Roman" w:cs="Times New Roman"/>
          <w:w w:val="110"/>
          <w:sz w:val="24"/>
          <w:szCs w:val="24"/>
        </w:rPr>
        <w:t>Учить</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детей</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разыгрывать</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несложные</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представления</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по</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знакомым</w:t>
      </w:r>
      <w:r w:rsidRPr="007C7947">
        <w:rPr>
          <w:rFonts w:ascii="Times New Roman" w:eastAsia="Times New Roman" w:hAnsi="Times New Roman" w:cs="Times New Roman"/>
          <w:spacing w:val="-55"/>
          <w:w w:val="110"/>
          <w:sz w:val="24"/>
          <w:szCs w:val="24"/>
        </w:rPr>
        <w:t xml:space="preserve"> </w:t>
      </w:r>
      <w:r w:rsidRPr="007C7947">
        <w:rPr>
          <w:rFonts w:ascii="Times New Roman" w:eastAsia="Times New Roman" w:hAnsi="Times New Roman" w:cs="Times New Roman"/>
          <w:w w:val="110"/>
          <w:sz w:val="24"/>
          <w:szCs w:val="24"/>
        </w:rPr>
        <w:t>литературным произведениям; исполь</w:t>
      </w:r>
      <w:r w:rsidR="00F303F7">
        <w:rPr>
          <w:rFonts w:ascii="Times New Roman" w:eastAsia="Times New Roman" w:hAnsi="Times New Roman" w:cs="Times New Roman"/>
          <w:w w:val="110"/>
          <w:sz w:val="24"/>
          <w:szCs w:val="24"/>
        </w:rPr>
        <w:t>зовать для воплощения образа из</w:t>
      </w:r>
      <w:r w:rsidRPr="007C7947">
        <w:rPr>
          <w:rFonts w:ascii="Times New Roman" w:eastAsia="Times New Roman" w:hAnsi="Times New Roman" w:cs="Times New Roman"/>
          <w:w w:val="110"/>
          <w:sz w:val="24"/>
          <w:szCs w:val="24"/>
        </w:rPr>
        <w:t>вестные</w:t>
      </w:r>
      <w:r w:rsidRPr="007C7947">
        <w:rPr>
          <w:rFonts w:ascii="Times New Roman" w:eastAsia="Times New Roman" w:hAnsi="Times New Roman" w:cs="Times New Roman"/>
          <w:spacing w:val="-6"/>
          <w:w w:val="110"/>
          <w:sz w:val="24"/>
          <w:szCs w:val="24"/>
        </w:rPr>
        <w:t xml:space="preserve"> </w:t>
      </w:r>
      <w:r w:rsidRPr="007C7947">
        <w:rPr>
          <w:rFonts w:ascii="Times New Roman" w:eastAsia="Times New Roman" w:hAnsi="Times New Roman" w:cs="Times New Roman"/>
          <w:w w:val="110"/>
          <w:sz w:val="24"/>
          <w:szCs w:val="24"/>
        </w:rPr>
        <w:t>выразительные</w:t>
      </w:r>
      <w:r w:rsidRPr="007C7947">
        <w:rPr>
          <w:rFonts w:ascii="Times New Roman" w:eastAsia="Times New Roman" w:hAnsi="Times New Roman" w:cs="Times New Roman"/>
          <w:spacing w:val="-5"/>
          <w:w w:val="110"/>
          <w:sz w:val="24"/>
          <w:szCs w:val="24"/>
        </w:rPr>
        <w:t xml:space="preserve"> </w:t>
      </w:r>
      <w:r w:rsidRPr="007C7947">
        <w:rPr>
          <w:rFonts w:ascii="Times New Roman" w:eastAsia="Times New Roman" w:hAnsi="Times New Roman" w:cs="Times New Roman"/>
          <w:w w:val="110"/>
          <w:sz w:val="24"/>
          <w:szCs w:val="24"/>
        </w:rPr>
        <w:t>средства</w:t>
      </w:r>
      <w:r w:rsidRPr="007C7947">
        <w:rPr>
          <w:rFonts w:ascii="Times New Roman" w:eastAsia="Times New Roman" w:hAnsi="Times New Roman" w:cs="Times New Roman"/>
          <w:spacing w:val="-5"/>
          <w:w w:val="110"/>
          <w:sz w:val="24"/>
          <w:szCs w:val="24"/>
        </w:rPr>
        <w:t xml:space="preserve"> </w:t>
      </w:r>
      <w:r w:rsidRPr="007C7947">
        <w:rPr>
          <w:rFonts w:ascii="Times New Roman" w:eastAsia="Times New Roman" w:hAnsi="Times New Roman" w:cs="Times New Roman"/>
          <w:w w:val="110"/>
          <w:sz w:val="24"/>
          <w:szCs w:val="24"/>
        </w:rPr>
        <w:t>(интонацию,</w:t>
      </w:r>
      <w:r w:rsidRPr="007C7947">
        <w:rPr>
          <w:rFonts w:ascii="Times New Roman" w:eastAsia="Times New Roman" w:hAnsi="Times New Roman" w:cs="Times New Roman"/>
          <w:spacing w:val="-14"/>
          <w:w w:val="110"/>
          <w:sz w:val="24"/>
          <w:szCs w:val="24"/>
        </w:rPr>
        <w:t xml:space="preserve"> </w:t>
      </w:r>
      <w:r w:rsidRPr="007C7947">
        <w:rPr>
          <w:rFonts w:ascii="Times New Roman" w:eastAsia="Times New Roman" w:hAnsi="Times New Roman" w:cs="Times New Roman"/>
          <w:w w:val="110"/>
          <w:sz w:val="24"/>
          <w:szCs w:val="24"/>
        </w:rPr>
        <w:t>мимику,</w:t>
      </w:r>
      <w:r w:rsidRPr="007C7947">
        <w:rPr>
          <w:rFonts w:ascii="Times New Roman" w:eastAsia="Times New Roman" w:hAnsi="Times New Roman" w:cs="Times New Roman"/>
          <w:spacing w:val="-14"/>
          <w:w w:val="110"/>
          <w:sz w:val="24"/>
          <w:szCs w:val="24"/>
        </w:rPr>
        <w:t xml:space="preserve"> </w:t>
      </w:r>
      <w:r w:rsidRPr="007C7947">
        <w:rPr>
          <w:rFonts w:ascii="Times New Roman" w:eastAsia="Times New Roman" w:hAnsi="Times New Roman" w:cs="Times New Roman"/>
          <w:w w:val="110"/>
          <w:sz w:val="24"/>
          <w:szCs w:val="24"/>
        </w:rPr>
        <w:t>жест).</w:t>
      </w:r>
    </w:p>
    <w:p w:rsidR="00847A86" w:rsidRPr="00DA3300" w:rsidRDefault="007C7947" w:rsidP="00316975">
      <w:pPr>
        <w:suppressAutoHyphens/>
        <w:spacing w:after="0" w:line="240" w:lineRule="auto"/>
        <w:ind w:firstLine="709"/>
        <w:jc w:val="both"/>
        <w:rPr>
          <w:rFonts w:ascii="Times New Roman" w:eastAsia="Times New Roman" w:hAnsi="Times New Roman" w:cs="Times New Roman"/>
          <w:w w:val="110"/>
          <w:sz w:val="24"/>
          <w:szCs w:val="24"/>
        </w:rPr>
      </w:pPr>
      <w:r w:rsidRPr="00DA3300">
        <w:rPr>
          <w:rFonts w:ascii="Times New Roman" w:eastAsia="Times New Roman" w:hAnsi="Times New Roman" w:cs="Times New Roman"/>
          <w:w w:val="110"/>
          <w:sz w:val="24"/>
          <w:szCs w:val="24"/>
        </w:rPr>
        <w:t>Побуждать</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детей  к  проявлению  инициативы  и  самостоятельности</w:t>
      </w:r>
      <w:r w:rsidRPr="00DA3300">
        <w:rPr>
          <w:rFonts w:ascii="Times New Roman" w:eastAsia="Times New Roman" w:hAnsi="Times New Roman" w:cs="Times New Roman"/>
          <w:spacing w:val="-55"/>
          <w:w w:val="110"/>
          <w:sz w:val="24"/>
          <w:szCs w:val="24"/>
        </w:rPr>
        <w:t xml:space="preserve"> </w:t>
      </w:r>
      <w:r w:rsidRPr="00DA3300">
        <w:rPr>
          <w:rFonts w:ascii="Times New Roman" w:eastAsia="Times New Roman" w:hAnsi="Times New Roman" w:cs="Times New Roman"/>
          <w:w w:val="110"/>
          <w:sz w:val="24"/>
          <w:szCs w:val="24"/>
        </w:rPr>
        <w:t>в</w:t>
      </w:r>
      <w:r w:rsidRPr="00DA3300">
        <w:rPr>
          <w:rFonts w:ascii="Times New Roman" w:eastAsia="Times New Roman" w:hAnsi="Times New Roman" w:cs="Times New Roman"/>
          <w:spacing w:val="10"/>
          <w:w w:val="110"/>
          <w:sz w:val="24"/>
          <w:szCs w:val="24"/>
        </w:rPr>
        <w:t xml:space="preserve"> </w:t>
      </w:r>
      <w:r w:rsidRPr="00DA3300">
        <w:rPr>
          <w:rFonts w:ascii="Times New Roman" w:eastAsia="Times New Roman" w:hAnsi="Times New Roman" w:cs="Times New Roman"/>
          <w:w w:val="110"/>
          <w:sz w:val="24"/>
          <w:szCs w:val="24"/>
        </w:rPr>
        <w:t>выборе</w:t>
      </w:r>
      <w:r w:rsidRPr="00DA3300">
        <w:rPr>
          <w:rFonts w:ascii="Times New Roman" w:eastAsia="Times New Roman" w:hAnsi="Times New Roman" w:cs="Times New Roman"/>
          <w:spacing w:val="10"/>
          <w:w w:val="110"/>
          <w:sz w:val="24"/>
          <w:szCs w:val="24"/>
        </w:rPr>
        <w:t xml:space="preserve"> </w:t>
      </w:r>
      <w:r w:rsidRPr="00DA3300">
        <w:rPr>
          <w:rFonts w:ascii="Times New Roman" w:eastAsia="Times New Roman" w:hAnsi="Times New Roman" w:cs="Times New Roman"/>
          <w:w w:val="110"/>
          <w:sz w:val="24"/>
          <w:szCs w:val="24"/>
        </w:rPr>
        <w:t>роли,</w:t>
      </w:r>
      <w:r w:rsidRPr="00DA3300">
        <w:rPr>
          <w:rFonts w:ascii="Times New Roman" w:eastAsia="Times New Roman" w:hAnsi="Times New Roman" w:cs="Times New Roman"/>
          <w:spacing w:val="56"/>
          <w:w w:val="110"/>
          <w:sz w:val="24"/>
          <w:szCs w:val="24"/>
        </w:rPr>
        <w:t xml:space="preserve"> </w:t>
      </w:r>
      <w:r w:rsidRPr="00DA3300">
        <w:rPr>
          <w:rFonts w:ascii="Times New Roman" w:eastAsia="Times New Roman" w:hAnsi="Times New Roman" w:cs="Times New Roman"/>
          <w:w w:val="110"/>
          <w:sz w:val="24"/>
          <w:szCs w:val="24"/>
        </w:rPr>
        <w:t>сюжета,</w:t>
      </w:r>
      <w:r w:rsidRPr="00DA3300">
        <w:rPr>
          <w:rFonts w:ascii="Times New Roman" w:eastAsia="Times New Roman" w:hAnsi="Times New Roman" w:cs="Times New Roman"/>
          <w:spacing w:val="57"/>
          <w:w w:val="110"/>
          <w:sz w:val="24"/>
          <w:szCs w:val="24"/>
        </w:rPr>
        <w:t xml:space="preserve"> </w:t>
      </w:r>
      <w:r w:rsidRPr="00DA3300">
        <w:rPr>
          <w:rFonts w:ascii="Times New Roman" w:eastAsia="Times New Roman" w:hAnsi="Times New Roman" w:cs="Times New Roman"/>
          <w:w w:val="110"/>
          <w:sz w:val="24"/>
          <w:szCs w:val="24"/>
        </w:rPr>
        <w:t>средств</w:t>
      </w:r>
      <w:r w:rsidRPr="00DA3300">
        <w:rPr>
          <w:rFonts w:ascii="Times New Roman" w:eastAsia="Times New Roman" w:hAnsi="Times New Roman" w:cs="Times New Roman"/>
          <w:spacing w:val="10"/>
          <w:w w:val="110"/>
          <w:sz w:val="24"/>
          <w:szCs w:val="24"/>
        </w:rPr>
        <w:t xml:space="preserve"> </w:t>
      </w:r>
      <w:r w:rsidRPr="00DA3300">
        <w:rPr>
          <w:rFonts w:ascii="Times New Roman" w:eastAsia="Times New Roman" w:hAnsi="Times New Roman" w:cs="Times New Roman"/>
          <w:w w:val="110"/>
          <w:sz w:val="24"/>
          <w:szCs w:val="24"/>
        </w:rPr>
        <w:t>перевоплощения;</w:t>
      </w:r>
      <w:r w:rsidRPr="00DA3300">
        <w:rPr>
          <w:rFonts w:ascii="Times New Roman" w:eastAsia="Times New Roman" w:hAnsi="Times New Roman" w:cs="Times New Roman"/>
          <w:spacing w:val="10"/>
          <w:w w:val="110"/>
          <w:sz w:val="24"/>
          <w:szCs w:val="24"/>
        </w:rPr>
        <w:t xml:space="preserve"> </w:t>
      </w:r>
      <w:r w:rsidRPr="00DA3300">
        <w:rPr>
          <w:rFonts w:ascii="Times New Roman" w:eastAsia="Times New Roman" w:hAnsi="Times New Roman" w:cs="Times New Roman"/>
          <w:w w:val="110"/>
          <w:sz w:val="24"/>
          <w:szCs w:val="24"/>
        </w:rPr>
        <w:t>предоставлять</w:t>
      </w:r>
      <w:r w:rsidRPr="00DA3300">
        <w:rPr>
          <w:rFonts w:ascii="Times New Roman" w:eastAsia="Times New Roman" w:hAnsi="Times New Roman" w:cs="Times New Roman"/>
          <w:spacing w:val="6"/>
          <w:w w:val="110"/>
          <w:sz w:val="24"/>
          <w:szCs w:val="24"/>
        </w:rPr>
        <w:t xml:space="preserve"> </w:t>
      </w:r>
      <w:r w:rsidR="00F303F7">
        <w:rPr>
          <w:rFonts w:ascii="Times New Roman" w:eastAsia="Times New Roman" w:hAnsi="Times New Roman" w:cs="Times New Roman"/>
          <w:w w:val="110"/>
          <w:sz w:val="24"/>
          <w:szCs w:val="24"/>
        </w:rPr>
        <w:t>воз</w:t>
      </w:r>
      <w:r w:rsidR="00B35136" w:rsidRPr="00DA3300">
        <w:rPr>
          <w:rFonts w:ascii="Times New Roman" w:eastAsia="Times New Roman" w:hAnsi="Times New Roman" w:cs="Times New Roman"/>
          <w:w w:val="110"/>
          <w:sz w:val="24"/>
          <w:szCs w:val="24"/>
        </w:rPr>
        <w:t>можность для экспериментирования п</w:t>
      </w:r>
      <w:r w:rsidR="00680A9D" w:rsidRPr="00DA3300">
        <w:rPr>
          <w:rFonts w:ascii="Times New Roman" w:eastAsia="Times New Roman" w:hAnsi="Times New Roman" w:cs="Times New Roman"/>
          <w:w w:val="110"/>
          <w:sz w:val="24"/>
          <w:szCs w:val="24"/>
        </w:rPr>
        <w:t>ри создании одного и того же образа.</w:t>
      </w:r>
    </w:p>
    <w:p w:rsidR="00680A9D" w:rsidRPr="00680A9D" w:rsidRDefault="00680A9D"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680A9D">
        <w:rPr>
          <w:rFonts w:ascii="Times New Roman" w:eastAsia="Times New Roman" w:hAnsi="Times New Roman" w:cs="Times New Roman"/>
          <w:w w:val="110"/>
          <w:sz w:val="24"/>
          <w:szCs w:val="24"/>
        </w:rPr>
        <w:t>Учить чувствовать и понимать эмоц</w:t>
      </w:r>
      <w:r w:rsidR="00F303F7">
        <w:rPr>
          <w:rFonts w:ascii="Times New Roman" w:eastAsia="Times New Roman" w:hAnsi="Times New Roman" w:cs="Times New Roman"/>
          <w:w w:val="110"/>
          <w:sz w:val="24"/>
          <w:szCs w:val="24"/>
        </w:rPr>
        <w:t>иональное состояние героя, всту</w:t>
      </w:r>
      <w:r w:rsidRPr="00680A9D">
        <w:rPr>
          <w:rFonts w:ascii="Times New Roman" w:eastAsia="Times New Roman" w:hAnsi="Times New Roman" w:cs="Times New Roman"/>
          <w:w w:val="110"/>
          <w:sz w:val="24"/>
          <w:szCs w:val="24"/>
        </w:rPr>
        <w:t>пать</w:t>
      </w:r>
      <w:r w:rsidRPr="00680A9D">
        <w:rPr>
          <w:rFonts w:ascii="Times New Roman" w:eastAsia="Times New Roman" w:hAnsi="Times New Roman" w:cs="Times New Roman"/>
          <w:spacing w:val="-10"/>
          <w:w w:val="110"/>
          <w:sz w:val="24"/>
          <w:szCs w:val="24"/>
        </w:rPr>
        <w:t xml:space="preserve"> </w:t>
      </w:r>
      <w:r w:rsidRPr="00680A9D">
        <w:rPr>
          <w:rFonts w:ascii="Times New Roman" w:eastAsia="Times New Roman" w:hAnsi="Times New Roman" w:cs="Times New Roman"/>
          <w:w w:val="110"/>
          <w:sz w:val="24"/>
          <w:szCs w:val="24"/>
        </w:rPr>
        <w:t>в</w:t>
      </w:r>
      <w:r w:rsidRPr="00680A9D">
        <w:rPr>
          <w:rFonts w:ascii="Times New Roman" w:eastAsia="Times New Roman" w:hAnsi="Times New Roman" w:cs="Times New Roman"/>
          <w:spacing w:val="-5"/>
          <w:w w:val="110"/>
          <w:sz w:val="24"/>
          <w:szCs w:val="24"/>
        </w:rPr>
        <w:t xml:space="preserve"> </w:t>
      </w:r>
      <w:r w:rsidRPr="00680A9D">
        <w:rPr>
          <w:rFonts w:ascii="Times New Roman" w:eastAsia="Times New Roman" w:hAnsi="Times New Roman" w:cs="Times New Roman"/>
          <w:w w:val="110"/>
          <w:sz w:val="24"/>
          <w:szCs w:val="24"/>
        </w:rPr>
        <w:t>ролевое</w:t>
      </w:r>
      <w:r w:rsidRPr="00680A9D">
        <w:rPr>
          <w:rFonts w:ascii="Times New Roman" w:eastAsia="Times New Roman" w:hAnsi="Times New Roman" w:cs="Times New Roman"/>
          <w:spacing w:val="-5"/>
          <w:w w:val="110"/>
          <w:sz w:val="24"/>
          <w:szCs w:val="24"/>
        </w:rPr>
        <w:t xml:space="preserve"> </w:t>
      </w:r>
      <w:r w:rsidRPr="00680A9D">
        <w:rPr>
          <w:rFonts w:ascii="Times New Roman" w:eastAsia="Times New Roman" w:hAnsi="Times New Roman" w:cs="Times New Roman"/>
          <w:w w:val="110"/>
          <w:sz w:val="24"/>
          <w:szCs w:val="24"/>
        </w:rPr>
        <w:t>взаимодействие</w:t>
      </w:r>
      <w:r w:rsidRPr="00680A9D">
        <w:rPr>
          <w:rFonts w:ascii="Times New Roman" w:eastAsia="Times New Roman" w:hAnsi="Times New Roman" w:cs="Times New Roman"/>
          <w:spacing w:val="-6"/>
          <w:w w:val="110"/>
          <w:sz w:val="24"/>
          <w:szCs w:val="24"/>
        </w:rPr>
        <w:t xml:space="preserve"> </w:t>
      </w:r>
      <w:r w:rsidRPr="00680A9D">
        <w:rPr>
          <w:rFonts w:ascii="Times New Roman" w:eastAsia="Times New Roman" w:hAnsi="Times New Roman" w:cs="Times New Roman"/>
          <w:w w:val="110"/>
          <w:sz w:val="24"/>
          <w:szCs w:val="24"/>
        </w:rPr>
        <w:t>с</w:t>
      </w:r>
      <w:r w:rsidRPr="00680A9D">
        <w:rPr>
          <w:rFonts w:ascii="Times New Roman" w:eastAsia="Times New Roman" w:hAnsi="Times New Roman" w:cs="Times New Roman"/>
          <w:spacing w:val="-9"/>
          <w:w w:val="110"/>
          <w:sz w:val="24"/>
          <w:szCs w:val="24"/>
        </w:rPr>
        <w:t xml:space="preserve"> </w:t>
      </w:r>
      <w:r w:rsidRPr="00680A9D">
        <w:rPr>
          <w:rFonts w:ascii="Times New Roman" w:eastAsia="Times New Roman" w:hAnsi="Times New Roman" w:cs="Times New Roman"/>
          <w:w w:val="110"/>
          <w:sz w:val="24"/>
          <w:szCs w:val="24"/>
        </w:rPr>
        <w:t>другими</w:t>
      </w:r>
      <w:r w:rsidRPr="00680A9D">
        <w:rPr>
          <w:rFonts w:ascii="Times New Roman" w:eastAsia="Times New Roman" w:hAnsi="Times New Roman" w:cs="Times New Roman"/>
          <w:spacing w:val="-6"/>
          <w:w w:val="110"/>
          <w:sz w:val="24"/>
          <w:szCs w:val="24"/>
        </w:rPr>
        <w:t xml:space="preserve"> </w:t>
      </w:r>
      <w:r w:rsidRPr="00680A9D">
        <w:rPr>
          <w:rFonts w:ascii="Times New Roman" w:eastAsia="Times New Roman" w:hAnsi="Times New Roman" w:cs="Times New Roman"/>
          <w:w w:val="110"/>
          <w:sz w:val="24"/>
          <w:szCs w:val="24"/>
        </w:rPr>
        <w:t>персонажами.</w:t>
      </w:r>
    </w:p>
    <w:p w:rsidR="00680A9D" w:rsidRPr="00680A9D" w:rsidRDefault="00680A9D"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680A9D">
        <w:rPr>
          <w:rFonts w:ascii="Times New Roman" w:eastAsia="Times New Roman" w:hAnsi="Times New Roman" w:cs="Times New Roman"/>
          <w:w w:val="110"/>
          <w:sz w:val="24"/>
          <w:szCs w:val="24"/>
        </w:rPr>
        <w:t>Способствовать разностороннему</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развитию детей</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в театрализова</w:t>
      </w:r>
      <w:proofErr w:type="gramStart"/>
      <w:r w:rsidRPr="00680A9D">
        <w:rPr>
          <w:rFonts w:ascii="Times New Roman" w:eastAsia="Times New Roman" w:hAnsi="Times New Roman" w:cs="Times New Roman"/>
          <w:w w:val="110"/>
          <w:sz w:val="24"/>
          <w:szCs w:val="24"/>
        </w:rPr>
        <w:t>н-</w:t>
      </w:r>
      <w:proofErr w:type="gramEnd"/>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ной деятельности путем прослеживан</w:t>
      </w:r>
      <w:r w:rsidR="00F303F7">
        <w:rPr>
          <w:rFonts w:ascii="Times New Roman" w:eastAsia="Times New Roman" w:hAnsi="Times New Roman" w:cs="Times New Roman"/>
          <w:w w:val="110"/>
          <w:sz w:val="24"/>
          <w:szCs w:val="24"/>
        </w:rPr>
        <w:t>ия количества и характера испол</w:t>
      </w:r>
      <w:r w:rsidRPr="00680A9D">
        <w:rPr>
          <w:rFonts w:ascii="Times New Roman" w:eastAsia="Times New Roman" w:hAnsi="Times New Roman" w:cs="Times New Roman"/>
          <w:w w:val="110"/>
          <w:sz w:val="24"/>
          <w:szCs w:val="24"/>
        </w:rPr>
        <w:t>няемых</w:t>
      </w:r>
      <w:r w:rsidRPr="00680A9D">
        <w:rPr>
          <w:rFonts w:ascii="Times New Roman" w:eastAsia="Times New Roman" w:hAnsi="Times New Roman" w:cs="Times New Roman"/>
          <w:spacing w:val="-7"/>
          <w:w w:val="110"/>
          <w:sz w:val="24"/>
          <w:szCs w:val="24"/>
        </w:rPr>
        <w:t xml:space="preserve"> </w:t>
      </w:r>
      <w:r w:rsidRPr="00680A9D">
        <w:rPr>
          <w:rFonts w:ascii="Times New Roman" w:eastAsia="Times New Roman" w:hAnsi="Times New Roman" w:cs="Times New Roman"/>
          <w:w w:val="110"/>
          <w:sz w:val="24"/>
          <w:szCs w:val="24"/>
        </w:rPr>
        <w:t>каждым</w:t>
      </w:r>
      <w:r w:rsidRPr="00680A9D">
        <w:rPr>
          <w:rFonts w:ascii="Times New Roman" w:eastAsia="Times New Roman" w:hAnsi="Times New Roman" w:cs="Times New Roman"/>
          <w:spacing w:val="-7"/>
          <w:w w:val="110"/>
          <w:sz w:val="24"/>
          <w:szCs w:val="24"/>
        </w:rPr>
        <w:t xml:space="preserve"> </w:t>
      </w:r>
      <w:r w:rsidRPr="00680A9D">
        <w:rPr>
          <w:rFonts w:ascii="Times New Roman" w:eastAsia="Times New Roman" w:hAnsi="Times New Roman" w:cs="Times New Roman"/>
          <w:w w:val="110"/>
          <w:sz w:val="24"/>
          <w:szCs w:val="24"/>
        </w:rPr>
        <w:t>ребенком</w:t>
      </w:r>
      <w:r w:rsidRPr="00680A9D">
        <w:rPr>
          <w:rFonts w:ascii="Times New Roman" w:eastAsia="Times New Roman" w:hAnsi="Times New Roman" w:cs="Times New Roman"/>
          <w:spacing w:val="-6"/>
          <w:w w:val="110"/>
          <w:sz w:val="24"/>
          <w:szCs w:val="24"/>
        </w:rPr>
        <w:t xml:space="preserve"> </w:t>
      </w:r>
      <w:r w:rsidRPr="00680A9D">
        <w:rPr>
          <w:rFonts w:ascii="Times New Roman" w:eastAsia="Times New Roman" w:hAnsi="Times New Roman" w:cs="Times New Roman"/>
          <w:w w:val="110"/>
          <w:sz w:val="24"/>
          <w:szCs w:val="24"/>
        </w:rPr>
        <w:t>ролей.</w:t>
      </w:r>
    </w:p>
    <w:p w:rsidR="00680A9D" w:rsidRPr="00680A9D" w:rsidRDefault="00680A9D"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680A9D">
        <w:rPr>
          <w:rFonts w:ascii="Times New Roman" w:eastAsia="Times New Roman" w:hAnsi="Times New Roman" w:cs="Times New Roman"/>
          <w:w w:val="110"/>
          <w:sz w:val="24"/>
          <w:szCs w:val="24"/>
        </w:rPr>
        <w:t>Содействовать</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дальнейшему</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развитию</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режиссерской</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игры,</w:t>
      </w:r>
      <w:r w:rsidRPr="00680A9D">
        <w:rPr>
          <w:rFonts w:ascii="Times New Roman" w:eastAsia="Times New Roman" w:hAnsi="Times New Roman" w:cs="Times New Roman"/>
          <w:spacing w:val="1"/>
          <w:w w:val="110"/>
          <w:sz w:val="24"/>
          <w:szCs w:val="24"/>
        </w:rPr>
        <w:t xml:space="preserve"> </w:t>
      </w:r>
      <w:r w:rsidR="00F303F7">
        <w:rPr>
          <w:rFonts w:ascii="Times New Roman" w:eastAsia="Times New Roman" w:hAnsi="Times New Roman" w:cs="Times New Roman"/>
          <w:w w:val="110"/>
          <w:sz w:val="24"/>
          <w:szCs w:val="24"/>
        </w:rPr>
        <w:t>предо</w:t>
      </w:r>
      <w:r w:rsidRPr="00680A9D">
        <w:rPr>
          <w:rFonts w:ascii="Times New Roman" w:eastAsia="Times New Roman" w:hAnsi="Times New Roman" w:cs="Times New Roman"/>
          <w:w w:val="110"/>
          <w:sz w:val="24"/>
          <w:szCs w:val="24"/>
        </w:rPr>
        <w:t xml:space="preserve">ставляя место, игровые материалы и </w:t>
      </w:r>
      <w:r w:rsidR="00F303F7">
        <w:rPr>
          <w:rFonts w:ascii="Times New Roman" w:eastAsia="Times New Roman" w:hAnsi="Times New Roman" w:cs="Times New Roman"/>
          <w:w w:val="110"/>
          <w:sz w:val="24"/>
          <w:szCs w:val="24"/>
        </w:rPr>
        <w:t>возможность объединения несколь</w:t>
      </w:r>
      <w:r w:rsidRPr="00680A9D">
        <w:rPr>
          <w:rFonts w:ascii="Times New Roman" w:eastAsia="Times New Roman" w:hAnsi="Times New Roman" w:cs="Times New Roman"/>
          <w:w w:val="110"/>
          <w:sz w:val="24"/>
          <w:szCs w:val="24"/>
        </w:rPr>
        <w:t>ких</w:t>
      </w:r>
      <w:r w:rsidRPr="00680A9D">
        <w:rPr>
          <w:rFonts w:ascii="Times New Roman" w:eastAsia="Times New Roman" w:hAnsi="Times New Roman" w:cs="Times New Roman"/>
          <w:spacing w:val="-11"/>
          <w:w w:val="110"/>
          <w:sz w:val="24"/>
          <w:szCs w:val="24"/>
        </w:rPr>
        <w:t xml:space="preserve"> </w:t>
      </w:r>
      <w:r w:rsidRPr="00680A9D">
        <w:rPr>
          <w:rFonts w:ascii="Times New Roman" w:eastAsia="Times New Roman" w:hAnsi="Times New Roman" w:cs="Times New Roman"/>
          <w:w w:val="110"/>
          <w:sz w:val="24"/>
          <w:szCs w:val="24"/>
        </w:rPr>
        <w:t>детей</w:t>
      </w:r>
      <w:r w:rsidRPr="00680A9D">
        <w:rPr>
          <w:rFonts w:ascii="Times New Roman" w:eastAsia="Times New Roman" w:hAnsi="Times New Roman" w:cs="Times New Roman"/>
          <w:spacing w:val="-7"/>
          <w:w w:val="110"/>
          <w:sz w:val="24"/>
          <w:szCs w:val="24"/>
        </w:rPr>
        <w:t xml:space="preserve"> </w:t>
      </w:r>
      <w:r w:rsidRPr="00680A9D">
        <w:rPr>
          <w:rFonts w:ascii="Times New Roman" w:eastAsia="Times New Roman" w:hAnsi="Times New Roman" w:cs="Times New Roman"/>
          <w:w w:val="110"/>
          <w:sz w:val="24"/>
          <w:szCs w:val="24"/>
        </w:rPr>
        <w:t>в</w:t>
      </w:r>
      <w:r w:rsidRPr="00680A9D">
        <w:rPr>
          <w:rFonts w:ascii="Times New Roman" w:eastAsia="Times New Roman" w:hAnsi="Times New Roman" w:cs="Times New Roman"/>
          <w:spacing w:val="-11"/>
          <w:w w:val="110"/>
          <w:sz w:val="24"/>
          <w:szCs w:val="24"/>
        </w:rPr>
        <w:t xml:space="preserve"> </w:t>
      </w:r>
      <w:r w:rsidRPr="00680A9D">
        <w:rPr>
          <w:rFonts w:ascii="Times New Roman" w:eastAsia="Times New Roman" w:hAnsi="Times New Roman" w:cs="Times New Roman"/>
          <w:w w:val="110"/>
          <w:sz w:val="24"/>
          <w:szCs w:val="24"/>
        </w:rPr>
        <w:t>длительной</w:t>
      </w:r>
      <w:r w:rsidRPr="00680A9D">
        <w:rPr>
          <w:rFonts w:ascii="Times New Roman" w:eastAsia="Times New Roman" w:hAnsi="Times New Roman" w:cs="Times New Roman"/>
          <w:spacing w:val="-7"/>
          <w:w w:val="110"/>
          <w:sz w:val="24"/>
          <w:szCs w:val="24"/>
        </w:rPr>
        <w:t xml:space="preserve"> </w:t>
      </w:r>
      <w:r w:rsidRPr="00680A9D">
        <w:rPr>
          <w:rFonts w:ascii="Times New Roman" w:eastAsia="Times New Roman" w:hAnsi="Times New Roman" w:cs="Times New Roman"/>
          <w:w w:val="110"/>
          <w:sz w:val="24"/>
          <w:szCs w:val="24"/>
        </w:rPr>
        <w:t>игре.</w:t>
      </w:r>
    </w:p>
    <w:p w:rsidR="00680A9D" w:rsidRPr="00680A9D" w:rsidRDefault="00680A9D"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680A9D">
        <w:rPr>
          <w:rFonts w:ascii="Times New Roman" w:eastAsia="Times New Roman" w:hAnsi="Times New Roman" w:cs="Times New Roman"/>
          <w:w w:val="110"/>
          <w:sz w:val="24"/>
          <w:szCs w:val="24"/>
        </w:rPr>
        <w:t>Приучать использовать в театрализованных играх образные игрушки</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и бибабо, самостоятельно вылепленные фигурки из глины, пластмассы,</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пластилина,</w:t>
      </w:r>
      <w:r w:rsidRPr="00680A9D">
        <w:rPr>
          <w:rFonts w:ascii="Times New Roman" w:eastAsia="Times New Roman" w:hAnsi="Times New Roman" w:cs="Times New Roman"/>
          <w:spacing w:val="-15"/>
          <w:w w:val="110"/>
          <w:sz w:val="24"/>
          <w:szCs w:val="24"/>
        </w:rPr>
        <w:t xml:space="preserve"> </w:t>
      </w:r>
      <w:r w:rsidRPr="00680A9D">
        <w:rPr>
          <w:rFonts w:ascii="Times New Roman" w:eastAsia="Times New Roman" w:hAnsi="Times New Roman" w:cs="Times New Roman"/>
          <w:w w:val="110"/>
          <w:sz w:val="24"/>
          <w:szCs w:val="24"/>
        </w:rPr>
        <w:t>игрушки</w:t>
      </w:r>
      <w:r w:rsidRPr="00680A9D">
        <w:rPr>
          <w:rFonts w:ascii="Times New Roman" w:eastAsia="Times New Roman" w:hAnsi="Times New Roman" w:cs="Times New Roman"/>
          <w:spacing w:val="-6"/>
          <w:w w:val="110"/>
          <w:sz w:val="24"/>
          <w:szCs w:val="24"/>
        </w:rPr>
        <w:t xml:space="preserve"> </w:t>
      </w:r>
      <w:r w:rsidRPr="00680A9D">
        <w:rPr>
          <w:rFonts w:ascii="Times New Roman" w:eastAsia="Times New Roman" w:hAnsi="Times New Roman" w:cs="Times New Roman"/>
          <w:w w:val="110"/>
          <w:sz w:val="24"/>
          <w:szCs w:val="24"/>
        </w:rPr>
        <w:t>из</w:t>
      </w:r>
      <w:r w:rsidRPr="00680A9D">
        <w:rPr>
          <w:rFonts w:ascii="Times New Roman" w:eastAsia="Times New Roman" w:hAnsi="Times New Roman" w:cs="Times New Roman"/>
          <w:spacing w:val="-6"/>
          <w:w w:val="110"/>
          <w:sz w:val="24"/>
          <w:szCs w:val="24"/>
        </w:rPr>
        <w:t xml:space="preserve"> </w:t>
      </w:r>
      <w:r w:rsidRPr="00680A9D">
        <w:rPr>
          <w:rFonts w:ascii="Times New Roman" w:eastAsia="Times New Roman" w:hAnsi="Times New Roman" w:cs="Times New Roman"/>
          <w:w w:val="110"/>
          <w:sz w:val="24"/>
          <w:szCs w:val="24"/>
        </w:rPr>
        <w:t>киндер-сюрпризов.</w:t>
      </w:r>
    </w:p>
    <w:p w:rsidR="00680A9D" w:rsidRPr="00DA3300" w:rsidRDefault="00680A9D"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r w:rsidRPr="00DA3300">
        <w:rPr>
          <w:rFonts w:ascii="Times New Roman" w:eastAsia="Times New Roman" w:hAnsi="Times New Roman" w:cs="Times New Roman"/>
          <w:w w:val="110"/>
          <w:sz w:val="24"/>
          <w:szCs w:val="24"/>
        </w:rPr>
        <w:t>Продолжать</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использовать</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возможности</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педагогического</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театра</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(взрослых) для накопления эмоциона</w:t>
      </w:r>
      <w:r w:rsidR="00F303F7">
        <w:rPr>
          <w:rFonts w:ascii="Times New Roman" w:eastAsia="Times New Roman" w:hAnsi="Times New Roman" w:cs="Times New Roman"/>
          <w:w w:val="110"/>
          <w:sz w:val="24"/>
          <w:szCs w:val="24"/>
        </w:rPr>
        <w:t>льно-чувственного опыта, понима</w:t>
      </w:r>
      <w:r w:rsidRPr="00DA3300">
        <w:rPr>
          <w:rFonts w:ascii="Times New Roman" w:eastAsia="Times New Roman" w:hAnsi="Times New Roman" w:cs="Times New Roman"/>
          <w:w w:val="110"/>
          <w:sz w:val="24"/>
          <w:szCs w:val="24"/>
        </w:rPr>
        <w:t>ния</w:t>
      </w:r>
      <w:r w:rsidRPr="00DA3300">
        <w:rPr>
          <w:rFonts w:ascii="Times New Roman" w:eastAsia="Times New Roman" w:hAnsi="Times New Roman" w:cs="Times New Roman"/>
          <w:spacing w:val="-5"/>
          <w:w w:val="110"/>
          <w:sz w:val="24"/>
          <w:szCs w:val="24"/>
        </w:rPr>
        <w:t xml:space="preserve"> </w:t>
      </w:r>
      <w:r w:rsidRPr="00DA3300">
        <w:rPr>
          <w:rFonts w:ascii="Times New Roman" w:eastAsia="Times New Roman" w:hAnsi="Times New Roman" w:cs="Times New Roman"/>
          <w:w w:val="110"/>
          <w:sz w:val="24"/>
          <w:szCs w:val="24"/>
        </w:rPr>
        <w:t>детьми</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комплекса</w:t>
      </w:r>
      <w:r w:rsidRPr="00DA3300">
        <w:rPr>
          <w:rFonts w:ascii="Times New Roman" w:eastAsia="Times New Roman" w:hAnsi="Times New Roman" w:cs="Times New Roman"/>
          <w:spacing w:val="2"/>
          <w:w w:val="110"/>
          <w:sz w:val="24"/>
          <w:szCs w:val="24"/>
        </w:rPr>
        <w:t xml:space="preserve"> </w:t>
      </w:r>
      <w:r w:rsidRPr="00DA3300">
        <w:rPr>
          <w:rFonts w:ascii="Times New Roman" w:eastAsia="Times New Roman" w:hAnsi="Times New Roman" w:cs="Times New Roman"/>
          <w:w w:val="110"/>
          <w:sz w:val="24"/>
          <w:szCs w:val="24"/>
        </w:rPr>
        <w:t>выразительных</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средств,</w:t>
      </w:r>
      <w:r w:rsidRPr="00DA3300">
        <w:rPr>
          <w:rFonts w:ascii="Times New Roman" w:eastAsia="Times New Roman" w:hAnsi="Times New Roman" w:cs="Times New Roman"/>
          <w:spacing w:val="-10"/>
          <w:w w:val="110"/>
          <w:sz w:val="24"/>
          <w:szCs w:val="24"/>
        </w:rPr>
        <w:t xml:space="preserve"> </w:t>
      </w:r>
      <w:r w:rsidRPr="00DA3300">
        <w:rPr>
          <w:rFonts w:ascii="Times New Roman" w:eastAsia="Times New Roman" w:hAnsi="Times New Roman" w:cs="Times New Roman"/>
          <w:w w:val="110"/>
          <w:sz w:val="24"/>
          <w:szCs w:val="24"/>
        </w:rPr>
        <w:t>применяемых</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в</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спектакле.</w:t>
      </w:r>
    </w:p>
    <w:p w:rsidR="00847A86" w:rsidRDefault="00847A86"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p>
    <w:p w:rsidR="00F83700" w:rsidRDefault="00F83700" w:rsidP="00316975">
      <w:pPr>
        <w:suppressAutoHyphens/>
        <w:spacing w:after="0" w:line="240" w:lineRule="auto"/>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lastRenderedPageBreak/>
        <w:t xml:space="preserve">Задачи </w:t>
      </w:r>
      <w:r>
        <w:rPr>
          <w:rFonts w:ascii="Times New Roman" w:eastAsia="Times New Roman" w:hAnsi="Times New Roman" w:cs="Times New Roman"/>
          <w:b/>
          <w:sz w:val="24"/>
          <w:szCs w:val="24"/>
          <w:lang w:eastAsia="zh-CN"/>
        </w:rPr>
        <w:t xml:space="preserve">воспитания </w:t>
      </w: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старшей группе (возраст детей 5-6 лет)</w:t>
      </w:r>
    </w:p>
    <w:p w:rsidR="00FB5399" w:rsidRDefault="00FB5399" w:rsidP="00316975">
      <w:pPr>
        <w:suppressAutoHyphens/>
        <w:spacing w:after="0" w:line="240" w:lineRule="auto"/>
        <w:jc w:val="both"/>
        <w:rPr>
          <w:rFonts w:ascii="Times New Roman" w:eastAsia="Times New Roman" w:hAnsi="Times New Roman" w:cs="Times New Roman"/>
          <w:b/>
          <w:sz w:val="24"/>
          <w:szCs w:val="24"/>
          <w:lang w:eastAsia="zh-CN"/>
        </w:rPr>
      </w:pPr>
    </w:p>
    <w:p w:rsidR="00612994" w:rsidRPr="006F7F71" w:rsidRDefault="00612994" w:rsidP="00FB5399">
      <w:pPr>
        <w:suppressAutoHyphens/>
        <w:spacing w:after="0" w:line="240" w:lineRule="auto"/>
        <w:ind w:firstLine="567"/>
        <w:jc w:val="both"/>
        <w:rPr>
          <w:rFonts w:ascii="Times New Roman" w:eastAsia="Times New Roman" w:hAnsi="Times New Roman" w:cs="Times New Roman"/>
          <w:b/>
          <w:sz w:val="24"/>
          <w:szCs w:val="24"/>
          <w:lang w:eastAsia="zh-CN"/>
        </w:rPr>
      </w:pPr>
      <w:r w:rsidRPr="006F7F71">
        <w:rPr>
          <w:rFonts w:ascii="Times New Roman" w:eastAsia="Times New Roman" w:hAnsi="Times New Roman" w:cs="Times New Roman"/>
          <w:b/>
          <w:sz w:val="24"/>
          <w:szCs w:val="24"/>
          <w:lang w:eastAsia="zh-CN"/>
        </w:rPr>
        <w:t>Приобщение к искусству</w:t>
      </w:r>
    </w:p>
    <w:p w:rsidR="009031E8" w:rsidRPr="009031E8" w:rsidRDefault="009031E8"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9031E8">
        <w:rPr>
          <w:rFonts w:ascii="Times New Roman" w:eastAsia="Times New Roman" w:hAnsi="Times New Roman" w:cs="Times New Roman"/>
          <w:spacing w:val="-1"/>
          <w:w w:val="115"/>
          <w:sz w:val="24"/>
          <w:szCs w:val="24"/>
        </w:rPr>
        <w:t>Продолжать</w:t>
      </w:r>
      <w:r w:rsidRPr="009031E8">
        <w:rPr>
          <w:rFonts w:ascii="Times New Roman" w:eastAsia="Times New Roman" w:hAnsi="Times New Roman" w:cs="Times New Roman"/>
          <w:spacing w:val="-9"/>
          <w:w w:val="115"/>
          <w:sz w:val="24"/>
          <w:szCs w:val="24"/>
        </w:rPr>
        <w:t xml:space="preserve"> </w:t>
      </w:r>
      <w:r w:rsidRPr="009031E8">
        <w:rPr>
          <w:rFonts w:ascii="Times New Roman" w:eastAsia="Times New Roman" w:hAnsi="Times New Roman" w:cs="Times New Roman"/>
          <w:spacing w:val="-1"/>
          <w:w w:val="115"/>
          <w:sz w:val="24"/>
          <w:szCs w:val="24"/>
        </w:rPr>
        <w:t>формировать</w:t>
      </w:r>
      <w:r w:rsidRPr="009031E8">
        <w:rPr>
          <w:rFonts w:ascii="Times New Roman" w:eastAsia="Times New Roman" w:hAnsi="Times New Roman" w:cs="Times New Roman"/>
          <w:spacing w:val="-8"/>
          <w:w w:val="115"/>
          <w:sz w:val="24"/>
          <w:szCs w:val="24"/>
        </w:rPr>
        <w:t xml:space="preserve"> </w:t>
      </w:r>
      <w:r w:rsidRPr="009031E8">
        <w:rPr>
          <w:rFonts w:ascii="Times New Roman" w:eastAsia="Times New Roman" w:hAnsi="Times New Roman" w:cs="Times New Roman"/>
          <w:spacing w:val="-1"/>
          <w:w w:val="115"/>
          <w:sz w:val="24"/>
          <w:szCs w:val="24"/>
        </w:rPr>
        <w:t>интерес</w:t>
      </w:r>
      <w:r w:rsidRPr="009031E8">
        <w:rPr>
          <w:rFonts w:ascii="Times New Roman" w:eastAsia="Times New Roman" w:hAnsi="Times New Roman" w:cs="Times New Roman"/>
          <w:spacing w:val="-6"/>
          <w:w w:val="115"/>
          <w:sz w:val="24"/>
          <w:szCs w:val="24"/>
        </w:rPr>
        <w:t xml:space="preserve"> </w:t>
      </w:r>
      <w:r w:rsidRPr="009031E8">
        <w:rPr>
          <w:rFonts w:ascii="Times New Roman" w:eastAsia="Times New Roman" w:hAnsi="Times New Roman" w:cs="Times New Roman"/>
          <w:w w:val="115"/>
          <w:sz w:val="24"/>
          <w:szCs w:val="24"/>
        </w:rPr>
        <w:t>к</w:t>
      </w:r>
      <w:r w:rsidRPr="009031E8">
        <w:rPr>
          <w:rFonts w:ascii="Times New Roman" w:eastAsia="Times New Roman" w:hAnsi="Times New Roman" w:cs="Times New Roman"/>
          <w:spacing w:val="-6"/>
          <w:w w:val="115"/>
          <w:sz w:val="24"/>
          <w:szCs w:val="24"/>
        </w:rPr>
        <w:t xml:space="preserve"> </w:t>
      </w:r>
      <w:r w:rsidRPr="009031E8">
        <w:rPr>
          <w:rFonts w:ascii="Times New Roman" w:eastAsia="Times New Roman" w:hAnsi="Times New Roman" w:cs="Times New Roman"/>
          <w:w w:val="115"/>
          <w:sz w:val="24"/>
          <w:szCs w:val="24"/>
        </w:rPr>
        <w:t>музыке,</w:t>
      </w:r>
      <w:r w:rsidRPr="009031E8">
        <w:rPr>
          <w:rFonts w:ascii="Times New Roman" w:eastAsia="Times New Roman" w:hAnsi="Times New Roman" w:cs="Times New Roman"/>
          <w:spacing w:val="-11"/>
          <w:w w:val="115"/>
          <w:sz w:val="24"/>
          <w:szCs w:val="24"/>
        </w:rPr>
        <w:t xml:space="preserve"> </w:t>
      </w:r>
      <w:r w:rsidRPr="009031E8">
        <w:rPr>
          <w:rFonts w:ascii="Times New Roman" w:eastAsia="Times New Roman" w:hAnsi="Times New Roman" w:cs="Times New Roman"/>
          <w:w w:val="115"/>
          <w:sz w:val="24"/>
          <w:szCs w:val="24"/>
        </w:rPr>
        <w:t>живописи,</w:t>
      </w:r>
      <w:r w:rsidRPr="009031E8">
        <w:rPr>
          <w:rFonts w:ascii="Times New Roman" w:eastAsia="Times New Roman" w:hAnsi="Times New Roman" w:cs="Times New Roman"/>
          <w:spacing w:val="-14"/>
          <w:w w:val="115"/>
          <w:sz w:val="24"/>
          <w:szCs w:val="24"/>
        </w:rPr>
        <w:t xml:space="preserve"> </w:t>
      </w:r>
      <w:r w:rsidRPr="009031E8">
        <w:rPr>
          <w:rFonts w:ascii="Times New Roman" w:eastAsia="Times New Roman" w:hAnsi="Times New Roman" w:cs="Times New Roman"/>
          <w:w w:val="115"/>
          <w:sz w:val="24"/>
          <w:szCs w:val="24"/>
        </w:rPr>
        <w:t>литературе,</w:t>
      </w:r>
      <w:r w:rsidRPr="009031E8">
        <w:rPr>
          <w:rFonts w:ascii="Times New Roman" w:eastAsia="Times New Roman" w:hAnsi="Times New Roman" w:cs="Times New Roman"/>
          <w:spacing w:val="-11"/>
          <w:w w:val="115"/>
          <w:sz w:val="24"/>
          <w:szCs w:val="24"/>
        </w:rPr>
        <w:t xml:space="preserve"> </w:t>
      </w:r>
      <w:r w:rsidRPr="009031E8">
        <w:rPr>
          <w:rFonts w:ascii="Times New Roman" w:eastAsia="Times New Roman" w:hAnsi="Times New Roman" w:cs="Times New Roman"/>
          <w:w w:val="115"/>
          <w:sz w:val="24"/>
          <w:szCs w:val="24"/>
        </w:rPr>
        <w:t>н</w:t>
      </w:r>
      <w:proofErr w:type="gramStart"/>
      <w:r w:rsidRPr="009031E8">
        <w:rPr>
          <w:rFonts w:ascii="Times New Roman" w:eastAsia="Times New Roman" w:hAnsi="Times New Roman" w:cs="Times New Roman"/>
          <w:w w:val="115"/>
          <w:sz w:val="24"/>
          <w:szCs w:val="24"/>
        </w:rPr>
        <w:t>а-</w:t>
      </w:r>
      <w:proofErr w:type="gramEnd"/>
      <w:r w:rsidRPr="009031E8">
        <w:rPr>
          <w:rFonts w:ascii="Times New Roman" w:eastAsia="Times New Roman" w:hAnsi="Times New Roman" w:cs="Times New Roman"/>
          <w:spacing w:val="-58"/>
          <w:w w:val="115"/>
          <w:sz w:val="24"/>
          <w:szCs w:val="24"/>
        </w:rPr>
        <w:t xml:space="preserve"> </w:t>
      </w:r>
      <w:r w:rsidRPr="009031E8">
        <w:rPr>
          <w:rFonts w:ascii="Times New Roman" w:eastAsia="Times New Roman" w:hAnsi="Times New Roman" w:cs="Times New Roman"/>
          <w:w w:val="110"/>
          <w:sz w:val="24"/>
          <w:szCs w:val="24"/>
        </w:rPr>
        <w:t>родному искусству, воспитывать бережное отношение к произведениям</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5"/>
          <w:sz w:val="24"/>
          <w:szCs w:val="24"/>
        </w:rPr>
        <w:t>искусства.</w:t>
      </w:r>
    </w:p>
    <w:p w:rsidR="009031E8" w:rsidRPr="009031E8" w:rsidRDefault="009031E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Развивать</w:t>
      </w:r>
      <w:r w:rsidRPr="009031E8">
        <w:rPr>
          <w:rFonts w:ascii="Times New Roman" w:eastAsia="Times New Roman" w:hAnsi="Times New Roman" w:cs="Times New Roman"/>
          <w:spacing w:val="-9"/>
          <w:w w:val="110"/>
          <w:sz w:val="24"/>
          <w:szCs w:val="24"/>
        </w:rPr>
        <w:t xml:space="preserve"> </w:t>
      </w:r>
      <w:r w:rsidRPr="009031E8">
        <w:rPr>
          <w:rFonts w:ascii="Times New Roman" w:eastAsia="Times New Roman" w:hAnsi="Times New Roman" w:cs="Times New Roman"/>
          <w:w w:val="110"/>
          <w:sz w:val="24"/>
          <w:szCs w:val="24"/>
        </w:rPr>
        <w:t>эстетические</w:t>
      </w:r>
      <w:r w:rsidRPr="009031E8">
        <w:rPr>
          <w:rFonts w:ascii="Times New Roman" w:eastAsia="Times New Roman" w:hAnsi="Times New Roman" w:cs="Times New Roman"/>
          <w:spacing w:val="-5"/>
          <w:w w:val="110"/>
          <w:sz w:val="24"/>
          <w:szCs w:val="24"/>
        </w:rPr>
        <w:t xml:space="preserve"> </w:t>
      </w:r>
      <w:r w:rsidRPr="009031E8">
        <w:rPr>
          <w:rFonts w:ascii="Times New Roman" w:eastAsia="Times New Roman" w:hAnsi="Times New Roman" w:cs="Times New Roman"/>
          <w:w w:val="110"/>
          <w:sz w:val="24"/>
          <w:szCs w:val="24"/>
        </w:rPr>
        <w:t>чувства,</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w w:val="110"/>
          <w:sz w:val="24"/>
          <w:szCs w:val="24"/>
        </w:rPr>
        <w:t>эмоции,</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w w:val="110"/>
          <w:sz w:val="24"/>
          <w:szCs w:val="24"/>
        </w:rPr>
        <w:t>эстетический</w:t>
      </w:r>
      <w:r w:rsidRPr="009031E8">
        <w:rPr>
          <w:rFonts w:ascii="Times New Roman" w:eastAsia="Times New Roman" w:hAnsi="Times New Roman" w:cs="Times New Roman"/>
          <w:spacing w:val="-5"/>
          <w:w w:val="110"/>
          <w:sz w:val="24"/>
          <w:szCs w:val="24"/>
        </w:rPr>
        <w:t xml:space="preserve"> </w:t>
      </w:r>
      <w:r w:rsidRPr="009031E8">
        <w:rPr>
          <w:rFonts w:ascii="Times New Roman" w:eastAsia="Times New Roman" w:hAnsi="Times New Roman" w:cs="Times New Roman"/>
          <w:w w:val="110"/>
          <w:sz w:val="24"/>
          <w:szCs w:val="24"/>
        </w:rPr>
        <w:t>вкус,</w:t>
      </w:r>
      <w:r w:rsidRPr="009031E8">
        <w:rPr>
          <w:rFonts w:ascii="Times New Roman" w:eastAsia="Times New Roman" w:hAnsi="Times New Roman" w:cs="Times New Roman"/>
          <w:spacing w:val="-11"/>
          <w:w w:val="110"/>
          <w:sz w:val="24"/>
          <w:szCs w:val="24"/>
        </w:rPr>
        <w:t xml:space="preserve"> </w:t>
      </w:r>
      <w:r w:rsidR="00456C3D">
        <w:rPr>
          <w:rFonts w:ascii="Times New Roman" w:eastAsia="Times New Roman" w:hAnsi="Times New Roman" w:cs="Times New Roman"/>
          <w:w w:val="110"/>
          <w:sz w:val="24"/>
          <w:szCs w:val="24"/>
        </w:rPr>
        <w:t>эстетиче</w:t>
      </w:r>
      <w:r w:rsidRPr="009031E8">
        <w:rPr>
          <w:rFonts w:ascii="Times New Roman" w:eastAsia="Times New Roman" w:hAnsi="Times New Roman" w:cs="Times New Roman"/>
          <w:spacing w:val="-3"/>
          <w:w w:val="110"/>
          <w:sz w:val="24"/>
          <w:szCs w:val="24"/>
        </w:rPr>
        <w:t>ское</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spacing w:val="-3"/>
          <w:w w:val="110"/>
          <w:sz w:val="24"/>
          <w:szCs w:val="24"/>
        </w:rPr>
        <w:t>восприятие</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spacing w:val="-3"/>
          <w:w w:val="110"/>
          <w:sz w:val="24"/>
          <w:szCs w:val="24"/>
        </w:rPr>
        <w:t>произведений</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spacing w:val="-3"/>
          <w:w w:val="110"/>
          <w:sz w:val="24"/>
          <w:szCs w:val="24"/>
        </w:rPr>
        <w:t>искусства,</w:t>
      </w:r>
      <w:r w:rsidRPr="009031E8">
        <w:rPr>
          <w:rFonts w:ascii="Times New Roman" w:eastAsia="Times New Roman" w:hAnsi="Times New Roman" w:cs="Times New Roman"/>
          <w:spacing w:val="-20"/>
          <w:w w:val="110"/>
          <w:sz w:val="24"/>
          <w:szCs w:val="24"/>
        </w:rPr>
        <w:t xml:space="preserve"> </w:t>
      </w:r>
      <w:r w:rsidRPr="009031E8">
        <w:rPr>
          <w:rFonts w:ascii="Times New Roman" w:eastAsia="Times New Roman" w:hAnsi="Times New Roman" w:cs="Times New Roman"/>
          <w:spacing w:val="-2"/>
          <w:w w:val="110"/>
          <w:sz w:val="24"/>
          <w:szCs w:val="24"/>
        </w:rPr>
        <w:t>формировать</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2"/>
          <w:w w:val="110"/>
          <w:sz w:val="24"/>
          <w:szCs w:val="24"/>
        </w:rPr>
        <w:t>умение</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spacing w:val="-2"/>
          <w:w w:val="110"/>
          <w:sz w:val="24"/>
          <w:szCs w:val="24"/>
        </w:rPr>
        <w:t>выделять</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2"/>
          <w:w w:val="110"/>
          <w:sz w:val="24"/>
          <w:szCs w:val="24"/>
        </w:rPr>
        <w:t>их</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spacing w:val="-4"/>
          <w:w w:val="110"/>
          <w:sz w:val="24"/>
          <w:szCs w:val="24"/>
        </w:rPr>
        <w:t>выразительные</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4"/>
          <w:w w:val="110"/>
          <w:sz w:val="24"/>
          <w:szCs w:val="24"/>
        </w:rPr>
        <w:t>средства.</w:t>
      </w:r>
      <w:r w:rsidRPr="009031E8">
        <w:rPr>
          <w:rFonts w:ascii="Times New Roman" w:eastAsia="Times New Roman" w:hAnsi="Times New Roman" w:cs="Times New Roman"/>
          <w:spacing w:val="-37"/>
          <w:w w:val="110"/>
          <w:sz w:val="24"/>
          <w:szCs w:val="24"/>
        </w:rPr>
        <w:t xml:space="preserve"> </w:t>
      </w:r>
      <w:r w:rsidRPr="009031E8">
        <w:rPr>
          <w:rFonts w:ascii="Times New Roman" w:eastAsia="Times New Roman" w:hAnsi="Times New Roman" w:cs="Times New Roman"/>
          <w:spacing w:val="-4"/>
          <w:w w:val="110"/>
          <w:sz w:val="24"/>
          <w:szCs w:val="24"/>
        </w:rPr>
        <w:t>Учить</w:t>
      </w:r>
      <w:r w:rsidRPr="009031E8">
        <w:rPr>
          <w:rFonts w:ascii="Times New Roman" w:eastAsia="Times New Roman" w:hAnsi="Times New Roman" w:cs="Times New Roman"/>
          <w:spacing w:val="-28"/>
          <w:w w:val="110"/>
          <w:sz w:val="24"/>
          <w:szCs w:val="24"/>
        </w:rPr>
        <w:t xml:space="preserve"> </w:t>
      </w:r>
      <w:r w:rsidRPr="009031E8">
        <w:rPr>
          <w:rFonts w:ascii="Times New Roman" w:eastAsia="Times New Roman" w:hAnsi="Times New Roman" w:cs="Times New Roman"/>
          <w:spacing w:val="-4"/>
          <w:w w:val="110"/>
          <w:sz w:val="24"/>
          <w:szCs w:val="24"/>
        </w:rPr>
        <w:t>соотносить</w:t>
      </w:r>
      <w:r w:rsidRPr="009031E8">
        <w:rPr>
          <w:rFonts w:ascii="Times New Roman" w:eastAsia="Times New Roman" w:hAnsi="Times New Roman" w:cs="Times New Roman"/>
          <w:spacing w:val="-28"/>
          <w:w w:val="110"/>
          <w:sz w:val="24"/>
          <w:szCs w:val="24"/>
        </w:rPr>
        <w:t xml:space="preserve"> </w:t>
      </w:r>
      <w:r w:rsidRPr="009031E8">
        <w:rPr>
          <w:rFonts w:ascii="Times New Roman" w:eastAsia="Times New Roman" w:hAnsi="Times New Roman" w:cs="Times New Roman"/>
          <w:spacing w:val="-4"/>
          <w:w w:val="110"/>
          <w:sz w:val="24"/>
          <w:szCs w:val="24"/>
        </w:rPr>
        <w:t>художественный</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4"/>
          <w:w w:val="110"/>
          <w:sz w:val="24"/>
          <w:szCs w:val="24"/>
        </w:rPr>
        <w:t>образ</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4"/>
          <w:w w:val="110"/>
          <w:sz w:val="24"/>
          <w:szCs w:val="24"/>
        </w:rPr>
        <w:t>и</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4"/>
          <w:w w:val="110"/>
          <w:sz w:val="24"/>
          <w:szCs w:val="24"/>
        </w:rPr>
        <w:t>средства</w:t>
      </w:r>
      <w:r w:rsidRPr="009031E8">
        <w:rPr>
          <w:rFonts w:ascii="Times New Roman" w:eastAsia="Times New Roman" w:hAnsi="Times New Roman" w:cs="Times New Roman"/>
          <w:spacing w:val="-3"/>
          <w:w w:val="110"/>
          <w:sz w:val="24"/>
          <w:szCs w:val="24"/>
        </w:rPr>
        <w:t xml:space="preserve"> </w:t>
      </w:r>
      <w:r w:rsidRPr="009031E8">
        <w:rPr>
          <w:rFonts w:ascii="Times New Roman" w:eastAsia="Times New Roman" w:hAnsi="Times New Roman" w:cs="Times New Roman"/>
          <w:spacing w:val="-4"/>
          <w:w w:val="110"/>
          <w:sz w:val="24"/>
          <w:szCs w:val="24"/>
        </w:rPr>
        <w:t>выразительности,</w:t>
      </w:r>
      <w:r w:rsidRPr="009031E8">
        <w:rPr>
          <w:rFonts w:ascii="Times New Roman" w:eastAsia="Times New Roman" w:hAnsi="Times New Roman" w:cs="Times New Roman"/>
          <w:spacing w:val="-33"/>
          <w:w w:val="110"/>
          <w:sz w:val="24"/>
          <w:szCs w:val="24"/>
        </w:rPr>
        <w:t xml:space="preserve"> </w:t>
      </w:r>
      <w:r w:rsidRPr="009031E8">
        <w:rPr>
          <w:rFonts w:ascii="Times New Roman" w:eastAsia="Times New Roman" w:hAnsi="Times New Roman" w:cs="Times New Roman"/>
          <w:spacing w:val="-3"/>
          <w:w w:val="110"/>
          <w:sz w:val="24"/>
          <w:szCs w:val="24"/>
        </w:rPr>
        <w:t>характеризующие</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3"/>
          <w:w w:val="110"/>
          <w:sz w:val="24"/>
          <w:szCs w:val="24"/>
        </w:rPr>
        <w:t>его</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3"/>
          <w:w w:val="110"/>
          <w:sz w:val="24"/>
          <w:szCs w:val="24"/>
        </w:rPr>
        <w:t>в</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3"/>
          <w:w w:val="110"/>
          <w:sz w:val="24"/>
          <w:szCs w:val="24"/>
        </w:rPr>
        <w:t>разных</w:t>
      </w:r>
      <w:r w:rsidRPr="009031E8">
        <w:rPr>
          <w:rFonts w:ascii="Times New Roman" w:eastAsia="Times New Roman" w:hAnsi="Times New Roman" w:cs="Times New Roman"/>
          <w:spacing w:val="-25"/>
          <w:w w:val="110"/>
          <w:sz w:val="24"/>
          <w:szCs w:val="24"/>
        </w:rPr>
        <w:t xml:space="preserve"> </w:t>
      </w:r>
      <w:r w:rsidRPr="009031E8">
        <w:rPr>
          <w:rFonts w:ascii="Times New Roman" w:eastAsia="Times New Roman" w:hAnsi="Times New Roman" w:cs="Times New Roman"/>
          <w:spacing w:val="-3"/>
          <w:w w:val="110"/>
          <w:sz w:val="24"/>
          <w:szCs w:val="24"/>
        </w:rPr>
        <w:t>видах</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3"/>
          <w:w w:val="110"/>
          <w:sz w:val="24"/>
          <w:szCs w:val="24"/>
        </w:rPr>
        <w:t>искусства,</w:t>
      </w:r>
      <w:r w:rsidRPr="009031E8">
        <w:rPr>
          <w:rFonts w:ascii="Times New Roman" w:eastAsia="Times New Roman" w:hAnsi="Times New Roman" w:cs="Times New Roman"/>
          <w:spacing w:val="-32"/>
          <w:w w:val="110"/>
          <w:sz w:val="24"/>
          <w:szCs w:val="24"/>
        </w:rPr>
        <w:t xml:space="preserve"> </w:t>
      </w:r>
      <w:r w:rsidRPr="009031E8">
        <w:rPr>
          <w:rFonts w:ascii="Times New Roman" w:eastAsia="Times New Roman" w:hAnsi="Times New Roman" w:cs="Times New Roman"/>
          <w:spacing w:val="-3"/>
          <w:w w:val="110"/>
          <w:sz w:val="24"/>
          <w:szCs w:val="24"/>
        </w:rPr>
        <w:t>подбирать</w:t>
      </w:r>
      <w:r w:rsidRPr="009031E8">
        <w:rPr>
          <w:rFonts w:ascii="Times New Roman" w:eastAsia="Times New Roman" w:hAnsi="Times New Roman" w:cs="Times New Roman"/>
          <w:spacing w:val="-2"/>
          <w:w w:val="110"/>
          <w:sz w:val="24"/>
          <w:szCs w:val="24"/>
        </w:rPr>
        <w:t xml:space="preserve"> </w:t>
      </w:r>
      <w:r w:rsidRPr="009031E8">
        <w:rPr>
          <w:rFonts w:ascii="Times New Roman" w:eastAsia="Times New Roman" w:hAnsi="Times New Roman" w:cs="Times New Roman"/>
          <w:spacing w:val="-4"/>
          <w:w w:val="110"/>
          <w:sz w:val="24"/>
          <w:szCs w:val="24"/>
        </w:rPr>
        <w:t>материал</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4"/>
          <w:w w:val="110"/>
          <w:sz w:val="24"/>
          <w:szCs w:val="24"/>
        </w:rPr>
        <w:t>и</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4"/>
          <w:w w:val="110"/>
          <w:sz w:val="24"/>
          <w:szCs w:val="24"/>
        </w:rPr>
        <w:t>пособия</w:t>
      </w:r>
      <w:r w:rsidRPr="009031E8">
        <w:rPr>
          <w:rFonts w:ascii="Times New Roman" w:eastAsia="Times New Roman" w:hAnsi="Times New Roman" w:cs="Times New Roman"/>
          <w:spacing w:val="-19"/>
          <w:w w:val="110"/>
          <w:sz w:val="24"/>
          <w:szCs w:val="24"/>
        </w:rPr>
        <w:t xml:space="preserve"> </w:t>
      </w:r>
      <w:r w:rsidRPr="009031E8">
        <w:rPr>
          <w:rFonts w:ascii="Times New Roman" w:eastAsia="Times New Roman" w:hAnsi="Times New Roman" w:cs="Times New Roman"/>
          <w:spacing w:val="-3"/>
          <w:w w:val="110"/>
          <w:sz w:val="24"/>
          <w:szCs w:val="24"/>
        </w:rPr>
        <w:t>для</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3"/>
          <w:w w:val="110"/>
          <w:sz w:val="24"/>
          <w:szCs w:val="24"/>
        </w:rPr>
        <w:t>самостоятельной</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3"/>
          <w:w w:val="110"/>
          <w:sz w:val="24"/>
          <w:szCs w:val="24"/>
        </w:rPr>
        <w:t>художественной</w:t>
      </w:r>
      <w:r w:rsidRPr="009031E8">
        <w:rPr>
          <w:rFonts w:ascii="Times New Roman" w:eastAsia="Times New Roman" w:hAnsi="Times New Roman" w:cs="Times New Roman"/>
          <w:spacing w:val="-19"/>
          <w:w w:val="110"/>
          <w:sz w:val="24"/>
          <w:szCs w:val="24"/>
        </w:rPr>
        <w:t xml:space="preserve"> </w:t>
      </w:r>
      <w:r w:rsidRPr="009031E8">
        <w:rPr>
          <w:rFonts w:ascii="Times New Roman" w:eastAsia="Times New Roman" w:hAnsi="Times New Roman" w:cs="Times New Roman"/>
          <w:spacing w:val="-3"/>
          <w:w w:val="110"/>
          <w:sz w:val="24"/>
          <w:szCs w:val="24"/>
        </w:rPr>
        <w:t>деятельности.</w:t>
      </w:r>
    </w:p>
    <w:p w:rsidR="009031E8" w:rsidRPr="009031E8" w:rsidRDefault="009031E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proofErr w:type="gramStart"/>
      <w:r w:rsidRPr="009031E8">
        <w:rPr>
          <w:rFonts w:ascii="Times New Roman" w:eastAsia="Times New Roman" w:hAnsi="Times New Roman" w:cs="Times New Roman"/>
          <w:w w:val="110"/>
          <w:sz w:val="24"/>
          <w:szCs w:val="24"/>
        </w:rPr>
        <w:t>Формировать умение выделять, н</w:t>
      </w:r>
      <w:r w:rsidR="00456C3D">
        <w:rPr>
          <w:rFonts w:ascii="Times New Roman" w:eastAsia="Times New Roman" w:hAnsi="Times New Roman" w:cs="Times New Roman"/>
          <w:w w:val="110"/>
          <w:sz w:val="24"/>
          <w:szCs w:val="24"/>
        </w:rPr>
        <w:t>азывать, группировать произведе</w:t>
      </w:r>
      <w:r w:rsidRPr="009031E8">
        <w:rPr>
          <w:rFonts w:ascii="Times New Roman" w:eastAsia="Times New Roman" w:hAnsi="Times New Roman" w:cs="Times New Roman"/>
          <w:w w:val="110"/>
          <w:sz w:val="24"/>
          <w:szCs w:val="24"/>
        </w:rPr>
        <w:t>ния по видам искусства: литература, музыка, изобразительное искусство,</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архитектура,</w:t>
      </w:r>
      <w:r w:rsidRPr="009031E8">
        <w:rPr>
          <w:rFonts w:ascii="Times New Roman" w:eastAsia="Times New Roman" w:hAnsi="Times New Roman" w:cs="Times New Roman"/>
          <w:spacing w:val="-22"/>
          <w:w w:val="110"/>
          <w:sz w:val="24"/>
          <w:szCs w:val="24"/>
        </w:rPr>
        <w:t xml:space="preserve"> </w:t>
      </w:r>
      <w:r w:rsidRPr="009031E8">
        <w:rPr>
          <w:rFonts w:ascii="Times New Roman" w:eastAsia="Times New Roman" w:hAnsi="Times New Roman" w:cs="Times New Roman"/>
          <w:w w:val="110"/>
          <w:sz w:val="24"/>
          <w:szCs w:val="24"/>
        </w:rPr>
        <w:t>театр.</w:t>
      </w:r>
      <w:proofErr w:type="gramEnd"/>
    </w:p>
    <w:p w:rsidR="009031E8" w:rsidRPr="009031E8" w:rsidRDefault="009031E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proofErr w:type="gramStart"/>
      <w:r w:rsidRPr="009031E8">
        <w:rPr>
          <w:rFonts w:ascii="Times New Roman" w:eastAsia="Times New Roman" w:hAnsi="Times New Roman" w:cs="Times New Roman"/>
          <w:w w:val="110"/>
          <w:sz w:val="24"/>
          <w:szCs w:val="24"/>
        </w:rPr>
        <w:t>Знакомить (без запоминания) с видами изобразительного искусства:</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 xml:space="preserve">графика, декоративно-прикладное искусство, </w:t>
      </w:r>
      <w:r w:rsidR="00456C3D">
        <w:rPr>
          <w:rFonts w:ascii="Times New Roman" w:eastAsia="Times New Roman" w:hAnsi="Times New Roman" w:cs="Times New Roman"/>
          <w:w w:val="110"/>
          <w:sz w:val="24"/>
          <w:szCs w:val="24"/>
        </w:rPr>
        <w:t>живопись, скульптура, фо</w:t>
      </w:r>
      <w:r w:rsidRPr="009031E8">
        <w:rPr>
          <w:rFonts w:ascii="Times New Roman" w:eastAsia="Times New Roman" w:hAnsi="Times New Roman" w:cs="Times New Roman"/>
          <w:w w:val="110"/>
          <w:sz w:val="24"/>
          <w:szCs w:val="24"/>
        </w:rPr>
        <w:t>тоискусство.</w:t>
      </w:r>
      <w:proofErr w:type="gramEnd"/>
      <w:r w:rsidRPr="009031E8">
        <w:rPr>
          <w:rFonts w:ascii="Times New Roman" w:eastAsia="Times New Roman" w:hAnsi="Times New Roman" w:cs="Times New Roman"/>
          <w:w w:val="110"/>
          <w:sz w:val="24"/>
          <w:szCs w:val="24"/>
        </w:rPr>
        <w:t xml:space="preserve"> Продолжать знакомить с</w:t>
      </w:r>
      <w:r w:rsidR="00456C3D">
        <w:rPr>
          <w:rFonts w:ascii="Times New Roman" w:eastAsia="Times New Roman" w:hAnsi="Times New Roman" w:cs="Times New Roman"/>
          <w:w w:val="110"/>
          <w:sz w:val="24"/>
          <w:szCs w:val="24"/>
        </w:rPr>
        <w:t xml:space="preserve"> основными жанрами изобразитель</w:t>
      </w:r>
      <w:r w:rsidRPr="009031E8">
        <w:rPr>
          <w:rFonts w:ascii="Times New Roman" w:eastAsia="Times New Roman" w:hAnsi="Times New Roman" w:cs="Times New Roman"/>
          <w:w w:val="110"/>
          <w:sz w:val="24"/>
          <w:szCs w:val="24"/>
        </w:rPr>
        <w:t>ного</w:t>
      </w:r>
      <w:r w:rsidRPr="009031E8">
        <w:rPr>
          <w:rFonts w:ascii="Times New Roman" w:eastAsia="Times New Roman" w:hAnsi="Times New Roman" w:cs="Times New Roman"/>
          <w:spacing w:val="-7"/>
          <w:w w:val="110"/>
          <w:sz w:val="24"/>
          <w:szCs w:val="24"/>
        </w:rPr>
        <w:t xml:space="preserve"> </w:t>
      </w:r>
      <w:r w:rsidRPr="009031E8">
        <w:rPr>
          <w:rFonts w:ascii="Times New Roman" w:eastAsia="Times New Roman" w:hAnsi="Times New Roman" w:cs="Times New Roman"/>
          <w:w w:val="110"/>
          <w:sz w:val="24"/>
          <w:szCs w:val="24"/>
        </w:rPr>
        <w:t>искусства:</w:t>
      </w:r>
      <w:r w:rsidRPr="009031E8">
        <w:rPr>
          <w:rFonts w:ascii="Times New Roman" w:eastAsia="Times New Roman" w:hAnsi="Times New Roman" w:cs="Times New Roman"/>
          <w:spacing w:val="-7"/>
          <w:w w:val="110"/>
          <w:sz w:val="24"/>
          <w:szCs w:val="24"/>
        </w:rPr>
        <w:t xml:space="preserve"> </w:t>
      </w:r>
      <w:r w:rsidRPr="009031E8">
        <w:rPr>
          <w:rFonts w:ascii="Times New Roman" w:eastAsia="Times New Roman" w:hAnsi="Times New Roman" w:cs="Times New Roman"/>
          <w:w w:val="110"/>
          <w:sz w:val="24"/>
          <w:szCs w:val="24"/>
        </w:rPr>
        <w:t>натюрморт,</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w w:val="110"/>
          <w:sz w:val="24"/>
          <w:szCs w:val="24"/>
        </w:rPr>
        <w:t>пейзаж,</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w w:val="110"/>
          <w:sz w:val="24"/>
          <w:szCs w:val="24"/>
        </w:rPr>
        <w:t>портрет.</w:t>
      </w:r>
    </w:p>
    <w:p w:rsidR="009031E8" w:rsidRPr="009031E8" w:rsidRDefault="009031E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Формировать умение выделять и использовать в своей изобразител</w:t>
      </w:r>
      <w:proofErr w:type="gramStart"/>
      <w:r w:rsidRPr="009031E8">
        <w:rPr>
          <w:rFonts w:ascii="Times New Roman" w:eastAsia="Times New Roman" w:hAnsi="Times New Roman" w:cs="Times New Roman"/>
          <w:w w:val="110"/>
          <w:sz w:val="24"/>
          <w:szCs w:val="24"/>
        </w:rPr>
        <w:t>ь-</w:t>
      </w:r>
      <w:proofErr w:type="gramEnd"/>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ной, музыкальной, театрализованной деятельности средс</w:t>
      </w:r>
      <w:r w:rsidR="00456C3D">
        <w:rPr>
          <w:rFonts w:ascii="Times New Roman" w:eastAsia="Times New Roman" w:hAnsi="Times New Roman" w:cs="Times New Roman"/>
          <w:w w:val="110"/>
          <w:sz w:val="24"/>
          <w:szCs w:val="24"/>
        </w:rPr>
        <w:t>тва выразитель</w:t>
      </w:r>
      <w:r w:rsidRPr="009031E8">
        <w:rPr>
          <w:rFonts w:ascii="Times New Roman" w:eastAsia="Times New Roman" w:hAnsi="Times New Roman" w:cs="Times New Roman"/>
          <w:w w:val="110"/>
          <w:sz w:val="24"/>
          <w:szCs w:val="24"/>
        </w:rPr>
        <w:t>ности разных видов искусства, называть материалы для разных видов</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художественной</w:t>
      </w:r>
      <w:r w:rsidRPr="009031E8">
        <w:rPr>
          <w:rFonts w:ascii="Times New Roman" w:eastAsia="Times New Roman" w:hAnsi="Times New Roman" w:cs="Times New Roman"/>
          <w:spacing w:val="-12"/>
          <w:w w:val="110"/>
          <w:sz w:val="24"/>
          <w:szCs w:val="24"/>
        </w:rPr>
        <w:t xml:space="preserve"> </w:t>
      </w:r>
      <w:r w:rsidRPr="009031E8">
        <w:rPr>
          <w:rFonts w:ascii="Times New Roman" w:eastAsia="Times New Roman" w:hAnsi="Times New Roman" w:cs="Times New Roman"/>
          <w:w w:val="110"/>
          <w:sz w:val="24"/>
          <w:szCs w:val="24"/>
        </w:rPr>
        <w:t>деятельности.</w:t>
      </w:r>
    </w:p>
    <w:p w:rsidR="009031E8" w:rsidRPr="009031E8" w:rsidRDefault="009031E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05"/>
          <w:sz w:val="24"/>
          <w:szCs w:val="24"/>
        </w:rPr>
        <w:t xml:space="preserve">Познакомить  с </w:t>
      </w:r>
      <w:r w:rsidRPr="009031E8">
        <w:rPr>
          <w:rFonts w:ascii="Times New Roman" w:eastAsia="Times New Roman" w:hAnsi="Times New Roman" w:cs="Times New Roman"/>
          <w:spacing w:val="1"/>
          <w:w w:val="105"/>
          <w:sz w:val="24"/>
          <w:szCs w:val="24"/>
        </w:rPr>
        <w:t xml:space="preserve"> </w:t>
      </w:r>
      <w:r w:rsidRPr="009031E8">
        <w:rPr>
          <w:rFonts w:ascii="Times New Roman" w:eastAsia="Times New Roman" w:hAnsi="Times New Roman" w:cs="Times New Roman"/>
          <w:w w:val="105"/>
          <w:sz w:val="24"/>
          <w:szCs w:val="24"/>
        </w:rPr>
        <w:t xml:space="preserve">произведениями </w:t>
      </w:r>
      <w:r w:rsidRPr="009031E8">
        <w:rPr>
          <w:rFonts w:ascii="Times New Roman" w:eastAsia="Times New Roman" w:hAnsi="Times New Roman" w:cs="Times New Roman"/>
          <w:spacing w:val="1"/>
          <w:w w:val="105"/>
          <w:sz w:val="24"/>
          <w:szCs w:val="24"/>
        </w:rPr>
        <w:t xml:space="preserve"> </w:t>
      </w:r>
      <w:r w:rsidRPr="009031E8">
        <w:rPr>
          <w:rFonts w:ascii="Times New Roman" w:eastAsia="Times New Roman" w:hAnsi="Times New Roman" w:cs="Times New Roman"/>
          <w:w w:val="105"/>
          <w:sz w:val="24"/>
          <w:szCs w:val="24"/>
        </w:rPr>
        <w:t>живописи   (</w:t>
      </w:r>
      <w:r w:rsidRPr="009031E8">
        <w:rPr>
          <w:rFonts w:ascii="Times New Roman" w:eastAsia="Times New Roman" w:hAnsi="Times New Roman" w:cs="Times New Roman"/>
          <w:i/>
          <w:w w:val="105"/>
          <w:sz w:val="24"/>
          <w:szCs w:val="24"/>
        </w:rPr>
        <w:t xml:space="preserve">И. Шишкин,  </w:t>
      </w:r>
      <w:proofErr w:type="spellStart"/>
      <w:r w:rsidRPr="009031E8">
        <w:rPr>
          <w:rFonts w:ascii="Times New Roman" w:eastAsia="Times New Roman" w:hAnsi="Times New Roman" w:cs="Times New Roman"/>
          <w:i/>
          <w:w w:val="105"/>
          <w:sz w:val="24"/>
          <w:szCs w:val="24"/>
        </w:rPr>
        <w:t>И.Левитан</w:t>
      </w:r>
      <w:proofErr w:type="spellEnd"/>
      <w:r w:rsidRPr="009031E8">
        <w:rPr>
          <w:rFonts w:ascii="Times New Roman" w:eastAsia="Times New Roman" w:hAnsi="Times New Roman" w:cs="Times New Roman"/>
          <w:i/>
          <w:w w:val="105"/>
          <w:sz w:val="24"/>
          <w:szCs w:val="24"/>
        </w:rPr>
        <w:t>,</w:t>
      </w:r>
      <w:r w:rsidRPr="009031E8">
        <w:rPr>
          <w:rFonts w:ascii="Times New Roman" w:eastAsia="Times New Roman" w:hAnsi="Times New Roman" w:cs="Times New Roman"/>
          <w:i/>
          <w:spacing w:val="1"/>
          <w:w w:val="105"/>
          <w:sz w:val="24"/>
          <w:szCs w:val="24"/>
        </w:rPr>
        <w:t xml:space="preserve"> </w:t>
      </w:r>
      <w:r w:rsidRPr="009031E8">
        <w:rPr>
          <w:rFonts w:ascii="Times New Roman" w:eastAsia="Times New Roman" w:hAnsi="Times New Roman" w:cs="Times New Roman"/>
          <w:i/>
          <w:w w:val="105"/>
          <w:sz w:val="24"/>
          <w:szCs w:val="24"/>
        </w:rPr>
        <w:t>В.</w:t>
      </w:r>
      <w:r w:rsidRPr="009031E8">
        <w:rPr>
          <w:rFonts w:ascii="Times New Roman" w:eastAsia="Times New Roman" w:hAnsi="Times New Roman" w:cs="Times New Roman"/>
          <w:i/>
          <w:spacing w:val="-20"/>
          <w:w w:val="105"/>
          <w:sz w:val="24"/>
          <w:szCs w:val="24"/>
        </w:rPr>
        <w:t xml:space="preserve"> </w:t>
      </w:r>
      <w:r w:rsidRPr="009031E8">
        <w:rPr>
          <w:rFonts w:ascii="Times New Roman" w:eastAsia="Times New Roman" w:hAnsi="Times New Roman" w:cs="Times New Roman"/>
          <w:i/>
          <w:w w:val="105"/>
          <w:sz w:val="24"/>
          <w:szCs w:val="24"/>
        </w:rPr>
        <w:t>Серов,</w:t>
      </w:r>
      <w:r w:rsidRPr="009031E8">
        <w:rPr>
          <w:rFonts w:ascii="Times New Roman" w:eastAsia="Times New Roman" w:hAnsi="Times New Roman" w:cs="Times New Roman"/>
          <w:i/>
          <w:spacing w:val="-19"/>
          <w:w w:val="105"/>
          <w:sz w:val="24"/>
          <w:szCs w:val="24"/>
        </w:rPr>
        <w:t xml:space="preserve"> </w:t>
      </w:r>
      <w:r w:rsidRPr="009031E8">
        <w:rPr>
          <w:rFonts w:ascii="Times New Roman" w:eastAsia="Times New Roman" w:hAnsi="Times New Roman" w:cs="Times New Roman"/>
          <w:i/>
          <w:w w:val="105"/>
          <w:sz w:val="24"/>
          <w:szCs w:val="24"/>
        </w:rPr>
        <w:t>И.</w:t>
      </w:r>
      <w:r w:rsidRPr="009031E8">
        <w:rPr>
          <w:rFonts w:ascii="Times New Roman" w:eastAsia="Times New Roman" w:hAnsi="Times New Roman" w:cs="Times New Roman"/>
          <w:i/>
          <w:spacing w:val="-19"/>
          <w:w w:val="105"/>
          <w:sz w:val="24"/>
          <w:szCs w:val="24"/>
        </w:rPr>
        <w:t xml:space="preserve"> </w:t>
      </w:r>
      <w:r w:rsidRPr="009031E8">
        <w:rPr>
          <w:rFonts w:ascii="Times New Roman" w:eastAsia="Times New Roman" w:hAnsi="Times New Roman" w:cs="Times New Roman"/>
          <w:i/>
          <w:w w:val="105"/>
          <w:sz w:val="24"/>
          <w:szCs w:val="24"/>
        </w:rPr>
        <w:t>Грабарь,</w:t>
      </w:r>
      <w:r w:rsidRPr="009031E8">
        <w:rPr>
          <w:rFonts w:ascii="Times New Roman" w:eastAsia="Times New Roman" w:hAnsi="Times New Roman" w:cs="Times New Roman"/>
          <w:i/>
          <w:spacing w:val="-19"/>
          <w:w w:val="105"/>
          <w:sz w:val="24"/>
          <w:szCs w:val="24"/>
        </w:rPr>
        <w:t xml:space="preserve"> </w:t>
      </w:r>
      <w:r w:rsidRPr="009031E8">
        <w:rPr>
          <w:rFonts w:ascii="Times New Roman" w:eastAsia="Times New Roman" w:hAnsi="Times New Roman" w:cs="Times New Roman"/>
          <w:i/>
          <w:w w:val="105"/>
          <w:sz w:val="24"/>
          <w:szCs w:val="24"/>
        </w:rPr>
        <w:t>П.</w:t>
      </w:r>
      <w:r w:rsidRPr="009031E8">
        <w:rPr>
          <w:rFonts w:ascii="Times New Roman" w:eastAsia="Times New Roman" w:hAnsi="Times New Roman" w:cs="Times New Roman"/>
          <w:i/>
          <w:spacing w:val="-19"/>
          <w:w w:val="105"/>
          <w:sz w:val="24"/>
          <w:szCs w:val="24"/>
        </w:rPr>
        <w:t xml:space="preserve"> </w:t>
      </w:r>
      <w:r w:rsidRPr="009031E8">
        <w:rPr>
          <w:rFonts w:ascii="Times New Roman" w:eastAsia="Times New Roman" w:hAnsi="Times New Roman" w:cs="Times New Roman"/>
          <w:i/>
          <w:w w:val="105"/>
          <w:sz w:val="24"/>
          <w:szCs w:val="24"/>
        </w:rPr>
        <w:t>Кончаловский</w:t>
      </w:r>
      <w:r w:rsidRPr="009031E8">
        <w:rPr>
          <w:rFonts w:ascii="Times New Roman" w:eastAsia="Times New Roman" w:hAnsi="Times New Roman" w:cs="Times New Roman"/>
          <w:i/>
          <w:spacing w:val="-7"/>
          <w:w w:val="105"/>
          <w:sz w:val="24"/>
          <w:szCs w:val="24"/>
        </w:rPr>
        <w:t xml:space="preserve"> </w:t>
      </w:r>
      <w:r w:rsidRPr="009031E8">
        <w:rPr>
          <w:rFonts w:ascii="Times New Roman" w:eastAsia="Times New Roman" w:hAnsi="Times New Roman" w:cs="Times New Roman"/>
          <w:w w:val="105"/>
          <w:sz w:val="24"/>
          <w:szCs w:val="24"/>
        </w:rPr>
        <w:t>и</w:t>
      </w:r>
      <w:r w:rsidRPr="009031E8">
        <w:rPr>
          <w:rFonts w:ascii="Times New Roman" w:eastAsia="Times New Roman" w:hAnsi="Times New Roman" w:cs="Times New Roman"/>
          <w:spacing w:val="-13"/>
          <w:w w:val="105"/>
          <w:sz w:val="24"/>
          <w:szCs w:val="24"/>
        </w:rPr>
        <w:t xml:space="preserve"> </w:t>
      </w:r>
      <w:r w:rsidRPr="009031E8">
        <w:rPr>
          <w:rFonts w:ascii="Times New Roman" w:eastAsia="Times New Roman" w:hAnsi="Times New Roman" w:cs="Times New Roman"/>
          <w:w w:val="105"/>
          <w:sz w:val="24"/>
          <w:szCs w:val="24"/>
        </w:rPr>
        <w:t>др.)</w:t>
      </w:r>
      <w:r w:rsidRPr="009031E8">
        <w:rPr>
          <w:rFonts w:ascii="Times New Roman" w:eastAsia="Times New Roman" w:hAnsi="Times New Roman" w:cs="Times New Roman"/>
          <w:spacing w:val="-7"/>
          <w:w w:val="105"/>
          <w:sz w:val="24"/>
          <w:szCs w:val="24"/>
        </w:rPr>
        <w:t xml:space="preserve"> </w:t>
      </w:r>
      <w:r w:rsidRPr="009031E8">
        <w:rPr>
          <w:rFonts w:ascii="Times New Roman" w:eastAsia="Times New Roman" w:hAnsi="Times New Roman" w:cs="Times New Roman"/>
          <w:w w:val="105"/>
          <w:sz w:val="24"/>
          <w:szCs w:val="24"/>
        </w:rPr>
        <w:t>и</w:t>
      </w:r>
      <w:r w:rsidRPr="009031E8">
        <w:rPr>
          <w:rFonts w:ascii="Times New Roman" w:eastAsia="Times New Roman" w:hAnsi="Times New Roman" w:cs="Times New Roman"/>
          <w:spacing w:val="-7"/>
          <w:w w:val="105"/>
          <w:sz w:val="24"/>
          <w:szCs w:val="24"/>
        </w:rPr>
        <w:t xml:space="preserve"> </w:t>
      </w:r>
      <w:r w:rsidRPr="009031E8">
        <w:rPr>
          <w:rFonts w:ascii="Times New Roman" w:eastAsia="Times New Roman" w:hAnsi="Times New Roman" w:cs="Times New Roman"/>
          <w:w w:val="105"/>
          <w:sz w:val="24"/>
          <w:szCs w:val="24"/>
        </w:rPr>
        <w:t>изображением</w:t>
      </w:r>
      <w:r w:rsidRPr="009031E8">
        <w:rPr>
          <w:rFonts w:ascii="Times New Roman" w:eastAsia="Times New Roman" w:hAnsi="Times New Roman" w:cs="Times New Roman"/>
          <w:spacing w:val="-7"/>
          <w:w w:val="105"/>
          <w:sz w:val="24"/>
          <w:szCs w:val="24"/>
        </w:rPr>
        <w:t xml:space="preserve"> </w:t>
      </w:r>
      <w:r w:rsidRPr="009031E8">
        <w:rPr>
          <w:rFonts w:ascii="Times New Roman" w:eastAsia="Times New Roman" w:hAnsi="Times New Roman" w:cs="Times New Roman"/>
          <w:w w:val="105"/>
          <w:sz w:val="24"/>
          <w:szCs w:val="24"/>
        </w:rPr>
        <w:t>родной</w:t>
      </w:r>
      <w:r w:rsidRPr="009031E8">
        <w:rPr>
          <w:rFonts w:ascii="Times New Roman" w:eastAsia="Times New Roman" w:hAnsi="Times New Roman" w:cs="Times New Roman"/>
          <w:spacing w:val="-7"/>
          <w:w w:val="105"/>
          <w:sz w:val="24"/>
          <w:szCs w:val="24"/>
        </w:rPr>
        <w:t xml:space="preserve"> </w:t>
      </w:r>
      <w:r w:rsidRPr="009031E8">
        <w:rPr>
          <w:rFonts w:ascii="Times New Roman" w:eastAsia="Times New Roman" w:hAnsi="Times New Roman" w:cs="Times New Roman"/>
          <w:w w:val="105"/>
          <w:sz w:val="24"/>
          <w:szCs w:val="24"/>
        </w:rPr>
        <w:t>природы</w:t>
      </w:r>
      <w:r w:rsidRPr="009031E8">
        <w:rPr>
          <w:rFonts w:ascii="Times New Roman" w:eastAsia="Times New Roman" w:hAnsi="Times New Roman" w:cs="Times New Roman"/>
          <w:spacing w:val="-52"/>
          <w:w w:val="105"/>
          <w:sz w:val="24"/>
          <w:szCs w:val="24"/>
        </w:rPr>
        <w:t xml:space="preserve"> </w:t>
      </w:r>
      <w:r w:rsidRPr="009031E8">
        <w:rPr>
          <w:rFonts w:ascii="Times New Roman" w:eastAsia="Times New Roman" w:hAnsi="Times New Roman" w:cs="Times New Roman"/>
          <w:w w:val="110"/>
          <w:sz w:val="24"/>
          <w:szCs w:val="24"/>
        </w:rPr>
        <w:t xml:space="preserve">в картинах художников. Расширять представления о графике (ее </w:t>
      </w:r>
      <w:proofErr w:type="spellStart"/>
      <w:r w:rsidRPr="009031E8">
        <w:rPr>
          <w:rFonts w:ascii="Times New Roman" w:eastAsia="Times New Roman" w:hAnsi="Times New Roman" w:cs="Times New Roman"/>
          <w:w w:val="110"/>
          <w:sz w:val="24"/>
          <w:szCs w:val="24"/>
        </w:rPr>
        <w:t>выраз</w:t>
      </w:r>
      <w:proofErr w:type="gramStart"/>
      <w:r w:rsidRPr="009031E8">
        <w:rPr>
          <w:rFonts w:ascii="Times New Roman" w:eastAsia="Times New Roman" w:hAnsi="Times New Roman" w:cs="Times New Roman"/>
          <w:w w:val="110"/>
          <w:sz w:val="24"/>
          <w:szCs w:val="24"/>
        </w:rPr>
        <w:t>и</w:t>
      </w:r>
      <w:proofErr w:type="spellEnd"/>
      <w:r w:rsidRPr="009031E8">
        <w:rPr>
          <w:rFonts w:ascii="Times New Roman" w:eastAsia="Times New Roman" w:hAnsi="Times New Roman" w:cs="Times New Roman"/>
          <w:w w:val="110"/>
          <w:sz w:val="24"/>
          <w:szCs w:val="24"/>
        </w:rPr>
        <w:t>-</w:t>
      </w:r>
      <w:proofErr w:type="gramEnd"/>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тельных</w:t>
      </w:r>
      <w:r w:rsidRPr="009031E8">
        <w:rPr>
          <w:rFonts w:ascii="Times New Roman" w:eastAsia="Times New Roman" w:hAnsi="Times New Roman" w:cs="Times New Roman"/>
          <w:spacing w:val="-13"/>
          <w:w w:val="110"/>
          <w:sz w:val="24"/>
          <w:szCs w:val="24"/>
        </w:rPr>
        <w:t xml:space="preserve"> </w:t>
      </w:r>
      <w:r w:rsidRPr="009031E8">
        <w:rPr>
          <w:rFonts w:ascii="Times New Roman" w:eastAsia="Times New Roman" w:hAnsi="Times New Roman" w:cs="Times New Roman"/>
          <w:w w:val="110"/>
          <w:sz w:val="24"/>
          <w:szCs w:val="24"/>
        </w:rPr>
        <w:t>средствах).</w:t>
      </w:r>
      <w:r w:rsidRPr="009031E8">
        <w:rPr>
          <w:rFonts w:ascii="Times New Roman" w:eastAsia="Times New Roman" w:hAnsi="Times New Roman" w:cs="Times New Roman"/>
          <w:spacing w:val="-21"/>
          <w:w w:val="110"/>
          <w:sz w:val="24"/>
          <w:szCs w:val="24"/>
        </w:rPr>
        <w:t xml:space="preserve"> </w:t>
      </w:r>
      <w:r w:rsidRPr="009031E8">
        <w:rPr>
          <w:rFonts w:ascii="Times New Roman" w:eastAsia="Times New Roman" w:hAnsi="Times New Roman" w:cs="Times New Roman"/>
          <w:w w:val="110"/>
          <w:sz w:val="24"/>
          <w:szCs w:val="24"/>
        </w:rPr>
        <w:t>Знакомить</w:t>
      </w:r>
      <w:r w:rsidRPr="009031E8">
        <w:rPr>
          <w:rFonts w:ascii="Times New Roman" w:eastAsia="Times New Roman" w:hAnsi="Times New Roman" w:cs="Times New Roman"/>
          <w:spacing w:val="-16"/>
          <w:w w:val="110"/>
          <w:sz w:val="24"/>
          <w:szCs w:val="24"/>
        </w:rPr>
        <w:t xml:space="preserve"> </w:t>
      </w:r>
      <w:r w:rsidRPr="009031E8">
        <w:rPr>
          <w:rFonts w:ascii="Times New Roman" w:eastAsia="Times New Roman" w:hAnsi="Times New Roman" w:cs="Times New Roman"/>
          <w:w w:val="110"/>
          <w:sz w:val="24"/>
          <w:szCs w:val="24"/>
        </w:rPr>
        <w:t>с</w:t>
      </w:r>
      <w:r w:rsidRPr="009031E8">
        <w:rPr>
          <w:rFonts w:ascii="Times New Roman" w:eastAsia="Times New Roman" w:hAnsi="Times New Roman" w:cs="Times New Roman"/>
          <w:spacing w:val="-19"/>
          <w:w w:val="110"/>
          <w:sz w:val="24"/>
          <w:szCs w:val="24"/>
        </w:rPr>
        <w:t xml:space="preserve"> </w:t>
      </w:r>
      <w:r w:rsidRPr="009031E8">
        <w:rPr>
          <w:rFonts w:ascii="Times New Roman" w:eastAsia="Times New Roman" w:hAnsi="Times New Roman" w:cs="Times New Roman"/>
          <w:w w:val="110"/>
          <w:sz w:val="24"/>
          <w:szCs w:val="24"/>
        </w:rPr>
        <w:t>творчеством</w:t>
      </w:r>
      <w:r w:rsidRPr="009031E8">
        <w:rPr>
          <w:rFonts w:ascii="Times New Roman" w:eastAsia="Times New Roman" w:hAnsi="Times New Roman" w:cs="Times New Roman"/>
          <w:spacing w:val="-13"/>
          <w:w w:val="110"/>
          <w:sz w:val="24"/>
          <w:szCs w:val="24"/>
        </w:rPr>
        <w:t xml:space="preserve"> </w:t>
      </w:r>
      <w:r w:rsidRPr="009031E8">
        <w:rPr>
          <w:rFonts w:ascii="Times New Roman" w:eastAsia="Times New Roman" w:hAnsi="Times New Roman" w:cs="Times New Roman"/>
          <w:w w:val="110"/>
          <w:sz w:val="24"/>
          <w:szCs w:val="24"/>
        </w:rPr>
        <w:t>художников-иллюстраторов</w:t>
      </w:r>
      <w:r w:rsidRPr="009031E8">
        <w:rPr>
          <w:rFonts w:ascii="Times New Roman" w:eastAsia="Times New Roman" w:hAnsi="Times New Roman" w:cs="Times New Roman"/>
          <w:spacing w:val="-55"/>
          <w:w w:val="110"/>
          <w:sz w:val="24"/>
          <w:szCs w:val="24"/>
        </w:rPr>
        <w:t xml:space="preserve"> </w:t>
      </w:r>
      <w:r w:rsidRPr="009031E8">
        <w:rPr>
          <w:rFonts w:ascii="Times New Roman" w:eastAsia="Times New Roman" w:hAnsi="Times New Roman" w:cs="Times New Roman"/>
          <w:w w:val="105"/>
          <w:sz w:val="24"/>
          <w:szCs w:val="24"/>
        </w:rPr>
        <w:t>детских</w:t>
      </w:r>
      <w:r w:rsidRPr="009031E8">
        <w:rPr>
          <w:rFonts w:ascii="Times New Roman" w:eastAsia="Times New Roman" w:hAnsi="Times New Roman" w:cs="Times New Roman"/>
          <w:spacing w:val="-4"/>
          <w:w w:val="105"/>
          <w:sz w:val="24"/>
          <w:szCs w:val="24"/>
        </w:rPr>
        <w:t xml:space="preserve"> </w:t>
      </w:r>
      <w:r w:rsidRPr="009031E8">
        <w:rPr>
          <w:rFonts w:ascii="Times New Roman" w:eastAsia="Times New Roman" w:hAnsi="Times New Roman" w:cs="Times New Roman"/>
          <w:w w:val="105"/>
          <w:sz w:val="24"/>
          <w:szCs w:val="24"/>
        </w:rPr>
        <w:t>книг</w:t>
      </w:r>
      <w:r w:rsidRPr="009031E8">
        <w:rPr>
          <w:rFonts w:ascii="Times New Roman" w:eastAsia="Times New Roman" w:hAnsi="Times New Roman" w:cs="Times New Roman"/>
          <w:spacing w:val="-8"/>
          <w:w w:val="105"/>
          <w:sz w:val="24"/>
          <w:szCs w:val="24"/>
        </w:rPr>
        <w:t xml:space="preserve"> </w:t>
      </w:r>
      <w:r w:rsidRPr="009031E8">
        <w:rPr>
          <w:rFonts w:ascii="Times New Roman" w:eastAsia="Times New Roman" w:hAnsi="Times New Roman" w:cs="Times New Roman"/>
          <w:w w:val="105"/>
          <w:sz w:val="24"/>
          <w:szCs w:val="24"/>
        </w:rPr>
        <w:t>(</w:t>
      </w:r>
      <w:r w:rsidRPr="009031E8">
        <w:rPr>
          <w:rFonts w:ascii="Times New Roman" w:eastAsia="Times New Roman" w:hAnsi="Times New Roman" w:cs="Times New Roman"/>
          <w:i/>
          <w:w w:val="105"/>
          <w:sz w:val="24"/>
          <w:szCs w:val="24"/>
        </w:rPr>
        <w:t>Ю.</w:t>
      </w:r>
      <w:r w:rsidRPr="009031E8">
        <w:rPr>
          <w:rFonts w:ascii="Times New Roman" w:eastAsia="Times New Roman" w:hAnsi="Times New Roman" w:cs="Times New Roman"/>
          <w:i/>
          <w:spacing w:val="-11"/>
          <w:w w:val="105"/>
          <w:sz w:val="24"/>
          <w:szCs w:val="24"/>
        </w:rPr>
        <w:t xml:space="preserve"> </w:t>
      </w:r>
      <w:r w:rsidRPr="009031E8">
        <w:rPr>
          <w:rFonts w:ascii="Times New Roman" w:eastAsia="Times New Roman" w:hAnsi="Times New Roman" w:cs="Times New Roman"/>
          <w:i/>
          <w:w w:val="105"/>
          <w:sz w:val="24"/>
          <w:szCs w:val="24"/>
        </w:rPr>
        <w:t>Васнецов,</w:t>
      </w:r>
      <w:r w:rsidRPr="009031E8">
        <w:rPr>
          <w:rFonts w:ascii="Times New Roman" w:eastAsia="Times New Roman" w:hAnsi="Times New Roman" w:cs="Times New Roman"/>
          <w:i/>
          <w:spacing w:val="-11"/>
          <w:w w:val="105"/>
          <w:sz w:val="24"/>
          <w:szCs w:val="24"/>
        </w:rPr>
        <w:t xml:space="preserve"> </w:t>
      </w:r>
      <w:r w:rsidRPr="009031E8">
        <w:rPr>
          <w:rFonts w:ascii="Times New Roman" w:eastAsia="Times New Roman" w:hAnsi="Times New Roman" w:cs="Times New Roman"/>
          <w:i/>
          <w:w w:val="105"/>
          <w:sz w:val="24"/>
          <w:szCs w:val="24"/>
        </w:rPr>
        <w:t>Е.</w:t>
      </w:r>
      <w:r w:rsidRPr="009031E8">
        <w:rPr>
          <w:rFonts w:ascii="Times New Roman" w:eastAsia="Times New Roman" w:hAnsi="Times New Roman" w:cs="Times New Roman"/>
          <w:i/>
          <w:spacing w:val="-12"/>
          <w:w w:val="105"/>
          <w:sz w:val="24"/>
          <w:szCs w:val="24"/>
        </w:rPr>
        <w:t xml:space="preserve"> </w:t>
      </w:r>
      <w:proofErr w:type="spellStart"/>
      <w:r w:rsidRPr="009031E8">
        <w:rPr>
          <w:rFonts w:ascii="Times New Roman" w:eastAsia="Times New Roman" w:hAnsi="Times New Roman" w:cs="Times New Roman"/>
          <w:i/>
          <w:w w:val="105"/>
          <w:sz w:val="24"/>
          <w:szCs w:val="24"/>
        </w:rPr>
        <w:t>Рачев</w:t>
      </w:r>
      <w:proofErr w:type="spellEnd"/>
      <w:r w:rsidRPr="009031E8">
        <w:rPr>
          <w:rFonts w:ascii="Times New Roman" w:eastAsia="Times New Roman" w:hAnsi="Times New Roman" w:cs="Times New Roman"/>
          <w:i/>
          <w:w w:val="105"/>
          <w:sz w:val="24"/>
          <w:szCs w:val="24"/>
        </w:rPr>
        <w:t>,</w:t>
      </w:r>
      <w:r w:rsidRPr="009031E8">
        <w:rPr>
          <w:rFonts w:ascii="Times New Roman" w:eastAsia="Times New Roman" w:hAnsi="Times New Roman" w:cs="Times New Roman"/>
          <w:i/>
          <w:spacing w:val="-11"/>
          <w:w w:val="105"/>
          <w:sz w:val="24"/>
          <w:szCs w:val="24"/>
        </w:rPr>
        <w:t xml:space="preserve"> </w:t>
      </w:r>
      <w:r w:rsidRPr="009031E8">
        <w:rPr>
          <w:rFonts w:ascii="Times New Roman" w:eastAsia="Times New Roman" w:hAnsi="Times New Roman" w:cs="Times New Roman"/>
          <w:i/>
          <w:w w:val="105"/>
          <w:sz w:val="24"/>
          <w:szCs w:val="24"/>
        </w:rPr>
        <w:t>Е.</w:t>
      </w:r>
      <w:r w:rsidRPr="009031E8">
        <w:rPr>
          <w:rFonts w:ascii="Times New Roman" w:eastAsia="Times New Roman" w:hAnsi="Times New Roman" w:cs="Times New Roman"/>
          <w:i/>
          <w:spacing w:val="-5"/>
          <w:w w:val="105"/>
          <w:sz w:val="24"/>
          <w:szCs w:val="24"/>
        </w:rPr>
        <w:t xml:space="preserve"> </w:t>
      </w:r>
      <w:proofErr w:type="spellStart"/>
      <w:r w:rsidRPr="009031E8">
        <w:rPr>
          <w:rFonts w:ascii="Times New Roman" w:eastAsia="Times New Roman" w:hAnsi="Times New Roman" w:cs="Times New Roman"/>
          <w:i/>
          <w:w w:val="105"/>
          <w:sz w:val="24"/>
          <w:szCs w:val="24"/>
        </w:rPr>
        <w:t>Чарушин</w:t>
      </w:r>
      <w:proofErr w:type="spellEnd"/>
      <w:r w:rsidRPr="009031E8">
        <w:rPr>
          <w:rFonts w:ascii="Times New Roman" w:eastAsia="Times New Roman" w:hAnsi="Times New Roman" w:cs="Times New Roman"/>
          <w:i/>
          <w:w w:val="105"/>
          <w:sz w:val="24"/>
          <w:szCs w:val="24"/>
        </w:rPr>
        <w:t>,</w:t>
      </w:r>
      <w:r w:rsidRPr="009031E8">
        <w:rPr>
          <w:rFonts w:ascii="Times New Roman" w:eastAsia="Times New Roman" w:hAnsi="Times New Roman" w:cs="Times New Roman"/>
          <w:i/>
          <w:spacing w:val="-11"/>
          <w:w w:val="105"/>
          <w:sz w:val="24"/>
          <w:szCs w:val="24"/>
        </w:rPr>
        <w:t xml:space="preserve"> </w:t>
      </w:r>
      <w:r w:rsidRPr="009031E8">
        <w:rPr>
          <w:rFonts w:ascii="Times New Roman" w:eastAsia="Times New Roman" w:hAnsi="Times New Roman" w:cs="Times New Roman"/>
          <w:i/>
          <w:w w:val="105"/>
          <w:sz w:val="24"/>
          <w:szCs w:val="24"/>
        </w:rPr>
        <w:t>И.</w:t>
      </w:r>
      <w:r w:rsidRPr="009031E8">
        <w:rPr>
          <w:rFonts w:ascii="Times New Roman" w:eastAsia="Times New Roman" w:hAnsi="Times New Roman" w:cs="Times New Roman"/>
          <w:i/>
          <w:spacing w:val="-11"/>
          <w:w w:val="105"/>
          <w:sz w:val="24"/>
          <w:szCs w:val="24"/>
        </w:rPr>
        <w:t xml:space="preserve"> </w:t>
      </w:r>
      <w:proofErr w:type="spellStart"/>
      <w:r w:rsidRPr="009031E8">
        <w:rPr>
          <w:rFonts w:ascii="Times New Roman" w:eastAsia="Times New Roman" w:hAnsi="Times New Roman" w:cs="Times New Roman"/>
          <w:i/>
          <w:w w:val="105"/>
          <w:sz w:val="24"/>
          <w:szCs w:val="24"/>
        </w:rPr>
        <w:t>Билибин</w:t>
      </w:r>
      <w:proofErr w:type="spellEnd"/>
      <w:r w:rsidRPr="009031E8">
        <w:rPr>
          <w:rFonts w:ascii="Times New Roman" w:eastAsia="Times New Roman" w:hAnsi="Times New Roman" w:cs="Times New Roman"/>
          <w:i/>
          <w:spacing w:val="-4"/>
          <w:w w:val="105"/>
          <w:sz w:val="24"/>
          <w:szCs w:val="24"/>
        </w:rPr>
        <w:t xml:space="preserve"> </w:t>
      </w:r>
      <w:r w:rsidRPr="009031E8">
        <w:rPr>
          <w:rFonts w:ascii="Times New Roman" w:eastAsia="Times New Roman" w:hAnsi="Times New Roman" w:cs="Times New Roman"/>
          <w:w w:val="105"/>
          <w:sz w:val="24"/>
          <w:szCs w:val="24"/>
        </w:rPr>
        <w:t>и</w:t>
      </w:r>
      <w:r w:rsidRPr="009031E8">
        <w:rPr>
          <w:rFonts w:ascii="Times New Roman" w:eastAsia="Times New Roman" w:hAnsi="Times New Roman" w:cs="Times New Roman"/>
          <w:spacing w:val="-7"/>
          <w:w w:val="105"/>
          <w:sz w:val="24"/>
          <w:szCs w:val="24"/>
        </w:rPr>
        <w:t xml:space="preserve"> </w:t>
      </w:r>
      <w:r w:rsidRPr="009031E8">
        <w:rPr>
          <w:rFonts w:ascii="Times New Roman" w:eastAsia="Times New Roman" w:hAnsi="Times New Roman" w:cs="Times New Roman"/>
          <w:w w:val="105"/>
          <w:sz w:val="24"/>
          <w:szCs w:val="24"/>
        </w:rPr>
        <w:t>др.).</w:t>
      </w:r>
    </w:p>
    <w:p w:rsidR="009031E8" w:rsidRPr="009031E8" w:rsidRDefault="009031E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 xml:space="preserve">Продолжать знакомить с архитектурой. </w:t>
      </w:r>
      <w:proofErr w:type="gramStart"/>
      <w:r w:rsidRPr="009031E8">
        <w:rPr>
          <w:rFonts w:ascii="Times New Roman" w:eastAsia="Times New Roman" w:hAnsi="Times New Roman" w:cs="Times New Roman"/>
          <w:w w:val="110"/>
          <w:sz w:val="24"/>
          <w:szCs w:val="24"/>
        </w:rPr>
        <w:t>Закреплять знания о том, что</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существуют различные по назначению здания: жилые дома, магазины,</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театры, кинотеатры и др. Обращать вни</w:t>
      </w:r>
      <w:r w:rsidR="00456C3D">
        <w:rPr>
          <w:rFonts w:ascii="Times New Roman" w:eastAsia="Times New Roman" w:hAnsi="Times New Roman" w:cs="Times New Roman"/>
          <w:w w:val="110"/>
          <w:sz w:val="24"/>
          <w:szCs w:val="24"/>
        </w:rPr>
        <w:t>мание детей на сходства и разли</w:t>
      </w:r>
      <w:r w:rsidRPr="009031E8">
        <w:rPr>
          <w:rFonts w:ascii="Times New Roman" w:eastAsia="Times New Roman" w:hAnsi="Times New Roman" w:cs="Times New Roman"/>
          <w:w w:val="110"/>
          <w:sz w:val="24"/>
          <w:szCs w:val="24"/>
        </w:rPr>
        <w:t>чия архитектурных сооружений одинак</w:t>
      </w:r>
      <w:r w:rsidR="00456C3D">
        <w:rPr>
          <w:rFonts w:ascii="Times New Roman" w:eastAsia="Times New Roman" w:hAnsi="Times New Roman" w:cs="Times New Roman"/>
          <w:w w:val="110"/>
          <w:sz w:val="24"/>
          <w:szCs w:val="24"/>
        </w:rPr>
        <w:t>ового назначения: форма, пропор</w:t>
      </w:r>
      <w:r w:rsidRPr="009031E8">
        <w:rPr>
          <w:rFonts w:ascii="Times New Roman" w:eastAsia="Times New Roman" w:hAnsi="Times New Roman" w:cs="Times New Roman"/>
          <w:w w:val="105"/>
          <w:sz w:val="24"/>
          <w:szCs w:val="24"/>
        </w:rPr>
        <w:t>ции</w:t>
      </w:r>
      <w:r w:rsidRPr="009031E8">
        <w:rPr>
          <w:rFonts w:ascii="Times New Roman" w:eastAsia="Times New Roman" w:hAnsi="Times New Roman" w:cs="Times New Roman"/>
          <w:spacing w:val="34"/>
          <w:w w:val="105"/>
          <w:sz w:val="24"/>
          <w:szCs w:val="24"/>
        </w:rPr>
        <w:t xml:space="preserve"> </w:t>
      </w:r>
      <w:r w:rsidRPr="009031E8">
        <w:rPr>
          <w:rFonts w:ascii="Times New Roman" w:eastAsia="Times New Roman" w:hAnsi="Times New Roman" w:cs="Times New Roman"/>
          <w:w w:val="105"/>
          <w:sz w:val="24"/>
          <w:szCs w:val="24"/>
        </w:rPr>
        <w:t>(</w:t>
      </w:r>
      <w:r w:rsidRPr="009031E8">
        <w:rPr>
          <w:rFonts w:ascii="Times New Roman" w:eastAsia="Times New Roman" w:hAnsi="Times New Roman" w:cs="Times New Roman"/>
          <w:i/>
          <w:w w:val="105"/>
          <w:sz w:val="24"/>
          <w:szCs w:val="24"/>
        </w:rPr>
        <w:t>высота,</w:t>
      </w:r>
      <w:r w:rsidRPr="009031E8">
        <w:rPr>
          <w:rFonts w:ascii="Times New Roman" w:eastAsia="Times New Roman" w:hAnsi="Times New Roman" w:cs="Times New Roman"/>
          <w:i/>
          <w:spacing w:val="24"/>
          <w:w w:val="105"/>
          <w:sz w:val="24"/>
          <w:szCs w:val="24"/>
        </w:rPr>
        <w:t xml:space="preserve"> </w:t>
      </w:r>
      <w:r w:rsidRPr="009031E8">
        <w:rPr>
          <w:rFonts w:ascii="Times New Roman" w:eastAsia="Times New Roman" w:hAnsi="Times New Roman" w:cs="Times New Roman"/>
          <w:i/>
          <w:w w:val="105"/>
          <w:sz w:val="24"/>
          <w:szCs w:val="24"/>
        </w:rPr>
        <w:t>длина,</w:t>
      </w:r>
      <w:r w:rsidRPr="009031E8">
        <w:rPr>
          <w:rFonts w:ascii="Times New Roman" w:eastAsia="Times New Roman" w:hAnsi="Times New Roman" w:cs="Times New Roman"/>
          <w:i/>
          <w:spacing w:val="25"/>
          <w:w w:val="105"/>
          <w:sz w:val="24"/>
          <w:szCs w:val="24"/>
        </w:rPr>
        <w:t xml:space="preserve"> </w:t>
      </w:r>
      <w:r w:rsidRPr="009031E8">
        <w:rPr>
          <w:rFonts w:ascii="Times New Roman" w:eastAsia="Times New Roman" w:hAnsi="Times New Roman" w:cs="Times New Roman"/>
          <w:i/>
          <w:w w:val="105"/>
          <w:sz w:val="24"/>
          <w:szCs w:val="24"/>
        </w:rPr>
        <w:t>украшения</w:t>
      </w:r>
      <w:r w:rsidRPr="009031E8">
        <w:rPr>
          <w:rFonts w:ascii="Times New Roman" w:eastAsia="Times New Roman" w:hAnsi="Times New Roman" w:cs="Times New Roman"/>
          <w:i/>
          <w:spacing w:val="24"/>
          <w:w w:val="105"/>
          <w:sz w:val="24"/>
          <w:szCs w:val="24"/>
        </w:rPr>
        <w:t xml:space="preserve"> </w:t>
      </w:r>
      <w:r w:rsidR="00456C3D">
        <w:rPr>
          <w:rFonts w:ascii="Times New Roman" w:eastAsia="Times New Roman" w:hAnsi="Times New Roman" w:cs="Times New Roman"/>
          <w:i/>
          <w:w w:val="105"/>
          <w:sz w:val="24"/>
          <w:szCs w:val="24"/>
        </w:rPr>
        <w:t>-</w:t>
      </w:r>
      <w:r w:rsidRPr="009031E8">
        <w:rPr>
          <w:rFonts w:ascii="Times New Roman" w:eastAsia="Times New Roman" w:hAnsi="Times New Roman" w:cs="Times New Roman"/>
          <w:i/>
          <w:spacing w:val="25"/>
          <w:w w:val="105"/>
          <w:sz w:val="24"/>
          <w:szCs w:val="24"/>
        </w:rPr>
        <w:t xml:space="preserve"> </w:t>
      </w:r>
      <w:r w:rsidRPr="009031E8">
        <w:rPr>
          <w:rFonts w:ascii="Times New Roman" w:eastAsia="Times New Roman" w:hAnsi="Times New Roman" w:cs="Times New Roman"/>
          <w:i/>
          <w:w w:val="105"/>
          <w:sz w:val="24"/>
          <w:szCs w:val="24"/>
        </w:rPr>
        <w:t>декор</w:t>
      </w:r>
      <w:r w:rsidRPr="009031E8">
        <w:rPr>
          <w:rFonts w:ascii="Times New Roman" w:eastAsia="Times New Roman" w:hAnsi="Times New Roman" w:cs="Times New Roman"/>
          <w:i/>
          <w:spacing w:val="36"/>
          <w:w w:val="105"/>
          <w:sz w:val="24"/>
          <w:szCs w:val="24"/>
        </w:rPr>
        <w:t xml:space="preserve"> </w:t>
      </w:r>
      <w:r w:rsidRPr="009031E8">
        <w:rPr>
          <w:rFonts w:ascii="Times New Roman" w:eastAsia="Times New Roman" w:hAnsi="Times New Roman" w:cs="Times New Roman"/>
          <w:w w:val="105"/>
          <w:sz w:val="24"/>
          <w:szCs w:val="24"/>
        </w:rPr>
        <w:t>и</w:t>
      </w:r>
      <w:r w:rsidRPr="009031E8">
        <w:rPr>
          <w:rFonts w:ascii="Times New Roman" w:eastAsia="Times New Roman" w:hAnsi="Times New Roman" w:cs="Times New Roman"/>
          <w:spacing w:val="26"/>
          <w:w w:val="105"/>
          <w:sz w:val="24"/>
          <w:szCs w:val="24"/>
        </w:rPr>
        <w:t xml:space="preserve"> </w:t>
      </w:r>
      <w:r w:rsidRPr="009031E8">
        <w:rPr>
          <w:rFonts w:ascii="Times New Roman" w:eastAsia="Times New Roman" w:hAnsi="Times New Roman" w:cs="Times New Roman"/>
          <w:w w:val="105"/>
          <w:sz w:val="24"/>
          <w:szCs w:val="24"/>
        </w:rPr>
        <w:t>т.</w:t>
      </w:r>
      <w:r w:rsidRPr="009031E8">
        <w:rPr>
          <w:rFonts w:ascii="Times New Roman" w:eastAsia="Times New Roman" w:hAnsi="Times New Roman" w:cs="Times New Roman"/>
          <w:spacing w:val="-4"/>
          <w:w w:val="105"/>
          <w:sz w:val="24"/>
          <w:szCs w:val="24"/>
        </w:rPr>
        <w:t xml:space="preserve"> </w:t>
      </w:r>
      <w:r w:rsidRPr="009031E8">
        <w:rPr>
          <w:rFonts w:ascii="Times New Roman" w:eastAsia="Times New Roman" w:hAnsi="Times New Roman" w:cs="Times New Roman"/>
          <w:w w:val="105"/>
          <w:sz w:val="24"/>
          <w:szCs w:val="24"/>
        </w:rPr>
        <w:t>д.).</w:t>
      </w:r>
      <w:proofErr w:type="gramEnd"/>
      <w:r w:rsidRPr="009031E8">
        <w:rPr>
          <w:rFonts w:ascii="Times New Roman" w:eastAsia="Times New Roman" w:hAnsi="Times New Roman" w:cs="Times New Roman"/>
          <w:spacing w:val="25"/>
          <w:w w:val="105"/>
          <w:sz w:val="24"/>
          <w:szCs w:val="24"/>
        </w:rPr>
        <w:t xml:space="preserve"> </w:t>
      </w:r>
      <w:r w:rsidRPr="009031E8">
        <w:rPr>
          <w:rFonts w:ascii="Times New Roman" w:eastAsia="Times New Roman" w:hAnsi="Times New Roman" w:cs="Times New Roman"/>
          <w:w w:val="105"/>
          <w:sz w:val="24"/>
          <w:szCs w:val="24"/>
        </w:rPr>
        <w:t>Подводить</w:t>
      </w:r>
      <w:r w:rsidRPr="009031E8">
        <w:rPr>
          <w:rFonts w:ascii="Times New Roman" w:eastAsia="Times New Roman" w:hAnsi="Times New Roman" w:cs="Times New Roman"/>
          <w:spacing w:val="25"/>
          <w:w w:val="105"/>
          <w:sz w:val="24"/>
          <w:szCs w:val="24"/>
        </w:rPr>
        <w:t xml:space="preserve"> </w:t>
      </w:r>
      <w:r w:rsidRPr="009031E8">
        <w:rPr>
          <w:rFonts w:ascii="Times New Roman" w:eastAsia="Times New Roman" w:hAnsi="Times New Roman" w:cs="Times New Roman"/>
          <w:w w:val="105"/>
          <w:sz w:val="24"/>
          <w:szCs w:val="24"/>
        </w:rPr>
        <w:t>дошкольников</w:t>
      </w:r>
      <w:r w:rsidRPr="009031E8">
        <w:rPr>
          <w:rFonts w:ascii="Times New Roman" w:eastAsia="Times New Roman" w:hAnsi="Times New Roman" w:cs="Times New Roman"/>
          <w:spacing w:val="-52"/>
          <w:w w:val="105"/>
          <w:sz w:val="24"/>
          <w:szCs w:val="24"/>
        </w:rPr>
        <w:t xml:space="preserve"> </w:t>
      </w:r>
      <w:r w:rsidRPr="009031E8">
        <w:rPr>
          <w:rFonts w:ascii="Times New Roman" w:eastAsia="Times New Roman" w:hAnsi="Times New Roman" w:cs="Times New Roman"/>
          <w:w w:val="110"/>
          <w:sz w:val="24"/>
          <w:szCs w:val="24"/>
        </w:rPr>
        <w:t>к пониманию зависимости конструкции здания от его назначения: жилой</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дом,</w:t>
      </w:r>
      <w:r w:rsidRPr="009031E8">
        <w:rPr>
          <w:rFonts w:ascii="Times New Roman" w:eastAsia="Times New Roman" w:hAnsi="Times New Roman" w:cs="Times New Roman"/>
          <w:spacing w:val="-21"/>
          <w:w w:val="110"/>
          <w:sz w:val="24"/>
          <w:szCs w:val="24"/>
        </w:rPr>
        <w:t xml:space="preserve"> </w:t>
      </w:r>
      <w:r w:rsidRPr="009031E8">
        <w:rPr>
          <w:rFonts w:ascii="Times New Roman" w:eastAsia="Times New Roman" w:hAnsi="Times New Roman" w:cs="Times New Roman"/>
          <w:w w:val="110"/>
          <w:sz w:val="24"/>
          <w:szCs w:val="24"/>
        </w:rPr>
        <w:t>театр,</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w w:val="110"/>
          <w:sz w:val="24"/>
          <w:szCs w:val="24"/>
        </w:rPr>
        <w:t>храм</w:t>
      </w:r>
      <w:r w:rsidRPr="009031E8">
        <w:rPr>
          <w:rFonts w:ascii="Times New Roman" w:eastAsia="Times New Roman" w:hAnsi="Times New Roman" w:cs="Times New Roman"/>
          <w:spacing w:val="-7"/>
          <w:w w:val="110"/>
          <w:sz w:val="24"/>
          <w:szCs w:val="24"/>
        </w:rPr>
        <w:t xml:space="preserve"> </w:t>
      </w:r>
      <w:r w:rsidRPr="009031E8">
        <w:rPr>
          <w:rFonts w:ascii="Times New Roman" w:eastAsia="Times New Roman" w:hAnsi="Times New Roman" w:cs="Times New Roman"/>
          <w:w w:val="110"/>
          <w:sz w:val="24"/>
          <w:szCs w:val="24"/>
        </w:rPr>
        <w:t>и</w:t>
      </w:r>
      <w:r w:rsidRPr="009031E8">
        <w:rPr>
          <w:rFonts w:ascii="Times New Roman" w:eastAsia="Times New Roman" w:hAnsi="Times New Roman" w:cs="Times New Roman"/>
          <w:spacing w:val="-13"/>
          <w:w w:val="110"/>
          <w:sz w:val="24"/>
          <w:szCs w:val="24"/>
        </w:rPr>
        <w:t xml:space="preserve"> </w:t>
      </w:r>
      <w:r w:rsidRPr="009031E8">
        <w:rPr>
          <w:rFonts w:ascii="Times New Roman" w:eastAsia="Times New Roman" w:hAnsi="Times New Roman" w:cs="Times New Roman"/>
          <w:w w:val="110"/>
          <w:sz w:val="24"/>
          <w:szCs w:val="24"/>
        </w:rPr>
        <w:t>т.д.</w:t>
      </w:r>
    </w:p>
    <w:p w:rsidR="009031E8" w:rsidRPr="009031E8" w:rsidRDefault="009031E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Развивать наблюдательность, учит</w:t>
      </w:r>
      <w:r w:rsidR="00456C3D">
        <w:rPr>
          <w:rFonts w:ascii="Times New Roman" w:eastAsia="Times New Roman" w:hAnsi="Times New Roman" w:cs="Times New Roman"/>
          <w:w w:val="110"/>
          <w:sz w:val="24"/>
          <w:szCs w:val="24"/>
        </w:rPr>
        <w:t xml:space="preserve">ь </w:t>
      </w:r>
      <w:proofErr w:type="gramStart"/>
      <w:r w:rsidR="00456C3D">
        <w:rPr>
          <w:rFonts w:ascii="Times New Roman" w:eastAsia="Times New Roman" w:hAnsi="Times New Roman" w:cs="Times New Roman"/>
          <w:w w:val="110"/>
          <w:sz w:val="24"/>
          <w:szCs w:val="24"/>
        </w:rPr>
        <w:t>внимательно</w:t>
      </w:r>
      <w:proofErr w:type="gramEnd"/>
      <w:r w:rsidR="00456C3D">
        <w:rPr>
          <w:rFonts w:ascii="Times New Roman" w:eastAsia="Times New Roman" w:hAnsi="Times New Roman" w:cs="Times New Roman"/>
          <w:w w:val="110"/>
          <w:sz w:val="24"/>
          <w:szCs w:val="24"/>
        </w:rPr>
        <w:t xml:space="preserve"> рассматривать зда</w:t>
      </w:r>
      <w:r w:rsidRPr="009031E8">
        <w:rPr>
          <w:rFonts w:ascii="Times New Roman" w:eastAsia="Times New Roman" w:hAnsi="Times New Roman" w:cs="Times New Roman"/>
          <w:w w:val="110"/>
          <w:sz w:val="24"/>
          <w:szCs w:val="24"/>
        </w:rPr>
        <w:t>ния,</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замечать</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их</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характерные</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особенности,</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разнообразие</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пропорций,</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 xml:space="preserve">конструкций, украшающих деталей. </w:t>
      </w:r>
      <w:r w:rsidR="00456C3D">
        <w:rPr>
          <w:rFonts w:ascii="Times New Roman" w:eastAsia="Times New Roman" w:hAnsi="Times New Roman" w:cs="Times New Roman"/>
          <w:w w:val="110"/>
          <w:sz w:val="24"/>
          <w:szCs w:val="24"/>
        </w:rPr>
        <w:t>При чтении литературных произве</w:t>
      </w:r>
      <w:r w:rsidRPr="009031E8">
        <w:rPr>
          <w:rFonts w:ascii="Times New Roman" w:eastAsia="Times New Roman" w:hAnsi="Times New Roman" w:cs="Times New Roman"/>
          <w:w w:val="110"/>
          <w:sz w:val="24"/>
          <w:szCs w:val="24"/>
        </w:rPr>
        <w:t>дений, сказок обращать внимание детей на описание сказочных домиков</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i/>
          <w:w w:val="105"/>
          <w:sz w:val="24"/>
          <w:szCs w:val="24"/>
        </w:rPr>
        <w:t>(теремок,</w:t>
      </w:r>
      <w:r w:rsidRPr="009031E8">
        <w:rPr>
          <w:rFonts w:ascii="Times New Roman" w:eastAsia="Times New Roman" w:hAnsi="Times New Roman" w:cs="Times New Roman"/>
          <w:i/>
          <w:spacing w:val="-12"/>
          <w:w w:val="105"/>
          <w:sz w:val="24"/>
          <w:szCs w:val="24"/>
        </w:rPr>
        <w:t xml:space="preserve"> </w:t>
      </w:r>
      <w:r w:rsidRPr="009031E8">
        <w:rPr>
          <w:rFonts w:ascii="Times New Roman" w:eastAsia="Times New Roman" w:hAnsi="Times New Roman" w:cs="Times New Roman"/>
          <w:i/>
          <w:w w:val="105"/>
          <w:sz w:val="24"/>
          <w:szCs w:val="24"/>
        </w:rPr>
        <w:t>рукавичка,</w:t>
      </w:r>
      <w:r w:rsidRPr="009031E8">
        <w:rPr>
          <w:rFonts w:ascii="Times New Roman" w:eastAsia="Times New Roman" w:hAnsi="Times New Roman" w:cs="Times New Roman"/>
          <w:i/>
          <w:spacing w:val="-11"/>
          <w:w w:val="105"/>
          <w:sz w:val="24"/>
          <w:szCs w:val="24"/>
        </w:rPr>
        <w:t xml:space="preserve"> </w:t>
      </w:r>
      <w:r w:rsidRPr="009031E8">
        <w:rPr>
          <w:rFonts w:ascii="Times New Roman" w:eastAsia="Times New Roman" w:hAnsi="Times New Roman" w:cs="Times New Roman"/>
          <w:i/>
          <w:w w:val="105"/>
          <w:sz w:val="24"/>
          <w:szCs w:val="24"/>
        </w:rPr>
        <w:t>избушка</w:t>
      </w:r>
      <w:r w:rsidRPr="009031E8">
        <w:rPr>
          <w:rFonts w:ascii="Times New Roman" w:eastAsia="Times New Roman" w:hAnsi="Times New Roman" w:cs="Times New Roman"/>
          <w:i/>
          <w:spacing w:val="-3"/>
          <w:w w:val="105"/>
          <w:sz w:val="24"/>
          <w:szCs w:val="24"/>
        </w:rPr>
        <w:t xml:space="preserve"> </w:t>
      </w:r>
      <w:r w:rsidRPr="009031E8">
        <w:rPr>
          <w:rFonts w:ascii="Times New Roman" w:eastAsia="Times New Roman" w:hAnsi="Times New Roman" w:cs="Times New Roman"/>
          <w:i/>
          <w:w w:val="105"/>
          <w:sz w:val="24"/>
          <w:szCs w:val="24"/>
        </w:rPr>
        <w:t>на</w:t>
      </w:r>
      <w:r w:rsidRPr="009031E8">
        <w:rPr>
          <w:rFonts w:ascii="Times New Roman" w:eastAsia="Times New Roman" w:hAnsi="Times New Roman" w:cs="Times New Roman"/>
          <w:i/>
          <w:spacing w:val="-3"/>
          <w:w w:val="105"/>
          <w:sz w:val="24"/>
          <w:szCs w:val="24"/>
        </w:rPr>
        <w:t xml:space="preserve"> </w:t>
      </w:r>
      <w:r w:rsidRPr="009031E8">
        <w:rPr>
          <w:rFonts w:ascii="Times New Roman" w:eastAsia="Times New Roman" w:hAnsi="Times New Roman" w:cs="Times New Roman"/>
          <w:i/>
          <w:w w:val="105"/>
          <w:sz w:val="24"/>
          <w:szCs w:val="24"/>
        </w:rPr>
        <w:t>курьих</w:t>
      </w:r>
      <w:r w:rsidRPr="009031E8">
        <w:rPr>
          <w:rFonts w:ascii="Times New Roman" w:eastAsia="Times New Roman" w:hAnsi="Times New Roman" w:cs="Times New Roman"/>
          <w:i/>
          <w:spacing w:val="-3"/>
          <w:w w:val="105"/>
          <w:sz w:val="24"/>
          <w:szCs w:val="24"/>
        </w:rPr>
        <w:t xml:space="preserve"> </w:t>
      </w:r>
      <w:r w:rsidRPr="009031E8">
        <w:rPr>
          <w:rFonts w:ascii="Times New Roman" w:eastAsia="Times New Roman" w:hAnsi="Times New Roman" w:cs="Times New Roman"/>
          <w:i/>
          <w:w w:val="105"/>
          <w:sz w:val="24"/>
          <w:szCs w:val="24"/>
        </w:rPr>
        <w:t>ножках)</w:t>
      </w:r>
      <w:r w:rsidRPr="009031E8">
        <w:rPr>
          <w:rFonts w:ascii="Times New Roman" w:eastAsia="Times New Roman" w:hAnsi="Times New Roman" w:cs="Times New Roman"/>
          <w:w w:val="105"/>
          <w:sz w:val="24"/>
          <w:szCs w:val="24"/>
        </w:rPr>
        <w:t>,</w:t>
      </w:r>
      <w:r w:rsidRPr="009031E8">
        <w:rPr>
          <w:rFonts w:ascii="Times New Roman" w:eastAsia="Times New Roman" w:hAnsi="Times New Roman" w:cs="Times New Roman"/>
          <w:spacing w:val="-15"/>
          <w:w w:val="105"/>
          <w:sz w:val="24"/>
          <w:szCs w:val="24"/>
        </w:rPr>
        <w:t xml:space="preserve"> </w:t>
      </w:r>
      <w:r w:rsidRPr="009031E8">
        <w:rPr>
          <w:rFonts w:ascii="Times New Roman" w:eastAsia="Times New Roman" w:hAnsi="Times New Roman" w:cs="Times New Roman"/>
          <w:w w:val="105"/>
          <w:sz w:val="24"/>
          <w:szCs w:val="24"/>
        </w:rPr>
        <w:t>дворцов.</w:t>
      </w:r>
    </w:p>
    <w:p w:rsidR="009031E8" w:rsidRPr="009031E8" w:rsidRDefault="009031E8"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 xml:space="preserve">Познакомить с понятием «народное искусство». Расширять </w:t>
      </w:r>
      <w:r w:rsidR="00456C3D">
        <w:rPr>
          <w:rFonts w:ascii="Times New Roman" w:eastAsia="Times New Roman" w:hAnsi="Times New Roman" w:cs="Times New Roman"/>
          <w:w w:val="110"/>
          <w:sz w:val="24"/>
          <w:szCs w:val="24"/>
        </w:rPr>
        <w:t>представ</w:t>
      </w:r>
      <w:r w:rsidRPr="009031E8">
        <w:rPr>
          <w:rFonts w:ascii="Times New Roman" w:eastAsia="Times New Roman" w:hAnsi="Times New Roman" w:cs="Times New Roman"/>
          <w:w w:val="110"/>
          <w:sz w:val="24"/>
          <w:szCs w:val="24"/>
        </w:rPr>
        <w:t>ления детей о народном искусстве, фольклоре, музыке и художественных</w:t>
      </w:r>
      <w:r w:rsidRPr="009031E8">
        <w:rPr>
          <w:rFonts w:ascii="Times New Roman" w:eastAsia="Times New Roman" w:hAnsi="Times New Roman" w:cs="Times New Roman"/>
          <w:spacing w:val="-55"/>
          <w:w w:val="110"/>
          <w:sz w:val="24"/>
          <w:szCs w:val="24"/>
        </w:rPr>
        <w:t xml:space="preserve"> </w:t>
      </w:r>
      <w:r w:rsidRPr="009031E8">
        <w:rPr>
          <w:rFonts w:ascii="Times New Roman" w:eastAsia="Times New Roman" w:hAnsi="Times New Roman" w:cs="Times New Roman"/>
          <w:w w:val="110"/>
          <w:sz w:val="24"/>
          <w:szCs w:val="24"/>
        </w:rPr>
        <w:t>промыслах.</w:t>
      </w:r>
    </w:p>
    <w:p w:rsidR="00FB5399" w:rsidRDefault="00FB5399" w:rsidP="00316975">
      <w:pPr>
        <w:widowControl w:val="0"/>
        <w:autoSpaceDE w:val="0"/>
        <w:autoSpaceDN w:val="0"/>
        <w:spacing w:after="0" w:line="240" w:lineRule="auto"/>
        <w:jc w:val="both"/>
        <w:rPr>
          <w:rFonts w:ascii="Times New Roman" w:eastAsia="Times New Roman" w:hAnsi="Times New Roman" w:cs="Times New Roman"/>
          <w:b/>
          <w:w w:val="110"/>
          <w:sz w:val="24"/>
          <w:szCs w:val="24"/>
        </w:rPr>
      </w:pPr>
    </w:p>
    <w:p w:rsidR="000276C0" w:rsidRPr="006F7F71" w:rsidRDefault="000276C0" w:rsidP="00FB5399">
      <w:pPr>
        <w:widowControl w:val="0"/>
        <w:autoSpaceDE w:val="0"/>
        <w:autoSpaceDN w:val="0"/>
        <w:spacing w:after="0" w:line="240" w:lineRule="auto"/>
        <w:ind w:firstLine="567"/>
        <w:jc w:val="both"/>
        <w:rPr>
          <w:rFonts w:ascii="Times New Roman" w:eastAsia="Times New Roman" w:hAnsi="Times New Roman" w:cs="Times New Roman"/>
          <w:b/>
          <w:w w:val="110"/>
          <w:sz w:val="24"/>
          <w:szCs w:val="24"/>
        </w:rPr>
      </w:pPr>
      <w:r w:rsidRPr="006F7F71">
        <w:rPr>
          <w:rFonts w:ascii="Times New Roman" w:eastAsia="Times New Roman" w:hAnsi="Times New Roman" w:cs="Times New Roman"/>
          <w:b/>
          <w:w w:val="110"/>
          <w:sz w:val="24"/>
          <w:szCs w:val="24"/>
        </w:rPr>
        <w:t>Изобразительная деятельность</w:t>
      </w:r>
    </w:p>
    <w:p w:rsidR="002B5087" w:rsidRPr="002B5087" w:rsidRDefault="002B5087"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2B5087">
        <w:rPr>
          <w:rFonts w:ascii="Times New Roman" w:eastAsia="Times New Roman" w:hAnsi="Times New Roman" w:cs="Times New Roman"/>
          <w:w w:val="115"/>
          <w:sz w:val="24"/>
          <w:szCs w:val="24"/>
        </w:rPr>
        <w:t>Продолжать развивать интерес детей к изобразительной деятельности.</w:t>
      </w:r>
      <w:r w:rsidRPr="002B5087">
        <w:rPr>
          <w:rFonts w:ascii="Times New Roman" w:eastAsia="Times New Roman" w:hAnsi="Times New Roman" w:cs="Times New Roman"/>
          <w:spacing w:val="-58"/>
          <w:w w:val="115"/>
          <w:sz w:val="24"/>
          <w:szCs w:val="24"/>
        </w:rPr>
        <w:t xml:space="preserve"> </w:t>
      </w:r>
      <w:r w:rsidRPr="002B5087">
        <w:rPr>
          <w:rFonts w:ascii="Times New Roman" w:eastAsia="Times New Roman" w:hAnsi="Times New Roman" w:cs="Times New Roman"/>
          <w:spacing w:val="-1"/>
          <w:w w:val="115"/>
          <w:sz w:val="24"/>
          <w:szCs w:val="24"/>
        </w:rPr>
        <w:t>Обогащать</w:t>
      </w:r>
      <w:r w:rsidRPr="002B5087">
        <w:rPr>
          <w:rFonts w:ascii="Times New Roman" w:eastAsia="Times New Roman" w:hAnsi="Times New Roman" w:cs="Times New Roman"/>
          <w:spacing w:val="-9"/>
          <w:w w:val="115"/>
          <w:sz w:val="24"/>
          <w:szCs w:val="24"/>
        </w:rPr>
        <w:t xml:space="preserve"> </w:t>
      </w:r>
      <w:r w:rsidRPr="002B5087">
        <w:rPr>
          <w:rFonts w:ascii="Times New Roman" w:eastAsia="Times New Roman" w:hAnsi="Times New Roman" w:cs="Times New Roman"/>
          <w:spacing w:val="-1"/>
          <w:w w:val="115"/>
          <w:sz w:val="24"/>
          <w:szCs w:val="24"/>
        </w:rPr>
        <w:t>сенсорный</w:t>
      </w:r>
      <w:r w:rsidRPr="002B5087">
        <w:rPr>
          <w:rFonts w:ascii="Times New Roman" w:eastAsia="Times New Roman" w:hAnsi="Times New Roman" w:cs="Times New Roman"/>
          <w:spacing w:val="-6"/>
          <w:w w:val="115"/>
          <w:sz w:val="24"/>
          <w:szCs w:val="24"/>
        </w:rPr>
        <w:t xml:space="preserve"> </w:t>
      </w:r>
      <w:r w:rsidRPr="002B5087">
        <w:rPr>
          <w:rFonts w:ascii="Times New Roman" w:eastAsia="Times New Roman" w:hAnsi="Times New Roman" w:cs="Times New Roman"/>
          <w:spacing w:val="-1"/>
          <w:w w:val="115"/>
          <w:sz w:val="24"/>
          <w:szCs w:val="24"/>
        </w:rPr>
        <w:t>опыт,</w:t>
      </w:r>
      <w:r w:rsidRPr="002B5087">
        <w:rPr>
          <w:rFonts w:ascii="Times New Roman" w:eastAsia="Times New Roman" w:hAnsi="Times New Roman" w:cs="Times New Roman"/>
          <w:spacing w:val="-12"/>
          <w:w w:val="115"/>
          <w:sz w:val="24"/>
          <w:szCs w:val="24"/>
        </w:rPr>
        <w:t xml:space="preserve"> </w:t>
      </w:r>
      <w:r w:rsidRPr="002B5087">
        <w:rPr>
          <w:rFonts w:ascii="Times New Roman" w:eastAsia="Times New Roman" w:hAnsi="Times New Roman" w:cs="Times New Roman"/>
          <w:spacing w:val="-1"/>
          <w:w w:val="115"/>
          <w:sz w:val="24"/>
          <w:szCs w:val="24"/>
        </w:rPr>
        <w:t>развивая</w:t>
      </w:r>
      <w:r w:rsidRPr="002B5087">
        <w:rPr>
          <w:rFonts w:ascii="Times New Roman" w:eastAsia="Times New Roman" w:hAnsi="Times New Roman" w:cs="Times New Roman"/>
          <w:spacing w:val="-6"/>
          <w:w w:val="115"/>
          <w:sz w:val="24"/>
          <w:szCs w:val="24"/>
        </w:rPr>
        <w:t xml:space="preserve"> </w:t>
      </w:r>
      <w:r w:rsidRPr="002B5087">
        <w:rPr>
          <w:rFonts w:ascii="Times New Roman" w:eastAsia="Times New Roman" w:hAnsi="Times New Roman" w:cs="Times New Roman"/>
          <w:w w:val="115"/>
          <w:sz w:val="24"/>
          <w:szCs w:val="24"/>
        </w:rPr>
        <w:t>органы</w:t>
      </w:r>
      <w:r w:rsidRPr="002B5087">
        <w:rPr>
          <w:rFonts w:ascii="Times New Roman" w:eastAsia="Times New Roman" w:hAnsi="Times New Roman" w:cs="Times New Roman"/>
          <w:spacing w:val="-7"/>
          <w:w w:val="115"/>
          <w:sz w:val="24"/>
          <w:szCs w:val="24"/>
        </w:rPr>
        <w:t xml:space="preserve"> </w:t>
      </w:r>
      <w:r w:rsidRPr="002B5087">
        <w:rPr>
          <w:rFonts w:ascii="Times New Roman" w:eastAsia="Times New Roman" w:hAnsi="Times New Roman" w:cs="Times New Roman"/>
          <w:w w:val="115"/>
          <w:sz w:val="24"/>
          <w:szCs w:val="24"/>
        </w:rPr>
        <w:t>восприятия:</w:t>
      </w:r>
      <w:r w:rsidRPr="002B5087">
        <w:rPr>
          <w:rFonts w:ascii="Times New Roman" w:eastAsia="Times New Roman" w:hAnsi="Times New Roman" w:cs="Times New Roman"/>
          <w:spacing w:val="-6"/>
          <w:w w:val="115"/>
          <w:sz w:val="24"/>
          <w:szCs w:val="24"/>
        </w:rPr>
        <w:t xml:space="preserve"> </w:t>
      </w:r>
      <w:r w:rsidRPr="002B5087">
        <w:rPr>
          <w:rFonts w:ascii="Times New Roman" w:eastAsia="Times New Roman" w:hAnsi="Times New Roman" w:cs="Times New Roman"/>
          <w:w w:val="115"/>
          <w:sz w:val="24"/>
          <w:szCs w:val="24"/>
        </w:rPr>
        <w:t>зрение,</w:t>
      </w:r>
      <w:r w:rsidRPr="002B5087">
        <w:rPr>
          <w:rFonts w:ascii="Times New Roman" w:eastAsia="Times New Roman" w:hAnsi="Times New Roman" w:cs="Times New Roman"/>
          <w:spacing w:val="-11"/>
          <w:w w:val="115"/>
          <w:sz w:val="24"/>
          <w:szCs w:val="24"/>
        </w:rPr>
        <w:t xml:space="preserve"> </w:t>
      </w:r>
      <w:r w:rsidRPr="002B5087">
        <w:rPr>
          <w:rFonts w:ascii="Times New Roman" w:eastAsia="Times New Roman" w:hAnsi="Times New Roman" w:cs="Times New Roman"/>
          <w:w w:val="115"/>
          <w:sz w:val="24"/>
          <w:szCs w:val="24"/>
        </w:rPr>
        <w:t>слух,</w:t>
      </w:r>
      <w:r w:rsidRPr="002B5087">
        <w:rPr>
          <w:rFonts w:ascii="Times New Roman" w:eastAsia="Times New Roman" w:hAnsi="Times New Roman" w:cs="Times New Roman"/>
          <w:spacing w:val="-58"/>
          <w:w w:val="115"/>
          <w:sz w:val="24"/>
          <w:szCs w:val="24"/>
        </w:rPr>
        <w:t xml:space="preserve"> </w:t>
      </w:r>
      <w:r w:rsidRPr="002B5087">
        <w:rPr>
          <w:rFonts w:ascii="Times New Roman" w:eastAsia="Times New Roman" w:hAnsi="Times New Roman" w:cs="Times New Roman"/>
          <w:w w:val="110"/>
          <w:sz w:val="24"/>
          <w:szCs w:val="24"/>
        </w:rPr>
        <w:t>обоняние, осязание, вкус; закреплять</w:t>
      </w:r>
      <w:r w:rsidR="00456C3D">
        <w:rPr>
          <w:rFonts w:ascii="Times New Roman" w:eastAsia="Times New Roman" w:hAnsi="Times New Roman" w:cs="Times New Roman"/>
          <w:w w:val="110"/>
          <w:sz w:val="24"/>
          <w:szCs w:val="24"/>
        </w:rPr>
        <w:t xml:space="preserve"> знания об основных формах пред</w:t>
      </w:r>
      <w:r w:rsidRPr="002B5087">
        <w:rPr>
          <w:rFonts w:ascii="Times New Roman" w:eastAsia="Times New Roman" w:hAnsi="Times New Roman" w:cs="Times New Roman"/>
          <w:w w:val="115"/>
          <w:sz w:val="24"/>
          <w:szCs w:val="24"/>
        </w:rPr>
        <w:t>метов</w:t>
      </w:r>
      <w:r w:rsidRPr="002B5087">
        <w:rPr>
          <w:rFonts w:ascii="Times New Roman" w:eastAsia="Times New Roman" w:hAnsi="Times New Roman" w:cs="Times New Roman"/>
          <w:spacing w:val="-11"/>
          <w:w w:val="115"/>
          <w:sz w:val="24"/>
          <w:szCs w:val="24"/>
        </w:rPr>
        <w:t xml:space="preserve"> </w:t>
      </w:r>
      <w:r w:rsidRPr="002B5087">
        <w:rPr>
          <w:rFonts w:ascii="Times New Roman" w:eastAsia="Times New Roman" w:hAnsi="Times New Roman" w:cs="Times New Roman"/>
          <w:w w:val="115"/>
          <w:sz w:val="24"/>
          <w:szCs w:val="24"/>
        </w:rPr>
        <w:t>и</w:t>
      </w:r>
      <w:r w:rsidRPr="002B5087">
        <w:rPr>
          <w:rFonts w:ascii="Times New Roman" w:eastAsia="Times New Roman" w:hAnsi="Times New Roman" w:cs="Times New Roman"/>
          <w:spacing w:val="-11"/>
          <w:w w:val="115"/>
          <w:sz w:val="24"/>
          <w:szCs w:val="24"/>
        </w:rPr>
        <w:t xml:space="preserve"> </w:t>
      </w:r>
      <w:r w:rsidRPr="002B5087">
        <w:rPr>
          <w:rFonts w:ascii="Times New Roman" w:eastAsia="Times New Roman" w:hAnsi="Times New Roman" w:cs="Times New Roman"/>
          <w:w w:val="115"/>
          <w:sz w:val="24"/>
          <w:szCs w:val="24"/>
        </w:rPr>
        <w:t>объектов</w:t>
      </w:r>
      <w:r w:rsidRPr="002B5087">
        <w:rPr>
          <w:rFonts w:ascii="Times New Roman" w:eastAsia="Times New Roman" w:hAnsi="Times New Roman" w:cs="Times New Roman"/>
          <w:spacing w:val="-11"/>
          <w:w w:val="115"/>
          <w:sz w:val="24"/>
          <w:szCs w:val="24"/>
        </w:rPr>
        <w:t xml:space="preserve"> </w:t>
      </w:r>
      <w:r w:rsidRPr="002B5087">
        <w:rPr>
          <w:rFonts w:ascii="Times New Roman" w:eastAsia="Times New Roman" w:hAnsi="Times New Roman" w:cs="Times New Roman"/>
          <w:w w:val="115"/>
          <w:sz w:val="24"/>
          <w:szCs w:val="24"/>
        </w:rPr>
        <w:t>природы.</w:t>
      </w:r>
    </w:p>
    <w:p w:rsidR="002B5087" w:rsidRPr="002B5087" w:rsidRDefault="002B5087"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2B5087">
        <w:rPr>
          <w:rFonts w:ascii="Times New Roman" w:eastAsia="Times New Roman" w:hAnsi="Times New Roman" w:cs="Times New Roman"/>
          <w:w w:val="110"/>
          <w:sz w:val="24"/>
          <w:szCs w:val="24"/>
        </w:rPr>
        <w:t>Развивать эстетическое восприятие,</w:t>
      </w:r>
      <w:r w:rsidR="00456C3D">
        <w:rPr>
          <w:rFonts w:ascii="Times New Roman" w:eastAsia="Times New Roman" w:hAnsi="Times New Roman" w:cs="Times New Roman"/>
          <w:w w:val="110"/>
          <w:sz w:val="24"/>
          <w:szCs w:val="24"/>
        </w:rPr>
        <w:t xml:space="preserve"> учить созерцать красоту окружа</w:t>
      </w:r>
      <w:r w:rsidRPr="002B5087">
        <w:rPr>
          <w:rFonts w:ascii="Times New Roman" w:eastAsia="Times New Roman" w:hAnsi="Times New Roman" w:cs="Times New Roman"/>
          <w:w w:val="110"/>
          <w:sz w:val="24"/>
          <w:szCs w:val="24"/>
        </w:rPr>
        <w:t>ющего мира. Развивать способность н</w:t>
      </w:r>
      <w:r w:rsidR="00456C3D">
        <w:rPr>
          <w:rFonts w:ascii="Times New Roman" w:eastAsia="Times New Roman" w:hAnsi="Times New Roman" w:cs="Times New Roman"/>
          <w:w w:val="110"/>
          <w:sz w:val="24"/>
          <w:szCs w:val="24"/>
        </w:rPr>
        <w:t>аблюдать, всматриваться (вслуши</w:t>
      </w:r>
      <w:r w:rsidRPr="002B5087">
        <w:rPr>
          <w:rFonts w:ascii="Times New Roman" w:eastAsia="Times New Roman" w:hAnsi="Times New Roman" w:cs="Times New Roman"/>
          <w:w w:val="110"/>
          <w:sz w:val="24"/>
          <w:szCs w:val="24"/>
        </w:rPr>
        <w:t>ваться) в явления и объекты природы, замечать их изменения (например,</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как</w:t>
      </w:r>
      <w:r w:rsidRPr="002B5087">
        <w:rPr>
          <w:rFonts w:ascii="Times New Roman" w:eastAsia="Times New Roman" w:hAnsi="Times New Roman" w:cs="Times New Roman"/>
          <w:spacing w:val="-4"/>
          <w:w w:val="110"/>
          <w:sz w:val="24"/>
          <w:szCs w:val="24"/>
        </w:rPr>
        <w:t xml:space="preserve"> </w:t>
      </w:r>
      <w:r w:rsidRPr="002B5087">
        <w:rPr>
          <w:rFonts w:ascii="Times New Roman" w:eastAsia="Times New Roman" w:hAnsi="Times New Roman" w:cs="Times New Roman"/>
          <w:w w:val="110"/>
          <w:sz w:val="24"/>
          <w:szCs w:val="24"/>
        </w:rPr>
        <w:t>изменяются</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форма</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и</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цвет</w:t>
      </w:r>
      <w:r w:rsidRPr="002B5087">
        <w:rPr>
          <w:rFonts w:ascii="Times New Roman" w:eastAsia="Times New Roman" w:hAnsi="Times New Roman" w:cs="Times New Roman"/>
          <w:spacing w:val="-10"/>
          <w:w w:val="110"/>
          <w:sz w:val="24"/>
          <w:szCs w:val="24"/>
        </w:rPr>
        <w:t xml:space="preserve"> </w:t>
      </w:r>
      <w:r w:rsidRPr="002B5087">
        <w:rPr>
          <w:rFonts w:ascii="Times New Roman" w:eastAsia="Times New Roman" w:hAnsi="Times New Roman" w:cs="Times New Roman"/>
          <w:w w:val="110"/>
          <w:sz w:val="24"/>
          <w:szCs w:val="24"/>
        </w:rPr>
        <w:t>медленно</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плывущих</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облаков,</w:t>
      </w:r>
      <w:r w:rsidRPr="002B5087">
        <w:rPr>
          <w:rFonts w:ascii="Times New Roman" w:eastAsia="Times New Roman" w:hAnsi="Times New Roman" w:cs="Times New Roman"/>
          <w:spacing w:val="-14"/>
          <w:w w:val="110"/>
          <w:sz w:val="24"/>
          <w:szCs w:val="24"/>
        </w:rPr>
        <w:t xml:space="preserve"> </w:t>
      </w:r>
      <w:r w:rsidRPr="002B5087">
        <w:rPr>
          <w:rFonts w:ascii="Times New Roman" w:eastAsia="Times New Roman" w:hAnsi="Times New Roman" w:cs="Times New Roman"/>
          <w:w w:val="110"/>
          <w:sz w:val="24"/>
          <w:szCs w:val="24"/>
        </w:rPr>
        <w:t>как</w:t>
      </w:r>
      <w:r w:rsidRPr="002B5087">
        <w:rPr>
          <w:rFonts w:ascii="Times New Roman" w:eastAsia="Times New Roman" w:hAnsi="Times New Roman" w:cs="Times New Roman"/>
          <w:spacing w:val="-3"/>
          <w:w w:val="110"/>
          <w:sz w:val="24"/>
          <w:szCs w:val="24"/>
        </w:rPr>
        <w:t xml:space="preserve"> </w:t>
      </w:r>
      <w:r w:rsidR="00456C3D">
        <w:rPr>
          <w:rFonts w:ascii="Times New Roman" w:eastAsia="Times New Roman" w:hAnsi="Times New Roman" w:cs="Times New Roman"/>
          <w:w w:val="110"/>
          <w:sz w:val="24"/>
          <w:szCs w:val="24"/>
        </w:rPr>
        <w:t>постепен</w:t>
      </w:r>
      <w:r w:rsidRPr="002B5087">
        <w:rPr>
          <w:rFonts w:ascii="Times New Roman" w:eastAsia="Times New Roman" w:hAnsi="Times New Roman" w:cs="Times New Roman"/>
          <w:w w:val="110"/>
          <w:sz w:val="24"/>
          <w:szCs w:val="24"/>
        </w:rPr>
        <w:t xml:space="preserve">но раскрывается утром и закрывается </w:t>
      </w:r>
      <w:r w:rsidR="00456C3D">
        <w:rPr>
          <w:rFonts w:ascii="Times New Roman" w:eastAsia="Times New Roman" w:hAnsi="Times New Roman" w:cs="Times New Roman"/>
          <w:w w:val="110"/>
          <w:sz w:val="24"/>
          <w:szCs w:val="24"/>
        </w:rPr>
        <w:t>вечером венчик цветка, как изме</w:t>
      </w:r>
      <w:r w:rsidRPr="002B5087">
        <w:rPr>
          <w:rFonts w:ascii="Times New Roman" w:eastAsia="Times New Roman" w:hAnsi="Times New Roman" w:cs="Times New Roman"/>
          <w:w w:val="110"/>
          <w:sz w:val="24"/>
          <w:szCs w:val="24"/>
        </w:rPr>
        <w:t>няется</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освещение</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предметов</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на</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солнце</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w w:val="110"/>
          <w:sz w:val="24"/>
          <w:szCs w:val="24"/>
        </w:rPr>
        <w:t>и</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в</w:t>
      </w:r>
      <w:r w:rsidRPr="002B5087">
        <w:rPr>
          <w:rFonts w:ascii="Times New Roman" w:eastAsia="Times New Roman" w:hAnsi="Times New Roman" w:cs="Times New Roman"/>
          <w:spacing w:val="-12"/>
          <w:w w:val="110"/>
          <w:sz w:val="24"/>
          <w:szCs w:val="24"/>
        </w:rPr>
        <w:t xml:space="preserve"> </w:t>
      </w:r>
      <w:r w:rsidRPr="002B5087">
        <w:rPr>
          <w:rFonts w:ascii="Times New Roman" w:eastAsia="Times New Roman" w:hAnsi="Times New Roman" w:cs="Times New Roman"/>
          <w:w w:val="110"/>
          <w:sz w:val="24"/>
          <w:szCs w:val="24"/>
        </w:rPr>
        <w:t>тени).</w:t>
      </w:r>
    </w:p>
    <w:p w:rsidR="002B5087" w:rsidRPr="002B5087" w:rsidRDefault="002B5087"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2B5087">
        <w:rPr>
          <w:rFonts w:ascii="Times New Roman" w:eastAsia="Times New Roman" w:hAnsi="Times New Roman" w:cs="Times New Roman"/>
          <w:w w:val="110"/>
          <w:sz w:val="24"/>
          <w:szCs w:val="24"/>
        </w:rPr>
        <w:t>В</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процессе</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w w:val="110"/>
          <w:sz w:val="24"/>
          <w:szCs w:val="24"/>
        </w:rPr>
        <w:t>восприятия</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w w:val="110"/>
          <w:sz w:val="24"/>
          <w:szCs w:val="24"/>
        </w:rPr>
        <w:t>предметов</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и</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w w:val="110"/>
          <w:sz w:val="24"/>
          <w:szCs w:val="24"/>
        </w:rPr>
        <w:t>явлений</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w w:val="110"/>
          <w:sz w:val="24"/>
          <w:szCs w:val="24"/>
        </w:rPr>
        <w:t>развивать</w:t>
      </w:r>
      <w:r w:rsidRPr="002B5087">
        <w:rPr>
          <w:rFonts w:ascii="Times New Roman" w:eastAsia="Times New Roman" w:hAnsi="Times New Roman" w:cs="Times New Roman"/>
          <w:spacing w:val="-11"/>
          <w:w w:val="110"/>
          <w:sz w:val="24"/>
          <w:szCs w:val="24"/>
        </w:rPr>
        <w:t xml:space="preserve"> </w:t>
      </w:r>
      <w:r w:rsidRPr="002B5087">
        <w:rPr>
          <w:rFonts w:ascii="Times New Roman" w:eastAsia="Times New Roman" w:hAnsi="Times New Roman" w:cs="Times New Roman"/>
          <w:w w:val="110"/>
          <w:sz w:val="24"/>
          <w:szCs w:val="24"/>
        </w:rPr>
        <w:t>мыслительные</w:t>
      </w:r>
      <w:r w:rsidRPr="002B5087">
        <w:rPr>
          <w:rFonts w:ascii="Times New Roman" w:eastAsia="Times New Roman" w:hAnsi="Times New Roman" w:cs="Times New Roman"/>
          <w:spacing w:val="-56"/>
          <w:w w:val="110"/>
          <w:sz w:val="24"/>
          <w:szCs w:val="24"/>
        </w:rPr>
        <w:t xml:space="preserve"> </w:t>
      </w:r>
      <w:r w:rsidRPr="002B5087">
        <w:rPr>
          <w:rFonts w:ascii="Times New Roman" w:eastAsia="Times New Roman" w:hAnsi="Times New Roman" w:cs="Times New Roman"/>
          <w:spacing w:val="-1"/>
          <w:w w:val="110"/>
          <w:sz w:val="24"/>
          <w:szCs w:val="24"/>
        </w:rPr>
        <w:t>операции:</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spacing w:val="-1"/>
          <w:w w:val="110"/>
          <w:sz w:val="24"/>
          <w:szCs w:val="24"/>
        </w:rPr>
        <w:t>анализ,</w:t>
      </w:r>
      <w:r w:rsidRPr="002B5087">
        <w:rPr>
          <w:rFonts w:ascii="Times New Roman" w:eastAsia="Times New Roman" w:hAnsi="Times New Roman" w:cs="Times New Roman"/>
          <w:spacing w:val="-14"/>
          <w:w w:val="110"/>
          <w:sz w:val="24"/>
          <w:szCs w:val="24"/>
        </w:rPr>
        <w:t xml:space="preserve"> </w:t>
      </w:r>
      <w:r w:rsidRPr="002B5087">
        <w:rPr>
          <w:rFonts w:ascii="Times New Roman" w:eastAsia="Times New Roman" w:hAnsi="Times New Roman" w:cs="Times New Roman"/>
          <w:spacing w:val="-1"/>
          <w:w w:val="110"/>
          <w:sz w:val="24"/>
          <w:szCs w:val="24"/>
        </w:rPr>
        <w:t>сравнение,</w:t>
      </w:r>
      <w:r w:rsidRPr="002B5087">
        <w:rPr>
          <w:rFonts w:ascii="Times New Roman" w:eastAsia="Times New Roman" w:hAnsi="Times New Roman" w:cs="Times New Roman"/>
          <w:spacing w:val="-13"/>
          <w:w w:val="110"/>
          <w:sz w:val="24"/>
          <w:szCs w:val="24"/>
        </w:rPr>
        <w:t xml:space="preserve"> </w:t>
      </w:r>
      <w:r w:rsidRPr="002B5087">
        <w:rPr>
          <w:rFonts w:ascii="Times New Roman" w:eastAsia="Times New Roman" w:hAnsi="Times New Roman" w:cs="Times New Roman"/>
          <w:w w:val="110"/>
          <w:sz w:val="24"/>
          <w:szCs w:val="24"/>
        </w:rPr>
        <w:t>уподобление</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i/>
          <w:w w:val="110"/>
          <w:sz w:val="24"/>
          <w:szCs w:val="24"/>
        </w:rPr>
        <w:t>(на</w:t>
      </w:r>
      <w:r w:rsidRPr="002B5087">
        <w:rPr>
          <w:rFonts w:ascii="Times New Roman" w:eastAsia="Times New Roman" w:hAnsi="Times New Roman" w:cs="Times New Roman"/>
          <w:i/>
          <w:spacing w:val="-4"/>
          <w:w w:val="110"/>
          <w:sz w:val="24"/>
          <w:szCs w:val="24"/>
        </w:rPr>
        <w:t xml:space="preserve"> </w:t>
      </w:r>
      <w:r w:rsidRPr="002B5087">
        <w:rPr>
          <w:rFonts w:ascii="Times New Roman" w:eastAsia="Times New Roman" w:hAnsi="Times New Roman" w:cs="Times New Roman"/>
          <w:i/>
          <w:w w:val="110"/>
          <w:sz w:val="24"/>
          <w:szCs w:val="24"/>
        </w:rPr>
        <w:t>что</w:t>
      </w:r>
      <w:r w:rsidRPr="002B5087">
        <w:rPr>
          <w:rFonts w:ascii="Times New Roman" w:eastAsia="Times New Roman" w:hAnsi="Times New Roman" w:cs="Times New Roman"/>
          <w:i/>
          <w:spacing w:val="-5"/>
          <w:w w:val="110"/>
          <w:sz w:val="24"/>
          <w:szCs w:val="24"/>
        </w:rPr>
        <w:t xml:space="preserve"> </w:t>
      </w:r>
      <w:r w:rsidRPr="002B5087">
        <w:rPr>
          <w:rFonts w:ascii="Times New Roman" w:eastAsia="Times New Roman" w:hAnsi="Times New Roman" w:cs="Times New Roman"/>
          <w:i/>
          <w:w w:val="110"/>
          <w:sz w:val="24"/>
          <w:szCs w:val="24"/>
        </w:rPr>
        <w:t>похоже)</w:t>
      </w:r>
      <w:r w:rsidRPr="002B5087">
        <w:rPr>
          <w:rFonts w:ascii="Times New Roman" w:eastAsia="Times New Roman" w:hAnsi="Times New Roman" w:cs="Times New Roman"/>
          <w:w w:val="110"/>
          <w:sz w:val="24"/>
          <w:szCs w:val="24"/>
        </w:rPr>
        <w:t>,</w:t>
      </w:r>
      <w:r w:rsidRPr="002B5087">
        <w:rPr>
          <w:rFonts w:ascii="Times New Roman" w:eastAsia="Times New Roman" w:hAnsi="Times New Roman" w:cs="Times New Roman"/>
          <w:spacing w:val="-14"/>
          <w:w w:val="110"/>
          <w:sz w:val="24"/>
          <w:szCs w:val="24"/>
        </w:rPr>
        <w:t xml:space="preserve"> </w:t>
      </w:r>
      <w:r w:rsidRPr="002B5087">
        <w:rPr>
          <w:rFonts w:ascii="Times New Roman" w:eastAsia="Times New Roman" w:hAnsi="Times New Roman" w:cs="Times New Roman"/>
          <w:w w:val="110"/>
          <w:sz w:val="24"/>
          <w:szCs w:val="24"/>
        </w:rPr>
        <w:t>установление</w:t>
      </w:r>
      <w:r w:rsidRPr="002B5087">
        <w:rPr>
          <w:rFonts w:ascii="Times New Roman" w:eastAsia="Times New Roman" w:hAnsi="Times New Roman" w:cs="Times New Roman"/>
          <w:spacing w:val="-55"/>
          <w:w w:val="110"/>
          <w:sz w:val="24"/>
          <w:szCs w:val="24"/>
        </w:rPr>
        <w:t xml:space="preserve"> </w:t>
      </w:r>
      <w:r w:rsidRPr="002B5087">
        <w:rPr>
          <w:rFonts w:ascii="Times New Roman" w:eastAsia="Times New Roman" w:hAnsi="Times New Roman" w:cs="Times New Roman"/>
          <w:w w:val="110"/>
          <w:sz w:val="24"/>
          <w:szCs w:val="24"/>
        </w:rPr>
        <w:t>сходства и различия предметов и их</w:t>
      </w:r>
      <w:r w:rsidR="00456C3D">
        <w:rPr>
          <w:rFonts w:ascii="Times New Roman" w:eastAsia="Times New Roman" w:hAnsi="Times New Roman" w:cs="Times New Roman"/>
          <w:w w:val="110"/>
          <w:sz w:val="24"/>
          <w:szCs w:val="24"/>
        </w:rPr>
        <w:t xml:space="preserve"> частей, выделение общего и еди</w:t>
      </w:r>
      <w:r w:rsidRPr="002B5087">
        <w:rPr>
          <w:rFonts w:ascii="Times New Roman" w:eastAsia="Times New Roman" w:hAnsi="Times New Roman" w:cs="Times New Roman"/>
          <w:w w:val="110"/>
          <w:sz w:val="24"/>
          <w:szCs w:val="24"/>
        </w:rPr>
        <w:t>ничного, характерных признаков, обобщения. Развивать чувство формы,</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цвета, пропорций, учить передавать в изображении основные свойства</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предметов</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i/>
          <w:w w:val="110"/>
          <w:sz w:val="24"/>
          <w:szCs w:val="24"/>
        </w:rPr>
        <w:t>(форма, величина, цвет)</w:t>
      </w:r>
      <w:r w:rsidRPr="002B5087">
        <w:rPr>
          <w:rFonts w:ascii="Times New Roman" w:eastAsia="Times New Roman" w:hAnsi="Times New Roman" w:cs="Times New Roman"/>
          <w:w w:val="110"/>
          <w:sz w:val="24"/>
          <w:szCs w:val="24"/>
        </w:rPr>
        <w:t xml:space="preserve">, характерные </w:t>
      </w:r>
      <w:r w:rsidRPr="002B5087">
        <w:rPr>
          <w:rFonts w:ascii="Times New Roman" w:eastAsia="Times New Roman" w:hAnsi="Times New Roman" w:cs="Times New Roman"/>
          <w:w w:val="110"/>
          <w:sz w:val="24"/>
          <w:szCs w:val="24"/>
        </w:rPr>
        <w:lastRenderedPageBreak/>
        <w:t>детали, соотношение</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предметов и их частей по величине, высоте, расположению относительно</w:t>
      </w:r>
      <w:r w:rsidRPr="002B5087">
        <w:rPr>
          <w:rFonts w:ascii="Times New Roman" w:eastAsia="Times New Roman" w:hAnsi="Times New Roman" w:cs="Times New Roman"/>
          <w:spacing w:val="-55"/>
          <w:w w:val="110"/>
          <w:sz w:val="24"/>
          <w:szCs w:val="24"/>
        </w:rPr>
        <w:t xml:space="preserve"> </w:t>
      </w:r>
      <w:r w:rsidRPr="002B5087">
        <w:rPr>
          <w:rFonts w:ascii="Times New Roman" w:eastAsia="Times New Roman" w:hAnsi="Times New Roman" w:cs="Times New Roman"/>
          <w:w w:val="110"/>
          <w:sz w:val="24"/>
          <w:szCs w:val="24"/>
        </w:rPr>
        <w:t>друг</w:t>
      </w:r>
      <w:r w:rsidRPr="002B5087">
        <w:rPr>
          <w:rFonts w:ascii="Times New Roman" w:eastAsia="Times New Roman" w:hAnsi="Times New Roman" w:cs="Times New Roman"/>
          <w:spacing w:val="-17"/>
          <w:w w:val="110"/>
          <w:sz w:val="24"/>
          <w:szCs w:val="24"/>
        </w:rPr>
        <w:t xml:space="preserve"> </w:t>
      </w:r>
      <w:r w:rsidRPr="002B5087">
        <w:rPr>
          <w:rFonts w:ascii="Times New Roman" w:eastAsia="Times New Roman" w:hAnsi="Times New Roman" w:cs="Times New Roman"/>
          <w:w w:val="110"/>
          <w:sz w:val="24"/>
          <w:szCs w:val="24"/>
        </w:rPr>
        <w:t>друга.</w:t>
      </w:r>
    </w:p>
    <w:p w:rsidR="002B5087" w:rsidRPr="002B5087" w:rsidRDefault="002B5087"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2B5087">
        <w:rPr>
          <w:rFonts w:ascii="Times New Roman" w:eastAsia="Times New Roman" w:hAnsi="Times New Roman" w:cs="Times New Roman"/>
          <w:w w:val="110"/>
          <w:sz w:val="24"/>
          <w:szCs w:val="24"/>
        </w:rPr>
        <w:t>Формировать умение организовывать свое рабочее место, готовить</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все необходимое для занятий; работать аккуратно, экономно расходовать</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материалы,</w:t>
      </w:r>
      <w:r w:rsidRPr="002B5087">
        <w:rPr>
          <w:rFonts w:ascii="Times New Roman" w:eastAsia="Times New Roman" w:hAnsi="Times New Roman" w:cs="Times New Roman"/>
          <w:spacing w:val="-13"/>
          <w:w w:val="110"/>
          <w:sz w:val="24"/>
          <w:szCs w:val="24"/>
        </w:rPr>
        <w:t xml:space="preserve"> </w:t>
      </w:r>
      <w:r w:rsidRPr="002B5087">
        <w:rPr>
          <w:rFonts w:ascii="Times New Roman" w:eastAsia="Times New Roman" w:hAnsi="Times New Roman" w:cs="Times New Roman"/>
          <w:w w:val="110"/>
          <w:sz w:val="24"/>
          <w:szCs w:val="24"/>
        </w:rPr>
        <w:t>сохранять</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рабочее</w:t>
      </w:r>
      <w:r w:rsidRPr="002B5087">
        <w:rPr>
          <w:rFonts w:ascii="Times New Roman" w:eastAsia="Times New Roman" w:hAnsi="Times New Roman" w:cs="Times New Roman"/>
          <w:spacing w:val="-2"/>
          <w:w w:val="110"/>
          <w:sz w:val="24"/>
          <w:szCs w:val="24"/>
        </w:rPr>
        <w:t xml:space="preserve"> </w:t>
      </w:r>
      <w:r w:rsidRPr="002B5087">
        <w:rPr>
          <w:rFonts w:ascii="Times New Roman" w:eastAsia="Times New Roman" w:hAnsi="Times New Roman" w:cs="Times New Roman"/>
          <w:w w:val="110"/>
          <w:sz w:val="24"/>
          <w:szCs w:val="24"/>
        </w:rPr>
        <w:t>место</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в</w:t>
      </w:r>
      <w:r w:rsidRPr="002B5087">
        <w:rPr>
          <w:rFonts w:ascii="Times New Roman" w:eastAsia="Times New Roman" w:hAnsi="Times New Roman" w:cs="Times New Roman"/>
          <w:spacing w:val="-2"/>
          <w:w w:val="110"/>
          <w:sz w:val="24"/>
          <w:szCs w:val="24"/>
        </w:rPr>
        <w:t xml:space="preserve"> </w:t>
      </w:r>
      <w:r w:rsidRPr="002B5087">
        <w:rPr>
          <w:rFonts w:ascii="Times New Roman" w:eastAsia="Times New Roman" w:hAnsi="Times New Roman" w:cs="Times New Roman"/>
          <w:w w:val="110"/>
          <w:sz w:val="24"/>
          <w:szCs w:val="24"/>
        </w:rPr>
        <w:t>чистоте,</w:t>
      </w:r>
      <w:r w:rsidRPr="002B5087">
        <w:rPr>
          <w:rFonts w:ascii="Times New Roman" w:eastAsia="Times New Roman" w:hAnsi="Times New Roman" w:cs="Times New Roman"/>
          <w:spacing w:val="-12"/>
          <w:w w:val="110"/>
          <w:sz w:val="24"/>
          <w:szCs w:val="24"/>
        </w:rPr>
        <w:t xml:space="preserve"> </w:t>
      </w:r>
      <w:r w:rsidRPr="002B5087">
        <w:rPr>
          <w:rFonts w:ascii="Times New Roman" w:eastAsia="Times New Roman" w:hAnsi="Times New Roman" w:cs="Times New Roman"/>
          <w:w w:val="110"/>
          <w:sz w:val="24"/>
          <w:szCs w:val="24"/>
        </w:rPr>
        <w:t>по</w:t>
      </w:r>
      <w:r w:rsidRPr="002B5087">
        <w:rPr>
          <w:rFonts w:ascii="Times New Roman" w:eastAsia="Times New Roman" w:hAnsi="Times New Roman" w:cs="Times New Roman"/>
          <w:spacing w:val="-2"/>
          <w:w w:val="110"/>
          <w:sz w:val="24"/>
          <w:szCs w:val="24"/>
        </w:rPr>
        <w:t xml:space="preserve"> </w:t>
      </w:r>
      <w:r w:rsidRPr="002B5087">
        <w:rPr>
          <w:rFonts w:ascii="Times New Roman" w:eastAsia="Times New Roman" w:hAnsi="Times New Roman" w:cs="Times New Roman"/>
          <w:w w:val="110"/>
          <w:sz w:val="24"/>
          <w:szCs w:val="24"/>
        </w:rPr>
        <w:t>окончании</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работы</w:t>
      </w:r>
      <w:r w:rsidRPr="002B5087">
        <w:rPr>
          <w:rFonts w:ascii="Times New Roman" w:eastAsia="Times New Roman" w:hAnsi="Times New Roman" w:cs="Times New Roman"/>
          <w:spacing w:val="-2"/>
          <w:w w:val="110"/>
          <w:sz w:val="24"/>
          <w:szCs w:val="24"/>
        </w:rPr>
        <w:t xml:space="preserve"> </w:t>
      </w:r>
      <w:r w:rsidRPr="002B5087">
        <w:rPr>
          <w:rFonts w:ascii="Times New Roman" w:eastAsia="Times New Roman" w:hAnsi="Times New Roman" w:cs="Times New Roman"/>
          <w:w w:val="110"/>
          <w:sz w:val="24"/>
          <w:szCs w:val="24"/>
        </w:rPr>
        <w:t>пр</w:t>
      </w:r>
      <w:proofErr w:type="gramStart"/>
      <w:r w:rsidRPr="002B5087">
        <w:rPr>
          <w:rFonts w:ascii="Times New Roman" w:eastAsia="Times New Roman" w:hAnsi="Times New Roman" w:cs="Times New Roman"/>
          <w:w w:val="110"/>
          <w:sz w:val="24"/>
          <w:szCs w:val="24"/>
        </w:rPr>
        <w:t>и-</w:t>
      </w:r>
      <w:proofErr w:type="gramEnd"/>
      <w:r w:rsidRPr="002B5087">
        <w:rPr>
          <w:rFonts w:ascii="Times New Roman" w:eastAsia="Times New Roman" w:hAnsi="Times New Roman" w:cs="Times New Roman"/>
          <w:spacing w:val="-55"/>
          <w:w w:val="110"/>
          <w:sz w:val="24"/>
          <w:szCs w:val="24"/>
        </w:rPr>
        <w:t xml:space="preserve"> </w:t>
      </w:r>
      <w:r w:rsidRPr="002B5087">
        <w:rPr>
          <w:rFonts w:ascii="Times New Roman" w:eastAsia="Times New Roman" w:hAnsi="Times New Roman" w:cs="Times New Roman"/>
          <w:w w:val="110"/>
          <w:sz w:val="24"/>
          <w:szCs w:val="24"/>
        </w:rPr>
        <w:t>водить</w:t>
      </w:r>
      <w:r w:rsidRPr="002B5087">
        <w:rPr>
          <w:rFonts w:ascii="Times New Roman" w:eastAsia="Times New Roman" w:hAnsi="Times New Roman" w:cs="Times New Roman"/>
          <w:spacing w:val="-12"/>
          <w:w w:val="110"/>
          <w:sz w:val="24"/>
          <w:szCs w:val="24"/>
        </w:rPr>
        <w:t xml:space="preserve"> </w:t>
      </w:r>
      <w:r w:rsidRPr="002B5087">
        <w:rPr>
          <w:rFonts w:ascii="Times New Roman" w:eastAsia="Times New Roman" w:hAnsi="Times New Roman" w:cs="Times New Roman"/>
          <w:w w:val="110"/>
          <w:sz w:val="24"/>
          <w:szCs w:val="24"/>
        </w:rPr>
        <w:t>его</w:t>
      </w:r>
      <w:r w:rsidRPr="002B5087">
        <w:rPr>
          <w:rFonts w:ascii="Times New Roman" w:eastAsia="Times New Roman" w:hAnsi="Times New Roman" w:cs="Times New Roman"/>
          <w:spacing w:val="-7"/>
          <w:w w:val="110"/>
          <w:sz w:val="24"/>
          <w:szCs w:val="24"/>
        </w:rPr>
        <w:t xml:space="preserve"> </w:t>
      </w:r>
      <w:r w:rsidRPr="002B5087">
        <w:rPr>
          <w:rFonts w:ascii="Times New Roman" w:eastAsia="Times New Roman" w:hAnsi="Times New Roman" w:cs="Times New Roman"/>
          <w:w w:val="110"/>
          <w:sz w:val="24"/>
          <w:szCs w:val="24"/>
        </w:rPr>
        <w:t>в</w:t>
      </w:r>
      <w:r w:rsidRPr="002B5087">
        <w:rPr>
          <w:rFonts w:ascii="Times New Roman" w:eastAsia="Times New Roman" w:hAnsi="Times New Roman" w:cs="Times New Roman"/>
          <w:spacing w:val="-7"/>
          <w:w w:val="110"/>
          <w:sz w:val="24"/>
          <w:szCs w:val="24"/>
        </w:rPr>
        <w:t xml:space="preserve"> </w:t>
      </w:r>
      <w:r w:rsidRPr="002B5087">
        <w:rPr>
          <w:rFonts w:ascii="Times New Roman" w:eastAsia="Times New Roman" w:hAnsi="Times New Roman" w:cs="Times New Roman"/>
          <w:w w:val="110"/>
          <w:sz w:val="24"/>
          <w:szCs w:val="24"/>
        </w:rPr>
        <w:t>порядок.</w:t>
      </w:r>
    </w:p>
    <w:p w:rsidR="00847A86" w:rsidRPr="006F7F71" w:rsidRDefault="002B5087"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r w:rsidRPr="006F7F71">
        <w:rPr>
          <w:rFonts w:ascii="Times New Roman" w:eastAsia="Times New Roman" w:hAnsi="Times New Roman" w:cs="Times New Roman"/>
          <w:w w:val="110"/>
          <w:sz w:val="24"/>
          <w:szCs w:val="24"/>
        </w:rPr>
        <w:t>Продолжать совершенствовать умение детей рассматривать работы</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(рисунки,</w:t>
      </w:r>
      <w:r w:rsidRPr="006F7F71">
        <w:rPr>
          <w:rFonts w:ascii="Times New Roman" w:eastAsia="Times New Roman" w:hAnsi="Times New Roman" w:cs="Times New Roman"/>
          <w:spacing w:val="-12"/>
          <w:w w:val="110"/>
          <w:sz w:val="24"/>
          <w:szCs w:val="24"/>
        </w:rPr>
        <w:t xml:space="preserve"> </w:t>
      </w:r>
      <w:r w:rsidRPr="006F7F71">
        <w:rPr>
          <w:rFonts w:ascii="Times New Roman" w:eastAsia="Times New Roman" w:hAnsi="Times New Roman" w:cs="Times New Roman"/>
          <w:w w:val="110"/>
          <w:sz w:val="24"/>
          <w:szCs w:val="24"/>
        </w:rPr>
        <w:t>лепку,</w:t>
      </w:r>
      <w:r w:rsidRPr="006F7F71">
        <w:rPr>
          <w:rFonts w:ascii="Times New Roman" w:eastAsia="Times New Roman" w:hAnsi="Times New Roman" w:cs="Times New Roman"/>
          <w:spacing w:val="-6"/>
          <w:w w:val="110"/>
          <w:sz w:val="24"/>
          <w:szCs w:val="24"/>
        </w:rPr>
        <w:t xml:space="preserve"> </w:t>
      </w:r>
      <w:r w:rsidRPr="006F7F71">
        <w:rPr>
          <w:rFonts w:ascii="Times New Roman" w:eastAsia="Times New Roman" w:hAnsi="Times New Roman" w:cs="Times New Roman"/>
          <w:w w:val="110"/>
          <w:sz w:val="24"/>
          <w:szCs w:val="24"/>
        </w:rPr>
        <w:t>аппликации),</w:t>
      </w:r>
      <w:r w:rsidRPr="006F7F71">
        <w:rPr>
          <w:rFonts w:ascii="Times New Roman" w:eastAsia="Times New Roman" w:hAnsi="Times New Roman" w:cs="Times New Roman"/>
          <w:spacing w:val="-7"/>
          <w:w w:val="110"/>
          <w:sz w:val="24"/>
          <w:szCs w:val="24"/>
        </w:rPr>
        <w:t xml:space="preserve"> </w:t>
      </w:r>
      <w:r w:rsidRPr="006F7F71">
        <w:rPr>
          <w:rFonts w:ascii="Times New Roman" w:eastAsia="Times New Roman" w:hAnsi="Times New Roman" w:cs="Times New Roman"/>
          <w:w w:val="110"/>
          <w:sz w:val="24"/>
          <w:szCs w:val="24"/>
        </w:rPr>
        <w:t>радоваться достигнутому</w:t>
      </w:r>
      <w:r w:rsidRPr="006F7F71">
        <w:rPr>
          <w:rFonts w:ascii="Times New Roman" w:eastAsia="Times New Roman" w:hAnsi="Times New Roman" w:cs="Times New Roman"/>
          <w:spacing w:val="4"/>
          <w:w w:val="110"/>
          <w:sz w:val="24"/>
          <w:szCs w:val="24"/>
        </w:rPr>
        <w:t xml:space="preserve"> </w:t>
      </w:r>
      <w:r w:rsidRPr="006F7F71">
        <w:rPr>
          <w:rFonts w:ascii="Times New Roman" w:eastAsia="Times New Roman" w:hAnsi="Times New Roman" w:cs="Times New Roman"/>
          <w:w w:val="110"/>
          <w:sz w:val="24"/>
          <w:szCs w:val="24"/>
        </w:rPr>
        <w:t>результату,</w:t>
      </w:r>
      <w:r w:rsidRPr="006F7F71">
        <w:rPr>
          <w:rFonts w:ascii="Times New Roman" w:eastAsia="Times New Roman" w:hAnsi="Times New Roman" w:cs="Times New Roman"/>
          <w:spacing w:val="-6"/>
          <w:w w:val="110"/>
          <w:sz w:val="24"/>
          <w:szCs w:val="24"/>
        </w:rPr>
        <w:t xml:space="preserve"> </w:t>
      </w:r>
      <w:r w:rsidR="00456C3D">
        <w:rPr>
          <w:rFonts w:ascii="Times New Roman" w:eastAsia="Times New Roman" w:hAnsi="Times New Roman" w:cs="Times New Roman"/>
          <w:w w:val="110"/>
          <w:sz w:val="24"/>
          <w:szCs w:val="24"/>
        </w:rPr>
        <w:t>заме</w:t>
      </w:r>
      <w:r w:rsidRPr="006F7F71">
        <w:rPr>
          <w:rFonts w:ascii="Times New Roman" w:eastAsia="Times New Roman" w:hAnsi="Times New Roman" w:cs="Times New Roman"/>
          <w:w w:val="110"/>
          <w:sz w:val="24"/>
          <w:szCs w:val="24"/>
        </w:rPr>
        <w:t>чать</w:t>
      </w:r>
      <w:r w:rsidRPr="006F7F71">
        <w:rPr>
          <w:rFonts w:ascii="Times New Roman" w:eastAsia="Times New Roman" w:hAnsi="Times New Roman" w:cs="Times New Roman"/>
          <w:spacing w:val="-9"/>
          <w:w w:val="110"/>
          <w:sz w:val="24"/>
          <w:szCs w:val="24"/>
        </w:rPr>
        <w:t xml:space="preserve"> </w:t>
      </w:r>
      <w:r w:rsidRPr="006F7F71">
        <w:rPr>
          <w:rFonts w:ascii="Times New Roman" w:eastAsia="Times New Roman" w:hAnsi="Times New Roman" w:cs="Times New Roman"/>
          <w:w w:val="110"/>
          <w:sz w:val="24"/>
          <w:szCs w:val="24"/>
        </w:rPr>
        <w:t>и</w:t>
      </w:r>
      <w:r w:rsidRPr="006F7F71">
        <w:rPr>
          <w:rFonts w:ascii="Times New Roman" w:eastAsia="Times New Roman" w:hAnsi="Times New Roman" w:cs="Times New Roman"/>
          <w:spacing w:val="-5"/>
          <w:w w:val="110"/>
          <w:sz w:val="24"/>
          <w:szCs w:val="24"/>
        </w:rPr>
        <w:t xml:space="preserve"> </w:t>
      </w:r>
      <w:r w:rsidRPr="006F7F71">
        <w:rPr>
          <w:rFonts w:ascii="Times New Roman" w:eastAsia="Times New Roman" w:hAnsi="Times New Roman" w:cs="Times New Roman"/>
          <w:w w:val="110"/>
          <w:sz w:val="24"/>
          <w:szCs w:val="24"/>
        </w:rPr>
        <w:t>выделять</w:t>
      </w:r>
      <w:r w:rsidRPr="006F7F71">
        <w:rPr>
          <w:rFonts w:ascii="Times New Roman" w:eastAsia="Times New Roman" w:hAnsi="Times New Roman" w:cs="Times New Roman"/>
          <w:spacing w:val="-9"/>
          <w:w w:val="110"/>
          <w:sz w:val="24"/>
          <w:szCs w:val="24"/>
        </w:rPr>
        <w:t xml:space="preserve"> </w:t>
      </w:r>
      <w:r w:rsidRPr="006F7F71">
        <w:rPr>
          <w:rFonts w:ascii="Times New Roman" w:eastAsia="Times New Roman" w:hAnsi="Times New Roman" w:cs="Times New Roman"/>
          <w:w w:val="110"/>
          <w:sz w:val="24"/>
          <w:szCs w:val="24"/>
        </w:rPr>
        <w:t>выразительные</w:t>
      </w:r>
      <w:r w:rsidRPr="006F7F71">
        <w:rPr>
          <w:rFonts w:ascii="Times New Roman" w:eastAsia="Times New Roman" w:hAnsi="Times New Roman" w:cs="Times New Roman"/>
          <w:spacing w:val="-4"/>
          <w:w w:val="110"/>
          <w:sz w:val="24"/>
          <w:szCs w:val="24"/>
        </w:rPr>
        <w:t xml:space="preserve"> </w:t>
      </w:r>
      <w:r w:rsidRPr="006F7F71">
        <w:rPr>
          <w:rFonts w:ascii="Times New Roman" w:eastAsia="Times New Roman" w:hAnsi="Times New Roman" w:cs="Times New Roman"/>
          <w:w w:val="110"/>
          <w:sz w:val="24"/>
          <w:szCs w:val="24"/>
        </w:rPr>
        <w:t>решения</w:t>
      </w:r>
      <w:r w:rsidRPr="006F7F71">
        <w:rPr>
          <w:rFonts w:ascii="Times New Roman" w:eastAsia="Times New Roman" w:hAnsi="Times New Roman" w:cs="Times New Roman"/>
          <w:spacing w:val="-5"/>
          <w:w w:val="110"/>
          <w:sz w:val="24"/>
          <w:szCs w:val="24"/>
        </w:rPr>
        <w:t xml:space="preserve"> </w:t>
      </w:r>
      <w:r w:rsidRPr="006F7F71">
        <w:rPr>
          <w:rFonts w:ascii="Times New Roman" w:eastAsia="Times New Roman" w:hAnsi="Times New Roman" w:cs="Times New Roman"/>
          <w:w w:val="110"/>
          <w:sz w:val="24"/>
          <w:szCs w:val="24"/>
        </w:rPr>
        <w:t>изображений.</w:t>
      </w:r>
    </w:p>
    <w:p w:rsidR="00FB5399" w:rsidRDefault="00FB5399" w:rsidP="00316975">
      <w:pPr>
        <w:suppressAutoHyphens/>
        <w:spacing w:after="0" w:line="240" w:lineRule="auto"/>
        <w:jc w:val="both"/>
        <w:rPr>
          <w:rFonts w:ascii="Times New Roman" w:eastAsia="Times New Roman" w:hAnsi="Times New Roman" w:cs="Times New Roman"/>
          <w:b/>
          <w:w w:val="110"/>
          <w:sz w:val="24"/>
          <w:szCs w:val="24"/>
        </w:rPr>
      </w:pPr>
    </w:p>
    <w:p w:rsidR="005F5288" w:rsidRPr="006F7F71" w:rsidRDefault="005F5288" w:rsidP="00FB5399">
      <w:pPr>
        <w:suppressAutoHyphens/>
        <w:spacing w:after="0" w:line="240" w:lineRule="auto"/>
        <w:ind w:firstLine="567"/>
        <w:jc w:val="both"/>
        <w:rPr>
          <w:rFonts w:ascii="Times New Roman" w:eastAsia="Times New Roman" w:hAnsi="Times New Roman" w:cs="Times New Roman"/>
          <w:b/>
          <w:w w:val="110"/>
          <w:sz w:val="24"/>
          <w:szCs w:val="24"/>
        </w:rPr>
      </w:pPr>
      <w:r w:rsidRPr="006F7F71">
        <w:rPr>
          <w:rFonts w:ascii="Times New Roman" w:eastAsia="Times New Roman" w:hAnsi="Times New Roman" w:cs="Times New Roman"/>
          <w:b/>
          <w:w w:val="110"/>
          <w:sz w:val="24"/>
          <w:szCs w:val="24"/>
        </w:rPr>
        <w:t>Конструктивно-модельная деятельность</w:t>
      </w:r>
    </w:p>
    <w:p w:rsidR="005F5288" w:rsidRPr="006F7F71" w:rsidRDefault="005F5288" w:rsidP="00316975">
      <w:pPr>
        <w:suppressAutoHyphens/>
        <w:spacing w:after="0" w:line="240" w:lineRule="auto"/>
        <w:jc w:val="both"/>
        <w:rPr>
          <w:rFonts w:ascii="Times New Roman" w:eastAsia="Times New Roman" w:hAnsi="Times New Roman" w:cs="Times New Roman"/>
          <w:w w:val="110"/>
          <w:sz w:val="24"/>
          <w:szCs w:val="24"/>
        </w:rPr>
      </w:pPr>
      <w:r w:rsidRPr="006F7F71">
        <w:rPr>
          <w:rFonts w:ascii="Times New Roman" w:eastAsia="Times New Roman" w:hAnsi="Times New Roman" w:cs="Times New Roman"/>
          <w:w w:val="110"/>
          <w:sz w:val="24"/>
          <w:szCs w:val="24"/>
        </w:rPr>
        <w:t>Поощрять самостоятельность, творчество, инициативу, дружелюбие.</w:t>
      </w:r>
    </w:p>
    <w:p w:rsidR="005F5288" w:rsidRPr="006F7F71" w:rsidRDefault="005F5288" w:rsidP="00316975">
      <w:pPr>
        <w:suppressAutoHyphens/>
        <w:spacing w:after="0" w:line="240" w:lineRule="auto"/>
        <w:jc w:val="both"/>
        <w:rPr>
          <w:rFonts w:ascii="Times New Roman" w:eastAsia="Times New Roman" w:hAnsi="Times New Roman" w:cs="Times New Roman"/>
          <w:b/>
          <w:w w:val="110"/>
          <w:sz w:val="24"/>
          <w:szCs w:val="24"/>
        </w:rPr>
      </w:pPr>
      <w:r w:rsidRPr="006F7F71">
        <w:rPr>
          <w:rFonts w:ascii="Times New Roman" w:eastAsia="Times New Roman" w:hAnsi="Times New Roman" w:cs="Times New Roman"/>
          <w:w w:val="110"/>
          <w:sz w:val="24"/>
          <w:szCs w:val="24"/>
        </w:rPr>
        <w:t>Учить</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детей</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коллективно</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возводить</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постройки,</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необходимые</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для</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игры, планировать предстоящую работу, сообща выполнять задуманное.</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Учить</w:t>
      </w:r>
      <w:r w:rsidRPr="006F7F71">
        <w:rPr>
          <w:rFonts w:ascii="Times New Roman" w:eastAsia="Times New Roman" w:hAnsi="Times New Roman" w:cs="Times New Roman"/>
          <w:spacing w:val="-7"/>
          <w:w w:val="110"/>
          <w:sz w:val="24"/>
          <w:szCs w:val="24"/>
        </w:rPr>
        <w:t xml:space="preserve"> </w:t>
      </w:r>
      <w:r w:rsidRPr="006F7F71">
        <w:rPr>
          <w:rFonts w:ascii="Times New Roman" w:eastAsia="Times New Roman" w:hAnsi="Times New Roman" w:cs="Times New Roman"/>
          <w:w w:val="110"/>
          <w:sz w:val="24"/>
          <w:szCs w:val="24"/>
        </w:rPr>
        <w:t>применять</w:t>
      </w:r>
      <w:r w:rsidRPr="006F7F71">
        <w:rPr>
          <w:rFonts w:ascii="Times New Roman" w:eastAsia="Times New Roman" w:hAnsi="Times New Roman" w:cs="Times New Roman"/>
          <w:spacing w:val="-7"/>
          <w:w w:val="110"/>
          <w:sz w:val="24"/>
          <w:szCs w:val="24"/>
        </w:rPr>
        <w:t xml:space="preserve"> </w:t>
      </w:r>
      <w:r w:rsidRPr="006F7F71">
        <w:rPr>
          <w:rFonts w:ascii="Times New Roman" w:eastAsia="Times New Roman" w:hAnsi="Times New Roman" w:cs="Times New Roman"/>
          <w:w w:val="110"/>
          <w:sz w:val="24"/>
          <w:szCs w:val="24"/>
        </w:rPr>
        <w:t>конструктивные</w:t>
      </w:r>
      <w:r w:rsidRPr="006F7F71">
        <w:rPr>
          <w:rFonts w:ascii="Times New Roman" w:eastAsia="Times New Roman" w:hAnsi="Times New Roman" w:cs="Times New Roman"/>
          <w:spacing w:val="-3"/>
          <w:w w:val="110"/>
          <w:sz w:val="24"/>
          <w:szCs w:val="24"/>
        </w:rPr>
        <w:t xml:space="preserve"> </w:t>
      </w:r>
      <w:r w:rsidRPr="006F7F71">
        <w:rPr>
          <w:rFonts w:ascii="Times New Roman" w:eastAsia="Times New Roman" w:hAnsi="Times New Roman" w:cs="Times New Roman"/>
          <w:w w:val="110"/>
          <w:sz w:val="24"/>
          <w:szCs w:val="24"/>
        </w:rPr>
        <w:t>умения,</w:t>
      </w:r>
      <w:r w:rsidRPr="006F7F71">
        <w:rPr>
          <w:rFonts w:ascii="Times New Roman" w:eastAsia="Times New Roman" w:hAnsi="Times New Roman" w:cs="Times New Roman"/>
          <w:spacing w:val="-11"/>
          <w:w w:val="110"/>
          <w:sz w:val="24"/>
          <w:szCs w:val="24"/>
        </w:rPr>
        <w:t xml:space="preserve"> </w:t>
      </w:r>
      <w:r w:rsidRPr="006F7F71">
        <w:rPr>
          <w:rFonts w:ascii="Times New Roman" w:eastAsia="Times New Roman" w:hAnsi="Times New Roman" w:cs="Times New Roman"/>
          <w:w w:val="110"/>
          <w:sz w:val="24"/>
          <w:szCs w:val="24"/>
        </w:rPr>
        <w:t>полученные</w:t>
      </w:r>
      <w:r w:rsidRPr="006F7F71">
        <w:rPr>
          <w:rFonts w:ascii="Times New Roman" w:eastAsia="Times New Roman" w:hAnsi="Times New Roman" w:cs="Times New Roman"/>
          <w:spacing w:val="-2"/>
          <w:w w:val="110"/>
          <w:sz w:val="24"/>
          <w:szCs w:val="24"/>
        </w:rPr>
        <w:t xml:space="preserve"> </w:t>
      </w:r>
      <w:r w:rsidRPr="006F7F71">
        <w:rPr>
          <w:rFonts w:ascii="Times New Roman" w:eastAsia="Times New Roman" w:hAnsi="Times New Roman" w:cs="Times New Roman"/>
          <w:w w:val="110"/>
          <w:sz w:val="24"/>
          <w:szCs w:val="24"/>
        </w:rPr>
        <w:t>на</w:t>
      </w:r>
      <w:r w:rsidRPr="006F7F71">
        <w:rPr>
          <w:rFonts w:ascii="Times New Roman" w:eastAsia="Times New Roman" w:hAnsi="Times New Roman" w:cs="Times New Roman"/>
          <w:spacing w:val="-3"/>
          <w:w w:val="110"/>
          <w:sz w:val="24"/>
          <w:szCs w:val="24"/>
        </w:rPr>
        <w:t xml:space="preserve"> </w:t>
      </w:r>
      <w:r w:rsidRPr="006F7F71">
        <w:rPr>
          <w:rFonts w:ascii="Times New Roman" w:eastAsia="Times New Roman" w:hAnsi="Times New Roman" w:cs="Times New Roman"/>
          <w:w w:val="110"/>
          <w:sz w:val="24"/>
          <w:szCs w:val="24"/>
        </w:rPr>
        <w:t>занятиях</w:t>
      </w:r>
      <w:r w:rsidR="00591860" w:rsidRPr="006F7F71">
        <w:rPr>
          <w:rFonts w:ascii="Times New Roman" w:eastAsia="Times New Roman" w:hAnsi="Times New Roman" w:cs="Times New Roman"/>
          <w:w w:val="110"/>
          <w:sz w:val="24"/>
          <w:szCs w:val="24"/>
        </w:rPr>
        <w:t>.</w:t>
      </w:r>
    </w:p>
    <w:p w:rsidR="00FB5399" w:rsidRDefault="00FB5399" w:rsidP="00316975">
      <w:pPr>
        <w:suppressAutoHyphens/>
        <w:spacing w:after="0" w:line="240" w:lineRule="auto"/>
        <w:jc w:val="both"/>
        <w:rPr>
          <w:rFonts w:ascii="Times New Roman" w:eastAsia="Times New Roman" w:hAnsi="Times New Roman" w:cs="Times New Roman"/>
          <w:b/>
          <w:w w:val="110"/>
          <w:sz w:val="24"/>
          <w:szCs w:val="24"/>
        </w:rPr>
      </w:pPr>
    </w:p>
    <w:p w:rsidR="005F5288" w:rsidRPr="006F7F71" w:rsidRDefault="00832E52" w:rsidP="00FB5399">
      <w:pPr>
        <w:suppressAutoHyphens/>
        <w:spacing w:after="0" w:line="240" w:lineRule="auto"/>
        <w:ind w:firstLine="567"/>
        <w:jc w:val="both"/>
        <w:rPr>
          <w:rFonts w:ascii="Times New Roman" w:eastAsia="Times New Roman" w:hAnsi="Times New Roman" w:cs="Times New Roman"/>
          <w:b/>
          <w:w w:val="110"/>
          <w:sz w:val="24"/>
          <w:szCs w:val="24"/>
        </w:rPr>
      </w:pPr>
      <w:r>
        <w:rPr>
          <w:rFonts w:ascii="Times New Roman" w:eastAsia="Times New Roman" w:hAnsi="Times New Roman" w:cs="Times New Roman"/>
          <w:b/>
          <w:w w:val="110"/>
          <w:sz w:val="24"/>
          <w:szCs w:val="24"/>
        </w:rPr>
        <w:t>Музыкальное</w:t>
      </w:r>
      <w:r w:rsidR="005F5288" w:rsidRPr="006F7F71">
        <w:rPr>
          <w:rFonts w:ascii="Times New Roman" w:eastAsia="Times New Roman" w:hAnsi="Times New Roman" w:cs="Times New Roman"/>
          <w:b/>
          <w:w w:val="110"/>
          <w:sz w:val="24"/>
          <w:szCs w:val="24"/>
        </w:rPr>
        <w:t xml:space="preserve"> </w:t>
      </w:r>
      <w:r>
        <w:rPr>
          <w:rFonts w:ascii="Times New Roman" w:eastAsia="Times New Roman" w:hAnsi="Times New Roman" w:cs="Times New Roman"/>
          <w:b/>
          <w:w w:val="110"/>
          <w:sz w:val="24"/>
          <w:szCs w:val="24"/>
        </w:rPr>
        <w:t>развитие</w:t>
      </w:r>
    </w:p>
    <w:p w:rsidR="003228F5" w:rsidRPr="003228F5" w:rsidRDefault="003228F5"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228F5">
        <w:rPr>
          <w:rFonts w:ascii="Times New Roman" w:eastAsia="Times New Roman" w:hAnsi="Times New Roman" w:cs="Times New Roman"/>
          <w:w w:val="110"/>
          <w:sz w:val="24"/>
          <w:szCs w:val="24"/>
        </w:rPr>
        <w:t>Продолжать</w:t>
      </w:r>
      <w:r w:rsidRPr="003228F5">
        <w:rPr>
          <w:rFonts w:ascii="Times New Roman" w:eastAsia="Times New Roman" w:hAnsi="Times New Roman" w:cs="Times New Roman"/>
          <w:spacing w:val="17"/>
          <w:w w:val="110"/>
          <w:sz w:val="24"/>
          <w:szCs w:val="24"/>
        </w:rPr>
        <w:t xml:space="preserve"> </w:t>
      </w:r>
      <w:r w:rsidRPr="003228F5">
        <w:rPr>
          <w:rFonts w:ascii="Times New Roman" w:eastAsia="Times New Roman" w:hAnsi="Times New Roman" w:cs="Times New Roman"/>
          <w:w w:val="110"/>
          <w:sz w:val="24"/>
          <w:szCs w:val="24"/>
        </w:rPr>
        <w:t>развивать</w:t>
      </w:r>
      <w:r w:rsidRPr="003228F5">
        <w:rPr>
          <w:rFonts w:ascii="Times New Roman" w:eastAsia="Times New Roman" w:hAnsi="Times New Roman" w:cs="Times New Roman"/>
          <w:spacing w:val="17"/>
          <w:w w:val="110"/>
          <w:sz w:val="24"/>
          <w:szCs w:val="24"/>
        </w:rPr>
        <w:t xml:space="preserve"> </w:t>
      </w:r>
      <w:r w:rsidRPr="003228F5">
        <w:rPr>
          <w:rFonts w:ascii="Times New Roman" w:eastAsia="Times New Roman" w:hAnsi="Times New Roman" w:cs="Times New Roman"/>
          <w:w w:val="110"/>
          <w:sz w:val="24"/>
          <w:szCs w:val="24"/>
        </w:rPr>
        <w:t>интерес</w:t>
      </w:r>
      <w:r w:rsidRPr="003228F5">
        <w:rPr>
          <w:rFonts w:ascii="Times New Roman" w:eastAsia="Times New Roman" w:hAnsi="Times New Roman" w:cs="Times New Roman"/>
          <w:spacing w:val="20"/>
          <w:w w:val="110"/>
          <w:sz w:val="24"/>
          <w:szCs w:val="24"/>
        </w:rPr>
        <w:t xml:space="preserve"> </w:t>
      </w:r>
      <w:r w:rsidRPr="003228F5">
        <w:rPr>
          <w:rFonts w:ascii="Times New Roman" w:eastAsia="Times New Roman" w:hAnsi="Times New Roman" w:cs="Times New Roman"/>
          <w:w w:val="110"/>
          <w:sz w:val="24"/>
          <w:szCs w:val="24"/>
        </w:rPr>
        <w:t>и</w:t>
      </w:r>
      <w:r w:rsidRPr="003228F5">
        <w:rPr>
          <w:rFonts w:ascii="Times New Roman" w:eastAsia="Times New Roman" w:hAnsi="Times New Roman" w:cs="Times New Roman"/>
          <w:spacing w:val="16"/>
          <w:w w:val="110"/>
          <w:sz w:val="24"/>
          <w:szCs w:val="24"/>
        </w:rPr>
        <w:t xml:space="preserve"> </w:t>
      </w:r>
      <w:r w:rsidRPr="003228F5">
        <w:rPr>
          <w:rFonts w:ascii="Times New Roman" w:eastAsia="Times New Roman" w:hAnsi="Times New Roman" w:cs="Times New Roman"/>
          <w:w w:val="110"/>
          <w:sz w:val="24"/>
          <w:szCs w:val="24"/>
        </w:rPr>
        <w:t>любовь</w:t>
      </w:r>
      <w:r w:rsidRPr="003228F5">
        <w:rPr>
          <w:rFonts w:ascii="Times New Roman" w:eastAsia="Times New Roman" w:hAnsi="Times New Roman" w:cs="Times New Roman"/>
          <w:spacing w:val="17"/>
          <w:w w:val="110"/>
          <w:sz w:val="24"/>
          <w:szCs w:val="24"/>
        </w:rPr>
        <w:t xml:space="preserve"> </w:t>
      </w:r>
      <w:r w:rsidRPr="003228F5">
        <w:rPr>
          <w:rFonts w:ascii="Times New Roman" w:eastAsia="Times New Roman" w:hAnsi="Times New Roman" w:cs="Times New Roman"/>
          <w:w w:val="110"/>
          <w:sz w:val="24"/>
          <w:szCs w:val="24"/>
        </w:rPr>
        <w:t>к</w:t>
      </w:r>
      <w:r w:rsidRPr="003228F5">
        <w:rPr>
          <w:rFonts w:ascii="Times New Roman" w:eastAsia="Times New Roman" w:hAnsi="Times New Roman" w:cs="Times New Roman"/>
          <w:spacing w:val="20"/>
          <w:w w:val="110"/>
          <w:sz w:val="24"/>
          <w:szCs w:val="24"/>
        </w:rPr>
        <w:t xml:space="preserve"> </w:t>
      </w:r>
      <w:r w:rsidRPr="003228F5">
        <w:rPr>
          <w:rFonts w:ascii="Times New Roman" w:eastAsia="Times New Roman" w:hAnsi="Times New Roman" w:cs="Times New Roman"/>
          <w:w w:val="110"/>
          <w:sz w:val="24"/>
          <w:szCs w:val="24"/>
        </w:rPr>
        <w:t>музыке,</w:t>
      </w:r>
      <w:r w:rsidRPr="003228F5">
        <w:rPr>
          <w:rFonts w:ascii="Times New Roman" w:eastAsia="Times New Roman" w:hAnsi="Times New Roman" w:cs="Times New Roman"/>
          <w:spacing w:val="12"/>
          <w:w w:val="110"/>
          <w:sz w:val="24"/>
          <w:szCs w:val="24"/>
        </w:rPr>
        <w:t xml:space="preserve"> </w:t>
      </w:r>
      <w:r w:rsidRPr="003228F5">
        <w:rPr>
          <w:rFonts w:ascii="Times New Roman" w:eastAsia="Times New Roman" w:hAnsi="Times New Roman" w:cs="Times New Roman"/>
          <w:w w:val="110"/>
          <w:sz w:val="24"/>
          <w:szCs w:val="24"/>
        </w:rPr>
        <w:t>музыкальную</w:t>
      </w:r>
      <w:r w:rsidRPr="003228F5">
        <w:rPr>
          <w:rFonts w:ascii="Times New Roman" w:eastAsia="Times New Roman" w:hAnsi="Times New Roman" w:cs="Times New Roman"/>
          <w:spacing w:val="20"/>
          <w:w w:val="110"/>
          <w:sz w:val="24"/>
          <w:szCs w:val="24"/>
        </w:rPr>
        <w:t xml:space="preserve"> </w:t>
      </w:r>
      <w:r w:rsidR="00456C3D">
        <w:rPr>
          <w:rFonts w:ascii="Times New Roman" w:eastAsia="Times New Roman" w:hAnsi="Times New Roman" w:cs="Times New Roman"/>
          <w:w w:val="110"/>
          <w:sz w:val="24"/>
          <w:szCs w:val="24"/>
        </w:rPr>
        <w:t>отзыв</w:t>
      </w:r>
      <w:r w:rsidRPr="003228F5">
        <w:rPr>
          <w:rFonts w:ascii="Times New Roman" w:eastAsia="Times New Roman" w:hAnsi="Times New Roman" w:cs="Times New Roman"/>
          <w:w w:val="110"/>
          <w:sz w:val="24"/>
          <w:szCs w:val="24"/>
        </w:rPr>
        <w:t>чивость</w:t>
      </w:r>
      <w:r w:rsidRPr="003228F5">
        <w:rPr>
          <w:rFonts w:ascii="Times New Roman" w:eastAsia="Times New Roman" w:hAnsi="Times New Roman" w:cs="Times New Roman"/>
          <w:spacing w:val="-12"/>
          <w:w w:val="110"/>
          <w:sz w:val="24"/>
          <w:szCs w:val="24"/>
        </w:rPr>
        <w:t xml:space="preserve"> </w:t>
      </w:r>
      <w:r w:rsidRPr="003228F5">
        <w:rPr>
          <w:rFonts w:ascii="Times New Roman" w:eastAsia="Times New Roman" w:hAnsi="Times New Roman" w:cs="Times New Roman"/>
          <w:w w:val="110"/>
          <w:sz w:val="24"/>
          <w:szCs w:val="24"/>
        </w:rPr>
        <w:t>на</w:t>
      </w:r>
      <w:r w:rsidRPr="003228F5">
        <w:rPr>
          <w:rFonts w:ascii="Times New Roman" w:eastAsia="Times New Roman" w:hAnsi="Times New Roman" w:cs="Times New Roman"/>
          <w:spacing w:val="-7"/>
          <w:w w:val="110"/>
          <w:sz w:val="24"/>
          <w:szCs w:val="24"/>
        </w:rPr>
        <w:t xml:space="preserve"> </w:t>
      </w:r>
      <w:r w:rsidRPr="003228F5">
        <w:rPr>
          <w:rFonts w:ascii="Times New Roman" w:eastAsia="Times New Roman" w:hAnsi="Times New Roman" w:cs="Times New Roman"/>
          <w:w w:val="110"/>
          <w:sz w:val="24"/>
          <w:szCs w:val="24"/>
        </w:rPr>
        <w:t>нее.</w:t>
      </w:r>
    </w:p>
    <w:p w:rsidR="00847A86" w:rsidRPr="006F7F71" w:rsidRDefault="00DC3FEE" w:rsidP="00316975">
      <w:pPr>
        <w:suppressAutoHyphens/>
        <w:spacing w:after="0" w:line="240" w:lineRule="auto"/>
        <w:ind w:firstLine="709"/>
        <w:jc w:val="both"/>
        <w:rPr>
          <w:rFonts w:ascii="Times New Roman" w:eastAsia="Times New Roman" w:hAnsi="Times New Roman" w:cs="Times New Roman"/>
          <w:w w:val="110"/>
          <w:sz w:val="24"/>
          <w:szCs w:val="24"/>
        </w:rPr>
      </w:pPr>
      <w:r w:rsidRPr="006F7F71">
        <w:rPr>
          <w:rFonts w:ascii="Times New Roman" w:eastAsia="Times New Roman" w:hAnsi="Times New Roman" w:cs="Times New Roman"/>
          <w:w w:val="110"/>
          <w:sz w:val="24"/>
          <w:szCs w:val="24"/>
        </w:rPr>
        <w:t>Формировать музыкальную культур</w:t>
      </w:r>
      <w:r w:rsidR="00456C3D">
        <w:rPr>
          <w:rFonts w:ascii="Times New Roman" w:eastAsia="Times New Roman" w:hAnsi="Times New Roman" w:cs="Times New Roman"/>
          <w:w w:val="110"/>
          <w:sz w:val="24"/>
          <w:szCs w:val="24"/>
        </w:rPr>
        <w:t>у на основе знакомства с класси</w:t>
      </w:r>
      <w:r w:rsidRPr="006F7F71">
        <w:rPr>
          <w:rFonts w:ascii="Times New Roman" w:eastAsia="Times New Roman" w:hAnsi="Times New Roman" w:cs="Times New Roman"/>
          <w:w w:val="110"/>
          <w:sz w:val="24"/>
          <w:szCs w:val="24"/>
        </w:rPr>
        <w:t>ческой,</w:t>
      </w:r>
      <w:r w:rsidRPr="006F7F71">
        <w:rPr>
          <w:rFonts w:ascii="Times New Roman" w:eastAsia="Times New Roman" w:hAnsi="Times New Roman" w:cs="Times New Roman"/>
          <w:spacing w:val="-15"/>
          <w:w w:val="110"/>
          <w:sz w:val="24"/>
          <w:szCs w:val="24"/>
        </w:rPr>
        <w:t xml:space="preserve"> </w:t>
      </w:r>
      <w:r w:rsidRPr="006F7F71">
        <w:rPr>
          <w:rFonts w:ascii="Times New Roman" w:eastAsia="Times New Roman" w:hAnsi="Times New Roman" w:cs="Times New Roman"/>
          <w:w w:val="110"/>
          <w:sz w:val="24"/>
          <w:szCs w:val="24"/>
        </w:rPr>
        <w:t>народной</w:t>
      </w:r>
      <w:r w:rsidRPr="006F7F71">
        <w:rPr>
          <w:rFonts w:ascii="Times New Roman" w:eastAsia="Times New Roman" w:hAnsi="Times New Roman" w:cs="Times New Roman"/>
          <w:spacing w:val="-6"/>
          <w:w w:val="110"/>
          <w:sz w:val="24"/>
          <w:szCs w:val="24"/>
        </w:rPr>
        <w:t xml:space="preserve"> </w:t>
      </w:r>
      <w:r w:rsidRPr="006F7F71">
        <w:rPr>
          <w:rFonts w:ascii="Times New Roman" w:eastAsia="Times New Roman" w:hAnsi="Times New Roman" w:cs="Times New Roman"/>
          <w:w w:val="110"/>
          <w:sz w:val="24"/>
          <w:szCs w:val="24"/>
        </w:rPr>
        <w:t>и</w:t>
      </w:r>
      <w:r w:rsidRPr="006F7F71">
        <w:rPr>
          <w:rFonts w:ascii="Times New Roman" w:eastAsia="Times New Roman" w:hAnsi="Times New Roman" w:cs="Times New Roman"/>
          <w:spacing w:val="-6"/>
          <w:w w:val="110"/>
          <w:sz w:val="24"/>
          <w:szCs w:val="24"/>
        </w:rPr>
        <w:t xml:space="preserve"> </w:t>
      </w:r>
      <w:r w:rsidRPr="006F7F71">
        <w:rPr>
          <w:rFonts w:ascii="Times New Roman" w:eastAsia="Times New Roman" w:hAnsi="Times New Roman" w:cs="Times New Roman"/>
          <w:w w:val="110"/>
          <w:sz w:val="24"/>
          <w:szCs w:val="24"/>
        </w:rPr>
        <w:t>современной</w:t>
      </w:r>
      <w:r w:rsidRPr="006F7F71">
        <w:rPr>
          <w:rFonts w:ascii="Times New Roman" w:eastAsia="Times New Roman" w:hAnsi="Times New Roman" w:cs="Times New Roman"/>
          <w:spacing w:val="-6"/>
          <w:w w:val="110"/>
          <w:sz w:val="24"/>
          <w:szCs w:val="24"/>
        </w:rPr>
        <w:t xml:space="preserve"> </w:t>
      </w:r>
      <w:r w:rsidRPr="006F7F71">
        <w:rPr>
          <w:rFonts w:ascii="Times New Roman" w:eastAsia="Times New Roman" w:hAnsi="Times New Roman" w:cs="Times New Roman"/>
          <w:w w:val="110"/>
          <w:sz w:val="24"/>
          <w:szCs w:val="24"/>
        </w:rPr>
        <w:t>музыкой</w:t>
      </w:r>
    </w:p>
    <w:p w:rsidR="00FB5399" w:rsidRDefault="00FB5399" w:rsidP="00316975">
      <w:pPr>
        <w:suppressAutoHyphens/>
        <w:spacing w:after="0" w:line="240" w:lineRule="auto"/>
        <w:jc w:val="both"/>
        <w:rPr>
          <w:rFonts w:ascii="Times New Roman" w:eastAsia="Times New Roman" w:hAnsi="Times New Roman" w:cs="Times New Roman"/>
          <w:b/>
          <w:sz w:val="24"/>
          <w:szCs w:val="24"/>
          <w:lang w:eastAsia="zh-CN"/>
        </w:rPr>
      </w:pPr>
    </w:p>
    <w:p w:rsidR="00827621" w:rsidRPr="006F7F71" w:rsidRDefault="00827621" w:rsidP="00FB5399">
      <w:pPr>
        <w:suppressAutoHyphens/>
        <w:spacing w:after="0" w:line="240" w:lineRule="auto"/>
        <w:ind w:firstLine="567"/>
        <w:jc w:val="both"/>
        <w:rPr>
          <w:rFonts w:ascii="Times New Roman" w:eastAsia="Times New Roman" w:hAnsi="Times New Roman" w:cs="Times New Roman"/>
          <w:b/>
          <w:sz w:val="24"/>
          <w:szCs w:val="24"/>
          <w:lang w:eastAsia="zh-CN"/>
        </w:rPr>
      </w:pPr>
      <w:r w:rsidRPr="006F7F71">
        <w:rPr>
          <w:rFonts w:ascii="Times New Roman" w:eastAsia="Times New Roman" w:hAnsi="Times New Roman" w:cs="Times New Roman"/>
          <w:b/>
          <w:sz w:val="24"/>
          <w:szCs w:val="24"/>
          <w:lang w:eastAsia="zh-CN"/>
        </w:rPr>
        <w:t>Театрализованные игры</w:t>
      </w:r>
    </w:p>
    <w:p w:rsidR="00827621" w:rsidRPr="00827621" w:rsidRDefault="00827621"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Продолжать развивать интерес к теат</w:t>
      </w:r>
      <w:r w:rsidR="00456C3D">
        <w:rPr>
          <w:rFonts w:ascii="Times New Roman" w:eastAsia="Times New Roman" w:hAnsi="Times New Roman" w:cs="Times New Roman"/>
          <w:w w:val="110"/>
          <w:sz w:val="24"/>
          <w:szCs w:val="24"/>
        </w:rPr>
        <w:t>рализованной игре путем активно</w:t>
      </w:r>
      <w:r w:rsidRPr="00827621">
        <w:rPr>
          <w:rFonts w:ascii="Times New Roman" w:eastAsia="Times New Roman" w:hAnsi="Times New Roman" w:cs="Times New Roman"/>
          <w:w w:val="110"/>
          <w:sz w:val="24"/>
          <w:szCs w:val="24"/>
        </w:rPr>
        <w:t>го вовлечения детей в игровые действия. Вызывать желание попробовать</w:t>
      </w:r>
      <w:r w:rsidRPr="00827621">
        <w:rPr>
          <w:rFonts w:ascii="Times New Roman" w:eastAsia="Times New Roman" w:hAnsi="Times New Roman" w:cs="Times New Roman"/>
          <w:spacing w:val="1"/>
          <w:w w:val="110"/>
          <w:sz w:val="24"/>
          <w:szCs w:val="24"/>
        </w:rPr>
        <w:t xml:space="preserve"> </w:t>
      </w:r>
      <w:r w:rsidRPr="00827621">
        <w:rPr>
          <w:rFonts w:ascii="Times New Roman" w:eastAsia="Times New Roman" w:hAnsi="Times New Roman" w:cs="Times New Roman"/>
          <w:w w:val="110"/>
          <w:sz w:val="24"/>
          <w:szCs w:val="24"/>
        </w:rPr>
        <w:t>себя</w:t>
      </w:r>
      <w:r w:rsidRPr="00827621">
        <w:rPr>
          <w:rFonts w:ascii="Times New Roman" w:eastAsia="Times New Roman" w:hAnsi="Times New Roman" w:cs="Times New Roman"/>
          <w:spacing w:val="-8"/>
          <w:w w:val="110"/>
          <w:sz w:val="24"/>
          <w:szCs w:val="24"/>
        </w:rPr>
        <w:t xml:space="preserve"> </w:t>
      </w:r>
      <w:r w:rsidRPr="00827621">
        <w:rPr>
          <w:rFonts w:ascii="Times New Roman" w:eastAsia="Times New Roman" w:hAnsi="Times New Roman" w:cs="Times New Roman"/>
          <w:w w:val="110"/>
          <w:sz w:val="24"/>
          <w:szCs w:val="24"/>
        </w:rPr>
        <w:t>в</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разных</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ролях.</w:t>
      </w:r>
    </w:p>
    <w:p w:rsidR="00827621" w:rsidRPr="00827621" w:rsidRDefault="00827621"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Усложнять</w:t>
      </w:r>
      <w:r w:rsidRPr="00827621">
        <w:rPr>
          <w:rFonts w:ascii="Times New Roman" w:eastAsia="Times New Roman" w:hAnsi="Times New Roman" w:cs="Times New Roman"/>
          <w:spacing w:val="-8"/>
          <w:w w:val="110"/>
          <w:sz w:val="24"/>
          <w:szCs w:val="24"/>
        </w:rPr>
        <w:t xml:space="preserve"> </w:t>
      </w:r>
      <w:r w:rsidRPr="00827621">
        <w:rPr>
          <w:rFonts w:ascii="Times New Roman" w:eastAsia="Times New Roman" w:hAnsi="Times New Roman" w:cs="Times New Roman"/>
          <w:w w:val="110"/>
          <w:sz w:val="24"/>
          <w:szCs w:val="24"/>
        </w:rPr>
        <w:t>игровой</w:t>
      </w:r>
      <w:r w:rsidRPr="00827621">
        <w:rPr>
          <w:rFonts w:ascii="Times New Roman" w:eastAsia="Times New Roman" w:hAnsi="Times New Roman" w:cs="Times New Roman"/>
          <w:spacing w:val="-2"/>
          <w:w w:val="110"/>
          <w:sz w:val="24"/>
          <w:szCs w:val="24"/>
        </w:rPr>
        <w:t xml:space="preserve"> </w:t>
      </w:r>
      <w:r w:rsidRPr="00827621">
        <w:rPr>
          <w:rFonts w:ascii="Times New Roman" w:eastAsia="Times New Roman" w:hAnsi="Times New Roman" w:cs="Times New Roman"/>
          <w:w w:val="110"/>
          <w:sz w:val="24"/>
          <w:szCs w:val="24"/>
        </w:rPr>
        <w:t>материал</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за</w:t>
      </w:r>
      <w:r w:rsidRPr="00827621">
        <w:rPr>
          <w:rFonts w:ascii="Times New Roman" w:eastAsia="Times New Roman" w:hAnsi="Times New Roman" w:cs="Times New Roman"/>
          <w:spacing w:val="-2"/>
          <w:w w:val="110"/>
          <w:sz w:val="24"/>
          <w:szCs w:val="24"/>
        </w:rPr>
        <w:t xml:space="preserve"> </w:t>
      </w:r>
      <w:r w:rsidRPr="00827621">
        <w:rPr>
          <w:rFonts w:ascii="Times New Roman" w:eastAsia="Times New Roman" w:hAnsi="Times New Roman" w:cs="Times New Roman"/>
          <w:w w:val="110"/>
          <w:sz w:val="24"/>
          <w:szCs w:val="24"/>
        </w:rPr>
        <w:t>счет</w:t>
      </w:r>
      <w:r w:rsidRPr="00827621">
        <w:rPr>
          <w:rFonts w:ascii="Times New Roman" w:eastAsia="Times New Roman" w:hAnsi="Times New Roman" w:cs="Times New Roman"/>
          <w:spacing w:val="-8"/>
          <w:w w:val="110"/>
          <w:sz w:val="24"/>
          <w:szCs w:val="24"/>
        </w:rPr>
        <w:t xml:space="preserve"> </w:t>
      </w:r>
      <w:r w:rsidRPr="00827621">
        <w:rPr>
          <w:rFonts w:ascii="Times New Roman" w:eastAsia="Times New Roman" w:hAnsi="Times New Roman" w:cs="Times New Roman"/>
          <w:w w:val="110"/>
          <w:sz w:val="24"/>
          <w:szCs w:val="24"/>
        </w:rPr>
        <w:t>постановки</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перед</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детьми</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все</w:t>
      </w:r>
      <w:r w:rsidRPr="00827621">
        <w:rPr>
          <w:rFonts w:ascii="Times New Roman" w:eastAsia="Times New Roman" w:hAnsi="Times New Roman" w:cs="Times New Roman"/>
          <w:spacing w:val="-2"/>
          <w:w w:val="110"/>
          <w:sz w:val="24"/>
          <w:szCs w:val="24"/>
        </w:rPr>
        <w:t xml:space="preserve"> </w:t>
      </w:r>
      <w:r w:rsidR="00456C3D">
        <w:rPr>
          <w:rFonts w:ascii="Times New Roman" w:eastAsia="Times New Roman" w:hAnsi="Times New Roman" w:cs="Times New Roman"/>
          <w:w w:val="110"/>
          <w:sz w:val="24"/>
          <w:szCs w:val="24"/>
        </w:rPr>
        <w:t>бо</w:t>
      </w:r>
      <w:r w:rsidRPr="00827621">
        <w:rPr>
          <w:rFonts w:ascii="Times New Roman" w:eastAsia="Times New Roman" w:hAnsi="Times New Roman" w:cs="Times New Roman"/>
          <w:w w:val="110"/>
          <w:sz w:val="24"/>
          <w:szCs w:val="24"/>
        </w:rPr>
        <w:t>лее перспективных (с точки зрения драматургии) художественных задач</w:t>
      </w:r>
      <w:r w:rsidRPr="00827621">
        <w:rPr>
          <w:rFonts w:ascii="Times New Roman" w:eastAsia="Times New Roman" w:hAnsi="Times New Roman" w:cs="Times New Roman"/>
          <w:spacing w:val="1"/>
          <w:w w:val="110"/>
          <w:sz w:val="24"/>
          <w:szCs w:val="24"/>
        </w:rPr>
        <w:t xml:space="preserve"> </w:t>
      </w:r>
      <w:r w:rsidRPr="00827621">
        <w:rPr>
          <w:rFonts w:ascii="Times New Roman" w:eastAsia="Times New Roman" w:hAnsi="Times New Roman" w:cs="Times New Roman"/>
          <w:i/>
          <w:w w:val="105"/>
          <w:sz w:val="24"/>
          <w:szCs w:val="24"/>
        </w:rPr>
        <w:t>(«Ты была бедной Золушкой, а теперь ты красавица-принцесса», «Эта роль</w:t>
      </w:r>
      <w:r w:rsidRPr="00827621">
        <w:rPr>
          <w:rFonts w:ascii="Times New Roman" w:eastAsia="Times New Roman" w:hAnsi="Times New Roman" w:cs="Times New Roman"/>
          <w:i/>
          <w:spacing w:val="1"/>
          <w:w w:val="105"/>
          <w:sz w:val="24"/>
          <w:szCs w:val="24"/>
        </w:rPr>
        <w:t xml:space="preserve"> </w:t>
      </w:r>
      <w:r w:rsidRPr="00827621">
        <w:rPr>
          <w:rFonts w:ascii="Times New Roman" w:eastAsia="Times New Roman" w:hAnsi="Times New Roman" w:cs="Times New Roman"/>
          <w:i/>
          <w:spacing w:val="-1"/>
          <w:w w:val="110"/>
          <w:sz w:val="24"/>
          <w:szCs w:val="24"/>
        </w:rPr>
        <w:t>еще</w:t>
      </w:r>
      <w:r w:rsidRPr="00827621">
        <w:rPr>
          <w:rFonts w:ascii="Times New Roman" w:eastAsia="Times New Roman" w:hAnsi="Times New Roman" w:cs="Times New Roman"/>
          <w:i/>
          <w:spacing w:val="-8"/>
          <w:w w:val="110"/>
          <w:sz w:val="24"/>
          <w:szCs w:val="24"/>
        </w:rPr>
        <w:t xml:space="preserve"> </w:t>
      </w:r>
      <w:r w:rsidRPr="00827621">
        <w:rPr>
          <w:rFonts w:ascii="Times New Roman" w:eastAsia="Times New Roman" w:hAnsi="Times New Roman" w:cs="Times New Roman"/>
          <w:i/>
          <w:spacing w:val="-1"/>
          <w:w w:val="110"/>
          <w:sz w:val="24"/>
          <w:szCs w:val="24"/>
        </w:rPr>
        <w:t>никем</w:t>
      </w:r>
      <w:r w:rsidRPr="00827621">
        <w:rPr>
          <w:rFonts w:ascii="Times New Roman" w:eastAsia="Times New Roman" w:hAnsi="Times New Roman" w:cs="Times New Roman"/>
          <w:i/>
          <w:spacing w:val="-7"/>
          <w:w w:val="110"/>
          <w:sz w:val="24"/>
          <w:szCs w:val="24"/>
        </w:rPr>
        <w:t xml:space="preserve"> </w:t>
      </w:r>
      <w:r w:rsidRPr="00827621">
        <w:rPr>
          <w:rFonts w:ascii="Times New Roman" w:eastAsia="Times New Roman" w:hAnsi="Times New Roman" w:cs="Times New Roman"/>
          <w:i/>
          <w:spacing w:val="-1"/>
          <w:w w:val="110"/>
          <w:sz w:val="24"/>
          <w:szCs w:val="24"/>
        </w:rPr>
        <w:t>не</w:t>
      </w:r>
      <w:r w:rsidRPr="00827621">
        <w:rPr>
          <w:rFonts w:ascii="Times New Roman" w:eastAsia="Times New Roman" w:hAnsi="Times New Roman" w:cs="Times New Roman"/>
          <w:i/>
          <w:spacing w:val="-7"/>
          <w:w w:val="110"/>
          <w:sz w:val="24"/>
          <w:szCs w:val="24"/>
        </w:rPr>
        <w:t xml:space="preserve"> </w:t>
      </w:r>
      <w:r w:rsidRPr="00827621">
        <w:rPr>
          <w:rFonts w:ascii="Times New Roman" w:eastAsia="Times New Roman" w:hAnsi="Times New Roman" w:cs="Times New Roman"/>
          <w:i/>
          <w:spacing w:val="-1"/>
          <w:w w:val="110"/>
          <w:sz w:val="24"/>
          <w:szCs w:val="24"/>
        </w:rPr>
        <w:t>раскрыта»)</w:t>
      </w:r>
      <w:r w:rsidRPr="00827621">
        <w:rPr>
          <w:rFonts w:ascii="Times New Roman" w:eastAsia="Times New Roman" w:hAnsi="Times New Roman" w:cs="Times New Roman"/>
          <w:spacing w:val="-1"/>
          <w:w w:val="110"/>
          <w:sz w:val="24"/>
          <w:szCs w:val="24"/>
        </w:rPr>
        <w:t>,</w:t>
      </w:r>
      <w:r w:rsidRPr="00827621">
        <w:rPr>
          <w:rFonts w:ascii="Times New Roman" w:eastAsia="Times New Roman" w:hAnsi="Times New Roman" w:cs="Times New Roman"/>
          <w:spacing w:val="-15"/>
          <w:w w:val="110"/>
          <w:sz w:val="24"/>
          <w:szCs w:val="24"/>
        </w:rPr>
        <w:t xml:space="preserve"> </w:t>
      </w:r>
      <w:r w:rsidRPr="00827621">
        <w:rPr>
          <w:rFonts w:ascii="Times New Roman" w:eastAsia="Times New Roman" w:hAnsi="Times New Roman" w:cs="Times New Roman"/>
          <w:w w:val="110"/>
          <w:sz w:val="24"/>
          <w:szCs w:val="24"/>
        </w:rPr>
        <w:t>смены</w:t>
      </w:r>
      <w:r w:rsidRPr="00827621">
        <w:rPr>
          <w:rFonts w:ascii="Times New Roman" w:eastAsia="Times New Roman" w:hAnsi="Times New Roman" w:cs="Times New Roman"/>
          <w:spacing w:val="-14"/>
          <w:w w:val="110"/>
          <w:sz w:val="24"/>
          <w:szCs w:val="24"/>
        </w:rPr>
        <w:t xml:space="preserve"> </w:t>
      </w:r>
      <w:r w:rsidRPr="00827621">
        <w:rPr>
          <w:rFonts w:ascii="Times New Roman" w:eastAsia="Times New Roman" w:hAnsi="Times New Roman" w:cs="Times New Roman"/>
          <w:w w:val="110"/>
          <w:sz w:val="24"/>
          <w:szCs w:val="24"/>
        </w:rPr>
        <w:t>тактики</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работы</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над</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игрой,</w:t>
      </w:r>
      <w:r w:rsidRPr="00827621">
        <w:rPr>
          <w:rFonts w:ascii="Times New Roman" w:eastAsia="Times New Roman" w:hAnsi="Times New Roman" w:cs="Times New Roman"/>
          <w:spacing w:val="-16"/>
          <w:w w:val="110"/>
          <w:sz w:val="24"/>
          <w:szCs w:val="24"/>
        </w:rPr>
        <w:t xml:space="preserve"> </w:t>
      </w:r>
      <w:r w:rsidRPr="00827621">
        <w:rPr>
          <w:rFonts w:ascii="Times New Roman" w:eastAsia="Times New Roman" w:hAnsi="Times New Roman" w:cs="Times New Roman"/>
          <w:w w:val="110"/>
          <w:sz w:val="24"/>
          <w:szCs w:val="24"/>
        </w:rPr>
        <w:t>спектаклем.</w:t>
      </w:r>
    </w:p>
    <w:p w:rsidR="00827621" w:rsidRPr="00827621" w:rsidRDefault="00827621"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Создавать атмосферу творчества и доверия, предоставляя каждому</w:t>
      </w:r>
      <w:r w:rsidRPr="00827621">
        <w:rPr>
          <w:rFonts w:ascii="Times New Roman" w:eastAsia="Times New Roman" w:hAnsi="Times New Roman" w:cs="Times New Roman"/>
          <w:spacing w:val="1"/>
          <w:w w:val="110"/>
          <w:sz w:val="24"/>
          <w:szCs w:val="24"/>
        </w:rPr>
        <w:t xml:space="preserve"> </w:t>
      </w:r>
      <w:r w:rsidRPr="00827621">
        <w:rPr>
          <w:rFonts w:ascii="Times New Roman" w:eastAsia="Times New Roman" w:hAnsi="Times New Roman" w:cs="Times New Roman"/>
          <w:w w:val="110"/>
          <w:sz w:val="24"/>
          <w:szCs w:val="24"/>
        </w:rPr>
        <w:t>ребенку возможность высказаться по поводу подготовки к выступлению,</w:t>
      </w:r>
      <w:r w:rsidRPr="00827621">
        <w:rPr>
          <w:rFonts w:ascii="Times New Roman" w:eastAsia="Times New Roman" w:hAnsi="Times New Roman" w:cs="Times New Roman"/>
          <w:spacing w:val="1"/>
          <w:w w:val="110"/>
          <w:sz w:val="24"/>
          <w:szCs w:val="24"/>
        </w:rPr>
        <w:t xml:space="preserve"> </w:t>
      </w:r>
      <w:r w:rsidRPr="00827621">
        <w:rPr>
          <w:rFonts w:ascii="Times New Roman" w:eastAsia="Times New Roman" w:hAnsi="Times New Roman" w:cs="Times New Roman"/>
          <w:w w:val="110"/>
          <w:sz w:val="24"/>
          <w:szCs w:val="24"/>
        </w:rPr>
        <w:t>процесса</w:t>
      </w:r>
      <w:r w:rsidRPr="00827621">
        <w:rPr>
          <w:rFonts w:ascii="Times New Roman" w:eastAsia="Times New Roman" w:hAnsi="Times New Roman" w:cs="Times New Roman"/>
          <w:spacing w:val="-8"/>
          <w:w w:val="110"/>
          <w:sz w:val="24"/>
          <w:szCs w:val="24"/>
        </w:rPr>
        <w:t xml:space="preserve"> </w:t>
      </w:r>
      <w:r w:rsidRPr="00827621">
        <w:rPr>
          <w:rFonts w:ascii="Times New Roman" w:eastAsia="Times New Roman" w:hAnsi="Times New Roman" w:cs="Times New Roman"/>
          <w:w w:val="110"/>
          <w:sz w:val="24"/>
          <w:szCs w:val="24"/>
        </w:rPr>
        <w:t>игры.</w:t>
      </w:r>
    </w:p>
    <w:p w:rsidR="00827621" w:rsidRPr="00827621" w:rsidRDefault="00827621"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 xml:space="preserve">Учить детей создавать творческие </w:t>
      </w:r>
      <w:r w:rsidR="00456C3D">
        <w:rPr>
          <w:rFonts w:ascii="Times New Roman" w:eastAsia="Times New Roman" w:hAnsi="Times New Roman" w:cs="Times New Roman"/>
          <w:w w:val="110"/>
          <w:sz w:val="24"/>
          <w:szCs w:val="24"/>
        </w:rPr>
        <w:t>группы для подготовки и проведе</w:t>
      </w:r>
      <w:r w:rsidRPr="00827621">
        <w:rPr>
          <w:rFonts w:ascii="Times New Roman" w:eastAsia="Times New Roman" w:hAnsi="Times New Roman" w:cs="Times New Roman"/>
          <w:w w:val="110"/>
          <w:sz w:val="24"/>
          <w:szCs w:val="24"/>
        </w:rPr>
        <w:t>ния</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спектаклей,</w:t>
      </w:r>
      <w:r w:rsidRPr="00827621">
        <w:rPr>
          <w:rFonts w:ascii="Times New Roman" w:eastAsia="Times New Roman" w:hAnsi="Times New Roman" w:cs="Times New Roman"/>
          <w:spacing w:val="-11"/>
          <w:w w:val="110"/>
          <w:sz w:val="24"/>
          <w:szCs w:val="24"/>
        </w:rPr>
        <w:t xml:space="preserve"> </w:t>
      </w:r>
      <w:r w:rsidRPr="00827621">
        <w:rPr>
          <w:rFonts w:ascii="Times New Roman" w:eastAsia="Times New Roman" w:hAnsi="Times New Roman" w:cs="Times New Roman"/>
          <w:w w:val="110"/>
          <w:sz w:val="24"/>
          <w:szCs w:val="24"/>
        </w:rPr>
        <w:t>концертов,</w:t>
      </w:r>
      <w:r w:rsidRPr="00827621">
        <w:rPr>
          <w:rFonts w:ascii="Times New Roman" w:eastAsia="Times New Roman" w:hAnsi="Times New Roman" w:cs="Times New Roman"/>
          <w:spacing w:val="-11"/>
          <w:w w:val="110"/>
          <w:sz w:val="24"/>
          <w:szCs w:val="24"/>
        </w:rPr>
        <w:t xml:space="preserve"> </w:t>
      </w:r>
      <w:r w:rsidRPr="00827621">
        <w:rPr>
          <w:rFonts w:ascii="Times New Roman" w:eastAsia="Times New Roman" w:hAnsi="Times New Roman" w:cs="Times New Roman"/>
          <w:w w:val="110"/>
          <w:sz w:val="24"/>
          <w:szCs w:val="24"/>
        </w:rPr>
        <w:t>используя</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все</w:t>
      </w:r>
      <w:r w:rsidRPr="00827621">
        <w:rPr>
          <w:rFonts w:ascii="Times New Roman" w:eastAsia="Times New Roman" w:hAnsi="Times New Roman" w:cs="Times New Roman"/>
          <w:spacing w:val="-2"/>
          <w:w w:val="110"/>
          <w:sz w:val="24"/>
          <w:szCs w:val="24"/>
        </w:rPr>
        <w:t xml:space="preserve"> </w:t>
      </w:r>
      <w:r w:rsidRPr="00827621">
        <w:rPr>
          <w:rFonts w:ascii="Times New Roman" w:eastAsia="Times New Roman" w:hAnsi="Times New Roman" w:cs="Times New Roman"/>
          <w:w w:val="110"/>
          <w:sz w:val="24"/>
          <w:szCs w:val="24"/>
        </w:rPr>
        <w:t>имеющиеся</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возможности.</w:t>
      </w:r>
    </w:p>
    <w:p w:rsidR="00827621" w:rsidRPr="00827621" w:rsidRDefault="00827621" w:rsidP="00316975">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Учить выстраивать линию поведения</w:t>
      </w:r>
      <w:r w:rsidR="00456C3D">
        <w:rPr>
          <w:rFonts w:ascii="Times New Roman" w:eastAsia="Times New Roman" w:hAnsi="Times New Roman" w:cs="Times New Roman"/>
          <w:w w:val="110"/>
          <w:sz w:val="24"/>
          <w:szCs w:val="24"/>
        </w:rPr>
        <w:t xml:space="preserve"> в роли, используя атрибуты, де</w:t>
      </w:r>
      <w:r w:rsidRPr="00827621">
        <w:rPr>
          <w:rFonts w:ascii="Times New Roman" w:eastAsia="Times New Roman" w:hAnsi="Times New Roman" w:cs="Times New Roman"/>
          <w:w w:val="110"/>
          <w:sz w:val="24"/>
          <w:szCs w:val="24"/>
        </w:rPr>
        <w:t>тали</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костюмов,</w:t>
      </w:r>
      <w:r w:rsidRPr="00827621">
        <w:rPr>
          <w:rFonts w:ascii="Times New Roman" w:eastAsia="Times New Roman" w:hAnsi="Times New Roman" w:cs="Times New Roman"/>
          <w:spacing w:val="-15"/>
          <w:w w:val="110"/>
          <w:sz w:val="24"/>
          <w:szCs w:val="24"/>
        </w:rPr>
        <w:t xml:space="preserve"> </w:t>
      </w:r>
      <w:r w:rsidRPr="00827621">
        <w:rPr>
          <w:rFonts w:ascii="Times New Roman" w:eastAsia="Times New Roman" w:hAnsi="Times New Roman" w:cs="Times New Roman"/>
          <w:w w:val="110"/>
          <w:sz w:val="24"/>
          <w:szCs w:val="24"/>
        </w:rPr>
        <w:t>сделанные</w:t>
      </w:r>
      <w:r w:rsidRPr="00827621">
        <w:rPr>
          <w:rFonts w:ascii="Times New Roman" w:eastAsia="Times New Roman" w:hAnsi="Times New Roman" w:cs="Times New Roman"/>
          <w:spacing w:val="-6"/>
          <w:w w:val="110"/>
          <w:sz w:val="24"/>
          <w:szCs w:val="24"/>
        </w:rPr>
        <w:t xml:space="preserve"> </w:t>
      </w:r>
      <w:r w:rsidRPr="00827621">
        <w:rPr>
          <w:rFonts w:ascii="Times New Roman" w:eastAsia="Times New Roman" w:hAnsi="Times New Roman" w:cs="Times New Roman"/>
          <w:w w:val="110"/>
          <w:sz w:val="24"/>
          <w:szCs w:val="24"/>
        </w:rPr>
        <w:t>своими</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руками.</w:t>
      </w:r>
    </w:p>
    <w:p w:rsidR="00827621" w:rsidRPr="00827621" w:rsidRDefault="00827621"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Поощрять импровизацию, умение свободно чувствовать себя в роли.</w:t>
      </w:r>
      <w:r w:rsidRPr="00827621">
        <w:rPr>
          <w:rFonts w:ascii="Times New Roman" w:eastAsia="Times New Roman" w:hAnsi="Times New Roman" w:cs="Times New Roman"/>
          <w:spacing w:val="1"/>
          <w:w w:val="110"/>
          <w:sz w:val="24"/>
          <w:szCs w:val="24"/>
        </w:rPr>
        <w:t xml:space="preserve"> </w:t>
      </w:r>
      <w:r w:rsidRPr="00827621">
        <w:rPr>
          <w:rFonts w:ascii="Times New Roman" w:eastAsia="Times New Roman" w:hAnsi="Times New Roman" w:cs="Times New Roman"/>
          <w:spacing w:val="-2"/>
          <w:w w:val="110"/>
          <w:sz w:val="24"/>
          <w:szCs w:val="24"/>
        </w:rPr>
        <w:t>Воспитывать</w:t>
      </w:r>
      <w:r w:rsidRPr="00827621">
        <w:rPr>
          <w:rFonts w:ascii="Times New Roman" w:eastAsia="Times New Roman" w:hAnsi="Times New Roman" w:cs="Times New Roman"/>
          <w:spacing w:val="-22"/>
          <w:w w:val="110"/>
          <w:sz w:val="24"/>
          <w:szCs w:val="24"/>
        </w:rPr>
        <w:t xml:space="preserve"> </w:t>
      </w:r>
      <w:r w:rsidRPr="00827621">
        <w:rPr>
          <w:rFonts w:ascii="Times New Roman" w:eastAsia="Times New Roman" w:hAnsi="Times New Roman" w:cs="Times New Roman"/>
          <w:spacing w:val="-1"/>
          <w:w w:val="110"/>
          <w:sz w:val="24"/>
          <w:szCs w:val="24"/>
        </w:rPr>
        <w:t>артистические</w:t>
      </w:r>
      <w:r w:rsidRPr="00827621">
        <w:rPr>
          <w:rFonts w:ascii="Times New Roman" w:eastAsia="Times New Roman" w:hAnsi="Times New Roman" w:cs="Times New Roman"/>
          <w:spacing w:val="-17"/>
          <w:w w:val="110"/>
          <w:sz w:val="24"/>
          <w:szCs w:val="24"/>
        </w:rPr>
        <w:t xml:space="preserve"> </w:t>
      </w:r>
      <w:r w:rsidRPr="00827621">
        <w:rPr>
          <w:rFonts w:ascii="Times New Roman" w:eastAsia="Times New Roman" w:hAnsi="Times New Roman" w:cs="Times New Roman"/>
          <w:spacing w:val="-1"/>
          <w:w w:val="110"/>
          <w:sz w:val="24"/>
          <w:szCs w:val="24"/>
        </w:rPr>
        <w:t>качества,</w:t>
      </w:r>
      <w:r w:rsidRPr="00827621">
        <w:rPr>
          <w:rFonts w:ascii="Times New Roman" w:eastAsia="Times New Roman" w:hAnsi="Times New Roman" w:cs="Times New Roman"/>
          <w:spacing w:val="-27"/>
          <w:w w:val="110"/>
          <w:sz w:val="24"/>
          <w:szCs w:val="24"/>
        </w:rPr>
        <w:t xml:space="preserve"> </w:t>
      </w:r>
      <w:r w:rsidRPr="00827621">
        <w:rPr>
          <w:rFonts w:ascii="Times New Roman" w:eastAsia="Times New Roman" w:hAnsi="Times New Roman" w:cs="Times New Roman"/>
          <w:spacing w:val="-1"/>
          <w:w w:val="110"/>
          <w:sz w:val="24"/>
          <w:szCs w:val="24"/>
        </w:rPr>
        <w:t>раскрывать</w:t>
      </w:r>
      <w:r w:rsidRPr="00827621">
        <w:rPr>
          <w:rFonts w:ascii="Times New Roman" w:eastAsia="Times New Roman" w:hAnsi="Times New Roman" w:cs="Times New Roman"/>
          <w:spacing w:val="-28"/>
          <w:w w:val="110"/>
          <w:sz w:val="24"/>
          <w:szCs w:val="24"/>
        </w:rPr>
        <w:t xml:space="preserve"> </w:t>
      </w:r>
      <w:r w:rsidRPr="00827621">
        <w:rPr>
          <w:rFonts w:ascii="Times New Roman" w:eastAsia="Times New Roman" w:hAnsi="Times New Roman" w:cs="Times New Roman"/>
          <w:spacing w:val="-1"/>
          <w:w w:val="110"/>
          <w:sz w:val="24"/>
          <w:szCs w:val="24"/>
        </w:rPr>
        <w:t>творческий</w:t>
      </w:r>
      <w:r w:rsidRPr="00827621">
        <w:rPr>
          <w:rFonts w:ascii="Times New Roman" w:eastAsia="Times New Roman" w:hAnsi="Times New Roman" w:cs="Times New Roman"/>
          <w:spacing w:val="-18"/>
          <w:w w:val="110"/>
          <w:sz w:val="24"/>
          <w:szCs w:val="24"/>
        </w:rPr>
        <w:t xml:space="preserve"> </w:t>
      </w:r>
      <w:r w:rsidR="00456C3D">
        <w:rPr>
          <w:rFonts w:ascii="Times New Roman" w:eastAsia="Times New Roman" w:hAnsi="Times New Roman" w:cs="Times New Roman"/>
          <w:spacing w:val="-1"/>
          <w:w w:val="110"/>
          <w:sz w:val="24"/>
          <w:szCs w:val="24"/>
        </w:rPr>
        <w:t>потенци</w:t>
      </w:r>
      <w:r w:rsidRPr="00827621">
        <w:rPr>
          <w:rFonts w:ascii="Times New Roman" w:eastAsia="Times New Roman" w:hAnsi="Times New Roman" w:cs="Times New Roman"/>
          <w:spacing w:val="-1"/>
          <w:w w:val="110"/>
          <w:sz w:val="24"/>
          <w:szCs w:val="24"/>
        </w:rPr>
        <w:t>ал</w:t>
      </w:r>
      <w:r w:rsidRPr="00827621">
        <w:rPr>
          <w:rFonts w:ascii="Times New Roman" w:eastAsia="Times New Roman" w:hAnsi="Times New Roman" w:cs="Times New Roman"/>
          <w:spacing w:val="-12"/>
          <w:w w:val="110"/>
          <w:sz w:val="24"/>
          <w:szCs w:val="24"/>
        </w:rPr>
        <w:t xml:space="preserve"> </w:t>
      </w:r>
      <w:r w:rsidRPr="00827621">
        <w:rPr>
          <w:rFonts w:ascii="Times New Roman" w:eastAsia="Times New Roman" w:hAnsi="Times New Roman" w:cs="Times New Roman"/>
          <w:w w:val="110"/>
          <w:sz w:val="24"/>
          <w:szCs w:val="24"/>
        </w:rPr>
        <w:t>детей,</w:t>
      </w:r>
      <w:r w:rsidRPr="00827621">
        <w:rPr>
          <w:rFonts w:ascii="Times New Roman" w:eastAsia="Times New Roman" w:hAnsi="Times New Roman" w:cs="Times New Roman"/>
          <w:spacing w:val="-15"/>
          <w:w w:val="110"/>
          <w:sz w:val="24"/>
          <w:szCs w:val="24"/>
        </w:rPr>
        <w:t xml:space="preserve"> </w:t>
      </w:r>
      <w:r w:rsidRPr="00827621">
        <w:rPr>
          <w:rFonts w:ascii="Times New Roman" w:eastAsia="Times New Roman" w:hAnsi="Times New Roman" w:cs="Times New Roman"/>
          <w:w w:val="110"/>
          <w:sz w:val="24"/>
          <w:szCs w:val="24"/>
        </w:rPr>
        <w:t>вовлекая</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их</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в</w:t>
      </w:r>
      <w:r w:rsidRPr="00827621">
        <w:rPr>
          <w:rFonts w:ascii="Times New Roman" w:eastAsia="Times New Roman" w:hAnsi="Times New Roman" w:cs="Times New Roman"/>
          <w:spacing w:val="-8"/>
          <w:w w:val="110"/>
          <w:sz w:val="24"/>
          <w:szCs w:val="24"/>
        </w:rPr>
        <w:t xml:space="preserve"> </w:t>
      </w:r>
      <w:r w:rsidRPr="00827621">
        <w:rPr>
          <w:rFonts w:ascii="Times New Roman" w:eastAsia="Times New Roman" w:hAnsi="Times New Roman" w:cs="Times New Roman"/>
          <w:w w:val="110"/>
          <w:sz w:val="24"/>
          <w:szCs w:val="24"/>
        </w:rPr>
        <w:t>различные</w:t>
      </w:r>
      <w:r w:rsidRPr="00827621">
        <w:rPr>
          <w:rFonts w:ascii="Times New Roman" w:eastAsia="Times New Roman" w:hAnsi="Times New Roman" w:cs="Times New Roman"/>
          <w:spacing w:val="-13"/>
          <w:w w:val="110"/>
          <w:sz w:val="24"/>
          <w:szCs w:val="24"/>
        </w:rPr>
        <w:t xml:space="preserve"> </w:t>
      </w:r>
      <w:r w:rsidRPr="00827621">
        <w:rPr>
          <w:rFonts w:ascii="Times New Roman" w:eastAsia="Times New Roman" w:hAnsi="Times New Roman" w:cs="Times New Roman"/>
          <w:w w:val="110"/>
          <w:sz w:val="24"/>
          <w:szCs w:val="24"/>
        </w:rPr>
        <w:t>театрализованные</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представления:</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игры</w:t>
      </w:r>
    </w:p>
    <w:p w:rsidR="00827621" w:rsidRPr="006F7F71" w:rsidRDefault="00BD2CB2"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r w:rsidRPr="006F7F71">
        <w:rPr>
          <w:rFonts w:ascii="Times New Roman" w:eastAsia="Times New Roman" w:hAnsi="Times New Roman" w:cs="Times New Roman"/>
          <w:spacing w:val="-1"/>
          <w:w w:val="110"/>
          <w:sz w:val="24"/>
          <w:szCs w:val="24"/>
        </w:rPr>
        <w:t>в</w:t>
      </w:r>
      <w:r w:rsidRPr="006F7F71">
        <w:rPr>
          <w:rFonts w:ascii="Times New Roman" w:eastAsia="Times New Roman" w:hAnsi="Times New Roman" w:cs="Times New Roman"/>
          <w:spacing w:val="-14"/>
          <w:w w:val="110"/>
          <w:sz w:val="24"/>
          <w:szCs w:val="24"/>
        </w:rPr>
        <w:t xml:space="preserve"> </w:t>
      </w:r>
      <w:r w:rsidRPr="006F7F71">
        <w:rPr>
          <w:rFonts w:ascii="Times New Roman" w:eastAsia="Times New Roman" w:hAnsi="Times New Roman" w:cs="Times New Roman"/>
          <w:spacing w:val="-1"/>
          <w:w w:val="110"/>
          <w:sz w:val="24"/>
          <w:szCs w:val="24"/>
        </w:rPr>
        <w:t>концерт,</w:t>
      </w:r>
      <w:r w:rsidRPr="006F7F71">
        <w:rPr>
          <w:rFonts w:ascii="Times New Roman" w:eastAsia="Times New Roman" w:hAnsi="Times New Roman" w:cs="Times New Roman"/>
          <w:spacing w:val="-22"/>
          <w:w w:val="110"/>
          <w:sz w:val="24"/>
          <w:szCs w:val="24"/>
        </w:rPr>
        <w:t xml:space="preserve"> </w:t>
      </w:r>
      <w:r w:rsidRPr="006F7F71">
        <w:rPr>
          <w:rFonts w:ascii="Times New Roman" w:eastAsia="Times New Roman" w:hAnsi="Times New Roman" w:cs="Times New Roman"/>
          <w:spacing w:val="-1"/>
          <w:w w:val="110"/>
          <w:sz w:val="24"/>
          <w:szCs w:val="24"/>
        </w:rPr>
        <w:t>цирк,</w:t>
      </w:r>
      <w:r w:rsidRPr="006F7F71">
        <w:rPr>
          <w:rFonts w:ascii="Times New Roman" w:eastAsia="Times New Roman" w:hAnsi="Times New Roman" w:cs="Times New Roman"/>
          <w:spacing w:val="-22"/>
          <w:w w:val="110"/>
          <w:sz w:val="24"/>
          <w:szCs w:val="24"/>
        </w:rPr>
        <w:t xml:space="preserve"> </w:t>
      </w:r>
      <w:r w:rsidRPr="006F7F71">
        <w:rPr>
          <w:rFonts w:ascii="Times New Roman" w:eastAsia="Times New Roman" w:hAnsi="Times New Roman" w:cs="Times New Roman"/>
          <w:spacing w:val="-1"/>
          <w:w w:val="110"/>
          <w:sz w:val="24"/>
          <w:szCs w:val="24"/>
        </w:rPr>
        <w:t>показ</w:t>
      </w:r>
      <w:r w:rsidRPr="006F7F71">
        <w:rPr>
          <w:rFonts w:ascii="Times New Roman" w:eastAsia="Times New Roman" w:hAnsi="Times New Roman" w:cs="Times New Roman"/>
          <w:spacing w:val="-13"/>
          <w:w w:val="110"/>
          <w:sz w:val="24"/>
          <w:szCs w:val="24"/>
        </w:rPr>
        <w:t xml:space="preserve"> </w:t>
      </w:r>
      <w:r w:rsidRPr="006F7F71">
        <w:rPr>
          <w:rFonts w:ascii="Times New Roman" w:eastAsia="Times New Roman" w:hAnsi="Times New Roman" w:cs="Times New Roman"/>
          <w:spacing w:val="-1"/>
          <w:w w:val="110"/>
          <w:sz w:val="24"/>
          <w:szCs w:val="24"/>
        </w:rPr>
        <w:t>сценок</w:t>
      </w:r>
      <w:r w:rsidRPr="006F7F71">
        <w:rPr>
          <w:rFonts w:ascii="Times New Roman" w:eastAsia="Times New Roman" w:hAnsi="Times New Roman" w:cs="Times New Roman"/>
          <w:spacing w:val="-13"/>
          <w:w w:val="110"/>
          <w:sz w:val="24"/>
          <w:szCs w:val="24"/>
        </w:rPr>
        <w:t xml:space="preserve"> </w:t>
      </w:r>
      <w:r w:rsidRPr="006F7F71">
        <w:rPr>
          <w:rFonts w:ascii="Times New Roman" w:eastAsia="Times New Roman" w:hAnsi="Times New Roman" w:cs="Times New Roman"/>
          <w:spacing w:val="-1"/>
          <w:w w:val="110"/>
          <w:sz w:val="24"/>
          <w:szCs w:val="24"/>
        </w:rPr>
        <w:t>из</w:t>
      </w:r>
      <w:r w:rsidRPr="006F7F71">
        <w:rPr>
          <w:rFonts w:ascii="Times New Roman" w:eastAsia="Times New Roman" w:hAnsi="Times New Roman" w:cs="Times New Roman"/>
          <w:spacing w:val="-13"/>
          <w:w w:val="110"/>
          <w:sz w:val="24"/>
          <w:szCs w:val="24"/>
        </w:rPr>
        <w:t xml:space="preserve"> </w:t>
      </w:r>
      <w:r w:rsidRPr="006F7F71">
        <w:rPr>
          <w:rFonts w:ascii="Times New Roman" w:eastAsia="Times New Roman" w:hAnsi="Times New Roman" w:cs="Times New Roman"/>
          <w:spacing w:val="-1"/>
          <w:w w:val="110"/>
          <w:sz w:val="24"/>
          <w:szCs w:val="24"/>
        </w:rPr>
        <w:t>спектаклей.</w:t>
      </w:r>
      <w:r w:rsidRPr="006F7F71">
        <w:rPr>
          <w:rFonts w:ascii="Times New Roman" w:eastAsia="Times New Roman" w:hAnsi="Times New Roman" w:cs="Times New Roman"/>
          <w:spacing w:val="-22"/>
          <w:w w:val="110"/>
          <w:sz w:val="24"/>
          <w:szCs w:val="24"/>
        </w:rPr>
        <w:t xml:space="preserve"> </w:t>
      </w:r>
      <w:r w:rsidRPr="006F7F71">
        <w:rPr>
          <w:rFonts w:ascii="Times New Roman" w:eastAsia="Times New Roman" w:hAnsi="Times New Roman" w:cs="Times New Roman"/>
          <w:w w:val="110"/>
          <w:sz w:val="24"/>
          <w:szCs w:val="24"/>
        </w:rPr>
        <w:t>Предоставлять</w:t>
      </w:r>
      <w:r w:rsidRPr="006F7F71">
        <w:rPr>
          <w:rFonts w:ascii="Times New Roman" w:eastAsia="Times New Roman" w:hAnsi="Times New Roman" w:cs="Times New Roman"/>
          <w:spacing w:val="-21"/>
          <w:w w:val="110"/>
          <w:sz w:val="24"/>
          <w:szCs w:val="24"/>
        </w:rPr>
        <w:t xml:space="preserve"> </w:t>
      </w:r>
      <w:r w:rsidRPr="006F7F71">
        <w:rPr>
          <w:rFonts w:ascii="Times New Roman" w:eastAsia="Times New Roman" w:hAnsi="Times New Roman" w:cs="Times New Roman"/>
          <w:w w:val="110"/>
          <w:sz w:val="24"/>
          <w:szCs w:val="24"/>
        </w:rPr>
        <w:t>детям</w:t>
      </w:r>
      <w:r w:rsidRPr="006F7F71">
        <w:rPr>
          <w:rFonts w:ascii="Times New Roman" w:eastAsia="Times New Roman" w:hAnsi="Times New Roman" w:cs="Times New Roman"/>
          <w:spacing w:val="-13"/>
          <w:w w:val="110"/>
          <w:sz w:val="24"/>
          <w:szCs w:val="24"/>
        </w:rPr>
        <w:t xml:space="preserve"> </w:t>
      </w:r>
      <w:r w:rsidR="00456C3D">
        <w:rPr>
          <w:rFonts w:ascii="Times New Roman" w:eastAsia="Times New Roman" w:hAnsi="Times New Roman" w:cs="Times New Roman"/>
          <w:w w:val="110"/>
          <w:sz w:val="24"/>
          <w:szCs w:val="24"/>
        </w:rPr>
        <w:t>возмож</w:t>
      </w:r>
      <w:r w:rsidRPr="006F7F71">
        <w:rPr>
          <w:rFonts w:ascii="Times New Roman" w:eastAsia="Times New Roman" w:hAnsi="Times New Roman" w:cs="Times New Roman"/>
          <w:spacing w:val="-1"/>
          <w:w w:val="110"/>
          <w:sz w:val="24"/>
          <w:szCs w:val="24"/>
        </w:rPr>
        <w:t>ность</w:t>
      </w:r>
      <w:r w:rsidRPr="006F7F71">
        <w:rPr>
          <w:rFonts w:ascii="Times New Roman" w:eastAsia="Times New Roman" w:hAnsi="Times New Roman" w:cs="Times New Roman"/>
          <w:spacing w:val="-16"/>
          <w:w w:val="110"/>
          <w:sz w:val="24"/>
          <w:szCs w:val="24"/>
        </w:rPr>
        <w:t xml:space="preserve"> </w:t>
      </w:r>
      <w:r w:rsidRPr="006F7F71">
        <w:rPr>
          <w:rFonts w:ascii="Times New Roman" w:eastAsia="Times New Roman" w:hAnsi="Times New Roman" w:cs="Times New Roman"/>
          <w:spacing w:val="-1"/>
          <w:w w:val="110"/>
          <w:sz w:val="24"/>
          <w:szCs w:val="24"/>
        </w:rPr>
        <w:t>выступать</w:t>
      </w:r>
      <w:r w:rsidRPr="006F7F71">
        <w:rPr>
          <w:rFonts w:ascii="Times New Roman" w:eastAsia="Times New Roman" w:hAnsi="Times New Roman" w:cs="Times New Roman"/>
          <w:spacing w:val="-15"/>
          <w:w w:val="110"/>
          <w:sz w:val="24"/>
          <w:szCs w:val="24"/>
        </w:rPr>
        <w:t xml:space="preserve"> </w:t>
      </w:r>
      <w:r w:rsidRPr="006F7F71">
        <w:rPr>
          <w:rFonts w:ascii="Times New Roman" w:eastAsia="Times New Roman" w:hAnsi="Times New Roman" w:cs="Times New Roman"/>
          <w:spacing w:val="-1"/>
          <w:w w:val="110"/>
          <w:sz w:val="24"/>
          <w:szCs w:val="24"/>
        </w:rPr>
        <w:t>перед</w:t>
      </w:r>
      <w:r w:rsidRPr="006F7F71">
        <w:rPr>
          <w:rFonts w:ascii="Times New Roman" w:eastAsia="Times New Roman" w:hAnsi="Times New Roman" w:cs="Times New Roman"/>
          <w:spacing w:val="-11"/>
          <w:w w:val="110"/>
          <w:sz w:val="24"/>
          <w:szCs w:val="24"/>
        </w:rPr>
        <w:t xml:space="preserve"> </w:t>
      </w:r>
      <w:r w:rsidRPr="006F7F71">
        <w:rPr>
          <w:rFonts w:ascii="Times New Roman" w:eastAsia="Times New Roman" w:hAnsi="Times New Roman" w:cs="Times New Roman"/>
          <w:spacing w:val="-1"/>
          <w:w w:val="110"/>
          <w:sz w:val="24"/>
          <w:szCs w:val="24"/>
        </w:rPr>
        <w:t>сверстниками,</w:t>
      </w:r>
      <w:r w:rsidRPr="006F7F71">
        <w:rPr>
          <w:rFonts w:ascii="Times New Roman" w:eastAsia="Times New Roman" w:hAnsi="Times New Roman" w:cs="Times New Roman"/>
          <w:spacing w:val="-20"/>
          <w:w w:val="110"/>
          <w:sz w:val="24"/>
          <w:szCs w:val="24"/>
        </w:rPr>
        <w:t xml:space="preserve"> </w:t>
      </w:r>
      <w:r w:rsidRPr="006F7F71">
        <w:rPr>
          <w:rFonts w:ascii="Times New Roman" w:eastAsia="Times New Roman" w:hAnsi="Times New Roman" w:cs="Times New Roman"/>
          <w:spacing w:val="-1"/>
          <w:w w:val="110"/>
          <w:sz w:val="24"/>
          <w:szCs w:val="24"/>
        </w:rPr>
        <w:t>родителями</w:t>
      </w:r>
      <w:r w:rsidRPr="006F7F71">
        <w:rPr>
          <w:rFonts w:ascii="Times New Roman" w:eastAsia="Times New Roman" w:hAnsi="Times New Roman" w:cs="Times New Roman"/>
          <w:spacing w:val="-11"/>
          <w:w w:val="110"/>
          <w:sz w:val="24"/>
          <w:szCs w:val="24"/>
        </w:rPr>
        <w:t xml:space="preserve"> </w:t>
      </w:r>
      <w:r w:rsidRPr="006F7F71">
        <w:rPr>
          <w:rFonts w:ascii="Times New Roman" w:eastAsia="Times New Roman" w:hAnsi="Times New Roman" w:cs="Times New Roman"/>
          <w:spacing w:val="-1"/>
          <w:w w:val="110"/>
          <w:sz w:val="24"/>
          <w:szCs w:val="24"/>
        </w:rPr>
        <w:t>и</w:t>
      </w:r>
      <w:r w:rsidRPr="006F7F71">
        <w:rPr>
          <w:rFonts w:ascii="Times New Roman" w:eastAsia="Times New Roman" w:hAnsi="Times New Roman" w:cs="Times New Roman"/>
          <w:spacing w:val="-15"/>
          <w:w w:val="110"/>
          <w:sz w:val="24"/>
          <w:szCs w:val="24"/>
        </w:rPr>
        <w:t xml:space="preserve"> </w:t>
      </w:r>
      <w:r w:rsidRPr="006F7F71">
        <w:rPr>
          <w:rFonts w:ascii="Times New Roman" w:eastAsia="Times New Roman" w:hAnsi="Times New Roman" w:cs="Times New Roman"/>
          <w:spacing w:val="-1"/>
          <w:w w:val="110"/>
          <w:sz w:val="24"/>
          <w:szCs w:val="24"/>
        </w:rPr>
        <w:t>другими</w:t>
      </w:r>
      <w:r w:rsidRPr="006F7F71">
        <w:rPr>
          <w:rFonts w:ascii="Times New Roman" w:eastAsia="Times New Roman" w:hAnsi="Times New Roman" w:cs="Times New Roman"/>
          <w:spacing w:val="-11"/>
          <w:w w:val="110"/>
          <w:sz w:val="24"/>
          <w:szCs w:val="24"/>
        </w:rPr>
        <w:t xml:space="preserve"> </w:t>
      </w:r>
      <w:r w:rsidRPr="006F7F71">
        <w:rPr>
          <w:rFonts w:ascii="Times New Roman" w:eastAsia="Times New Roman" w:hAnsi="Times New Roman" w:cs="Times New Roman"/>
          <w:spacing w:val="-1"/>
          <w:w w:val="110"/>
          <w:sz w:val="24"/>
          <w:szCs w:val="24"/>
        </w:rPr>
        <w:t>гостями</w:t>
      </w:r>
      <w:r w:rsidR="00456C3D">
        <w:rPr>
          <w:rFonts w:ascii="Times New Roman" w:eastAsia="Times New Roman" w:hAnsi="Times New Roman" w:cs="Times New Roman"/>
          <w:spacing w:val="-1"/>
          <w:w w:val="110"/>
          <w:sz w:val="24"/>
          <w:szCs w:val="24"/>
        </w:rPr>
        <w:t>.</w:t>
      </w:r>
    </w:p>
    <w:p w:rsidR="008A5939" w:rsidRDefault="008A5939" w:rsidP="00316975">
      <w:pPr>
        <w:suppressAutoHyphens/>
        <w:spacing w:after="0" w:line="240" w:lineRule="auto"/>
        <w:jc w:val="center"/>
        <w:rPr>
          <w:rFonts w:ascii="Times New Roman" w:eastAsia="Times New Roman" w:hAnsi="Times New Roman" w:cs="Times New Roman"/>
          <w:b/>
          <w:sz w:val="24"/>
          <w:szCs w:val="24"/>
          <w:lang w:eastAsia="zh-CN"/>
        </w:rPr>
      </w:pPr>
    </w:p>
    <w:p w:rsidR="008A5939" w:rsidRDefault="008A5939" w:rsidP="00FB5399">
      <w:pPr>
        <w:suppressAutoHyphens/>
        <w:spacing w:after="0" w:line="240" w:lineRule="auto"/>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w:t>
      </w: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подготовительной к школе группе (возраст детей 6-7 лет)</w:t>
      </w:r>
    </w:p>
    <w:p w:rsidR="00FB5399" w:rsidRDefault="00FB5399" w:rsidP="00316975">
      <w:pPr>
        <w:suppressAutoHyphens/>
        <w:spacing w:after="0" w:line="240" w:lineRule="auto"/>
        <w:jc w:val="both"/>
        <w:rPr>
          <w:rFonts w:ascii="Times New Roman" w:eastAsia="Times New Roman" w:hAnsi="Times New Roman" w:cs="Times New Roman"/>
          <w:b/>
          <w:sz w:val="24"/>
          <w:szCs w:val="24"/>
          <w:lang w:eastAsia="zh-CN"/>
        </w:rPr>
      </w:pPr>
    </w:p>
    <w:p w:rsidR="008A5939" w:rsidRPr="006F7F71" w:rsidRDefault="008A5939" w:rsidP="00FB5399">
      <w:pPr>
        <w:suppressAutoHyphens/>
        <w:spacing w:after="0" w:line="240" w:lineRule="auto"/>
        <w:ind w:firstLine="567"/>
        <w:jc w:val="both"/>
        <w:rPr>
          <w:rFonts w:ascii="Times New Roman" w:eastAsia="Times New Roman" w:hAnsi="Times New Roman" w:cs="Times New Roman"/>
          <w:b/>
          <w:sz w:val="24"/>
          <w:szCs w:val="24"/>
          <w:lang w:eastAsia="zh-CN"/>
        </w:rPr>
      </w:pPr>
      <w:r w:rsidRPr="006F7F71">
        <w:rPr>
          <w:rFonts w:ascii="Times New Roman" w:eastAsia="Times New Roman" w:hAnsi="Times New Roman" w:cs="Times New Roman"/>
          <w:b/>
          <w:sz w:val="24"/>
          <w:szCs w:val="24"/>
          <w:lang w:eastAsia="zh-CN"/>
        </w:rPr>
        <w:t>Приобщение к искусству</w:t>
      </w:r>
    </w:p>
    <w:p w:rsidR="00704456" w:rsidRPr="00704456" w:rsidRDefault="00704456"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704456">
        <w:rPr>
          <w:rFonts w:ascii="Times New Roman" w:eastAsia="Times New Roman" w:hAnsi="Times New Roman" w:cs="Times New Roman"/>
          <w:w w:val="110"/>
          <w:sz w:val="24"/>
          <w:szCs w:val="24"/>
        </w:rPr>
        <w:t>Развивать эстетическое восприятие, художественный вкус, эстетическое</w:t>
      </w:r>
      <w:r w:rsidRPr="00704456">
        <w:rPr>
          <w:rFonts w:ascii="Times New Roman" w:eastAsia="Times New Roman" w:hAnsi="Times New Roman" w:cs="Times New Roman"/>
          <w:spacing w:val="1"/>
          <w:w w:val="110"/>
          <w:sz w:val="24"/>
          <w:szCs w:val="24"/>
        </w:rPr>
        <w:t xml:space="preserve"> </w:t>
      </w:r>
      <w:r w:rsidRPr="00704456">
        <w:rPr>
          <w:rFonts w:ascii="Times New Roman" w:eastAsia="Times New Roman" w:hAnsi="Times New Roman" w:cs="Times New Roman"/>
          <w:w w:val="110"/>
          <w:sz w:val="24"/>
          <w:szCs w:val="24"/>
        </w:rPr>
        <w:t>отношение к окружающему, к искус</w:t>
      </w:r>
      <w:r w:rsidR="00033893">
        <w:rPr>
          <w:rFonts w:ascii="Times New Roman" w:eastAsia="Times New Roman" w:hAnsi="Times New Roman" w:cs="Times New Roman"/>
          <w:w w:val="110"/>
          <w:sz w:val="24"/>
          <w:szCs w:val="24"/>
        </w:rPr>
        <w:t>ству и художественной деятельно</w:t>
      </w:r>
      <w:r w:rsidRPr="00704456">
        <w:rPr>
          <w:rFonts w:ascii="Times New Roman" w:eastAsia="Times New Roman" w:hAnsi="Times New Roman" w:cs="Times New Roman"/>
          <w:w w:val="110"/>
          <w:sz w:val="24"/>
          <w:szCs w:val="24"/>
        </w:rPr>
        <w:t>сти;   умение самостоятельно создав</w:t>
      </w:r>
      <w:r w:rsidR="00033893">
        <w:rPr>
          <w:rFonts w:ascii="Times New Roman" w:eastAsia="Times New Roman" w:hAnsi="Times New Roman" w:cs="Times New Roman"/>
          <w:w w:val="110"/>
          <w:sz w:val="24"/>
          <w:szCs w:val="24"/>
        </w:rPr>
        <w:t>ать художественные образы в раз</w:t>
      </w:r>
      <w:r w:rsidRPr="00704456">
        <w:rPr>
          <w:rFonts w:ascii="Times New Roman" w:eastAsia="Times New Roman" w:hAnsi="Times New Roman" w:cs="Times New Roman"/>
          <w:w w:val="110"/>
          <w:sz w:val="24"/>
          <w:szCs w:val="24"/>
        </w:rPr>
        <w:t xml:space="preserve">ных видах деятельности. Поощрять </w:t>
      </w:r>
      <w:r w:rsidR="00033893">
        <w:rPr>
          <w:rFonts w:ascii="Times New Roman" w:eastAsia="Times New Roman" w:hAnsi="Times New Roman" w:cs="Times New Roman"/>
          <w:w w:val="110"/>
          <w:sz w:val="24"/>
          <w:szCs w:val="24"/>
        </w:rPr>
        <w:t>активное участие детей в художе</w:t>
      </w:r>
      <w:r w:rsidRPr="00704456">
        <w:rPr>
          <w:rFonts w:ascii="Times New Roman" w:eastAsia="Times New Roman" w:hAnsi="Times New Roman" w:cs="Times New Roman"/>
          <w:w w:val="110"/>
          <w:sz w:val="24"/>
          <w:szCs w:val="24"/>
        </w:rPr>
        <w:t>ственной деятельности по собственному желанию и под руководством</w:t>
      </w:r>
      <w:r w:rsidRPr="00704456">
        <w:rPr>
          <w:rFonts w:ascii="Times New Roman" w:eastAsia="Times New Roman" w:hAnsi="Times New Roman" w:cs="Times New Roman"/>
          <w:spacing w:val="1"/>
          <w:w w:val="110"/>
          <w:sz w:val="24"/>
          <w:szCs w:val="24"/>
        </w:rPr>
        <w:t xml:space="preserve"> </w:t>
      </w:r>
      <w:r w:rsidRPr="00704456">
        <w:rPr>
          <w:rFonts w:ascii="Times New Roman" w:eastAsia="Times New Roman" w:hAnsi="Times New Roman" w:cs="Times New Roman"/>
          <w:w w:val="110"/>
          <w:sz w:val="24"/>
          <w:szCs w:val="24"/>
        </w:rPr>
        <w:t>взрослого.</w:t>
      </w:r>
    </w:p>
    <w:p w:rsidR="00456C3D" w:rsidRPr="004D7544" w:rsidRDefault="00704456" w:rsidP="00316975">
      <w:pPr>
        <w:widowControl w:val="0"/>
        <w:tabs>
          <w:tab w:val="left" w:pos="9214"/>
        </w:tabs>
        <w:autoSpaceDE w:val="0"/>
        <w:autoSpaceDN w:val="0"/>
        <w:spacing w:after="0" w:line="240" w:lineRule="auto"/>
        <w:jc w:val="both"/>
        <w:rPr>
          <w:rFonts w:ascii="Times New Roman" w:eastAsia="Times New Roman" w:hAnsi="Times New Roman" w:cs="Times New Roman"/>
          <w:w w:val="110"/>
          <w:sz w:val="24"/>
          <w:szCs w:val="24"/>
        </w:rPr>
      </w:pPr>
      <w:proofErr w:type="gramStart"/>
      <w:r w:rsidRPr="00704456">
        <w:rPr>
          <w:rFonts w:ascii="Times New Roman" w:eastAsia="Times New Roman" w:hAnsi="Times New Roman" w:cs="Times New Roman"/>
          <w:w w:val="105"/>
          <w:sz w:val="24"/>
          <w:szCs w:val="24"/>
        </w:rPr>
        <w:t>Знакомить</w:t>
      </w:r>
      <w:r w:rsidRPr="00704456">
        <w:rPr>
          <w:rFonts w:ascii="Times New Roman" w:eastAsia="Times New Roman" w:hAnsi="Times New Roman" w:cs="Times New Roman"/>
          <w:spacing w:val="-24"/>
          <w:w w:val="105"/>
          <w:sz w:val="24"/>
          <w:szCs w:val="24"/>
        </w:rPr>
        <w:t xml:space="preserve"> </w:t>
      </w:r>
      <w:r w:rsidRPr="00704456">
        <w:rPr>
          <w:rFonts w:ascii="Times New Roman" w:eastAsia="Times New Roman" w:hAnsi="Times New Roman" w:cs="Times New Roman"/>
          <w:w w:val="105"/>
          <w:sz w:val="24"/>
          <w:szCs w:val="24"/>
        </w:rPr>
        <w:t>с</w:t>
      </w:r>
      <w:r w:rsidRPr="00704456">
        <w:rPr>
          <w:rFonts w:ascii="Times New Roman" w:eastAsia="Times New Roman" w:hAnsi="Times New Roman" w:cs="Times New Roman"/>
          <w:spacing w:val="-21"/>
          <w:w w:val="105"/>
          <w:sz w:val="24"/>
          <w:szCs w:val="24"/>
        </w:rPr>
        <w:t xml:space="preserve"> </w:t>
      </w:r>
      <w:r w:rsidRPr="00704456">
        <w:rPr>
          <w:rFonts w:ascii="Times New Roman" w:eastAsia="Times New Roman" w:hAnsi="Times New Roman" w:cs="Times New Roman"/>
          <w:w w:val="105"/>
          <w:sz w:val="24"/>
          <w:szCs w:val="24"/>
        </w:rPr>
        <w:t>историей</w:t>
      </w:r>
      <w:r w:rsidRPr="00704456">
        <w:rPr>
          <w:rFonts w:ascii="Times New Roman" w:eastAsia="Times New Roman" w:hAnsi="Times New Roman" w:cs="Times New Roman"/>
          <w:spacing w:val="-16"/>
          <w:w w:val="105"/>
          <w:sz w:val="24"/>
          <w:szCs w:val="24"/>
        </w:rPr>
        <w:t xml:space="preserve"> </w:t>
      </w:r>
      <w:r w:rsidRPr="00704456">
        <w:rPr>
          <w:rFonts w:ascii="Times New Roman" w:eastAsia="Times New Roman" w:hAnsi="Times New Roman" w:cs="Times New Roman"/>
          <w:w w:val="105"/>
          <w:sz w:val="24"/>
          <w:szCs w:val="24"/>
        </w:rPr>
        <w:t>и</w:t>
      </w:r>
      <w:r w:rsidRPr="00704456">
        <w:rPr>
          <w:rFonts w:ascii="Times New Roman" w:eastAsia="Times New Roman" w:hAnsi="Times New Roman" w:cs="Times New Roman"/>
          <w:spacing w:val="-17"/>
          <w:w w:val="105"/>
          <w:sz w:val="24"/>
          <w:szCs w:val="24"/>
        </w:rPr>
        <w:t xml:space="preserve"> </w:t>
      </w:r>
      <w:r w:rsidRPr="00704456">
        <w:rPr>
          <w:rFonts w:ascii="Times New Roman" w:eastAsia="Times New Roman" w:hAnsi="Times New Roman" w:cs="Times New Roman"/>
          <w:w w:val="105"/>
          <w:sz w:val="24"/>
          <w:szCs w:val="24"/>
        </w:rPr>
        <w:t>видами</w:t>
      </w:r>
      <w:r w:rsidRPr="00704456">
        <w:rPr>
          <w:rFonts w:ascii="Times New Roman" w:eastAsia="Times New Roman" w:hAnsi="Times New Roman" w:cs="Times New Roman"/>
          <w:spacing w:val="-16"/>
          <w:w w:val="105"/>
          <w:sz w:val="24"/>
          <w:szCs w:val="24"/>
        </w:rPr>
        <w:t xml:space="preserve"> </w:t>
      </w:r>
      <w:r w:rsidRPr="00704456">
        <w:rPr>
          <w:rFonts w:ascii="Times New Roman" w:eastAsia="Times New Roman" w:hAnsi="Times New Roman" w:cs="Times New Roman"/>
          <w:w w:val="105"/>
          <w:sz w:val="24"/>
          <w:szCs w:val="24"/>
        </w:rPr>
        <w:t>искусства</w:t>
      </w:r>
      <w:r w:rsidRPr="00704456">
        <w:rPr>
          <w:rFonts w:ascii="Times New Roman" w:eastAsia="Times New Roman" w:hAnsi="Times New Roman" w:cs="Times New Roman"/>
          <w:b/>
          <w:spacing w:val="-21"/>
          <w:w w:val="105"/>
          <w:sz w:val="24"/>
          <w:szCs w:val="24"/>
        </w:rPr>
        <w:t xml:space="preserve"> </w:t>
      </w:r>
      <w:r w:rsidRPr="00704456">
        <w:rPr>
          <w:rFonts w:ascii="Times New Roman" w:eastAsia="Times New Roman" w:hAnsi="Times New Roman" w:cs="Times New Roman"/>
          <w:i/>
          <w:w w:val="105"/>
          <w:sz w:val="24"/>
          <w:szCs w:val="24"/>
        </w:rPr>
        <w:t>(декоративно-прикладное,</w:t>
      </w:r>
      <w:r w:rsidR="00033893">
        <w:rPr>
          <w:rFonts w:ascii="Times New Roman" w:eastAsia="Times New Roman" w:hAnsi="Times New Roman" w:cs="Times New Roman"/>
          <w:i/>
          <w:w w:val="105"/>
          <w:sz w:val="24"/>
          <w:szCs w:val="24"/>
        </w:rPr>
        <w:t xml:space="preserve"> </w:t>
      </w:r>
      <w:r w:rsidRPr="004D7544">
        <w:rPr>
          <w:rFonts w:ascii="Times New Roman" w:eastAsia="Times New Roman" w:hAnsi="Times New Roman" w:cs="Times New Roman"/>
          <w:i/>
          <w:w w:val="110"/>
          <w:sz w:val="24"/>
          <w:szCs w:val="24"/>
        </w:rPr>
        <w:t>изобразительное искусство, литература, музыка, архитектура, театр,</w:t>
      </w:r>
      <w:r w:rsidRPr="004D7544">
        <w:rPr>
          <w:rFonts w:ascii="Times New Roman" w:eastAsia="Times New Roman" w:hAnsi="Times New Roman" w:cs="Times New Roman"/>
          <w:i/>
          <w:spacing w:val="1"/>
          <w:w w:val="110"/>
          <w:sz w:val="24"/>
          <w:szCs w:val="24"/>
        </w:rPr>
        <w:t xml:space="preserve"> </w:t>
      </w:r>
      <w:r w:rsidRPr="004D7544">
        <w:rPr>
          <w:rFonts w:ascii="Times New Roman" w:eastAsia="Times New Roman" w:hAnsi="Times New Roman" w:cs="Times New Roman"/>
          <w:i/>
          <w:w w:val="110"/>
          <w:sz w:val="24"/>
          <w:szCs w:val="24"/>
        </w:rPr>
        <w:t>танец, кино, цирк)</w:t>
      </w:r>
      <w:r w:rsidRPr="004D7544">
        <w:rPr>
          <w:rFonts w:ascii="Times New Roman" w:eastAsia="Times New Roman" w:hAnsi="Times New Roman" w:cs="Times New Roman"/>
          <w:w w:val="110"/>
          <w:sz w:val="24"/>
          <w:szCs w:val="24"/>
        </w:rPr>
        <w:t>; формировать уме</w:t>
      </w:r>
      <w:r w:rsidR="00033893">
        <w:rPr>
          <w:rFonts w:ascii="Times New Roman" w:eastAsia="Times New Roman" w:hAnsi="Times New Roman" w:cs="Times New Roman"/>
          <w:w w:val="110"/>
          <w:sz w:val="24"/>
          <w:szCs w:val="24"/>
        </w:rPr>
        <w:t>ние различать народное и профес</w:t>
      </w:r>
      <w:r w:rsidRPr="004D7544">
        <w:rPr>
          <w:rFonts w:ascii="Times New Roman" w:eastAsia="Times New Roman" w:hAnsi="Times New Roman" w:cs="Times New Roman"/>
          <w:w w:val="110"/>
          <w:sz w:val="24"/>
          <w:szCs w:val="24"/>
        </w:rPr>
        <w:t>сиональное</w:t>
      </w:r>
      <w:r w:rsidRPr="004D7544">
        <w:rPr>
          <w:rFonts w:ascii="Times New Roman" w:eastAsia="Times New Roman" w:hAnsi="Times New Roman" w:cs="Times New Roman"/>
          <w:spacing w:val="-4"/>
          <w:w w:val="110"/>
          <w:sz w:val="24"/>
          <w:szCs w:val="24"/>
        </w:rPr>
        <w:t xml:space="preserve"> </w:t>
      </w:r>
      <w:r w:rsidRPr="004D7544">
        <w:rPr>
          <w:rFonts w:ascii="Times New Roman" w:eastAsia="Times New Roman" w:hAnsi="Times New Roman" w:cs="Times New Roman"/>
          <w:w w:val="110"/>
          <w:sz w:val="24"/>
          <w:szCs w:val="24"/>
        </w:rPr>
        <w:t>искусство.</w:t>
      </w:r>
      <w:proofErr w:type="gramEnd"/>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w w:val="110"/>
          <w:sz w:val="24"/>
          <w:szCs w:val="24"/>
        </w:rPr>
        <w:t>Воспитывать</w:t>
      </w:r>
      <w:r w:rsidRPr="004D7544">
        <w:rPr>
          <w:rFonts w:ascii="Times New Roman" w:eastAsia="Times New Roman" w:hAnsi="Times New Roman" w:cs="Times New Roman"/>
          <w:spacing w:val="-12"/>
          <w:w w:val="110"/>
          <w:sz w:val="24"/>
          <w:szCs w:val="24"/>
        </w:rPr>
        <w:t xml:space="preserve"> </w:t>
      </w:r>
      <w:r w:rsidRPr="004D7544">
        <w:rPr>
          <w:rFonts w:ascii="Times New Roman" w:eastAsia="Times New Roman" w:hAnsi="Times New Roman" w:cs="Times New Roman"/>
          <w:w w:val="110"/>
          <w:sz w:val="24"/>
          <w:szCs w:val="24"/>
        </w:rPr>
        <w:t>любовь</w:t>
      </w:r>
      <w:r w:rsidRPr="004D7544">
        <w:rPr>
          <w:rFonts w:ascii="Times New Roman" w:eastAsia="Times New Roman" w:hAnsi="Times New Roman" w:cs="Times New Roman"/>
          <w:spacing w:val="-8"/>
          <w:w w:val="110"/>
          <w:sz w:val="24"/>
          <w:szCs w:val="24"/>
        </w:rPr>
        <w:t xml:space="preserve"> </w:t>
      </w:r>
      <w:r w:rsidRPr="004D7544">
        <w:rPr>
          <w:rFonts w:ascii="Times New Roman" w:eastAsia="Times New Roman" w:hAnsi="Times New Roman" w:cs="Times New Roman"/>
          <w:w w:val="110"/>
          <w:sz w:val="24"/>
          <w:szCs w:val="24"/>
        </w:rPr>
        <w:t>и</w:t>
      </w:r>
      <w:r w:rsidRPr="004D7544">
        <w:rPr>
          <w:rFonts w:ascii="Times New Roman" w:eastAsia="Times New Roman" w:hAnsi="Times New Roman" w:cs="Times New Roman"/>
          <w:spacing w:val="-4"/>
          <w:w w:val="110"/>
          <w:sz w:val="24"/>
          <w:szCs w:val="24"/>
        </w:rPr>
        <w:t xml:space="preserve"> </w:t>
      </w:r>
      <w:r w:rsidRPr="004D7544">
        <w:rPr>
          <w:rFonts w:ascii="Times New Roman" w:eastAsia="Times New Roman" w:hAnsi="Times New Roman" w:cs="Times New Roman"/>
          <w:w w:val="110"/>
          <w:sz w:val="24"/>
          <w:szCs w:val="24"/>
        </w:rPr>
        <w:t>бережное</w:t>
      </w:r>
      <w:r w:rsidRPr="004D7544">
        <w:rPr>
          <w:rFonts w:ascii="Times New Roman" w:eastAsia="Times New Roman" w:hAnsi="Times New Roman" w:cs="Times New Roman"/>
          <w:spacing w:val="-3"/>
          <w:w w:val="110"/>
          <w:sz w:val="24"/>
          <w:szCs w:val="24"/>
        </w:rPr>
        <w:t xml:space="preserve"> </w:t>
      </w:r>
      <w:r w:rsidRPr="004D7544">
        <w:rPr>
          <w:rFonts w:ascii="Times New Roman" w:eastAsia="Times New Roman" w:hAnsi="Times New Roman" w:cs="Times New Roman"/>
          <w:w w:val="110"/>
          <w:sz w:val="24"/>
          <w:szCs w:val="24"/>
        </w:rPr>
        <w:t>отношение</w:t>
      </w:r>
      <w:r w:rsidRPr="004D7544">
        <w:rPr>
          <w:rFonts w:ascii="Times New Roman" w:eastAsia="Times New Roman" w:hAnsi="Times New Roman" w:cs="Times New Roman"/>
          <w:spacing w:val="-4"/>
          <w:w w:val="110"/>
          <w:sz w:val="24"/>
          <w:szCs w:val="24"/>
        </w:rPr>
        <w:t xml:space="preserve"> </w:t>
      </w:r>
      <w:r w:rsidRPr="004D7544">
        <w:rPr>
          <w:rFonts w:ascii="Times New Roman" w:eastAsia="Times New Roman" w:hAnsi="Times New Roman" w:cs="Times New Roman"/>
          <w:w w:val="110"/>
          <w:sz w:val="24"/>
          <w:szCs w:val="24"/>
        </w:rPr>
        <w:t>к</w:t>
      </w:r>
      <w:r w:rsidRPr="004D7544">
        <w:rPr>
          <w:rFonts w:ascii="Times New Roman" w:eastAsia="Times New Roman" w:hAnsi="Times New Roman" w:cs="Times New Roman"/>
          <w:spacing w:val="-3"/>
          <w:w w:val="110"/>
          <w:sz w:val="24"/>
          <w:szCs w:val="24"/>
        </w:rPr>
        <w:t xml:space="preserve"> </w:t>
      </w:r>
      <w:r w:rsidR="00033893">
        <w:rPr>
          <w:rFonts w:ascii="Times New Roman" w:eastAsia="Times New Roman" w:hAnsi="Times New Roman" w:cs="Times New Roman"/>
          <w:w w:val="110"/>
          <w:sz w:val="24"/>
          <w:szCs w:val="24"/>
        </w:rPr>
        <w:t>про</w:t>
      </w:r>
      <w:r w:rsidRPr="004D7544">
        <w:rPr>
          <w:rFonts w:ascii="Times New Roman" w:eastAsia="Times New Roman" w:hAnsi="Times New Roman" w:cs="Times New Roman"/>
          <w:w w:val="110"/>
          <w:sz w:val="24"/>
          <w:szCs w:val="24"/>
        </w:rPr>
        <w:t>изведениям</w:t>
      </w:r>
      <w:r w:rsidRPr="004D7544">
        <w:rPr>
          <w:rFonts w:ascii="Times New Roman" w:eastAsia="Times New Roman" w:hAnsi="Times New Roman" w:cs="Times New Roman"/>
          <w:spacing w:val="-8"/>
          <w:w w:val="110"/>
          <w:sz w:val="24"/>
          <w:szCs w:val="24"/>
        </w:rPr>
        <w:t xml:space="preserve"> </w:t>
      </w:r>
      <w:r w:rsidRPr="004D7544">
        <w:rPr>
          <w:rFonts w:ascii="Times New Roman" w:eastAsia="Times New Roman" w:hAnsi="Times New Roman" w:cs="Times New Roman"/>
          <w:w w:val="110"/>
          <w:sz w:val="24"/>
          <w:szCs w:val="24"/>
        </w:rPr>
        <w:t>искусства.</w:t>
      </w:r>
    </w:p>
    <w:p w:rsidR="00BD3791" w:rsidRPr="00BD3791" w:rsidRDefault="00BD3791"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D3791">
        <w:rPr>
          <w:rFonts w:ascii="Times New Roman" w:eastAsia="Times New Roman" w:hAnsi="Times New Roman" w:cs="Times New Roman"/>
          <w:w w:val="110"/>
          <w:sz w:val="24"/>
          <w:szCs w:val="24"/>
        </w:rPr>
        <w:lastRenderedPageBreak/>
        <w:t>Формировать основы художественной культуры, закреплять знания</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10"/>
          <w:sz w:val="24"/>
          <w:szCs w:val="24"/>
        </w:rPr>
        <w:t>об искусстве как виде творческой деят</w:t>
      </w:r>
      <w:r w:rsidR="00033893">
        <w:rPr>
          <w:rFonts w:ascii="Times New Roman" w:eastAsia="Times New Roman" w:hAnsi="Times New Roman" w:cs="Times New Roman"/>
          <w:w w:val="110"/>
          <w:sz w:val="24"/>
          <w:szCs w:val="24"/>
        </w:rPr>
        <w:t>ельности людей, организовать по</w:t>
      </w:r>
      <w:r w:rsidRPr="00BD3791">
        <w:rPr>
          <w:rFonts w:ascii="Times New Roman" w:eastAsia="Times New Roman" w:hAnsi="Times New Roman" w:cs="Times New Roman"/>
          <w:w w:val="110"/>
          <w:sz w:val="24"/>
          <w:szCs w:val="24"/>
        </w:rPr>
        <w:t>сещение</w:t>
      </w:r>
      <w:r w:rsidRPr="00BD3791">
        <w:rPr>
          <w:rFonts w:ascii="Times New Roman" w:eastAsia="Times New Roman" w:hAnsi="Times New Roman" w:cs="Times New Roman"/>
          <w:spacing w:val="-3"/>
          <w:w w:val="110"/>
          <w:sz w:val="24"/>
          <w:szCs w:val="24"/>
        </w:rPr>
        <w:t xml:space="preserve"> </w:t>
      </w:r>
      <w:r w:rsidRPr="00BD3791">
        <w:rPr>
          <w:rFonts w:ascii="Times New Roman" w:eastAsia="Times New Roman" w:hAnsi="Times New Roman" w:cs="Times New Roman"/>
          <w:w w:val="110"/>
          <w:sz w:val="24"/>
          <w:szCs w:val="24"/>
        </w:rPr>
        <w:t>выставки,</w:t>
      </w:r>
      <w:r w:rsidRPr="00BD3791">
        <w:rPr>
          <w:rFonts w:ascii="Times New Roman" w:eastAsia="Times New Roman" w:hAnsi="Times New Roman" w:cs="Times New Roman"/>
          <w:spacing w:val="-19"/>
          <w:w w:val="110"/>
          <w:sz w:val="24"/>
          <w:szCs w:val="24"/>
        </w:rPr>
        <w:t xml:space="preserve"> </w:t>
      </w:r>
      <w:r w:rsidRPr="00BD3791">
        <w:rPr>
          <w:rFonts w:ascii="Times New Roman" w:eastAsia="Times New Roman" w:hAnsi="Times New Roman" w:cs="Times New Roman"/>
          <w:w w:val="110"/>
          <w:sz w:val="24"/>
          <w:szCs w:val="24"/>
        </w:rPr>
        <w:t>театра,</w:t>
      </w:r>
      <w:r w:rsidRPr="00BD3791">
        <w:rPr>
          <w:rFonts w:ascii="Times New Roman" w:eastAsia="Times New Roman" w:hAnsi="Times New Roman" w:cs="Times New Roman"/>
          <w:spacing w:val="-11"/>
          <w:w w:val="110"/>
          <w:sz w:val="24"/>
          <w:szCs w:val="24"/>
        </w:rPr>
        <w:t xml:space="preserve"> </w:t>
      </w:r>
      <w:r w:rsidRPr="00BD3791">
        <w:rPr>
          <w:rFonts w:ascii="Times New Roman" w:eastAsia="Times New Roman" w:hAnsi="Times New Roman" w:cs="Times New Roman"/>
          <w:w w:val="110"/>
          <w:sz w:val="24"/>
          <w:szCs w:val="24"/>
        </w:rPr>
        <w:t>музея,</w:t>
      </w:r>
      <w:r w:rsidRPr="00BD3791">
        <w:rPr>
          <w:rFonts w:ascii="Times New Roman" w:eastAsia="Times New Roman" w:hAnsi="Times New Roman" w:cs="Times New Roman"/>
          <w:spacing w:val="-12"/>
          <w:w w:val="110"/>
          <w:sz w:val="24"/>
          <w:szCs w:val="24"/>
        </w:rPr>
        <w:t xml:space="preserve"> </w:t>
      </w:r>
      <w:r w:rsidRPr="00BD3791">
        <w:rPr>
          <w:rFonts w:ascii="Times New Roman" w:eastAsia="Times New Roman" w:hAnsi="Times New Roman" w:cs="Times New Roman"/>
          <w:w w:val="110"/>
          <w:sz w:val="24"/>
          <w:szCs w:val="24"/>
        </w:rPr>
        <w:t>цирка</w:t>
      </w:r>
      <w:r w:rsidRPr="00BD3791">
        <w:rPr>
          <w:rFonts w:ascii="Times New Roman" w:eastAsia="Times New Roman" w:hAnsi="Times New Roman" w:cs="Times New Roman"/>
          <w:spacing w:val="-3"/>
          <w:w w:val="110"/>
          <w:sz w:val="24"/>
          <w:szCs w:val="24"/>
        </w:rPr>
        <w:t xml:space="preserve"> </w:t>
      </w:r>
      <w:r w:rsidRPr="00BD3791">
        <w:rPr>
          <w:rFonts w:ascii="Times New Roman" w:eastAsia="Times New Roman" w:hAnsi="Times New Roman" w:cs="Times New Roman"/>
          <w:w w:val="110"/>
          <w:sz w:val="24"/>
          <w:szCs w:val="24"/>
        </w:rPr>
        <w:t>(совместно</w:t>
      </w:r>
      <w:r w:rsidRPr="00BD3791">
        <w:rPr>
          <w:rFonts w:ascii="Times New Roman" w:eastAsia="Times New Roman" w:hAnsi="Times New Roman" w:cs="Times New Roman"/>
          <w:spacing w:val="-3"/>
          <w:w w:val="110"/>
          <w:sz w:val="24"/>
          <w:szCs w:val="24"/>
        </w:rPr>
        <w:t xml:space="preserve"> </w:t>
      </w:r>
      <w:r w:rsidRPr="00BD3791">
        <w:rPr>
          <w:rFonts w:ascii="Times New Roman" w:eastAsia="Times New Roman" w:hAnsi="Times New Roman" w:cs="Times New Roman"/>
          <w:w w:val="110"/>
          <w:sz w:val="24"/>
          <w:szCs w:val="24"/>
        </w:rPr>
        <w:t>с</w:t>
      </w:r>
      <w:r w:rsidRPr="00BD3791">
        <w:rPr>
          <w:rFonts w:ascii="Times New Roman" w:eastAsia="Times New Roman" w:hAnsi="Times New Roman" w:cs="Times New Roman"/>
          <w:spacing w:val="-3"/>
          <w:w w:val="110"/>
          <w:sz w:val="24"/>
          <w:szCs w:val="24"/>
        </w:rPr>
        <w:t xml:space="preserve"> </w:t>
      </w:r>
      <w:r w:rsidRPr="00BD3791">
        <w:rPr>
          <w:rFonts w:ascii="Times New Roman" w:eastAsia="Times New Roman" w:hAnsi="Times New Roman" w:cs="Times New Roman"/>
          <w:w w:val="110"/>
          <w:sz w:val="24"/>
          <w:szCs w:val="24"/>
        </w:rPr>
        <w:t>родителями).</w:t>
      </w:r>
    </w:p>
    <w:p w:rsidR="00BD3791" w:rsidRPr="00BD3791" w:rsidRDefault="00BD3791"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proofErr w:type="gramStart"/>
      <w:r w:rsidRPr="00BD3791">
        <w:rPr>
          <w:rFonts w:ascii="Times New Roman" w:eastAsia="Times New Roman" w:hAnsi="Times New Roman" w:cs="Times New Roman"/>
          <w:w w:val="110"/>
          <w:sz w:val="24"/>
          <w:szCs w:val="24"/>
        </w:rPr>
        <w:t>Расширять представления детей о творческих профессиях (</w:t>
      </w:r>
      <w:r w:rsidRPr="00BD3791">
        <w:rPr>
          <w:rFonts w:ascii="Times New Roman" w:eastAsia="Times New Roman" w:hAnsi="Times New Roman" w:cs="Times New Roman"/>
          <w:i/>
          <w:w w:val="110"/>
          <w:sz w:val="24"/>
          <w:szCs w:val="24"/>
        </w:rPr>
        <w:t>художник,</w:t>
      </w:r>
      <w:r w:rsidRPr="00BD3791">
        <w:rPr>
          <w:rFonts w:ascii="Times New Roman" w:eastAsia="Times New Roman" w:hAnsi="Times New Roman" w:cs="Times New Roman"/>
          <w:i/>
          <w:spacing w:val="-55"/>
          <w:w w:val="110"/>
          <w:sz w:val="24"/>
          <w:szCs w:val="24"/>
        </w:rPr>
        <w:t xml:space="preserve"> </w:t>
      </w:r>
      <w:r w:rsidRPr="00BD3791">
        <w:rPr>
          <w:rFonts w:ascii="Times New Roman" w:eastAsia="Times New Roman" w:hAnsi="Times New Roman" w:cs="Times New Roman"/>
          <w:i/>
          <w:w w:val="105"/>
          <w:sz w:val="24"/>
          <w:szCs w:val="24"/>
        </w:rPr>
        <w:t>композитор, артист, танцор, певец, пианист, скрипач, режиссер, директор</w:t>
      </w:r>
      <w:r w:rsidRPr="00BD3791">
        <w:rPr>
          <w:rFonts w:ascii="Times New Roman" w:eastAsia="Times New Roman" w:hAnsi="Times New Roman" w:cs="Times New Roman"/>
          <w:i/>
          <w:spacing w:val="-53"/>
          <w:w w:val="105"/>
          <w:sz w:val="24"/>
          <w:szCs w:val="24"/>
        </w:rPr>
        <w:t xml:space="preserve"> </w:t>
      </w:r>
      <w:r w:rsidRPr="00BD3791">
        <w:rPr>
          <w:rFonts w:ascii="Times New Roman" w:eastAsia="Times New Roman" w:hAnsi="Times New Roman" w:cs="Times New Roman"/>
          <w:i/>
          <w:w w:val="110"/>
          <w:sz w:val="24"/>
          <w:szCs w:val="24"/>
        </w:rPr>
        <w:t>театра,</w:t>
      </w:r>
      <w:r w:rsidRPr="00BD3791">
        <w:rPr>
          <w:rFonts w:ascii="Times New Roman" w:eastAsia="Times New Roman" w:hAnsi="Times New Roman" w:cs="Times New Roman"/>
          <w:i/>
          <w:spacing w:val="-16"/>
          <w:w w:val="110"/>
          <w:sz w:val="24"/>
          <w:szCs w:val="24"/>
        </w:rPr>
        <w:t xml:space="preserve"> </w:t>
      </w:r>
      <w:r w:rsidRPr="00BD3791">
        <w:rPr>
          <w:rFonts w:ascii="Times New Roman" w:eastAsia="Times New Roman" w:hAnsi="Times New Roman" w:cs="Times New Roman"/>
          <w:i/>
          <w:w w:val="110"/>
          <w:sz w:val="24"/>
          <w:szCs w:val="24"/>
        </w:rPr>
        <w:t>архитектор</w:t>
      </w:r>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w w:val="110"/>
          <w:sz w:val="24"/>
          <w:szCs w:val="24"/>
        </w:rPr>
        <w:t>и</w:t>
      </w:r>
      <w:r w:rsidRPr="00BD3791">
        <w:rPr>
          <w:rFonts w:ascii="Times New Roman" w:eastAsia="Times New Roman" w:hAnsi="Times New Roman" w:cs="Times New Roman"/>
          <w:spacing w:val="-13"/>
          <w:w w:val="110"/>
          <w:sz w:val="24"/>
          <w:szCs w:val="24"/>
        </w:rPr>
        <w:t xml:space="preserve"> </w:t>
      </w:r>
      <w:r w:rsidRPr="00BD3791">
        <w:rPr>
          <w:rFonts w:ascii="Times New Roman" w:eastAsia="Times New Roman" w:hAnsi="Times New Roman" w:cs="Times New Roman"/>
          <w:w w:val="110"/>
          <w:sz w:val="24"/>
          <w:szCs w:val="24"/>
        </w:rPr>
        <w:t>т.п.).</w:t>
      </w:r>
      <w:proofErr w:type="gramEnd"/>
    </w:p>
    <w:p w:rsidR="00BD3791" w:rsidRPr="00BD3791" w:rsidRDefault="00BD3791"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D3791">
        <w:rPr>
          <w:rFonts w:ascii="Times New Roman" w:eastAsia="Times New Roman" w:hAnsi="Times New Roman" w:cs="Times New Roman"/>
          <w:w w:val="110"/>
          <w:sz w:val="24"/>
          <w:szCs w:val="24"/>
        </w:rPr>
        <w:t>Формировать представление о значении органов чувств человека для</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10"/>
          <w:sz w:val="24"/>
          <w:szCs w:val="24"/>
        </w:rPr>
        <w:t>художественной деятельности, формировать умение соотносить органы</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10"/>
          <w:sz w:val="24"/>
          <w:szCs w:val="24"/>
        </w:rPr>
        <w:t>чу</w:t>
      </w:r>
      <w:proofErr w:type="gramStart"/>
      <w:r w:rsidRPr="00BD3791">
        <w:rPr>
          <w:rFonts w:ascii="Times New Roman" w:eastAsia="Times New Roman" w:hAnsi="Times New Roman" w:cs="Times New Roman"/>
          <w:w w:val="110"/>
          <w:sz w:val="24"/>
          <w:szCs w:val="24"/>
        </w:rPr>
        <w:t>вств с в</w:t>
      </w:r>
      <w:proofErr w:type="gramEnd"/>
      <w:r w:rsidRPr="00BD3791">
        <w:rPr>
          <w:rFonts w:ascii="Times New Roman" w:eastAsia="Times New Roman" w:hAnsi="Times New Roman" w:cs="Times New Roman"/>
          <w:w w:val="110"/>
          <w:sz w:val="24"/>
          <w:szCs w:val="24"/>
        </w:rPr>
        <w:t>идами искусства (</w:t>
      </w:r>
      <w:r w:rsidRPr="00BD3791">
        <w:rPr>
          <w:rFonts w:ascii="Times New Roman" w:eastAsia="Times New Roman" w:hAnsi="Times New Roman" w:cs="Times New Roman"/>
          <w:i/>
          <w:w w:val="110"/>
          <w:sz w:val="24"/>
          <w:szCs w:val="24"/>
        </w:rPr>
        <w:t>музыку слушают, картины рассматривают,</w:t>
      </w:r>
      <w:r w:rsidRPr="00BD3791">
        <w:rPr>
          <w:rFonts w:ascii="Times New Roman" w:eastAsia="Times New Roman" w:hAnsi="Times New Roman" w:cs="Times New Roman"/>
          <w:i/>
          <w:spacing w:val="1"/>
          <w:w w:val="110"/>
          <w:sz w:val="24"/>
          <w:szCs w:val="24"/>
        </w:rPr>
        <w:t xml:space="preserve"> </w:t>
      </w:r>
      <w:r w:rsidRPr="00BD3791">
        <w:rPr>
          <w:rFonts w:ascii="Times New Roman" w:eastAsia="Times New Roman" w:hAnsi="Times New Roman" w:cs="Times New Roman"/>
          <w:i/>
          <w:w w:val="110"/>
          <w:sz w:val="24"/>
          <w:szCs w:val="24"/>
        </w:rPr>
        <w:t>стихи</w:t>
      </w:r>
      <w:r w:rsidRPr="00BD3791">
        <w:rPr>
          <w:rFonts w:ascii="Times New Roman" w:eastAsia="Times New Roman" w:hAnsi="Times New Roman" w:cs="Times New Roman"/>
          <w:i/>
          <w:spacing w:val="-9"/>
          <w:w w:val="110"/>
          <w:sz w:val="24"/>
          <w:szCs w:val="24"/>
        </w:rPr>
        <w:t xml:space="preserve"> </w:t>
      </w:r>
      <w:r w:rsidRPr="00BD3791">
        <w:rPr>
          <w:rFonts w:ascii="Times New Roman" w:eastAsia="Times New Roman" w:hAnsi="Times New Roman" w:cs="Times New Roman"/>
          <w:i/>
          <w:w w:val="110"/>
          <w:sz w:val="24"/>
          <w:szCs w:val="24"/>
        </w:rPr>
        <w:t>читают</w:t>
      </w:r>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i/>
          <w:w w:val="110"/>
          <w:sz w:val="24"/>
          <w:szCs w:val="24"/>
        </w:rPr>
        <w:t>и</w:t>
      </w:r>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i/>
          <w:w w:val="110"/>
          <w:sz w:val="24"/>
          <w:szCs w:val="24"/>
        </w:rPr>
        <w:t>слушают</w:t>
      </w:r>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w w:val="110"/>
          <w:sz w:val="24"/>
          <w:szCs w:val="24"/>
        </w:rPr>
        <w:t>и</w:t>
      </w:r>
      <w:r w:rsidRPr="00BD3791">
        <w:rPr>
          <w:rFonts w:ascii="Times New Roman" w:eastAsia="Times New Roman" w:hAnsi="Times New Roman" w:cs="Times New Roman"/>
          <w:spacing w:val="-14"/>
          <w:w w:val="110"/>
          <w:sz w:val="24"/>
          <w:szCs w:val="24"/>
        </w:rPr>
        <w:t xml:space="preserve"> </w:t>
      </w:r>
      <w:r w:rsidRPr="00BD3791">
        <w:rPr>
          <w:rFonts w:ascii="Times New Roman" w:eastAsia="Times New Roman" w:hAnsi="Times New Roman" w:cs="Times New Roman"/>
          <w:w w:val="110"/>
          <w:sz w:val="24"/>
          <w:szCs w:val="24"/>
        </w:rPr>
        <w:t>т.д.).</w:t>
      </w:r>
    </w:p>
    <w:p w:rsidR="00BD3791" w:rsidRPr="00BD3791" w:rsidRDefault="00BD3791"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D3791">
        <w:rPr>
          <w:rFonts w:ascii="Times New Roman" w:eastAsia="Times New Roman" w:hAnsi="Times New Roman" w:cs="Times New Roman"/>
          <w:spacing w:val="-1"/>
          <w:w w:val="110"/>
          <w:sz w:val="24"/>
          <w:szCs w:val="24"/>
        </w:rPr>
        <w:t>Расширять</w:t>
      </w:r>
      <w:r w:rsidRPr="00BD3791">
        <w:rPr>
          <w:rFonts w:ascii="Times New Roman" w:eastAsia="Times New Roman" w:hAnsi="Times New Roman" w:cs="Times New Roman"/>
          <w:spacing w:val="-13"/>
          <w:w w:val="110"/>
          <w:sz w:val="24"/>
          <w:szCs w:val="24"/>
        </w:rPr>
        <w:t xml:space="preserve"> </w:t>
      </w:r>
      <w:r w:rsidRPr="00BD3791">
        <w:rPr>
          <w:rFonts w:ascii="Times New Roman" w:eastAsia="Times New Roman" w:hAnsi="Times New Roman" w:cs="Times New Roman"/>
          <w:spacing w:val="-1"/>
          <w:w w:val="110"/>
          <w:sz w:val="24"/>
          <w:szCs w:val="24"/>
        </w:rPr>
        <w:t>знания</w:t>
      </w:r>
      <w:r w:rsidRPr="00BD3791">
        <w:rPr>
          <w:rFonts w:ascii="Times New Roman" w:eastAsia="Times New Roman" w:hAnsi="Times New Roman" w:cs="Times New Roman"/>
          <w:spacing w:val="-13"/>
          <w:w w:val="110"/>
          <w:sz w:val="24"/>
          <w:szCs w:val="24"/>
        </w:rPr>
        <w:t xml:space="preserve"> </w:t>
      </w:r>
      <w:r w:rsidRPr="00BD3791">
        <w:rPr>
          <w:rFonts w:ascii="Times New Roman" w:eastAsia="Times New Roman" w:hAnsi="Times New Roman" w:cs="Times New Roman"/>
          <w:spacing w:val="-1"/>
          <w:w w:val="110"/>
          <w:sz w:val="24"/>
          <w:szCs w:val="24"/>
        </w:rPr>
        <w:t>детей</w:t>
      </w:r>
      <w:r w:rsidRPr="00BD3791">
        <w:rPr>
          <w:rFonts w:ascii="Times New Roman" w:eastAsia="Times New Roman" w:hAnsi="Times New Roman" w:cs="Times New Roman"/>
          <w:spacing w:val="-11"/>
          <w:w w:val="110"/>
          <w:sz w:val="24"/>
          <w:szCs w:val="24"/>
        </w:rPr>
        <w:t xml:space="preserve"> </w:t>
      </w:r>
      <w:r w:rsidRPr="00BD3791">
        <w:rPr>
          <w:rFonts w:ascii="Times New Roman" w:eastAsia="Times New Roman" w:hAnsi="Times New Roman" w:cs="Times New Roman"/>
          <w:spacing w:val="-1"/>
          <w:w w:val="110"/>
          <w:sz w:val="24"/>
          <w:szCs w:val="24"/>
        </w:rPr>
        <w:t>об</w:t>
      </w:r>
      <w:r w:rsidRPr="00BD3791">
        <w:rPr>
          <w:rFonts w:ascii="Times New Roman" w:eastAsia="Times New Roman" w:hAnsi="Times New Roman" w:cs="Times New Roman"/>
          <w:spacing w:val="-10"/>
          <w:w w:val="110"/>
          <w:sz w:val="24"/>
          <w:szCs w:val="24"/>
        </w:rPr>
        <w:t xml:space="preserve"> </w:t>
      </w:r>
      <w:r w:rsidRPr="00BD3791">
        <w:rPr>
          <w:rFonts w:ascii="Times New Roman" w:eastAsia="Times New Roman" w:hAnsi="Times New Roman" w:cs="Times New Roman"/>
          <w:w w:val="110"/>
          <w:sz w:val="24"/>
          <w:szCs w:val="24"/>
        </w:rPr>
        <w:t>основных</w:t>
      </w:r>
      <w:r w:rsidRPr="00BD3791">
        <w:rPr>
          <w:rFonts w:ascii="Times New Roman" w:eastAsia="Times New Roman" w:hAnsi="Times New Roman" w:cs="Times New Roman"/>
          <w:spacing w:val="-10"/>
          <w:w w:val="110"/>
          <w:sz w:val="24"/>
          <w:szCs w:val="24"/>
        </w:rPr>
        <w:t xml:space="preserve"> </w:t>
      </w:r>
      <w:r w:rsidRPr="00BD3791">
        <w:rPr>
          <w:rFonts w:ascii="Times New Roman" w:eastAsia="Times New Roman" w:hAnsi="Times New Roman" w:cs="Times New Roman"/>
          <w:w w:val="110"/>
          <w:sz w:val="24"/>
          <w:szCs w:val="24"/>
        </w:rPr>
        <w:t>видах</w:t>
      </w:r>
      <w:r w:rsidRPr="00BD3791">
        <w:rPr>
          <w:rFonts w:ascii="Times New Roman" w:eastAsia="Times New Roman" w:hAnsi="Times New Roman" w:cs="Times New Roman"/>
          <w:spacing w:val="-5"/>
          <w:w w:val="110"/>
          <w:sz w:val="24"/>
          <w:szCs w:val="24"/>
        </w:rPr>
        <w:t xml:space="preserve"> </w:t>
      </w:r>
      <w:r w:rsidRPr="00BD3791">
        <w:rPr>
          <w:rFonts w:ascii="Times New Roman" w:eastAsia="Times New Roman" w:hAnsi="Times New Roman" w:cs="Times New Roman"/>
          <w:w w:val="110"/>
          <w:sz w:val="24"/>
          <w:szCs w:val="24"/>
        </w:rPr>
        <w:t>изобразительного</w:t>
      </w:r>
      <w:r w:rsidRPr="00BD3791">
        <w:rPr>
          <w:rFonts w:ascii="Times New Roman" w:eastAsia="Times New Roman" w:hAnsi="Times New Roman" w:cs="Times New Roman"/>
          <w:spacing w:val="-5"/>
          <w:w w:val="110"/>
          <w:sz w:val="24"/>
          <w:szCs w:val="24"/>
        </w:rPr>
        <w:t xml:space="preserve"> </w:t>
      </w:r>
      <w:r w:rsidR="00033893" w:rsidRPr="00033893">
        <w:rPr>
          <w:rFonts w:ascii="Times New Roman" w:eastAsia="Times New Roman" w:hAnsi="Times New Roman" w:cs="Times New Roman"/>
          <w:w w:val="110"/>
          <w:sz w:val="24"/>
          <w:szCs w:val="24"/>
        </w:rPr>
        <w:t>ис</w:t>
      </w:r>
      <w:r w:rsidRPr="00BD3791">
        <w:rPr>
          <w:rFonts w:ascii="Times New Roman" w:eastAsia="Times New Roman" w:hAnsi="Times New Roman" w:cs="Times New Roman"/>
          <w:w w:val="110"/>
          <w:sz w:val="24"/>
          <w:szCs w:val="24"/>
        </w:rPr>
        <w:t>кусства</w:t>
      </w:r>
      <w:r w:rsidRPr="00BD3791">
        <w:rPr>
          <w:rFonts w:ascii="Times New Roman" w:eastAsia="Times New Roman" w:hAnsi="Times New Roman" w:cs="Times New Roman"/>
          <w:b/>
          <w:spacing w:val="-7"/>
          <w:w w:val="110"/>
          <w:sz w:val="24"/>
          <w:szCs w:val="24"/>
        </w:rPr>
        <w:t xml:space="preserve"> </w:t>
      </w:r>
      <w:r w:rsidRPr="00BD3791">
        <w:rPr>
          <w:rFonts w:ascii="Times New Roman" w:eastAsia="Times New Roman" w:hAnsi="Times New Roman" w:cs="Times New Roman"/>
          <w:w w:val="110"/>
          <w:sz w:val="24"/>
          <w:szCs w:val="24"/>
        </w:rPr>
        <w:t>(живопись,</w:t>
      </w:r>
      <w:r w:rsidRPr="00BD3791">
        <w:rPr>
          <w:rFonts w:ascii="Times New Roman" w:eastAsia="Times New Roman" w:hAnsi="Times New Roman" w:cs="Times New Roman"/>
          <w:spacing w:val="-14"/>
          <w:w w:val="110"/>
          <w:sz w:val="24"/>
          <w:szCs w:val="24"/>
        </w:rPr>
        <w:t xml:space="preserve"> </w:t>
      </w:r>
      <w:r w:rsidRPr="00BD3791">
        <w:rPr>
          <w:rFonts w:ascii="Times New Roman" w:eastAsia="Times New Roman" w:hAnsi="Times New Roman" w:cs="Times New Roman"/>
          <w:w w:val="110"/>
          <w:sz w:val="24"/>
          <w:szCs w:val="24"/>
        </w:rPr>
        <w:t>графика,</w:t>
      </w:r>
      <w:r w:rsidRPr="00BD3791">
        <w:rPr>
          <w:rFonts w:ascii="Times New Roman" w:eastAsia="Times New Roman" w:hAnsi="Times New Roman" w:cs="Times New Roman"/>
          <w:spacing w:val="-14"/>
          <w:w w:val="110"/>
          <w:sz w:val="24"/>
          <w:szCs w:val="24"/>
        </w:rPr>
        <w:t xml:space="preserve"> </w:t>
      </w:r>
      <w:r w:rsidRPr="00BD3791">
        <w:rPr>
          <w:rFonts w:ascii="Times New Roman" w:eastAsia="Times New Roman" w:hAnsi="Times New Roman" w:cs="Times New Roman"/>
          <w:w w:val="110"/>
          <w:sz w:val="24"/>
          <w:szCs w:val="24"/>
        </w:rPr>
        <w:t>скульптура),</w:t>
      </w:r>
      <w:r w:rsidRPr="00BD3791">
        <w:rPr>
          <w:rFonts w:ascii="Times New Roman" w:eastAsia="Times New Roman" w:hAnsi="Times New Roman" w:cs="Times New Roman"/>
          <w:spacing w:val="-14"/>
          <w:w w:val="110"/>
          <w:sz w:val="24"/>
          <w:szCs w:val="24"/>
        </w:rPr>
        <w:t xml:space="preserve"> </w:t>
      </w:r>
      <w:r w:rsidRPr="00BD3791">
        <w:rPr>
          <w:rFonts w:ascii="Times New Roman" w:eastAsia="Times New Roman" w:hAnsi="Times New Roman" w:cs="Times New Roman"/>
          <w:w w:val="110"/>
          <w:sz w:val="24"/>
          <w:szCs w:val="24"/>
        </w:rPr>
        <w:t>развивать</w:t>
      </w:r>
      <w:r w:rsidRPr="00BD3791">
        <w:rPr>
          <w:rFonts w:ascii="Times New Roman" w:eastAsia="Times New Roman" w:hAnsi="Times New Roman" w:cs="Times New Roman"/>
          <w:spacing w:val="-9"/>
          <w:w w:val="110"/>
          <w:sz w:val="24"/>
          <w:szCs w:val="24"/>
        </w:rPr>
        <w:t xml:space="preserve"> </w:t>
      </w:r>
      <w:r w:rsidRPr="00BD3791">
        <w:rPr>
          <w:rFonts w:ascii="Times New Roman" w:eastAsia="Times New Roman" w:hAnsi="Times New Roman" w:cs="Times New Roman"/>
          <w:w w:val="110"/>
          <w:sz w:val="24"/>
          <w:szCs w:val="24"/>
        </w:rPr>
        <w:t>художественное</w:t>
      </w:r>
      <w:r w:rsidRPr="00BD3791">
        <w:rPr>
          <w:rFonts w:ascii="Times New Roman" w:eastAsia="Times New Roman" w:hAnsi="Times New Roman" w:cs="Times New Roman"/>
          <w:spacing w:val="-7"/>
          <w:w w:val="110"/>
          <w:sz w:val="24"/>
          <w:szCs w:val="24"/>
        </w:rPr>
        <w:t xml:space="preserve"> </w:t>
      </w:r>
      <w:proofErr w:type="spellStart"/>
      <w:r w:rsidRPr="00BD3791">
        <w:rPr>
          <w:rFonts w:ascii="Times New Roman" w:eastAsia="Times New Roman" w:hAnsi="Times New Roman" w:cs="Times New Roman"/>
          <w:w w:val="110"/>
          <w:sz w:val="24"/>
          <w:szCs w:val="24"/>
        </w:rPr>
        <w:t>во</w:t>
      </w:r>
      <w:proofErr w:type="gramStart"/>
      <w:r w:rsidRPr="00BD3791">
        <w:rPr>
          <w:rFonts w:ascii="Times New Roman" w:eastAsia="Times New Roman" w:hAnsi="Times New Roman" w:cs="Times New Roman"/>
          <w:w w:val="110"/>
          <w:sz w:val="24"/>
          <w:szCs w:val="24"/>
        </w:rPr>
        <w:t>с</w:t>
      </w:r>
      <w:proofErr w:type="spellEnd"/>
      <w:r w:rsidRPr="00BD3791">
        <w:rPr>
          <w:rFonts w:ascii="Times New Roman" w:eastAsia="Times New Roman" w:hAnsi="Times New Roman" w:cs="Times New Roman"/>
          <w:w w:val="110"/>
          <w:sz w:val="24"/>
          <w:szCs w:val="24"/>
        </w:rPr>
        <w:t>-</w:t>
      </w:r>
      <w:proofErr w:type="gramEnd"/>
      <w:r w:rsidRPr="00BD3791">
        <w:rPr>
          <w:rFonts w:ascii="Times New Roman" w:eastAsia="Times New Roman" w:hAnsi="Times New Roman" w:cs="Times New Roman"/>
          <w:spacing w:val="-56"/>
          <w:w w:val="110"/>
          <w:sz w:val="24"/>
          <w:szCs w:val="24"/>
        </w:rPr>
        <w:t xml:space="preserve"> </w:t>
      </w:r>
      <w:r w:rsidRPr="00BD3791">
        <w:rPr>
          <w:rFonts w:ascii="Times New Roman" w:eastAsia="Times New Roman" w:hAnsi="Times New Roman" w:cs="Times New Roman"/>
          <w:w w:val="110"/>
          <w:sz w:val="24"/>
          <w:szCs w:val="24"/>
        </w:rPr>
        <w:t>приятие, расширять первичные представления об основных живописных</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05"/>
          <w:sz w:val="24"/>
          <w:szCs w:val="24"/>
        </w:rPr>
        <w:t xml:space="preserve">жанрах </w:t>
      </w:r>
      <w:r w:rsidRPr="00BD3791">
        <w:rPr>
          <w:rFonts w:ascii="Times New Roman" w:eastAsia="Times New Roman" w:hAnsi="Times New Roman" w:cs="Times New Roman"/>
          <w:i/>
          <w:w w:val="105"/>
          <w:sz w:val="24"/>
          <w:szCs w:val="24"/>
        </w:rPr>
        <w:t>(портрет, пейзаж, натюрморт, батальная и жанровая живопись)</w:t>
      </w:r>
      <w:r w:rsidRPr="00BD3791">
        <w:rPr>
          <w:rFonts w:ascii="Times New Roman" w:eastAsia="Times New Roman" w:hAnsi="Times New Roman" w:cs="Times New Roman"/>
          <w:w w:val="105"/>
          <w:sz w:val="24"/>
          <w:szCs w:val="24"/>
        </w:rPr>
        <w:t>.</w:t>
      </w:r>
      <w:r w:rsidRPr="00BD3791">
        <w:rPr>
          <w:rFonts w:ascii="Times New Roman" w:eastAsia="Times New Roman" w:hAnsi="Times New Roman" w:cs="Times New Roman"/>
          <w:spacing w:val="1"/>
          <w:w w:val="105"/>
          <w:sz w:val="24"/>
          <w:szCs w:val="24"/>
        </w:rPr>
        <w:t xml:space="preserve"> </w:t>
      </w:r>
      <w:r w:rsidRPr="00BD3791">
        <w:rPr>
          <w:rFonts w:ascii="Times New Roman" w:eastAsia="Times New Roman" w:hAnsi="Times New Roman" w:cs="Times New Roman"/>
          <w:w w:val="110"/>
          <w:sz w:val="24"/>
          <w:szCs w:val="24"/>
        </w:rPr>
        <w:t xml:space="preserve">Продолжать знакомить детей с произведениями живописи: </w:t>
      </w:r>
      <w:proofErr w:type="gramStart"/>
      <w:r w:rsidRPr="00BD3791">
        <w:rPr>
          <w:rFonts w:ascii="Times New Roman" w:eastAsia="Times New Roman" w:hAnsi="Times New Roman" w:cs="Times New Roman"/>
          <w:w w:val="110"/>
          <w:sz w:val="24"/>
          <w:szCs w:val="24"/>
        </w:rPr>
        <w:t>И. Шишкин</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i/>
          <w:w w:val="105"/>
          <w:sz w:val="24"/>
          <w:szCs w:val="24"/>
        </w:rPr>
        <w:t>(«Рожь»,</w:t>
      </w:r>
      <w:r w:rsidRPr="00BD3791">
        <w:rPr>
          <w:rFonts w:ascii="Times New Roman" w:eastAsia="Times New Roman" w:hAnsi="Times New Roman" w:cs="Times New Roman"/>
          <w:i/>
          <w:spacing w:val="15"/>
          <w:w w:val="105"/>
          <w:sz w:val="24"/>
          <w:szCs w:val="24"/>
        </w:rPr>
        <w:t xml:space="preserve"> </w:t>
      </w:r>
      <w:r w:rsidRPr="00BD3791">
        <w:rPr>
          <w:rFonts w:ascii="Times New Roman" w:eastAsia="Times New Roman" w:hAnsi="Times New Roman" w:cs="Times New Roman"/>
          <w:i/>
          <w:w w:val="105"/>
          <w:sz w:val="24"/>
          <w:szCs w:val="24"/>
        </w:rPr>
        <w:t>«Утро</w:t>
      </w:r>
      <w:r w:rsidRPr="00BD3791">
        <w:rPr>
          <w:rFonts w:ascii="Times New Roman" w:eastAsia="Times New Roman" w:hAnsi="Times New Roman" w:cs="Times New Roman"/>
          <w:i/>
          <w:spacing w:val="23"/>
          <w:w w:val="105"/>
          <w:sz w:val="24"/>
          <w:szCs w:val="24"/>
        </w:rPr>
        <w:t xml:space="preserve"> </w:t>
      </w:r>
      <w:r w:rsidRPr="00BD3791">
        <w:rPr>
          <w:rFonts w:ascii="Times New Roman" w:eastAsia="Times New Roman" w:hAnsi="Times New Roman" w:cs="Times New Roman"/>
          <w:i/>
          <w:w w:val="105"/>
          <w:sz w:val="24"/>
          <w:szCs w:val="24"/>
        </w:rPr>
        <w:t>в</w:t>
      </w:r>
      <w:r w:rsidRPr="00BD3791">
        <w:rPr>
          <w:rFonts w:ascii="Times New Roman" w:eastAsia="Times New Roman" w:hAnsi="Times New Roman" w:cs="Times New Roman"/>
          <w:i/>
          <w:spacing w:val="23"/>
          <w:w w:val="105"/>
          <w:sz w:val="24"/>
          <w:szCs w:val="24"/>
        </w:rPr>
        <w:t xml:space="preserve"> </w:t>
      </w:r>
      <w:r w:rsidRPr="00BD3791">
        <w:rPr>
          <w:rFonts w:ascii="Times New Roman" w:eastAsia="Times New Roman" w:hAnsi="Times New Roman" w:cs="Times New Roman"/>
          <w:i/>
          <w:w w:val="105"/>
          <w:sz w:val="24"/>
          <w:szCs w:val="24"/>
        </w:rPr>
        <w:t>сосновом</w:t>
      </w:r>
      <w:r w:rsidRPr="00BD3791">
        <w:rPr>
          <w:rFonts w:ascii="Times New Roman" w:eastAsia="Times New Roman" w:hAnsi="Times New Roman" w:cs="Times New Roman"/>
          <w:i/>
          <w:spacing w:val="22"/>
          <w:w w:val="105"/>
          <w:sz w:val="24"/>
          <w:szCs w:val="24"/>
        </w:rPr>
        <w:t xml:space="preserve"> </w:t>
      </w:r>
      <w:r w:rsidRPr="00BD3791">
        <w:rPr>
          <w:rFonts w:ascii="Times New Roman" w:eastAsia="Times New Roman" w:hAnsi="Times New Roman" w:cs="Times New Roman"/>
          <w:i/>
          <w:w w:val="105"/>
          <w:sz w:val="24"/>
          <w:szCs w:val="24"/>
        </w:rPr>
        <w:t>лесу»)</w:t>
      </w:r>
      <w:r w:rsidRPr="00BD3791">
        <w:rPr>
          <w:rFonts w:ascii="Times New Roman" w:eastAsia="Times New Roman" w:hAnsi="Times New Roman" w:cs="Times New Roman"/>
          <w:w w:val="105"/>
          <w:sz w:val="24"/>
          <w:szCs w:val="24"/>
        </w:rPr>
        <w:t>,</w:t>
      </w:r>
      <w:r w:rsidRPr="00BD3791">
        <w:rPr>
          <w:rFonts w:ascii="Times New Roman" w:eastAsia="Times New Roman" w:hAnsi="Times New Roman" w:cs="Times New Roman"/>
          <w:spacing w:val="16"/>
          <w:w w:val="105"/>
          <w:sz w:val="24"/>
          <w:szCs w:val="24"/>
        </w:rPr>
        <w:t xml:space="preserve"> </w:t>
      </w:r>
      <w:r w:rsidRPr="00BD3791">
        <w:rPr>
          <w:rFonts w:ascii="Times New Roman" w:eastAsia="Times New Roman" w:hAnsi="Times New Roman" w:cs="Times New Roman"/>
          <w:w w:val="105"/>
          <w:sz w:val="24"/>
          <w:szCs w:val="24"/>
        </w:rPr>
        <w:t>И.</w:t>
      </w:r>
      <w:r w:rsidRPr="00BD3791">
        <w:rPr>
          <w:rFonts w:ascii="Times New Roman" w:eastAsia="Times New Roman" w:hAnsi="Times New Roman" w:cs="Times New Roman"/>
          <w:spacing w:val="15"/>
          <w:w w:val="105"/>
          <w:sz w:val="24"/>
          <w:szCs w:val="24"/>
        </w:rPr>
        <w:t xml:space="preserve"> </w:t>
      </w:r>
      <w:r w:rsidRPr="00BD3791">
        <w:rPr>
          <w:rFonts w:ascii="Times New Roman" w:eastAsia="Times New Roman" w:hAnsi="Times New Roman" w:cs="Times New Roman"/>
          <w:w w:val="105"/>
          <w:sz w:val="24"/>
          <w:szCs w:val="24"/>
        </w:rPr>
        <w:t>Левитан</w:t>
      </w:r>
      <w:r w:rsidRPr="00BD3791">
        <w:rPr>
          <w:rFonts w:ascii="Times New Roman" w:eastAsia="Times New Roman" w:hAnsi="Times New Roman" w:cs="Times New Roman"/>
          <w:spacing w:val="23"/>
          <w:w w:val="105"/>
          <w:sz w:val="24"/>
          <w:szCs w:val="24"/>
        </w:rPr>
        <w:t xml:space="preserve"> </w:t>
      </w:r>
      <w:r w:rsidRPr="00BD3791">
        <w:rPr>
          <w:rFonts w:ascii="Times New Roman" w:eastAsia="Times New Roman" w:hAnsi="Times New Roman" w:cs="Times New Roman"/>
          <w:i/>
          <w:w w:val="105"/>
          <w:sz w:val="24"/>
          <w:szCs w:val="24"/>
        </w:rPr>
        <w:t>(«Золотая</w:t>
      </w:r>
      <w:r w:rsidRPr="00BD3791">
        <w:rPr>
          <w:rFonts w:ascii="Times New Roman" w:eastAsia="Times New Roman" w:hAnsi="Times New Roman" w:cs="Times New Roman"/>
          <w:i/>
          <w:spacing w:val="23"/>
          <w:w w:val="105"/>
          <w:sz w:val="24"/>
          <w:szCs w:val="24"/>
        </w:rPr>
        <w:t xml:space="preserve"> </w:t>
      </w:r>
      <w:r w:rsidRPr="00BD3791">
        <w:rPr>
          <w:rFonts w:ascii="Times New Roman" w:eastAsia="Times New Roman" w:hAnsi="Times New Roman" w:cs="Times New Roman"/>
          <w:i/>
          <w:w w:val="105"/>
          <w:sz w:val="24"/>
          <w:szCs w:val="24"/>
        </w:rPr>
        <w:t>осень»,</w:t>
      </w:r>
      <w:r w:rsidRPr="00BD3791">
        <w:rPr>
          <w:rFonts w:ascii="Times New Roman" w:eastAsia="Times New Roman" w:hAnsi="Times New Roman" w:cs="Times New Roman"/>
          <w:i/>
          <w:spacing w:val="15"/>
          <w:w w:val="105"/>
          <w:sz w:val="24"/>
          <w:szCs w:val="24"/>
        </w:rPr>
        <w:t xml:space="preserve"> </w:t>
      </w:r>
      <w:r w:rsidRPr="00BD3791">
        <w:rPr>
          <w:rFonts w:ascii="Times New Roman" w:eastAsia="Times New Roman" w:hAnsi="Times New Roman" w:cs="Times New Roman"/>
          <w:i/>
          <w:w w:val="105"/>
          <w:sz w:val="24"/>
          <w:szCs w:val="24"/>
        </w:rPr>
        <w:t>«Март»,</w:t>
      </w:r>
      <w:r w:rsidR="00033893">
        <w:rPr>
          <w:rFonts w:ascii="Times New Roman" w:eastAsia="Times New Roman" w:hAnsi="Times New Roman" w:cs="Times New Roman"/>
          <w:i/>
          <w:w w:val="105"/>
          <w:sz w:val="24"/>
          <w:szCs w:val="24"/>
        </w:rPr>
        <w:t xml:space="preserve"> </w:t>
      </w:r>
      <w:r w:rsidRPr="00BD3791">
        <w:rPr>
          <w:rFonts w:ascii="Times New Roman" w:eastAsia="Times New Roman" w:hAnsi="Times New Roman" w:cs="Times New Roman"/>
          <w:i/>
          <w:w w:val="105"/>
          <w:sz w:val="24"/>
          <w:szCs w:val="24"/>
        </w:rPr>
        <w:t>«Весна.</w:t>
      </w:r>
      <w:proofErr w:type="gramEnd"/>
      <w:r w:rsidRPr="00BD3791">
        <w:rPr>
          <w:rFonts w:ascii="Times New Roman" w:eastAsia="Times New Roman" w:hAnsi="Times New Roman" w:cs="Times New Roman"/>
          <w:i/>
          <w:spacing w:val="-10"/>
          <w:w w:val="105"/>
          <w:sz w:val="24"/>
          <w:szCs w:val="24"/>
        </w:rPr>
        <w:t xml:space="preserve"> </w:t>
      </w:r>
      <w:r w:rsidRPr="00BD3791">
        <w:rPr>
          <w:rFonts w:ascii="Times New Roman" w:eastAsia="Times New Roman" w:hAnsi="Times New Roman" w:cs="Times New Roman"/>
          <w:i/>
          <w:w w:val="105"/>
          <w:sz w:val="24"/>
          <w:szCs w:val="24"/>
        </w:rPr>
        <w:t>Большая вода»)</w:t>
      </w:r>
      <w:r w:rsidRPr="00BD3791">
        <w:rPr>
          <w:rFonts w:ascii="Times New Roman" w:eastAsia="Times New Roman" w:hAnsi="Times New Roman" w:cs="Times New Roman"/>
          <w:w w:val="105"/>
          <w:sz w:val="24"/>
          <w:szCs w:val="24"/>
        </w:rPr>
        <w:t>,</w:t>
      </w:r>
      <w:r w:rsidRPr="00BD3791">
        <w:rPr>
          <w:rFonts w:ascii="Times New Roman" w:eastAsia="Times New Roman" w:hAnsi="Times New Roman" w:cs="Times New Roman"/>
          <w:spacing w:val="-13"/>
          <w:w w:val="105"/>
          <w:sz w:val="24"/>
          <w:szCs w:val="24"/>
        </w:rPr>
        <w:t xml:space="preserve"> </w:t>
      </w:r>
      <w:r w:rsidRPr="00BD3791">
        <w:rPr>
          <w:rFonts w:ascii="Times New Roman" w:eastAsia="Times New Roman" w:hAnsi="Times New Roman" w:cs="Times New Roman"/>
          <w:w w:val="105"/>
          <w:sz w:val="24"/>
          <w:szCs w:val="24"/>
        </w:rPr>
        <w:t>А.</w:t>
      </w:r>
      <w:r w:rsidRPr="00BD3791">
        <w:rPr>
          <w:rFonts w:ascii="Times New Roman" w:eastAsia="Times New Roman" w:hAnsi="Times New Roman" w:cs="Times New Roman"/>
          <w:spacing w:val="-10"/>
          <w:w w:val="105"/>
          <w:sz w:val="24"/>
          <w:szCs w:val="24"/>
        </w:rPr>
        <w:t xml:space="preserve"> </w:t>
      </w:r>
      <w:r w:rsidRPr="00BD3791">
        <w:rPr>
          <w:rFonts w:ascii="Times New Roman" w:eastAsia="Times New Roman" w:hAnsi="Times New Roman" w:cs="Times New Roman"/>
          <w:w w:val="105"/>
          <w:sz w:val="24"/>
          <w:szCs w:val="24"/>
        </w:rPr>
        <w:t xml:space="preserve">Саврасов </w:t>
      </w:r>
      <w:r w:rsidRPr="00BD3791">
        <w:rPr>
          <w:rFonts w:ascii="Times New Roman" w:eastAsia="Times New Roman" w:hAnsi="Times New Roman" w:cs="Times New Roman"/>
          <w:i/>
          <w:w w:val="105"/>
          <w:sz w:val="24"/>
          <w:szCs w:val="24"/>
        </w:rPr>
        <w:t>(«Грачи</w:t>
      </w:r>
      <w:r w:rsidRPr="00BD3791">
        <w:rPr>
          <w:rFonts w:ascii="Times New Roman" w:eastAsia="Times New Roman" w:hAnsi="Times New Roman" w:cs="Times New Roman"/>
          <w:i/>
          <w:spacing w:val="-1"/>
          <w:w w:val="105"/>
          <w:sz w:val="24"/>
          <w:szCs w:val="24"/>
        </w:rPr>
        <w:t xml:space="preserve"> </w:t>
      </w:r>
      <w:r w:rsidRPr="00BD3791">
        <w:rPr>
          <w:rFonts w:ascii="Times New Roman" w:eastAsia="Times New Roman" w:hAnsi="Times New Roman" w:cs="Times New Roman"/>
          <w:i/>
          <w:w w:val="105"/>
          <w:sz w:val="24"/>
          <w:szCs w:val="24"/>
        </w:rPr>
        <w:t>прилетели»)</w:t>
      </w:r>
      <w:r w:rsidRPr="00BD3791">
        <w:rPr>
          <w:rFonts w:ascii="Times New Roman" w:eastAsia="Times New Roman" w:hAnsi="Times New Roman" w:cs="Times New Roman"/>
          <w:w w:val="105"/>
          <w:sz w:val="24"/>
          <w:szCs w:val="24"/>
        </w:rPr>
        <w:t>,</w:t>
      </w:r>
      <w:r w:rsidRPr="00BD3791">
        <w:rPr>
          <w:rFonts w:ascii="Times New Roman" w:eastAsia="Times New Roman" w:hAnsi="Times New Roman" w:cs="Times New Roman"/>
          <w:spacing w:val="-13"/>
          <w:w w:val="105"/>
          <w:sz w:val="24"/>
          <w:szCs w:val="24"/>
        </w:rPr>
        <w:t xml:space="preserve"> </w:t>
      </w:r>
      <w:r w:rsidRPr="00BD3791">
        <w:rPr>
          <w:rFonts w:ascii="Times New Roman" w:eastAsia="Times New Roman" w:hAnsi="Times New Roman" w:cs="Times New Roman"/>
          <w:w w:val="105"/>
          <w:sz w:val="24"/>
          <w:szCs w:val="24"/>
        </w:rPr>
        <w:t>А.</w:t>
      </w:r>
      <w:r w:rsidRPr="00BD3791">
        <w:rPr>
          <w:rFonts w:ascii="Times New Roman" w:eastAsia="Times New Roman" w:hAnsi="Times New Roman" w:cs="Times New Roman"/>
          <w:spacing w:val="-9"/>
          <w:w w:val="105"/>
          <w:sz w:val="24"/>
          <w:szCs w:val="24"/>
        </w:rPr>
        <w:t xml:space="preserve"> </w:t>
      </w:r>
      <w:r w:rsidRPr="00BD3791">
        <w:rPr>
          <w:rFonts w:ascii="Times New Roman" w:eastAsia="Times New Roman" w:hAnsi="Times New Roman" w:cs="Times New Roman"/>
          <w:w w:val="105"/>
          <w:sz w:val="24"/>
          <w:szCs w:val="24"/>
        </w:rPr>
        <w:t>Пластов</w:t>
      </w:r>
      <w:r w:rsidRPr="00BD3791">
        <w:rPr>
          <w:rFonts w:ascii="Times New Roman" w:eastAsia="Times New Roman" w:hAnsi="Times New Roman" w:cs="Times New Roman"/>
          <w:spacing w:val="-1"/>
          <w:w w:val="105"/>
          <w:sz w:val="24"/>
          <w:szCs w:val="24"/>
        </w:rPr>
        <w:t xml:space="preserve"> </w:t>
      </w:r>
      <w:r w:rsidRPr="00BD3791">
        <w:rPr>
          <w:rFonts w:ascii="Times New Roman" w:eastAsia="Times New Roman" w:hAnsi="Times New Roman" w:cs="Times New Roman"/>
          <w:i/>
          <w:w w:val="105"/>
          <w:sz w:val="24"/>
          <w:szCs w:val="24"/>
        </w:rPr>
        <w:t>(«По</w:t>
      </w:r>
      <w:proofErr w:type="gramStart"/>
      <w:r w:rsidRPr="00BD3791">
        <w:rPr>
          <w:rFonts w:ascii="Times New Roman" w:eastAsia="Times New Roman" w:hAnsi="Times New Roman" w:cs="Times New Roman"/>
          <w:i/>
          <w:w w:val="105"/>
          <w:sz w:val="24"/>
          <w:szCs w:val="24"/>
        </w:rPr>
        <w:t>л-</w:t>
      </w:r>
      <w:proofErr w:type="gramEnd"/>
      <w:r w:rsidRPr="00BD3791">
        <w:rPr>
          <w:rFonts w:ascii="Times New Roman" w:eastAsia="Times New Roman" w:hAnsi="Times New Roman" w:cs="Times New Roman"/>
          <w:i/>
          <w:spacing w:val="-53"/>
          <w:w w:val="105"/>
          <w:sz w:val="24"/>
          <w:szCs w:val="24"/>
        </w:rPr>
        <w:t xml:space="preserve"> </w:t>
      </w:r>
      <w:r w:rsidRPr="00BD3791">
        <w:rPr>
          <w:rFonts w:ascii="Times New Roman" w:eastAsia="Times New Roman" w:hAnsi="Times New Roman" w:cs="Times New Roman"/>
          <w:i/>
          <w:w w:val="105"/>
          <w:sz w:val="24"/>
          <w:szCs w:val="24"/>
        </w:rPr>
        <w:t>день», «Летом», «Сенокос»)</w:t>
      </w:r>
      <w:r w:rsidRPr="00BD3791">
        <w:rPr>
          <w:rFonts w:ascii="Times New Roman" w:eastAsia="Times New Roman" w:hAnsi="Times New Roman" w:cs="Times New Roman"/>
          <w:w w:val="105"/>
          <w:sz w:val="24"/>
          <w:szCs w:val="24"/>
        </w:rPr>
        <w:t xml:space="preserve">, В. Васнецов </w:t>
      </w:r>
      <w:r w:rsidRPr="00BD3791">
        <w:rPr>
          <w:rFonts w:ascii="Times New Roman" w:eastAsia="Times New Roman" w:hAnsi="Times New Roman" w:cs="Times New Roman"/>
          <w:i/>
          <w:w w:val="105"/>
          <w:sz w:val="24"/>
          <w:szCs w:val="24"/>
        </w:rPr>
        <w:t>(«Аленушка», «Богатыри», «Иван-</w:t>
      </w:r>
      <w:r w:rsidRPr="00BD3791">
        <w:rPr>
          <w:rFonts w:ascii="Times New Roman" w:eastAsia="Times New Roman" w:hAnsi="Times New Roman" w:cs="Times New Roman"/>
          <w:i/>
          <w:spacing w:val="-53"/>
          <w:w w:val="105"/>
          <w:sz w:val="24"/>
          <w:szCs w:val="24"/>
        </w:rPr>
        <w:t xml:space="preserve"> </w:t>
      </w:r>
      <w:r w:rsidRPr="00BD3791">
        <w:rPr>
          <w:rFonts w:ascii="Times New Roman" w:eastAsia="Times New Roman" w:hAnsi="Times New Roman" w:cs="Times New Roman"/>
          <w:i/>
          <w:w w:val="105"/>
          <w:sz w:val="24"/>
          <w:szCs w:val="24"/>
        </w:rPr>
        <w:t>царевич</w:t>
      </w:r>
      <w:r w:rsidRPr="00BD3791">
        <w:rPr>
          <w:rFonts w:ascii="Times New Roman" w:eastAsia="Times New Roman" w:hAnsi="Times New Roman" w:cs="Times New Roman"/>
          <w:i/>
          <w:spacing w:val="-5"/>
          <w:w w:val="105"/>
          <w:sz w:val="24"/>
          <w:szCs w:val="24"/>
        </w:rPr>
        <w:t xml:space="preserve"> </w:t>
      </w:r>
      <w:r w:rsidRPr="00BD3791">
        <w:rPr>
          <w:rFonts w:ascii="Times New Roman" w:eastAsia="Times New Roman" w:hAnsi="Times New Roman" w:cs="Times New Roman"/>
          <w:i/>
          <w:w w:val="105"/>
          <w:sz w:val="24"/>
          <w:szCs w:val="24"/>
        </w:rPr>
        <w:t>на</w:t>
      </w:r>
      <w:r w:rsidRPr="00BD3791">
        <w:rPr>
          <w:rFonts w:ascii="Times New Roman" w:eastAsia="Times New Roman" w:hAnsi="Times New Roman" w:cs="Times New Roman"/>
          <w:i/>
          <w:spacing w:val="-4"/>
          <w:w w:val="105"/>
          <w:sz w:val="24"/>
          <w:szCs w:val="24"/>
        </w:rPr>
        <w:t xml:space="preserve"> </w:t>
      </w:r>
      <w:r w:rsidRPr="00BD3791">
        <w:rPr>
          <w:rFonts w:ascii="Times New Roman" w:eastAsia="Times New Roman" w:hAnsi="Times New Roman" w:cs="Times New Roman"/>
          <w:i/>
          <w:w w:val="105"/>
          <w:sz w:val="24"/>
          <w:szCs w:val="24"/>
        </w:rPr>
        <w:t>Сером</w:t>
      </w:r>
      <w:r w:rsidRPr="00BD3791">
        <w:rPr>
          <w:rFonts w:ascii="Times New Roman" w:eastAsia="Times New Roman" w:hAnsi="Times New Roman" w:cs="Times New Roman"/>
          <w:i/>
          <w:spacing w:val="-4"/>
          <w:w w:val="105"/>
          <w:sz w:val="24"/>
          <w:szCs w:val="24"/>
        </w:rPr>
        <w:t xml:space="preserve"> </w:t>
      </w:r>
      <w:r w:rsidRPr="00BD3791">
        <w:rPr>
          <w:rFonts w:ascii="Times New Roman" w:eastAsia="Times New Roman" w:hAnsi="Times New Roman" w:cs="Times New Roman"/>
          <w:i/>
          <w:w w:val="105"/>
          <w:sz w:val="24"/>
          <w:szCs w:val="24"/>
        </w:rPr>
        <w:t>волке»)</w:t>
      </w:r>
      <w:r w:rsidRPr="00BD3791">
        <w:rPr>
          <w:rFonts w:ascii="Times New Roman" w:eastAsia="Times New Roman" w:hAnsi="Times New Roman" w:cs="Times New Roman"/>
          <w:i/>
          <w:spacing w:val="-4"/>
          <w:w w:val="105"/>
          <w:sz w:val="24"/>
          <w:szCs w:val="24"/>
        </w:rPr>
        <w:t xml:space="preserve"> </w:t>
      </w:r>
      <w:r w:rsidRPr="00BD3791">
        <w:rPr>
          <w:rFonts w:ascii="Times New Roman" w:eastAsia="Times New Roman" w:hAnsi="Times New Roman" w:cs="Times New Roman"/>
          <w:w w:val="105"/>
          <w:sz w:val="24"/>
          <w:szCs w:val="24"/>
        </w:rPr>
        <w:t>и</w:t>
      </w:r>
      <w:r w:rsidRPr="00BD3791">
        <w:rPr>
          <w:rFonts w:ascii="Times New Roman" w:eastAsia="Times New Roman" w:hAnsi="Times New Roman" w:cs="Times New Roman"/>
          <w:spacing w:val="-9"/>
          <w:w w:val="105"/>
          <w:sz w:val="24"/>
          <w:szCs w:val="24"/>
        </w:rPr>
        <w:t xml:space="preserve"> </w:t>
      </w:r>
      <w:r w:rsidRPr="00BD3791">
        <w:rPr>
          <w:rFonts w:ascii="Times New Roman" w:eastAsia="Times New Roman" w:hAnsi="Times New Roman" w:cs="Times New Roman"/>
          <w:w w:val="105"/>
          <w:sz w:val="24"/>
          <w:szCs w:val="24"/>
        </w:rPr>
        <w:t>др.</w:t>
      </w:r>
    </w:p>
    <w:p w:rsidR="00BD3791" w:rsidRPr="00BD3791" w:rsidRDefault="00BD3791"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D3791">
        <w:rPr>
          <w:rFonts w:ascii="Times New Roman" w:eastAsia="Times New Roman" w:hAnsi="Times New Roman" w:cs="Times New Roman"/>
          <w:spacing w:val="-1"/>
          <w:w w:val="110"/>
          <w:sz w:val="24"/>
          <w:szCs w:val="24"/>
        </w:rPr>
        <w:t>Расширять</w:t>
      </w:r>
      <w:r w:rsidRPr="00BD3791">
        <w:rPr>
          <w:rFonts w:ascii="Times New Roman" w:eastAsia="Times New Roman" w:hAnsi="Times New Roman" w:cs="Times New Roman"/>
          <w:w w:val="110"/>
          <w:sz w:val="24"/>
          <w:szCs w:val="24"/>
        </w:rPr>
        <w:t xml:space="preserve"> </w:t>
      </w:r>
      <w:r w:rsidRPr="00BD3791">
        <w:rPr>
          <w:rFonts w:ascii="Times New Roman" w:eastAsia="Times New Roman" w:hAnsi="Times New Roman" w:cs="Times New Roman"/>
          <w:spacing w:val="-1"/>
          <w:w w:val="110"/>
          <w:sz w:val="24"/>
          <w:szCs w:val="24"/>
        </w:rPr>
        <w:t>представления</w:t>
      </w:r>
      <w:r w:rsidRPr="00BD3791">
        <w:rPr>
          <w:rFonts w:ascii="Times New Roman" w:eastAsia="Times New Roman" w:hAnsi="Times New Roman" w:cs="Times New Roman"/>
          <w:w w:val="110"/>
          <w:sz w:val="24"/>
          <w:szCs w:val="24"/>
        </w:rPr>
        <w:t xml:space="preserve"> о</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10"/>
          <w:sz w:val="24"/>
          <w:szCs w:val="24"/>
        </w:rPr>
        <w:t>художниках — иллюстраторах</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10"/>
          <w:sz w:val="24"/>
          <w:szCs w:val="24"/>
        </w:rPr>
        <w:t>детской</w:t>
      </w:r>
      <w:r w:rsidRPr="00BD3791">
        <w:rPr>
          <w:rFonts w:ascii="Times New Roman" w:eastAsia="Times New Roman" w:hAnsi="Times New Roman" w:cs="Times New Roman"/>
          <w:spacing w:val="-55"/>
          <w:w w:val="110"/>
          <w:sz w:val="24"/>
          <w:szCs w:val="24"/>
        </w:rPr>
        <w:t xml:space="preserve"> </w:t>
      </w:r>
      <w:r w:rsidRPr="00BD3791">
        <w:rPr>
          <w:rFonts w:ascii="Times New Roman" w:eastAsia="Times New Roman" w:hAnsi="Times New Roman" w:cs="Times New Roman"/>
          <w:w w:val="105"/>
          <w:sz w:val="24"/>
          <w:szCs w:val="24"/>
        </w:rPr>
        <w:t>книги</w:t>
      </w:r>
      <w:r w:rsidRPr="00BD3791">
        <w:rPr>
          <w:rFonts w:ascii="Times New Roman" w:eastAsia="Times New Roman" w:hAnsi="Times New Roman" w:cs="Times New Roman"/>
          <w:spacing w:val="-4"/>
          <w:w w:val="105"/>
          <w:sz w:val="24"/>
          <w:szCs w:val="24"/>
        </w:rPr>
        <w:t xml:space="preserve"> </w:t>
      </w:r>
      <w:r w:rsidRPr="00BD3791">
        <w:rPr>
          <w:rFonts w:ascii="Times New Roman" w:eastAsia="Times New Roman" w:hAnsi="Times New Roman" w:cs="Times New Roman"/>
          <w:w w:val="105"/>
          <w:sz w:val="24"/>
          <w:szCs w:val="24"/>
        </w:rPr>
        <w:t>(</w:t>
      </w:r>
      <w:r w:rsidRPr="00BD3791">
        <w:rPr>
          <w:rFonts w:ascii="Times New Roman" w:eastAsia="Times New Roman" w:hAnsi="Times New Roman" w:cs="Times New Roman"/>
          <w:i/>
          <w:w w:val="105"/>
          <w:sz w:val="24"/>
          <w:szCs w:val="24"/>
        </w:rPr>
        <w:t>И.</w:t>
      </w:r>
      <w:r w:rsidRPr="00BD3791">
        <w:rPr>
          <w:rFonts w:ascii="Times New Roman" w:eastAsia="Times New Roman" w:hAnsi="Times New Roman" w:cs="Times New Roman"/>
          <w:i/>
          <w:spacing w:val="-12"/>
          <w:w w:val="105"/>
          <w:sz w:val="24"/>
          <w:szCs w:val="24"/>
        </w:rPr>
        <w:t xml:space="preserve"> </w:t>
      </w:r>
      <w:proofErr w:type="spellStart"/>
      <w:r w:rsidRPr="00BD3791">
        <w:rPr>
          <w:rFonts w:ascii="Times New Roman" w:eastAsia="Times New Roman" w:hAnsi="Times New Roman" w:cs="Times New Roman"/>
          <w:i/>
          <w:w w:val="105"/>
          <w:sz w:val="24"/>
          <w:szCs w:val="24"/>
        </w:rPr>
        <w:t>Билибин</w:t>
      </w:r>
      <w:proofErr w:type="spellEnd"/>
      <w:r w:rsidRPr="00BD3791">
        <w:rPr>
          <w:rFonts w:ascii="Times New Roman" w:eastAsia="Times New Roman" w:hAnsi="Times New Roman" w:cs="Times New Roman"/>
          <w:i/>
          <w:w w:val="105"/>
          <w:sz w:val="24"/>
          <w:szCs w:val="24"/>
        </w:rPr>
        <w:t>,</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Ю.</w:t>
      </w:r>
      <w:r w:rsidRPr="00BD3791">
        <w:rPr>
          <w:rFonts w:ascii="Times New Roman" w:eastAsia="Times New Roman" w:hAnsi="Times New Roman" w:cs="Times New Roman"/>
          <w:i/>
          <w:spacing w:val="-11"/>
          <w:w w:val="105"/>
          <w:sz w:val="24"/>
          <w:szCs w:val="24"/>
        </w:rPr>
        <w:t xml:space="preserve"> </w:t>
      </w:r>
      <w:r w:rsidRPr="00BD3791">
        <w:rPr>
          <w:rFonts w:ascii="Times New Roman" w:eastAsia="Times New Roman" w:hAnsi="Times New Roman" w:cs="Times New Roman"/>
          <w:i/>
          <w:w w:val="105"/>
          <w:sz w:val="24"/>
          <w:szCs w:val="24"/>
        </w:rPr>
        <w:t>Васнецов,</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В.</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Конашевич,</w:t>
      </w:r>
      <w:r w:rsidRPr="00BD3791">
        <w:rPr>
          <w:rFonts w:ascii="Times New Roman" w:eastAsia="Times New Roman" w:hAnsi="Times New Roman" w:cs="Times New Roman"/>
          <w:i/>
          <w:spacing w:val="-11"/>
          <w:w w:val="105"/>
          <w:sz w:val="24"/>
          <w:szCs w:val="24"/>
        </w:rPr>
        <w:t xml:space="preserve"> </w:t>
      </w:r>
      <w:r w:rsidRPr="00BD3791">
        <w:rPr>
          <w:rFonts w:ascii="Times New Roman" w:eastAsia="Times New Roman" w:hAnsi="Times New Roman" w:cs="Times New Roman"/>
          <w:i/>
          <w:w w:val="105"/>
          <w:sz w:val="24"/>
          <w:szCs w:val="24"/>
        </w:rPr>
        <w:t>В.</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Лебедев,</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Т.</w:t>
      </w:r>
      <w:r w:rsidRPr="00BD3791">
        <w:rPr>
          <w:rFonts w:ascii="Times New Roman" w:eastAsia="Times New Roman" w:hAnsi="Times New Roman" w:cs="Times New Roman"/>
          <w:i/>
          <w:spacing w:val="-11"/>
          <w:w w:val="105"/>
          <w:sz w:val="24"/>
          <w:szCs w:val="24"/>
        </w:rPr>
        <w:t xml:space="preserve"> </w:t>
      </w:r>
      <w:r w:rsidRPr="00BD3791">
        <w:rPr>
          <w:rFonts w:ascii="Times New Roman" w:eastAsia="Times New Roman" w:hAnsi="Times New Roman" w:cs="Times New Roman"/>
          <w:i/>
          <w:w w:val="105"/>
          <w:sz w:val="24"/>
          <w:szCs w:val="24"/>
        </w:rPr>
        <w:t>Маврина,</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Е.</w:t>
      </w:r>
      <w:r w:rsidRPr="00BD3791">
        <w:rPr>
          <w:rFonts w:ascii="Times New Roman" w:eastAsia="Times New Roman" w:hAnsi="Times New Roman" w:cs="Times New Roman"/>
          <w:i/>
          <w:spacing w:val="-12"/>
          <w:w w:val="105"/>
          <w:sz w:val="24"/>
          <w:szCs w:val="24"/>
        </w:rPr>
        <w:t xml:space="preserve"> </w:t>
      </w:r>
      <w:proofErr w:type="spellStart"/>
      <w:r w:rsidR="00033893">
        <w:rPr>
          <w:rFonts w:ascii="Times New Roman" w:eastAsia="Times New Roman" w:hAnsi="Times New Roman" w:cs="Times New Roman"/>
          <w:i/>
          <w:w w:val="105"/>
          <w:sz w:val="24"/>
          <w:szCs w:val="24"/>
        </w:rPr>
        <w:t>Ча</w:t>
      </w:r>
      <w:r w:rsidRPr="00BD3791">
        <w:rPr>
          <w:rFonts w:ascii="Times New Roman" w:eastAsia="Times New Roman" w:hAnsi="Times New Roman" w:cs="Times New Roman"/>
          <w:i/>
          <w:w w:val="110"/>
          <w:sz w:val="24"/>
          <w:szCs w:val="24"/>
        </w:rPr>
        <w:t>рушин</w:t>
      </w:r>
      <w:proofErr w:type="spellEnd"/>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w w:val="110"/>
          <w:sz w:val="24"/>
          <w:szCs w:val="24"/>
        </w:rPr>
        <w:t>и</w:t>
      </w:r>
      <w:r w:rsidRPr="00BD3791">
        <w:rPr>
          <w:rFonts w:ascii="Times New Roman" w:eastAsia="Times New Roman" w:hAnsi="Times New Roman" w:cs="Times New Roman"/>
          <w:spacing w:val="-11"/>
          <w:w w:val="110"/>
          <w:sz w:val="24"/>
          <w:szCs w:val="24"/>
        </w:rPr>
        <w:t xml:space="preserve"> </w:t>
      </w:r>
      <w:r w:rsidRPr="00BD3791">
        <w:rPr>
          <w:rFonts w:ascii="Times New Roman" w:eastAsia="Times New Roman" w:hAnsi="Times New Roman" w:cs="Times New Roman"/>
          <w:w w:val="110"/>
          <w:sz w:val="24"/>
          <w:szCs w:val="24"/>
        </w:rPr>
        <w:t>др.).</w:t>
      </w:r>
    </w:p>
    <w:p w:rsidR="00BD3791" w:rsidRPr="00BD3791" w:rsidRDefault="00BD3791"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D3791">
        <w:rPr>
          <w:rFonts w:ascii="Times New Roman" w:eastAsia="Times New Roman" w:hAnsi="Times New Roman" w:cs="Times New Roman"/>
          <w:w w:val="110"/>
          <w:sz w:val="24"/>
          <w:szCs w:val="24"/>
        </w:rPr>
        <w:t>Обогащать представления о скуль</w:t>
      </w:r>
      <w:r w:rsidR="00033893">
        <w:rPr>
          <w:rFonts w:ascii="Times New Roman" w:eastAsia="Times New Roman" w:hAnsi="Times New Roman" w:cs="Times New Roman"/>
          <w:w w:val="110"/>
          <w:sz w:val="24"/>
          <w:szCs w:val="24"/>
        </w:rPr>
        <w:t>птуре малых форм, выделяя образ</w:t>
      </w:r>
      <w:r w:rsidRPr="00BD3791">
        <w:rPr>
          <w:rFonts w:ascii="Times New Roman" w:eastAsia="Times New Roman" w:hAnsi="Times New Roman" w:cs="Times New Roman"/>
          <w:w w:val="110"/>
          <w:sz w:val="24"/>
          <w:szCs w:val="24"/>
        </w:rPr>
        <w:t>ные</w:t>
      </w:r>
      <w:r w:rsidRPr="00BD3791">
        <w:rPr>
          <w:rFonts w:ascii="Times New Roman" w:eastAsia="Times New Roman" w:hAnsi="Times New Roman" w:cs="Times New Roman"/>
          <w:spacing w:val="-4"/>
          <w:w w:val="110"/>
          <w:sz w:val="24"/>
          <w:szCs w:val="24"/>
        </w:rPr>
        <w:t xml:space="preserve"> </w:t>
      </w:r>
      <w:r w:rsidRPr="00BD3791">
        <w:rPr>
          <w:rFonts w:ascii="Times New Roman" w:eastAsia="Times New Roman" w:hAnsi="Times New Roman" w:cs="Times New Roman"/>
          <w:w w:val="110"/>
          <w:sz w:val="24"/>
          <w:szCs w:val="24"/>
        </w:rPr>
        <w:t>средства</w:t>
      </w:r>
      <w:r w:rsidRPr="00BD3791">
        <w:rPr>
          <w:rFonts w:ascii="Times New Roman" w:eastAsia="Times New Roman" w:hAnsi="Times New Roman" w:cs="Times New Roman"/>
          <w:spacing w:val="-4"/>
          <w:w w:val="110"/>
          <w:sz w:val="24"/>
          <w:szCs w:val="24"/>
        </w:rPr>
        <w:t xml:space="preserve"> </w:t>
      </w:r>
      <w:r w:rsidRPr="00BD3791">
        <w:rPr>
          <w:rFonts w:ascii="Times New Roman" w:eastAsia="Times New Roman" w:hAnsi="Times New Roman" w:cs="Times New Roman"/>
          <w:w w:val="110"/>
          <w:sz w:val="24"/>
          <w:szCs w:val="24"/>
        </w:rPr>
        <w:t>выразительности</w:t>
      </w:r>
      <w:r w:rsidRPr="00BD3791">
        <w:rPr>
          <w:rFonts w:ascii="Times New Roman" w:eastAsia="Times New Roman" w:hAnsi="Times New Roman" w:cs="Times New Roman"/>
          <w:spacing w:val="-4"/>
          <w:w w:val="110"/>
          <w:sz w:val="24"/>
          <w:szCs w:val="24"/>
        </w:rPr>
        <w:t xml:space="preserve"> </w:t>
      </w:r>
      <w:r w:rsidRPr="00BD3791">
        <w:rPr>
          <w:rFonts w:ascii="Times New Roman" w:eastAsia="Times New Roman" w:hAnsi="Times New Roman" w:cs="Times New Roman"/>
          <w:w w:val="110"/>
          <w:sz w:val="24"/>
          <w:szCs w:val="24"/>
        </w:rPr>
        <w:t>(</w:t>
      </w:r>
      <w:r w:rsidRPr="00BD3791">
        <w:rPr>
          <w:rFonts w:ascii="Times New Roman" w:eastAsia="Times New Roman" w:hAnsi="Times New Roman" w:cs="Times New Roman"/>
          <w:i/>
          <w:w w:val="110"/>
          <w:sz w:val="24"/>
          <w:szCs w:val="24"/>
        </w:rPr>
        <w:t>форму,</w:t>
      </w:r>
      <w:r w:rsidRPr="00BD3791">
        <w:rPr>
          <w:rFonts w:ascii="Times New Roman" w:eastAsia="Times New Roman" w:hAnsi="Times New Roman" w:cs="Times New Roman"/>
          <w:i/>
          <w:spacing w:val="-11"/>
          <w:w w:val="110"/>
          <w:sz w:val="24"/>
          <w:szCs w:val="24"/>
        </w:rPr>
        <w:t xml:space="preserve"> </w:t>
      </w:r>
      <w:r w:rsidRPr="00BD3791">
        <w:rPr>
          <w:rFonts w:ascii="Times New Roman" w:eastAsia="Times New Roman" w:hAnsi="Times New Roman" w:cs="Times New Roman"/>
          <w:i/>
          <w:w w:val="110"/>
          <w:sz w:val="24"/>
          <w:szCs w:val="24"/>
        </w:rPr>
        <w:t>пропорции,</w:t>
      </w:r>
      <w:r w:rsidRPr="00BD3791">
        <w:rPr>
          <w:rFonts w:ascii="Times New Roman" w:eastAsia="Times New Roman" w:hAnsi="Times New Roman" w:cs="Times New Roman"/>
          <w:i/>
          <w:spacing w:val="-11"/>
          <w:w w:val="110"/>
          <w:sz w:val="24"/>
          <w:szCs w:val="24"/>
        </w:rPr>
        <w:t xml:space="preserve"> </w:t>
      </w:r>
      <w:r w:rsidRPr="00BD3791">
        <w:rPr>
          <w:rFonts w:ascii="Times New Roman" w:eastAsia="Times New Roman" w:hAnsi="Times New Roman" w:cs="Times New Roman"/>
          <w:i/>
          <w:w w:val="110"/>
          <w:sz w:val="24"/>
          <w:szCs w:val="24"/>
        </w:rPr>
        <w:t>цвет,</w:t>
      </w:r>
      <w:r w:rsidRPr="00BD3791">
        <w:rPr>
          <w:rFonts w:ascii="Times New Roman" w:eastAsia="Times New Roman" w:hAnsi="Times New Roman" w:cs="Times New Roman"/>
          <w:i/>
          <w:spacing w:val="-11"/>
          <w:w w:val="110"/>
          <w:sz w:val="24"/>
          <w:szCs w:val="24"/>
        </w:rPr>
        <w:t xml:space="preserve"> </w:t>
      </w:r>
      <w:r w:rsidRPr="00BD3791">
        <w:rPr>
          <w:rFonts w:ascii="Times New Roman" w:eastAsia="Times New Roman" w:hAnsi="Times New Roman" w:cs="Times New Roman"/>
          <w:i/>
          <w:w w:val="110"/>
          <w:sz w:val="24"/>
          <w:szCs w:val="24"/>
        </w:rPr>
        <w:t>характерные</w:t>
      </w:r>
      <w:r w:rsidRPr="00BD3791">
        <w:rPr>
          <w:rFonts w:ascii="Times New Roman" w:eastAsia="Times New Roman" w:hAnsi="Times New Roman" w:cs="Times New Roman"/>
          <w:i/>
          <w:spacing w:val="-4"/>
          <w:w w:val="110"/>
          <w:sz w:val="24"/>
          <w:szCs w:val="24"/>
        </w:rPr>
        <w:t xml:space="preserve"> </w:t>
      </w:r>
      <w:r w:rsidRPr="00BD3791">
        <w:rPr>
          <w:rFonts w:ascii="Times New Roman" w:eastAsia="Times New Roman" w:hAnsi="Times New Roman" w:cs="Times New Roman"/>
          <w:i/>
          <w:w w:val="110"/>
          <w:sz w:val="24"/>
          <w:szCs w:val="24"/>
        </w:rPr>
        <w:t>д</w:t>
      </w:r>
      <w:proofErr w:type="gramStart"/>
      <w:r w:rsidRPr="00BD3791">
        <w:rPr>
          <w:rFonts w:ascii="Times New Roman" w:eastAsia="Times New Roman" w:hAnsi="Times New Roman" w:cs="Times New Roman"/>
          <w:i/>
          <w:w w:val="110"/>
          <w:sz w:val="24"/>
          <w:szCs w:val="24"/>
        </w:rPr>
        <w:t>е-</w:t>
      </w:r>
      <w:proofErr w:type="gramEnd"/>
      <w:r w:rsidRPr="00BD3791">
        <w:rPr>
          <w:rFonts w:ascii="Times New Roman" w:eastAsia="Times New Roman" w:hAnsi="Times New Roman" w:cs="Times New Roman"/>
          <w:i/>
          <w:spacing w:val="-56"/>
          <w:w w:val="110"/>
          <w:sz w:val="24"/>
          <w:szCs w:val="24"/>
        </w:rPr>
        <w:t xml:space="preserve"> </w:t>
      </w:r>
      <w:r w:rsidRPr="00BD3791">
        <w:rPr>
          <w:rFonts w:ascii="Times New Roman" w:eastAsia="Times New Roman" w:hAnsi="Times New Roman" w:cs="Times New Roman"/>
          <w:i/>
          <w:w w:val="110"/>
          <w:sz w:val="24"/>
          <w:szCs w:val="24"/>
        </w:rPr>
        <w:t>тали,</w:t>
      </w:r>
      <w:r w:rsidRPr="00BD3791">
        <w:rPr>
          <w:rFonts w:ascii="Times New Roman" w:eastAsia="Times New Roman" w:hAnsi="Times New Roman" w:cs="Times New Roman"/>
          <w:i/>
          <w:spacing w:val="-17"/>
          <w:w w:val="110"/>
          <w:sz w:val="24"/>
          <w:szCs w:val="24"/>
        </w:rPr>
        <w:t xml:space="preserve"> </w:t>
      </w:r>
      <w:r w:rsidRPr="00BD3791">
        <w:rPr>
          <w:rFonts w:ascii="Times New Roman" w:eastAsia="Times New Roman" w:hAnsi="Times New Roman" w:cs="Times New Roman"/>
          <w:i/>
          <w:w w:val="110"/>
          <w:sz w:val="24"/>
          <w:szCs w:val="24"/>
        </w:rPr>
        <w:t>позы,</w:t>
      </w:r>
      <w:r w:rsidRPr="00BD3791">
        <w:rPr>
          <w:rFonts w:ascii="Times New Roman" w:eastAsia="Times New Roman" w:hAnsi="Times New Roman" w:cs="Times New Roman"/>
          <w:i/>
          <w:spacing w:val="-16"/>
          <w:w w:val="110"/>
          <w:sz w:val="24"/>
          <w:szCs w:val="24"/>
        </w:rPr>
        <w:t xml:space="preserve"> </w:t>
      </w:r>
      <w:r w:rsidRPr="00BD3791">
        <w:rPr>
          <w:rFonts w:ascii="Times New Roman" w:eastAsia="Times New Roman" w:hAnsi="Times New Roman" w:cs="Times New Roman"/>
          <w:i/>
          <w:w w:val="110"/>
          <w:sz w:val="24"/>
          <w:szCs w:val="24"/>
        </w:rPr>
        <w:t>движения</w:t>
      </w:r>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w w:val="110"/>
          <w:sz w:val="24"/>
          <w:szCs w:val="24"/>
        </w:rPr>
        <w:t>и</w:t>
      </w:r>
      <w:r w:rsidRPr="00BD3791">
        <w:rPr>
          <w:rFonts w:ascii="Times New Roman" w:eastAsia="Times New Roman" w:hAnsi="Times New Roman" w:cs="Times New Roman"/>
          <w:spacing w:val="-12"/>
          <w:w w:val="110"/>
          <w:sz w:val="24"/>
          <w:szCs w:val="24"/>
        </w:rPr>
        <w:t xml:space="preserve"> </w:t>
      </w:r>
      <w:r w:rsidRPr="00BD3791">
        <w:rPr>
          <w:rFonts w:ascii="Times New Roman" w:eastAsia="Times New Roman" w:hAnsi="Times New Roman" w:cs="Times New Roman"/>
          <w:w w:val="110"/>
          <w:sz w:val="24"/>
          <w:szCs w:val="24"/>
        </w:rPr>
        <w:t>др.).</w:t>
      </w:r>
    </w:p>
    <w:p w:rsidR="0067033E" w:rsidRPr="0067033E" w:rsidRDefault="0067033E"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67033E">
        <w:rPr>
          <w:rFonts w:ascii="Times New Roman" w:eastAsia="Times New Roman" w:hAnsi="Times New Roman" w:cs="Times New Roman"/>
          <w:w w:val="105"/>
          <w:sz w:val="24"/>
          <w:szCs w:val="24"/>
        </w:rPr>
        <w:t>Продолжать</w:t>
      </w:r>
      <w:r w:rsidRPr="0067033E">
        <w:rPr>
          <w:rFonts w:ascii="Times New Roman" w:eastAsia="Times New Roman" w:hAnsi="Times New Roman" w:cs="Times New Roman"/>
          <w:spacing w:val="-8"/>
          <w:w w:val="105"/>
          <w:sz w:val="24"/>
          <w:szCs w:val="24"/>
        </w:rPr>
        <w:t xml:space="preserve"> </w:t>
      </w:r>
      <w:r w:rsidRPr="0067033E">
        <w:rPr>
          <w:rFonts w:ascii="Times New Roman" w:eastAsia="Times New Roman" w:hAnsi="Times New Roman" w:cs="Times New Roman"/>
          <w:w w:val="105"/>
          <w:sz w:val="24"/>
          <w:szCs w:val="24"/>
        </w:rPr>
        <w:t>знакомить</w:t>
      </w:r>
      <w:r w:rsidRPr="0067033E">
        <w:rPr>
          <w:rFonts w:ascii="Times New Roman" w:eastAsia="Times New Roman" w:hAnsi="Times New Roman" w:cs="Times New Roman"/>
          <w:spacing w:val="-8"/>
          <w:w w:val="105"/>
          <w:sz w:val="24"/>
          <w:szCs w:val="24"/>
        </w:rPr>
        <w:t xml:space="preserve"> </w:t>
      </w:r>
      <w:r w:rsidRPr="0067033E">
        <w:rPr>
          <w:rFonts w:ascii="Times New Roman" w:eastAsia="Times New Roman" w:hAnsi="Times New Roman" w:cs="Times New Roman"/>
          <w:w w:val="105"/>
          <w:sz w:val="24"/>
          <w:szCs w:val="24"/>
        </w:rPr>
        <w:t>с</w:t>
      </w:r>
      <w:r w:rsidRPr="0067033E">
        <w:rPr>
          <w:rFonts w:ascii="Times New Roman" w:eastAsia="Times New Roman" w:hAnsi="Times New Roman" w:cs="Times New Roman"/>
          <w:spacing w:val="-5"/>
          <w:w w:val="105"/>
          <w:sz w:val="24"/>
          <w:szCs w:val="24"/>
        </w:rPr>
        <w:t xml:space="preserve"> </w:t>
      </w:r>
      <w:r w:rsidRPr="0067033E">
        <w:rPr>
          <w:rFonts w:ascii="Times New Roman" w:eastAsia="Times New Roman" w:hAnsi="Times New Roman" w:cs="Times New Roman"/>
          <w:b/>
          <w:w w:val="105"/>
          <w:sz w:val="24"/>
          <w:szCs w:val="24"/>
        </w:rPr>
        <w:t>народным</w:t>
      </w:r>
      <w:r w:rsidRPr="0067033E">
        <w:rPr>
          <w:rFonts w:ascii="Times New Roman" w:eastAsia="Times New Roman" w:hAnsi="Times New Roman" w:cs="Times New Roman"/>
          <w:b/>
          <w:spacing w:val="-3"/>
          <w:w w:val="105"/>
          <w:sz w:val="24"/>
          <w:szCs w:val="24"/>
        </w:rPr>
        <w:t xml:space="preserve"> </w:t>
      </w:r>
      <w:r w:rsidRPr="0067033E">
        <w:rPr>
          <w:rFonts w:ascii="Times New Roman" w:eastAsia="Times New Roman" w:hAnsi="Times New Roman" w:cs="Times New Roman"/>
          <w:b/>
          <w:w w:val="105"/>
          <w:sz w:val="24"/>
          <w:szCs w:val="24"/>
        </w:rPr>
        <w:t>декоративно-прикладным</w:t>
      </w:r>
      <w:r w:rsidRPr="0067033E">
        <w:rPr>
          <w:rFonts w:ascii="Times New Roman" w:eastAsia="Times New Roman" w:hAnsi="Times New Roman" w:cs="Times New Roman"/>
          <w:b/>
          <w:spacing w:val="1"/>
          <w:w w:val="105"/>
          <w:sz w:val="24"/>
          <w:szCs w:val="24"/>
        </w:rPr>
        <w:t xml:space="preserve"> </w:t>
      </w:r>
      <w:r w:rsidR="00033893">
        <w:rPr>
          <w:rFonts w:ascii="Times New Roman" w:eastAsia="Times New Roman" w:hAnsi="Times New Roman" w:cs="Times New Roman"/>
          <w:b/>
          <w:w w:val="105"/>
          <w:sz w:val="24"/>
          <w:szCs w:val="24"/>
        </w:rPr>
        <w:t>ис</w:t>
      </w:r>
      <w:r w:rsidRPr="0067033E">
        <w:rPr>
          <w:rFonts w:ascii="Times New Roman" w:eastAsia="Times New Roman" w:hAnsi="Times New Roman" w:cs="Times New Roman"/>
          <w:b/>
          <w:w w:val="105"/>
          <w:sz w:val="24"/>
          <w:szCs w:val="24"/>
        </w:rPr>
        <w:t xml:space="preserve">кусством </w:t>
      </w:r>
      <w:r w:rsidRPr="0067033E">
        <w:rPr>
          <w:rFonts w:ascii="Times New Roman" w:eastAsia="Times New Roman" w:hAnsi="Times New Roman" w:cs="Times New Roman"/>
          <w:i/>
          <w:w w:val="105"/>
          <w:sz w:val="24"/>
          <w:szCs w:val="24"/>
        </w:rPr>
        <w:t xml:space="preserve">(гжельская, хохломская, </w:t>
      </w:r>
      <w:proofErr w:type="spellStart"/>
      <w:r w:rsidRPr="0067033E">
        <w:rPr>
          <w:rFonts w:ascii="Times New Roman" w:eastAsia="Times New Roman" w:hAnsi="Times New Roman" w:cs="Times New Roman"/>
          <w:i/>
          <w:w w:val="105"/>
          <w:sz w:val="24"/>
          <w:szCs w:val="24"/>
        </w:rPr>
        <w:t>жостовская</w:t>
      </w:r>
      <w:proofErr w:type="spellEnd"/>
      <w:r w:rsidRPr="0067033E">
        <w:rPr>
          <w:rFonts w:ascii="Times New Roman" w:eastAsia="Times New Roman" w:hAnsi="Times New Roman" w:cs="Times New Roman"/>
          <w:i/>
          <w:w w:val="105"/>
          <w:sz w:val="24"/>
          <w:szCs w:val="24"/>
        </w:rPr>
        <w:t>, мезенская роспись)</w:t>
      </w:r>
      <w:r w:rsidR="00033893">
        <w:rPr>
          <w:rFonts w:ascii="Times New Roman" w:eastAsia="Times New Roman" w:hAnsi="Times New Roman" w:cs="Times New Roman"/>
          <w:w w:val="105"/>
          <w:sz w:val="24"/>
          <w:szCs w:val="24"/>
        </w:rPr>
        <w:t>, с кера</w:t>
      </w:r>
      <w:r w:rsidRPr="0067033E">
        <w:rPr>
          <w:rFonts w:ascii="Times New Roman" w:eastAsia="Times New Roman" w:hAnsi="Times New Roman" w:cs="Times New Roman"/>
          <w:w w:val="105"/>
          <w:sz w:val="24"/>
          <w:szCs w:val="24"/>
        </w:rPr>
        <w:t>мическими</w:t>
      </w:r>
      <w:r w:rsidRPr="0067033E">
        <w:rPr>
          <w:rFonts w:ascii="Times New Roman" w:eastAsia="Times New Roman" w:hAnsi="Times New Roman" w:cs="Times New Roman"/>
          <w:spacing w:val="1"/>
          <w:w w:val="105"/>
          <w:sz w:val="24"/>
          <w:szCs w:val="24"/>
        </w:rPr>
        <w:t xml:space="preserve"> </w:t>
      </w:r>
      <w:r w:rsidRPr="0067033E">
        <w:rPr>
          <w:rFonts w:ascii="Times New Roman" w:eastAsia="Times New Roman" w:hAnsi="Times New Roman" w:cs="Times New Roman"/>
          <w:w w:val="105"/>
          <w:sz w:val="24"/>
          <w:szCs w:val="24"/>
        </w:rPr>
        <w:t>изделиями,</w:t>
      </w:r>
      <w:r w:rsidRPr="0067033E">
        <w:rPr>
          <w:rFonts w:ascii="Times New Roman" w:eastAsia="Times New Roman" w:hAnsi="Times New Roman" w:cs="Times New Roman"/>
          <w:spacing w:val="-8"/>
          <w:w w:val="105"/>
          <w:sz w:val="24"/>
          <w:szCs w:val="24"/>
        </w:rPr>
        <w:t xml:space="preserve"> </w:t>
      </w:r>
      <w:r w:rsidRPr="0067033E">
        <w:rPr>
          <w:rFonts w:ascii="Times New Roman" w:eastAsia="Times New Roman" w:hAnsi="Times New Roman" w:cs="Times New Roman"/>
          <w:w w:val="105"/>
          <w:sz w:val="24"/>
          <w:szCs w:val="24"/>
        </w:rPr>
        <w:t>народными</w:t>
      </w:r>
      <w:r w:rsidRPr="0067033E">
        <w:rPr>
          <w:rFonts w:ascii="Times New Roman" w:eastAsia="Times New Roman" w:hAnsi="Times New Roman" w:cs="Times New Roman"/>
          <w:spacing w:val="1"/>
          <w:w w:val="105"/>
          <w:sz w:val="24"/>
          <w:szCs w:val="24"/>
        </w:rPr>
        <w:t xml:space="preserve"> </w:t>
      </w:r>
      <w:r w:rsidRPr="0067033E">
        <w:rPr>
          <w:rFonts w:ascii="Times New Roman" w:eastAsia="Times New Roman" w:hAnsi="Times New Roman" w:cs="Times New Roman"/>
          <w:w w:val="105"/>
          <w:sz w:val="24"/>
          <w:szCs w:val="24"/>
        </w:rPr>
        <w:t>игрушками.</w:t>
      </w:r>
    </w:p>
    <w:p w:rsidR="0067033E" w:rsidRPr="0067033E" w:rsidRDefault="0067033E"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67033E">
        <w:rPr>
          <w:rFonts w:ascii="Times New Roman" w:eastAsia="Times New Roman" w:hAnsi="Times New Roman" w:cs="Times New Roman"/>
          <w:w w:val="110"/>
          <w:sz w:val="24"/>
          <w:szCs w:val="24"/>
        </w:rPr>
        <w:t>Расширять представления о разно</w:t>
      </w:r>
      <w:r w:rsidR="00033893">
        <w:rPr>
          <w:rFonts w:ascii="Times New Roman" w:eastAsia="Times New Roman" w:hAnsi="Times New Roman" w:cs="Times New Roman"/>
          <w:w w:val="110"/>
          <w:sz w:val="24"/>
          <w:szCs w:val="24"/>
        </w:rPr>
        <w:t>образии народного искусства, ху</w:t>
      </w:r>
      <w:r w:rsidRPr="0067033E">
        <w:rPr>
          <w:rFonts w:ascii="Times New Roman" w:eastAsia="Times New Roman" w:hAnsi="Times New Roman" w:cs="Times New Roman"/>
          <w:w w:val="110"/>
          <w:sz w:val="24"/>
          <w:szCs w:val="24"/>
        </w:rPr>
        <w:t xml:space="preserve">дожественных промыслов </w:t>
      </w:r>
      <w:r w:rsidRPr="0067033E">
        <w:rPr>
          <w:rFonts w:ascii="Times New Roman" w:eastAsia="Times New Roman" w:hAnsi="Times New Roman" w:cs="Times New Roman"/>
          <w:i/>
          <w:w w:val="110"/>
          <w:sz w:val="24"/>
          <w:szCs w:val="24"/>
        </w:rPr>
        <w:t>(различные виды материалов, разные регионы</w:t>
      </w:r>
      <w:r w:rsidRPr="0067033E">
        <w:rPr>
          <w:rFonts w:ascii="Times New Roman" w:eastAsia="Times New Roman" w:hAnsi="Times New Roman" w:cs="Times New Roman"/>
          <w:i/>
          <w:spacing w:val="1"/>
          <w:w w:val="110"/>
          <w:sz w:val="24"/>
          <w:szCs w:val="24"/>
        </w:rPr>
        <w:t xml:space="preserve"> </w:t>
      </w:r>
      <w:r w:rsidRPr="0067033E">
        <w:rPr>
          <w:rFonts w:ascii="Times New Roman" w:eastAsia="Times New Roman" w:hAnsi="Times New Roman" w:cs="Times New Roman"/>
          <w:i/>
          <w:w w:val="105"/>
          <w:sz w:val="24"/>
          <w:szCs w:val="24"/>
        </w:rPr>
        <w:t>страны</w:t>
      </w:r>
      <w:r w:rsidRPr="0067033E">
        <w:rPr>
          <w:rFonts w:ascii="Times New Roman" w:eastAsia="Times New Roman" w:hAnsi="Times New Roman" w:cs="Times New Roman"/>
          <w:i/>
          <w:spacing w:val="3"/>
          <w:w w:val="105"/>
          <w:sz w:val="24"/>
          <w:szCs w:val="24"/>
        </w:rPr>
        <w:t xml:space="preserve"> </w:t>
      </w:r>
      <w:r w:rsidRPr="0067033E">
        <w:rPr>
          <w:rFonts w:ascii="Times New Roman" w:eastAsia="Times New Roman" w:hAnsi="Times New Roman" w:cs="Times New Roman"/>
          <w:i/>
          <w:w w:val="105"/>
          <w:sz w:val="24"/>
          <w:szCs w:val="24"/>
        </w:rPr>
        <w:t>и</w:t>
      </w:r>
      <w:r w:rsidRPr="0067033E">
        <w:rPr>
          <w:rFonts w:ascii="Times New Roman" w:eastAsia="Times New Roman" w:hAnsi="Times New Roman" w:cs="Times New Roman"/>
          <w:i/>
          <w:spacing w:val="4"/>
          <w:w w:val="105"/>
          <w:sz w:val="24"/>
          <w:szCs w:val="24"/>
        </w:rPr>
        <w:t xml:space="preserve"> </w:t>
      </w:r>
      <w:r w:rsidRPr="0067033E">
        <w:rPr>
          <w:rFonts w:ascii="Times New Roman" w:eastAsia="Times New Roman" w:hAnsi="Times New Roman" w:cs="Times New Roman"/>
          <w:i/>
          <w:w w:val="105"/>
          <w:sz w:val="24"/>
          <w:szCs w:val="24"/>
        </w:rPr>
        <w:t>мира)</w:t>
      </w:r>
      <w:r w:rsidRPr="0067033E">
        <w:rPr>
          <w:rFonts w:ascii="Times New Roman" w:eastAsia="Times New Roman" w:hAnsi="Times New Roman" w:cs="Times New Roman"/>
          <w:w w:val="105"/>
          <w:sz w:val="24"/>
          <w:szCs w:val="24"/>
        </w:rPr>
        <w:t>.</w:t>
      </w:r>
      <w:r w:rsidRPr="0067033E">
        <w:rPr>
          <w:rFonts w:ascii="Times New Roman" w:eastAsia="Times New Roman" w:hAnsi="Times New Roman" w:cs="Times New Roman"/>
          <w:spacing w:val="-6"/>
          <w:w w:val="105"/>
          <w:sz w:val="24"/>
          <w:szCs w:val="24"/>
        </w:rPr>
        <w:t xml:space="preserve"> </w:t>
      </w:r>
      <w:r w:rsidRPr="0067033E">
        <w:rPr>
          <w:rFonts w:ascii="Times New Roman" w:eastAsia="Times New Roman" w:hAnsi="Times New Roman" w:cs="Times New Roman"/>
          <w:w w:val="105"/>
          <w:sz w:val="24"/>
          <w:szCs w:val="24"/>
        </w:rPr>
        <w:t>Воспитывать</w:t>
      </w:r>
      <w:r w:rsidRPr="0067033E">
        <w:rPr>
          <w:rFonts w:ascii="Times New Roman" w:eastAsia="Times New Roman" w:hAnsi="Times New Roman" w:cs="Times New Roman"/>
          <w:spacing w:val="-1"/>
          <w:w w:val="105"/>
          <w:sz w:val="24"/>
          <w:szCs w:val="24"/>
        </w:rPr>
        <w:t xml:space="preserve"> </w:t>
      </w:r>
      <w:r w:rsidRPr="0067033E">
        <w:rPr>
          <w:rFonts w:ascii="Times New Roman" w:eastAsia="Times New Roman" w:hAnsi="Times New Roman" w:cs="Times New Roman"/>
          <w:w w:val="105"/>
          <w:sz w:val="24"/>
          <w:szCs w:val="24"/>
        </w:rPr>
        <w:t>интерес</w:t>
      </w:r>
      <w:r w:rsidRPr="0067033E">
        <w:rPr>
          <w:rFonts w:ascii="Times New Roman" w:eastAsia="Times New Roman" w:hAnsi="Times New Roman" w:cs="Times New Roman"/>
          <w:spacing w:val="3"/>
          <w:w w:val="105"/>
          <w:sz w:val="24"/>
          <w:szCs w:val="24"/>
        </w:rPr>
        <w:t xml:space="preserve"> </w:t>
      </w:r>
      <w:r w:rsidRPr="0067033E">
        <w:rPr>
          <w:rFonts w:ascii="Times New Roman" w:eastAsia="Times New Roman" w:hAnsi="Times New Roman" w:cs="Times New Roman"/>
          <w:w w:val="105"/>
          <w:sz w:val="24"/>
          <w:szCs w:val="24"/>
        </w:rPr>
        <w:t>к</w:t>
      </w:r>
      <w:r w:rsidRPr="0067033E">
        <w:rPr>
          <w:rFonts w:ascii="Times New Roman" w:eastAsia="Times New Roman" w:hAnsi="Times New Roman" w:cs="Times New Roman"/>
          <w:spacing w:val="4"/>
          <w:w w:val="105"/>
          <w:sz w:val="24"/>
          <w:szCs w:val="24"/>
        </w:rPr>
        <w:t xml:space="preserve"> </w:t>
      </w:r>
      <w:r w:rsidRPr="0067033E">
        <w:rPr>
          <w:rFonts w:ascii="Times New Roman" w:eastAsia="Times New Roman" w:hAnsi="Times New Roman" w:cs="Times New Roman"/>
          <w:w w:val="105"/>
          <w:sz w:val="24"/>
          <w:szCs w:val="24"/>
        </w:rPr>
        <w:t>искусству</w:t>
      </w:r>
      <w:r w:rsidRPr="0067033E">
        <w:rPr>
          <w:rFonts w:ascii="Times New Roman" w:eastAsia="Times New Roman" w:hAnsi="Times New Roman" w:cs="Times New Roman"/>
          <w:spacing w:val="3"/>
          <w:w w:val="105"/>
          <w:sz w:val="24"/>
          <w:szCs w:val="24"/>
        </w:rPr>
        <w:t xml:space="preserve"> </w:t>
      </w:r>
      <w:r w:rsidRPr="0067033E">
        <w:rPr>
          <w:rFonts w:ascii="Times New Roman" w:eastAsia="Times New Roman" w:hAnsi="Times New Roman" w:cs="Times New Roman"/>
          <w:w w:val="105"/>
          <w:sz w:val="24"/>
          <w:szCs w:val="24"/>
        </w:rPr>
        <w:t>родного</w:t>
      </w:r>
      <w:r w:rsidRPr="0067033E">
        <w:rPr>
          <w:rFonts w:ascii="Times New Roman" w:eastAsia="Times New Roman" w:hAnsi="Times New Roman" w:cs="Times New Roman"/>
          <w:spacing w:val="4"/>
          <w:w w:val="105"/>
          <w:sz w:val="24"/>
          <w:szCs w:val="24"/>
        </w:rPr>
        <w:t xml:space="preserve"> </w:t>
      </w:r>
      <w:r w:rsidRPr="0067033E">
        <w:rPr>
          <w:rFonts w:ascii="Times New Roman" w:eastAsia="Times New Roman" w:hAnsi="Times New Roman" w:cs="Times New Roman"/>
          <w:w w:val="105"/>
          <w:sz w:val="24"/>
          <w:szCs w:val="24"/>
        </w:rPr>
        <w:t>края.</w:t>
      </w:r>
    </w:p>
    <w:p w:rsidR="0067033E" w:rsidRPr="0067033E" w:rsidRDefault="0067033E"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67033E">
        <w:rPr>
          <w:rFonts w:ascii="Times New Roman" w:eastAsia="Times New Roman" w:hAnsi="Times New Roman" w:cs="Times New Roman"/>
          <w:w w:val="105"/>
          <w:sz w:val="24"/>
          <w:szCs w:val="24"/>
        </w:rPr>
        <w:t>Продолжать</w:t>
      </w:r>
      <w:r w:rsidRPr="0067033E">
        <w:rPr>
          <w:rFonts w:ascii="Times New Roman" w:eastAsia="Times New Roman" w:hAnsi="Times New Roman" w:cs="Times New Roman"/>
          <w:spacing w:val="15"/>
          <w:w w:val="105"/>
          <w:sz w:val="24"/>
          <w:szCs w:val="24"/>
        </w:rPr>
        <w:t xml:space="preserve"> </w:t>
      </w:r>
      <w:r w:rsidRPr="0067033E">
        <w:rPr>
          <w:rFonts w:ascii="Times New Roman" w:eastAsia="Times New Roman" w:hAnsi="Times New Roman" w:cs="Times New Roman"/>
          <w:w w:val="105"/>
          <w:sz w:val="24"/>
          <w:szCs w:val="24"/>
        </w:rPr>
        <w:t>знакомить</w:t>
      </w:r>
      <w:r w:rsidRPr="0067033E">
        <w:rPr>
          <w:rFonts w:ascii="Times New Roman" w:eastAsia="Times New Roman" w:hAnsi="Times New Roman" w:cs="Times New Roman"/>
          <w:spacing w:val="15"/>
          <w:w w:val="105"/>
          <w:sz w:val="24"/>
          <w:szCs w:val="24"/>
        </w:rPr>
        <w:t xml:space="preserve"> </w:t>
      </w:r>
      <w:r w:rsidRPr="0067033E">
        <w:rPr>
          <w:rFonts w:ascii="Times New Roman" w:eastAsia="Times New Roman" w:hAnsi="Times New Roman" w:cs="Times New Roman"/>
          <w:w w:val="105"/>
          <w:sz w:val="24"/>
          <w:szCs w:val="24"/>
        </w:rPr>
        <w:t>с</w:t>
      </w:r>
      <w:r w:rsidRPr="0067033E">
        <w:rPr>
          <w:rFonts w:ascii="Times New Roman" w:eastAsia="Times New Roman" w:hAnsi="Times New Roman" w:cs="Times New Roman"/>
          <w:spacing w:val="20"/>
          <w:w w:val="105"/>
          <w:sz w:val="24"/>
          <w:szCs w:val="24"/>
        </w:rPr>
        <w:t xml:space="preserve"> </w:t>
      </w:r>
      <w:r w:rsidRPr="0067033E">
        <w:rPr>
          <w:rFonts w:ascii="Times New Roman" w:eastAsia="Times New Roman" w:hAnsi="Times New Roman" w:cs="Times New Roman"/>
          <w:b/>
          <w:w w:val="105"/>
          <w:sz w:val="24"/>
          <w:szCs w:val="24"/>
        </w:rPr>
        <w:t>архитектурой,</w:t>
      </w:r>
      <w:r w:rsidRPr="0067033E">
        <w:rPr>
          <w:rFonts w:ascii="Times New Roman" w:eastAsia="Times New Roman" w:hAnsi="Times New Roman" w:cs="Times New Roman"/>
          <w:b/>
          <w:spacing w:val="20"/>
          <w:w w:val="105"/>
          <w:sz w:val="24"/>
          <w:szCs w:val="24"/>
        </w:rPr>
        <w:t xml:space="preserve"> </w:t>
      </w:r>
      <w:r w:rsidRPr="0067033E">
        <w:rPr>
          <w:rFonts w:ascii="Times New Roman" w:eastAsia="Times New Roman" w:hAnsi="Times New Roman" w:cs="Times New Roman"/>
          <w:w w:val="105"/>
          <w:sz w:val="24"/>
          <w:szCs w:val="24"/>
        </w:rPr>
        <w:t>закреплять</w:t>
      </w:r>
      <w:r w:rsidRPr="0067033E">
        <w:rPr>
          <w:rFonts w:ascii="Times New Roman" w:eastAsia="Times New Roman" w:hAnsi="Times New Roman" w:cs="Times New Roman"/>
          <w:spacing w:val="16"/>
          <w:w w:val="105"/>
          <w:sz w:val="24"/>
          <w:szCs w:val="24"/>
        </w:rPr>
        <w:t xml:space="preserve"> </w:t>
      </w:r>
      <w:r w:rsidRPr="0067033E">
        <w:rPr>
          <w:rFonts w:ascii="Times New Roman" w:eastAsia="Times New Roman" w:hAnsi="Times New Roman" w:cs="Times New Roman"/>
          <w:w w:val="105"/>
          <w:sz w:val="24"/>
          <w:szCs w:val="24"/>
        </w:rPr>
        <w:t>и</w:t>
      </w:r>
      <w:r w:rsidRPr="0067033E">
        <w:rPr>
          <w:rFonts w:ascii="Times New Roman" w:eastAsia="Times New Roman" w:hAnsi="Times New Roman" w:cs="Times New Roman"/>
          <w:spacing w:val="20"/>
          <w:w w:val="105"/>
          <w:sz w:val="24"/>
          <w:szCs w:val="24"/>
        </w:rPr>
        <w:t xml:space="preserve"> </w:t>
      </w:r>
      <w:r w:rsidRPr="0067033E">
        <w:rPr>
          <w:rFonts w:ascii="Times New Roman" w:eastAsia="Times New Roman" w:hAnsi="Times New Roman" w:cs="Times New Roman"/>
          <w:w w:val="105"/>
          <w:sz w:val="24"/>
          <w:szCs w:val="24"/>
        </w:rPr>
        <w:t>обогащать</w:t>
      </w:r>
      <w:r w:rsidRPr="0067033E">
        <w:rPr>
          <w:rFonts w:ascii="Times New Roman" w:eastAsia="Times New Roman" w:hAnsi="Times New Roman" w:cs="Times New Roman"/>
          <w:spacing w:val="15"/>
          <w:w w:val="105"/>
          <w:sz w:val="24"/>
          <w:szCs w:val="24"/>
        </w:rPr>
        <w:t xml:space="preserve"> </w:t>
      </w:r>
      <w:r w:rsidR="00033893">
        <w:rPr>
          <w:rFonts w:ascii="Times New Roman" w:eastAsia="Times New Roman" w:hAnsi="Times New Roman" w:cs="Times New Roman"/>
          <w:w w:val="105"/>
          <w:sz w:val="24"/>
          <w:szCs w:val="24"/>
        </w:rPr>
        <w:t>зна</w:t>
      </w:r>
      <w:r w:rsidRPr="0067033E">
        <w:rPr>
          <w:rFonts w:ascii="Times New Roman" w:eastAsia="Times New Roman" w:hAnsi="Times New Roman" w:cs="Times New Roman"/>
          <w:w w:val="110"/>
          <w:sz w:val="24"/>
          <w:szCs w:val="24"/>
        </w:rPr>
        <w:t>ния детей о том, что существуют здания различного назначения (</w:t>
      </w:r>
      <w:r w:rsidRPr="0067033E">
        <w:rPr>
          <w:rFonts w:ascii="Times New Roman" w:eastAsia="Times New Roman" w:hAnsi="Times New Roman" w:cs="Times New Roman"/>
          <w:i/>
          <w:w w:val="110"/>
          <w:sz w:val="24"/>
          <w:szCs w:val="24"/>
        </w:rPr>
        <w:t>жилые</w:t>
      </w:r>
      <w:r w:rsidRPr="0067033E">
        <w:rPr>
          <w:rFonts w:ascii="Times New Roman" w:eastAsia="Times New Roman" w:hAnsi="Times New Roman" w:cs="Times New Roman"/>
          <w:i/>
          <w:spacing w:val="1"/>
          <w:w w:val="110"/>
          <w:sz w:val="24"/>
          <w:szCs w:val="24"/>
        </w:rPr>
        <w:t xml:space="preserve"> </w:t>
      </w:r>
      <w:r w:rsidRPr="0067033E">
        <w:rPr>
          <w:rFonts w:ascii="Times New Roman" w:eastAsia="Times New Roman" w:hAnsi="Times New Roman" w:cs="Times New Roman"/>
          <w:i/>
          <w:w w:val="105"/>
          <w:sz w:val="24"/>
          <w:szCs w:val="24"/>
        </w:rPr>
        <w:t>дома,</w:t>
      </w:r>
      <w:r w:rsidRPr="0067033E">
        <w:rPr>
          <w:rFonts w:ascii="Times New Roman" w:eastAsia="Times New Roman" w:hAnsi="Times New Roman" w:cs="Times New Roman"/>
          <w:i/>
          <w:spacing w:val="-12"/>
          <w:w w:val="105"/>
          <w:sz w:val="24"/>
          <w:szCs w:val="24"/>
        </w:rPr>
        <w:t xml:space="preserve"> </w:t>
      </w:r>
      <w:r w:rsidRPr="0067033E">
        <w:rPr>
          <w:rFonts w:ascii="Times New Roman" w:eastAsia="Times New Roman" w:hAnsi="Times New Roman" w:cs="Times New Roman"/>
          <w:i/>
          <w:w w:val="105"/>
          <w:sz w:val="24"/>
          <w:szCs w:val="24"/>
        </w:rPr>
        <w:t>магазины,</w:t>
      </w:r>
      <w:r w:rsidRPr="0067033E">
        <w:rPr>
          <w:rFonts w:ascii="Times New Roman" w:eastAsia="Times New Roman" w:hAnsi="Times New Roman" w:cs="Times New Roman"/>
          <w:i/>
          <w:spacing w:val="-12"/>
          <w:w w:val="105"/>
          <w:sz w:val="24"/>
          <w:szCs w:val="24"/>
        </w:rPr>
        <w:t xml:space="preserve"> </w:t>
      </w:r>
      <w:r w:rsidRPr="0067033E">
        <w:rPr>
          <w:rFonts w:ascii="Times New Roman" w:eastAsia="Times New Roman" w:hAnsi="Times New Roman" w:cs="Times New Roman"/>
          <w:i/>
          <w:w w:val="105"/>
          <w:sz w:val="24"/>
          <w:szCs w:val="24"/>
        </w:rPr>
        <w:t>кинотеатры,</w:t>
      </w:r>
      <w:r w:rsidRPr="0067033E">
        <w:rPr>
          <w:rFonts w:ascii="Times New Roman" w:eastAsia="Times New Roman" w:hAnsi="Times New Roman" w:cs="Times New Roman"/>
          <w:i/>
          <w:spacing w:val="-11"/>
          <w:w w:val="105"/>
          <w:sz w:val="24"/>
          <w:szCs w:val="24"/>
        </w:rPr>
        <w:t xml:space="preserve"> </w:t>
      </w:r>
      <w:r w:rsidRPr="0067033E">
        <w:rPr>
          <w:rFonts w:ascii="Times New Roman" w:eastAsia="Times New Roman" w:hAnsi="Times New Roman" w:cs="Times New Roman"/>
          <w:i/>
          <w:w w:val="105"/>
          <w:sz w:val="24"/>
          <w:szCs w:val="24"/>
        </w:rPr>
        <w:t>детские</w:t>
      </w:r>
      <w:r w:rsidRPr="0067033E">
        <w:rPr>
          <w:rFonts w:ascii="Times New Roman" w:eastAsia="Times New Roman" w:hAnsi="Times New Roman" w:cs="Times New Roman"/>
          <w:i/>
          <w:spacing w:val="-4"/>
          <w:w w:val="105"/>
          <w:sz w:val="24"/>
          <w:szCs w:val="24"/>
        </w:rPr>
        <w:t xml:space="preserve"> </w:t>
      </w:r>
      <w:r w:rsidRPr="0067033E">
        <w:rPr>
          <w:rFonts w:ascii="Times New Roman" w:eastAsia="Times New Roman" w:hAnsi="Times New Roman" w:cs="Times New Roman"/>
          <w:i/>
          <w:w w:val="105"/>
          <w:sz w:val="24"/>
          <w:szCs w:val="24"/>
        </w:rPr>
        <w:t>сады,</w:t>
      </w:r>
      <w:r w:rsidRPr="0067033E">
        <w:rPr>
          <w:rFonts w:ascii="Times New Roman" w:eastAsia="Times New Roman" w:hAnsi="Times New Roman" w:cs="Times New Roman"/>
          <w:i/>
          <w:spacing w:val="-11"/>
          <w:w w:val="105"/>
          <w:sz w:val="24"/>
          <w:szCs w:val="24"/>
        </w:rPr>
        <w:t xml:space="preserve"> </w:t>
      </w:r>
      <w:r w:rsidRPr="0067033E">
        <w:rPr>
          <w:rFonts w:ascii="Times New Roman" w:eastAsia="Times New Roman" w:hAnsi="Times New Roman" w:cs="Times New Roman"/>
          <w:i/>
          <w:w w:val="105"/>
          <w:sz w:val="24"/>
          <w:szCs w:val="24"/>
        </w:rPr>
        <w:t>школы</w:t>
      </w:r>
      <w:r w:rsidRPr="0067033E">
        <w:rPr>
          <w:rFonts w:ascii="Times New Roman" w:eastAsia="Times New Roman" w:hAnsi="Times New Roman" w:cs="Times New Roman"/>
          <w:i/>
          <w:spacing w:val="-4"/>
          <w:w w:val="105"/>
          <w:sz w:val="24"/>
          <w:szCs w:val="24"/>
        </w:rPr>
        <w:t xml:space="preserve"> </w:t>
      </w:r>
      <w:r w:rsidRPr="0067033E">
        <w:rPr>
          <w:rFonts w:ascii="Times New Roman" w:eastAsia="Times New Roman" w:hAnsi="Times New Roman" w:cs="Times New Roman"/>
          <w:w w:val="105"/>
          <w:sz w:val="24"/>
          <w:szCs w:val="24"/>
        </w:rPr>
        <w:t>и</w:t>
      </w:r>
      <w:r w:rsidRPr="0067033E">
        <w:rPr>
          <w:rFonts w:ascii="Times New Roman" w:eastAsia="Times New Roman" w:hAnsi="Times New Roman" w:cs="Times New Roman"/>
          <w:spacing w:val="-7"/>
          <w:w w:val="105"/>
          <w:sz w:val="24"/>
          <w:szCs w:val="24"/>
        </w:rPr>
        <w:t xml:space="preserve"> </w:t>
      </w:r>
      <w:r w:rsidRPr="0067033E">
        <w:rPr>
          <w:rFonts w:ascii="Times New Roman" w:eastAsia="Times New Roman" w:hAnsi="Times New Roman" w:cs="Times New Roman"/>
          <w:w w:val="105"/>
          <w:sz w:val="24"/>
          <w:szCs w:val="24"/>
        </w:rPr>
        <w:t>др.).</w:t>
      </w:r>
    </w:p>
    <w:p w:rsidR="0067033E" w:rsidRPr="0067033E" w:rsidRDefault="0067033E"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67033E">
        <w:rPr>
          <w:rFonts w:ascii="Times New Roman" w:eastAsia="Times New Roman" w:hAnsi="Times New Roman" w:cs="Times New Roman"/>
          <w:w w:val="110"/>
          <w:sz w:val="24"/>
          <w:szCs w:val="24"/>
        </w:rPr>
        <w:t>Развивать умение выделять сходст</w:t>
      </w:r>
      <w:r w:rsidR="00033893">
        <w:rPr>
          <w:rFonts w:ascii="Times New Roman" w:eastAsia="Times New Roman" w:hAnsi="Times New Roman" w:cs="Times New Roman"/>
          <w:w w:val="110"/>
          <w:sz w:val="24"/>
          <w:szCs w:val="24"/>
        </w:rPr>
        <w:t>во и различия архитектурных соо</w:t>
      </w:r>
      <w:r w:rsidRPr="0067033E">
        <w:rPr>
          <w:rFonts w:ascii="Times New Roman" w:eastAsia="Times New Roman" w:hAnsi="Times New Roman" w:cs="Times New Roman"/>
          <w:w w:val="110"/>
          <w:sz w:val="24"/>
          <w:szCs w:val="24"/>
        </w:rPr>
        <w:t>ружений одинакового назначения. Фо</w:t>
      </w:r>
      <w:r w:rsidR="00033893">
        <w:rPr>
          <w:rFonts w:ascii="Times New Roman" w:eastAsia="Times New Roman" w:hAnsi="Times New Roman" w:cs="Times New Roman"/>
          <w:w w:val="110"/>
          <w:sz w:val="24"/>
          <w:szCs w:val="24"/>
        </w:rPr>
        <w:t>рмировать умение выделять одина</w:t>
      </w:r>
      <w:r w:rsidRPr="0067033E">
        <w:rPr>
          <w:rFonts w:ascii="Times New Roman" w:eastAsia="Times New Roman" w:hAnsi="Times New Roman" w:cs="Times New Roman"/>
          <w:w w:val="110"/>
          <w:sz w:val="24"/>
          <w:szCs w:val="24"/>
        </w:rPr>
        <w:t>ковые</w:t>
      </w:r>
      <w:r w:rsidRPr="0067033E">
        <w:rPr>
          <w:rFonts w:ascii="Times New Roman" w:eastAsia="Times New Roman" w:hAnsi="Times New Roman" w:cs="Times New Roman"/>
          <w:spacing w:val="-7"/>
          <w:w w:val="110"/>
          <w:sz w:val="24"/>
          <w:szCs w:val="24"/>
        </w:rPr>
        <w:t xml:space="preserve"> </w:t>
      </w:r>
      <w:r w:rsidRPr="0067033E">
        <w:rPr>
          <w:rFonts w:ascii="Times New Roman" w:eastAsia="Times New Roman" w:hAnsi="Times New Roman" w:cs="Times New Roman"/>
          <w:w w:val="110"/>
          <w:sz w:val="24"/>
          <w:szCs w:val="24"/>
        </w:rPr>
        <w:t>части</w:t>
      </w:r>
      <w:r w:rsidRPr="0067033E">
        <w:rPr>
          <w:rFonts w:ascii="Times New Roman" w:eastAsia="Times New Roman" w:hAnsi="Times New Roman" w:cs="Times New Roman"/>
          <w:spacing w:val="-6"/>
          <w:w w:val="110"/>
          <w:sz w:val="24"/>
          <w:szCs w:val="24"/>
        </w:rPr>
        <w:t xml:space="preserve"> </w:t>
      </w:r>
      <w:r w:rsidRPr="0067033E">
        <w:rPr>
          <w:rFonts w:ascii="Times New Roman" w:eastAsia="Times New Roman" w:hAnsi="Times New Roman" w:cs="Times New Roman"/>
          <w:w w:val="110"/>
          <w:sz w:val="24"/>
          <w:szCs w:val="24"/>
        </w:rPr>
        <w:t>конструкции</w:t>
      </w:r>
      <w:r w:rsidRPr="0067033E">
        <w:rPr>
          <w:rFonts w:ascii="Times New Roman" w:eastAsia="Times New Roman" w:hAnsi="Times New Roman" w:cs="Times New Roman"/>
          <w:spacing w:val="-7"/>
          <w:w w:val="110"/>
          <w:sz w:val="24"/>
          <w:szCs w:val="24"/>
        </w:rPr>
        <w:t xml:space="preserve"> </w:t>
      </w:r>
      <w:r w:rsidRPr="0067033E">
        <w:rPr>
          <w:rFonts w:ascii="Times New Roman" w:eastAsia="Times New Roman" w:hAnsi="Times New Roman" w:cs="Times New Roman"/>
          <w:w w:val="110"/>
          <w:sz w:val="24"/>
          <w:szCs w:val="24"/>
        </w:rPr>
        <w:t>и</w:t>
      </w:r>
      <w:r w:rsidRPr="0067033E">
        <w:rPr>
          <w:rFonts w:ascii="Times New Roman" w:eastAsia="Times New Roman" w:hAnsi="Times New Roman" w:cs="Times New Roman"/>
          <w:spacing w:val="-6"/>
          <w:w w:val="110"/>
          <w:sz w:val="24"/>
          <w:szCs w:val="24"/>
        </w:rPr>
        <w:t xml:space="preserve"> </w:t>
      </w:r>
      <w:r w:rsidRPr="0067033E">
        <w:rPr>
          <w:rFonts w:ascii="Times New Roman" w:eastAsia="Times New Roman" w:hAnsi="Times New Roman" w:cs="Times New Roman"/>
          <w:w w:val="110"/>
          <w:sz w:val="24"/>
          <w:szCs w:val="24"/>
        </w:rPr>
        <w:t>особенности</w:t>
      </w:r>
      <w:r w:rsidRPr="0067033E">
        <w:rPr>
          <w:rFonts w:ascii="Times New Roman" w:eastAsia="Times New Roman" w:hAnsi="Times New Roman" w:cs="Times New Roman"/>
          <w:spacing w:val="-11"/>
          <w:w w:val="110"/>
          <w:sz w:val="24"/>
          <w:szCs w:val="24"/>
        </w:rPr>
        <w:t xml:space="preserve"> </w:t>
      </w:r>
      <w:r w:rsidRPr="0067033E">
        <w:rPr>
          <w:rFonts w:ascii="Times New Roman" w:eastAsia="Times New Roman" w:hAnsi="Times New Roman" w:cs="Times New Roman"/>
          <w:w w:val="110"/>
          <w:sz w:val="24"/>
          <w:szCs w:val="24"/>
        </w:rPr>
        <w:t>деталей.</w:t>
      </w:r>
    </w:p>
    <w:p w:rsidR="00BD3791" w:rsidRPr="004D7544" w:rsidRDefault="0091191A" w:rsidP="00316975">
      <w:pPr>
        <w:tabs>
          <w:tab w:val="left" w:pos="9214"/>
        </w:tabs>
        <w:suppressAutoHyphens/>
        <w:spacing w:after="0" w:line="240" w:lineRule="auto"/>
        <w:jc w:val="both"/>
        <w:rPr>
          <w:rFonts w:ascii="Times New Roman" w:eastAsia="Times New Roman" w:hAnsi="Times New Roman" w:cs="Times New Roman"/>
          <w:spacing w:val="-1"/>
          <w:w w:val="110"/>
          <w:sz w:val="24"/>
          <w:szCs w:val="24"/>
        </w:rPr>
      </w:pPr>
      <w:r w:rsidRPr="004D7544">
        <w:rPr>
          <w:rFonts w:ascii="Times New Roman" w:eastAsia="Times New Roman" w:hAnsi="Times New Roman" w:cs="Times New Roman"/>
          <w:w w:val="110"/>
          <w:sz w:val="24"/>
          <w:szCs w:val="24"/>
        </w:rPr>
        <w:t>Познакомить</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со</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спецификой</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храмовой</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архитектуры:</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купол,</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арки,</w:t>
      </w:r>
      <w:r w:rsidRPr="004D7544">
        <w:rPr>
          <w:rFonts w:ascii="Times New Roman" w:eastAsia="Times New Roman" w:hAnsi="Times New Roman" w:cs="Times New Roman"/>
          <w:spacing w:val="1"/>
          <w:w w:val="110"/>
          <w:sz w:val="24"/>
          <w:szCs w:val="24"/>
        </w:rPr>
        <w:t xml:space="preserve"> </w:t>
      </w:r>
      <w:proofErr w:type="spellStart"/>
      <w:r w:rsidRPr="004D7544">
        <w:rPr>
          <w:rFonts w:ascii="Times New Roman" w:eastAsia="Times New Roman" w:hAnsi="Times New Roman" w:cs="Times New Roman"/>
          <w:w w:val="110"/>
          <w:sz w:val="24"/>
          <w:szCs w:val="24"/>
        </w:rPr>
        <w:t>аркатурный</w:t>
      </w:r>
      <w:proofErr w:type="spellEnd"/>
      <w:r w:rsidRPr="004D7544">
        <w:rPr>
          <w:rFonts w:ascii="Times New Roman" w:eastAsia="Times New Roman" w:hAnsi="Times New Roman" w:cs="Times New Roman"/>
          <w:w w:val="110"/>
          <w:sz w:val="24"/>
          <w:szCs w:val="24"/>
        </w:rPr>
        <w:t xml:space="preserve"> поясок по периметру здания, барабан </w:t>
      </w:r>
      <w:r w:rsidR="00033893">
        <w:rPr>
          <w:rFonts w:ascii="Times New Roman" w:eastAsia="Times New Roman" w:hAnsi="Times New Roman" w:cs="Times New Roman"/>
          <w:i/>
          <w:w w:val="110"/>
          <w:sz w:val="24"/>
          <w:szCs w:val="24"/>
        </w:rPr>
        <w:t>(круглая часть под ку</w:t>
      </w:r>
      <w:r w:rsidRPr="004D7544">
        <w:rPr>
          <w:rFonts w:ascii="Times New Roman" w:eastAsia="Times New Roman" w:hAnsi="Times New Roman" w:cs="Times New Roman"/>
          <w:i/>
          <w:w w:val="110"/>
          <w:sz w:val="24"/>
          <w:szCs w:val="24"/>
        </w:rPr>
        <w:t xml:space="preserve">полом) </w:t>
      </w:r>
      <w:r w:rsidRPr="004D7544">
        <w:rPr>
          <w:rFonts w:ascii="Times New Roman" w:eastAsia="Times New Roman" w:hAnsi="Times New Roman" w:cs="Times New Roman"/>
          <w:w w:val="110"/>
          <w:sz w:val="24"/>
          <w:szCs w:val="24"/>
        </w:rPr>
        <w:t>и т.д. Знакомить с архитектур</w:t>
      </w:r>
      <w:r w:rsidR="00033893">
        <w:rPr>
          <w:rFonts w:ascii="Times New Roman" w:eastAsia="Times New Roman" w:hAnsi="Times New Roman" w:cs="Times New Roman"/>
          <w:w w:val="110"/>
          <w:sz w:val="24"/>
          <w:szCs w:val="24"/>
        </w:rPr>
        <w:t>ой с опорой на региональные осо</w:t>
      </w:r>
      <w:r w:rsidRPr="004D7544">
        <w:rPr>
          <w:rFonts w:ascii="Times New Roman" w:eastAsia="Times New Roman" w:hAnsi="Times New Roman" w:cs="Times New Roman"/>
          <w:w w:val="110"/>
          <w:sz w:val="24"/>
          <w:szCs w:val="24"/>
        </w:rPr>
        <w:t>бенности</w:t>
      </w:r>
      <w:r w:rsidRPr="004D7544">
        <w:rPr>
          <w:rFonts w:ascii="Times New Roman" w:eastAsia="Times New Roman" w:hAnsi="Times New Roman" w:cs="Times New Roman"/>
          <w:spacing w:val="23"/>
          <w:w w:val="110"/>
          <w:sz w:val="24"/>
          <w:szCs w:val="24"/>
        </w:rPr>
        <w:t xml:space="preserve"> </w:t>
      </w:r>
      <w:r w:rsidRPr="004D7544">
        <w:rPr>
          <w:rFonts w:ascii="Times New Roman" w:eastAsia="Times New Roman" w:hAnsi="Times New Roman" w:cs="Times New Roman"/>
          <w:w w:val="110"/>
          <w:sz w:val="24"/>
          <w:szCs w:val="24"/>
        </w:rPr>
        <w:t>местности,</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w w:val="110"/>
          <w:sz w:val="24"/>
          <w:szCs w:val="24"/>
        </w:rPr>
        <w:t>в</w:t>
      </w:r>
      <w:r w:rsidRPr="004D7544">
        <w:rPr>
          <w:rFonts w:ascii="Times New Roman" w:eastAsia="Times New Roman" w:hAnsi="Times New Roman" w:cs="Times New Roman"/>
          <w:spacing w:val="23"/>
          <w:w w:val="110"/>
          <w:sz w:val="24"/>
          <w:szCs w:val="24"/>
        </w:rPr>
        <w:t xml:space="preserve"> </w:t>
      </w:r>
      <w:r w:rsidRPr="004D7544">
        <w:rPr>
          <w:rFonts w:ascii="Times New Roman" w:eastAsia="Times New Roman" w:hAnsi="Times New Roman" w:cs="Times New Roman"/>
          <w:w w:val="110"/>
          <w:sz w:val="24"/>
          <w:szCs w:val="24"/>
        </w:rPr>
        <w:t>которой</w:t>
      </w:r>
      <w:r w:rsidRPr="004D7544">
        <w:rPr>
          <w:rFonts w:ascii="Times New Roman" w:eastAsia="Times New Roman" w:hAnsi="Times New Roman" w:cs="Times New Roman"/>
          <w:spacing w:val="23"/>
          <w:w w:val="110"/>
          <w:sz w:val="24"/>
          <w:szCs w:val="24"/>
        </w:rPr>
        <w:t xml:space="preserve"> </w:t>
      </w:r>
      <w:r w:rsidRPr="004D7544">
        <w:rPr>
          <w:rFonts w:ascii="Times New Roman" w:eastAsia="Times New Roman" w:hAnsi="Times New Roman" w:cs="Times New Roman"/>
          <w:w w:val="110"/>
          <w:sz w:val="24"/>
          <w:szCs w:val="24"/>
        </w:rPr>
        <w:t>живут</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w w:val="110"/>
          <w:sz w:val="24"/>
          <w:szCs w:val="24"/>
        </w:rPr>
        <w:t>дети.</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w w:val="110"/>
          <w:sz w:val="24"/>
          <w:szCs w:val="24"/>
        </w:rPr>
        <w:t>Рассказать</w:t>
      </w:r>
      <w:r w:rsidRPr="004D7544">
        <w:rPr>
          <w:rFonts w:ascii="Times New Roman" w:eastAsia="Times New Roman" w:hAnsi="Times New Roman" w:cs="Times New Roman"/>
          <w:spacing w:val="15"/>
          <w:w w:val="110"/>
          <w:sz w:val="24"/>
          <w:szCs w:val="24"/>
        </w:rPr>
        <w:t xml:space="preserve"> </w:t>
      </w:r>
      <w:r w:rsidRPr="004D7544">
        <w:rPr>
          <w:rFonts w:ascii="Times New Roman" w:eastAsia="Times New Roman" w:hAnsi="Times New Roman" w:cs="Times New Roman"/>
          <w:w w:val="110"/>
          <w:sz w:val="24"/>
          <w:szCs w:val="24"/>
        </w:rPr>
        <w:t>детям</w:t>
      </w:r>
      <w:r w:rsidRPr="004D7544">
        <w:rPr>
          <w:rFonts w:ascii="Times New Roman" w:eastAsia="Times New Roman" w:hAnsi="Times New Roman" w:cs="Times New Roman"/>
          <w:spacing w:val="23"/>
          <w:w w:val="110"/>
          <w:sz w:val="24"/>
          <w:szCs w:val="24"/>
        </w:rPr>
        <w:t xml:space="preserve"> </w:t>
      </w:r>
      <w:r w:rsidRPr="004D7544">
        <w:rPr>
          <w:rFonts w:ascii="Times New Roman" w:eastAsia="Times New Roman" w:hAnsi="Times New Roman" w:cs="Times New Roman"/>
          <w:w w:val="110"/>
          <w:sz w:val="24"/>
          <w:szCs w:val="24"/>
        </w:rPr>
        <w:t>о</w:t>
      </w:r>
      <w:r w:rsidRPr="004D7544">
        <w:rPr>
          <w:rFonts w:ascii="Times New Roman" w:eastAsia="Times New Roman" w:hAnsi="Times New Roman" w:cs="Times New Roman"/>
          <w:spacing w:val="16"/>
          <w:w w:val="110"/>
          <w:sz w:val="24"/>
          <w:szCs w:val="24"/>
        </w:rPr>
        <w:t xml:space="preserve"> </w:t>
      </w:r>
      <w:r w:rsidRPr="004D7544">
        <w:rPr>
          <w:rFonts w:ascii="Times New Roman" w:eastAsia="Times New Roman" w:hAnsi="Times New Roman" w:cs="Times New Roman"/>
          <w:w w:val="110"/>
          <w:sz w:val="24"/>
          <w:szCs w:val="24"/>
        </w:rPr>
        <w:t>том,</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w w:val="110"/>
          <w:sz w:val="24"/>
          <w:szCs w:val="24"/>
        </w:rPr>
        <w:t>что, как и в каждом виде искусства, в архитектуре есть памятники, которые</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известны во всем мире: в России это</w:t>
      </w:r>
      <w:r w:rsidR="00033893">
        <w:rPr>
          <w:rFonts w:ascii="Times New Roman" w:eastAsia="Times New Roman" w:hAnsi="Times New Roman" w:cs="Times New Roman"/>
          <w:w w:val="110"/>
          <w:sz w:val="24"/>
          <w:szCs w:val="24"/>
        </w:rPr>
        <w:t xml:space="preserve"> Кремль, собор Василия Блаженно</w:t>
      </w:r>
      <w:r w:rsidRPr="004D7544">
        <w:rPr>
          <w:rFonts w:ascii="Times New Roman" w:eastAsia="Times New Roman" w:hAnsi="Times New Roman" w:cs="Times New Roman"/>
          <w:w w:val="110"/>
          <w:sz w:val="24"/>
          <w:szCs w:val="24"/>
        </w:rPr>
        <w:t>го, Зимний дворец, Исаакиевский собор, Петергоф, памятники Золотого</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spacing w:val="-1"/>
          <w:w w:val="110"/>
          <w:sz w:val="24"/>
          <w:szCs w:val="24"/>
        </w:rPr>
        <w:t>кольца</w:t>
      </w:r>
      <w:r w:rsidRPr="004D7544">
        <w:rPr>
          <w:rFonts w:ascii="Times New Roman" w:eastAsia="Times New Roman" w:hAnsi="Times New Roman" w:cs="Times New Roman"/>
          <w:spacing w:val="-8"/>
          <w:w w:val="110"/>
          <w:sz w:val="24"/>
          <w:szCs w:val="24"/>
        </w:rPr>
        <w:t xml:space="preserve"> </w:t>
      </w:r>
      <w:r w:rsidRPr="004D7544">
        <w:rPr>
          <w:rFonts w:ascii="Times New Roman" w:eastAsia="Times New Roman" w:hAnsi="Times New Roman" w:cs="Times New Roman"/>
          <w:spacing w:val="-1"/>
          <w:w w:val="110"/>
          <w:sz w:val="24"/>
          <w:szCs w:val="24"/>
        </w:rPr>
        <w:t>и</w:t>
      </w:r>
      <w:r w:rsidRPr="004D7544">
        <w:rPr>
          <w:rFonts w:ascii="Times New Roman" w:eastAsia="Times New Roman" w:hAnsi="Times New Roman" w:cs="Times New Roman"/>
          <w:spacing w:val="-11"/>
          <w:w w:val="110"/>
          <w:sz w:val="24"/>
          <w:szCs w:val="24"/>
        </w:rPr>
        <w:t xml:space="preserve"> </w:t>
      </w:r>
      <w:r w:rsidRPr="004D7544">
        <w:rPr>
          <w:rFonts w:ascii="Times New Roman" w:eastAsia="Times New Roman" w:hAnsi="Times New Roman" w:cs="Times New Roman"/>
          <w:spacing w:val="-1"/>
          <w:w w:val="110"/>
          <w:sz w:val="24"/>
          <w:szCs w:val="24"/>
        </w:rPr>
        <w:t>другие</w:t>
      </w:r>
      <w:r w:rsidRPr="004D7544">
        <w:rPr>
          <w:rFonts w:ascii="Times New Roman" w:eastAsia="Times New Roman" w:hAnsi="Times New Roman" w:cs="Times New Roman"/>
          <w:spacing w:val="-15"/>
          <w:w w:val="110"/>
          <w:sz w:val="24"/>
          <w:szCs w:val="24"/>
        </w:rPr>
        <w:t xml:space="preserve"> </w:t>
      </w:r>
      <w:r w:rsidRPr="004D7544">
        <w:rPr>
          <w:rFonts w:ascii="Times New Roman" w:eastAsia="Times New Roman" w:hAnsi="Times New Roman" w:cs="Times New Roman"/>
          <w:spacing w:val="-1"/>
          <w:w w:val="110"/>
          <w:sz w:val="24"/>
          <w:szCs w:val="24"/>
        </w:rPr>
        <w:t>—</w:t>
      </w:r>
      <w:r w:rsidRPr="004D7544">
        <w:rPr>
          <w:rFonts w:ascii="Times New Roman" w:eastAsia="Times New Roman" w:hAnsi="Times New Roman" w:cs="Times New Roman"/>
          <w:spacing w:val="-15"/>
          <w:w w:val="110"/>
          <w:sz w:val="24"/>
          <w:szCs w:val="24"/>
        </w:rPr>
        <w:t xml:space="preserve"> </w:t>
      </w:r>
      <w:r w:rsidRPr="004D7544">
        <w:rPr>
          <w:rFonts w:ascii="Times New Roman" w:eastAsia="Times New Roman" w:hAnsi="Times New Roman" w:cs="Times New Roman"/>
          <w:spacing w:val="-1"/>
          <w:w w:val="110"/>
          <w:sz w:val="24"/>
          <w:szCs w:val="24"/>
        </w:rPr>
        <w:t>в</w:t>
      </w:r>
      <w:r w:rsidRPr="004D7544">
        <w:rPr>
          <w:rFonts w:ascii="Times New Roman" w:eastAsia="Times New Roman" w:hAnsi="Times New Roman" w:cs="Times New Roman"/>
          <w:spacing w:val="-7"/>
          <w:w w:val="110"/>
          <w:sz w:val="24"/>
          <w:szCs w:val="24"/>
        </w:rPr>
        <w:t xml:space="preserve"> </w:t>
      </w:r>
      <w:r w:rsidRPr="004D7544">
        <w:rPr>
          <w:rFonts w:ascii="Times New Roman" w:eastAsia="Times New Roman" w:hAnsi="Times New Roman" w:cs="Times New Roman"/>
          <w:spacing w:val="-1"/>
          <w:w w:val="110"/>
          <w:sz w:val="24"/>
          <w:szCs w:val="24"/>
        </w:rPr>
        <w:t>каждом</w:t>
      </w:r>
      <w:r w:rsidRPr="004D7544">
        <w:rPr>
          <w:rFonts w:ascii="Times New Roman" w:eastAsia="Times New Roman" w:hAnsi="Times New Roman" w:cs="Times New Roman"/>
          <w:spacing w:val="-8"/>
          <w:w w:val="110"/>
          <w:sz w:val="24"/>
          <w:szCs w:val="24"/>
        </w:rPr>
        <w:t xml:space="preserve"> </w:t>
      </w:r>
      <w:r w:rsidRPr="004D7544">
        <w:rPr>
          <w:rFonts w:ascii="Times New Roman" w:eastAsia="Times New Roman" w:hAnsi="Times New Roman" w:cs="Times New Roman"/>
          <w:spacing w:val="-1"/>
          <w:w w:val="110"/>
          <w:sz w:val="24"/>
          <w:szCs w:val="24"/>
        </w:rPr>
        <w:t>городе</w:t>
      </w:r>
      <w:r w:rsidRPr="004D7544">
        <w:rPr>
          <w:rFonts w:ascii="Times New Roman" w:eastAsia="Times New Roman" w:hAnsi="Times New Roman" w:cs="Times New Roman"/>
          <w:spacing w:val="-7"/>
          <w:w w:val="110"/>
          <w:sz w:val="24"/>
          <w:szCs w:val="24"/>
        </w:rPr>
        <w:t xml:space="preserve"> </w:t>
      </w:r>
      <w:r w:rsidRPr="004D7544">
        <w:rPr>
          <w:rFonts w:ascii="Times New Roman" w:eastAsia="Times New Roman" w:hAnsi="Times New Roman" w:cs="Times New Roman"/>
          <w:spacing w:val="-1"/>
          <w:w w:val="110"/>
          <w:sz w:val="24"/>
          <w:szCs w:val="24"/>
        </w:rPr>
        <w:t>свои</w:t>
      </w:r>
      <w:r w:rsidR="001174C7" w:rsidRPr="004D7544">
        <w:rPr>
          <w:rFonts w:ascii="Times New Roman" w:eastAsia="Times New Roman" w:hAnsi="Times New Roman" w:cs="Times New Roman"/>
          <w:spacing w:val="-1"/>
          <w:w w:val="110"/>
          <w:sz w:val="24"/>
          <w:szCs w:val="24"/>
        </w:rPr>
        <w:t>.</w:t>
      </w:r>
    </w:p>
    <w:p w:rsidR="001424C2" w:rsidRDefault="001424C2" w:rsidP="00316975">
      <w:pPr>
        <w:widowControl w:val="0"/>
        <w:tabs>
          <w:tab w:val="left" w:pos="9214"/>
        </w:tabs>
        <w:autoSpaceDE w:val="0"/>
        <w:autoSpaceDN w:val="0"/>
        <w:spacing w:after="0" w:line="240" w:lineRule="auto"/>
        <w:jc w:val="both"/>
        <w:rPr>
          <w:rFonts w:ascii="Times New Roman" w:eastAsia="Times New Roman" w:hAnsi="Times New Roman" w:cs="Times New Roman"/>
          <w:b/>
          <w:w w:val="110"/>
          <w:sz w:val="24"/>
          <w:szCs w:val="24"/>
        </w:rPr>
      </w:pPr>
    </w:p>
    <w:p w:rsidR="001174C7" w:rsidRPr="004D7544" w:rsidRDefault="001174C7" w:rsidP="001424C2">
      <w:pPr>
        <w:widowControl w:val="0"/>
        <w:tabs>
          <w:tab w:val="left" w:pos="9214"/>
        </w:tabs>
        <w:autoSpaceDE w:val="0"/>
        <w:autoSpaceDN w:val="0"/>
        <w:spacing w:after="0" w:line="240" w:lineRule="auto"/>
        <w:ind w:firstLine="567"/>
        <w:jc w:val="both"/>
        <w:rPr>
          <w:rFonts w:ascii="Times New Roman" w:eastAsia="Times New Roman" w:hAnsi="Times New Roman" w:cs="Times New Roman"/>
          <w:b/>
          <w:w w:val="110"/>
          <w:sz w:val="24"/>
          <w:szCs w:val="24"/>
        </w:rPr>
      </w:pPr>
      <w:r w:rsidRPr="004D7544">
        <w:rPr>
          <w:rFonts w:ascii="Times New Roman" w:eastAsia="Times New Roman" w:hAnsi="Times New Roman" w:cs="Times New Roman"/>
          <w:b/>
          <w:w w:val="110"/>
          <w:sz w:val="24"/>
          <w:szCs w:val="24"/>
        </w:rPr>
        <w:t>Изобразительная деятельность</w:t>
      </w:r>
    </w:p>
    <w:p w:rsidR="001174C7" w:rsidRPr="001174C7" w:rsidRDefault="001174C7"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1174C7">
        <w:rPr>
          <w:rFonts w:ascii="Times New Roman" w:eastAsia="Times New Roman" w:hAnsi="Times New Roman" w:cs="Times New Roman"/>
          <w:w w:val="110"/>
          <w:sz w:val="24"/>
          <w:szCs w:val="24"/>
        </w:rPr>
        <w:t>Поддерживать интерес детей к изобразительной деятельности. Развивать</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образное</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эстетическое</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восприятие,</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образные</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представления,</w:t>
      </w:r>
      <w:r w:rsidRPr="001174C7">
        <w:rPr>
          <w:rFonts w:ascii="Times New Roman" w:eastAsia="Times New Roman" w:hAnsi="Times New Roman" w:cs="Times New Roman"/>
          <w:spacing w:val="1"/>
          <w:w w:val="110"/>
          <w:sz w:val="24"/>
          <w:szCs w:val="24"/>
        </w:rPr>
        <w:t xml:space="preserve"> </w:t>
      </w:r>
      <w:r w:rsidR="009B1C13">
        <w:rPr>
          <w:rFonts w:ascii="Times New Roman" w:eastAsia="Times New Roman" w:hAnsi="Times New Roman" w:cs="Times New Roman"/>
          <w:w w:val="110"/>
          <w:sz w:val="24"/>
          <w:szCs w:val="24"/>
        </w:rPr>
        <w:t>эстетиче</w:t>
      </w:r>
      <w:r w:rsidRPr="001174C7">
        <w:rPr>
          <w:rFonts w:ascii="Times New Roman" w:eastAsia="Times New Roman" w:hAnsi="Times New Roman" w:cs="Times New Roman"/>
          <w:w w:val="110"/>
          <w:sz w:val="24"/>
          <w:szCs w:val="24"/>
        </w:rPr>
        <w:t>ское отношение к предметам и явлен</w:t>
      </w:r>
      <w:r w:rsidR="009B1C13">
        <w:rPr>
          <w:rFonts w:ascii="Times New Roman" w:eastAsia="Times New Roman" w:hAnsi="Times New Roman" w:cs="Times New Roman"/>
          <w:w w:val="110"/>
          <w:sz w:val="24"/>
          <w:szCs w:val="24"/>
        </w:rPr>
        <w:t>иям окружающего мира, произведе</w:t>
      </w:r>
      <w:r w:rsidRPr="001174C7">
        <w:rPr>
          <w:rFonts w:ascii="Times New Roman" w:eastAsia="Times New Roman" w:hAnsi="Times New Roman" w:cs="Times New Roman"/>
          <w:w w:val="110"/>
          <w:sz w:val="24"/>
          <w:szCs w:val="24"/>
        </w:rPr>
        <w:t>ниям</w:t>
      </w:r>
      <w:r w:rsidRPr="001174C7">
        <w:rPr>
          <w:rFonts w:ascii="Times New Roman" w:eastAsia="Times New Roman" w:hAnsi="Times New Roman" w:cs="Times New Roman"/>
          <w:spacing w:val="-7"/>
          <w:w w:val="110"/>
          <w:sz w:val="24"/>
          <w:szCs w:val="24"/>
        </w:rPr>
        <w:t xml:space="preserve"> </w:t>
      </w:r>
      <w:r w:rsidRPr="001174C7">
        <w:rPr>
          <w:rFonts w:ascii="Times New Roman" w:eastAsia="Times New Roman" w:hAnsi="Times New Roman" w:cs="Times New Roman"/>
          <w:w w:val="110"/>
          <w:sz w:val="24"/>
          <w:szCs w:val="24"/>
        </w:rPr>
        <w:t>искусства,</w:t>
      </w:r>
      <w:r w:rsidRPr="001174C7">
        <w:rPr>
          <w:rFonts w:ascii="Times New Roman" w:eastAsia="Times New Roman" w:hAnsi="Times New Roman" w:cs="Times New Roman"/>
          <w:spacing w:val="-15"/>
          <w:w w:val="110"/>
          <w:sz w:val="24"/>
          <w:szCs w:val="24"/>
        </w:rPr>
        <w:t xml:space="preserve"> </w:t>
      </w:r>
      <w:r w:rsidRPr="001174C7">
        <w:rPr>
          <w:rFonts w:ascii="Times New Roman" w:eastAsia="Times New Roman" w:hAnsi="Times New Roman" w:cs="Times New Roman"/>
          <w:w w:val="110"/>
          <w:sz w:val="24"/>
          <w:szCs w:val="24"/>
        </w:rPr>
        <w:t>к</w:t>
      </w:r>
      <w:r w:rsidRPr="001174C7">
        <w:rPr>
          <w:rFonts w:ascii="Times New Roman" w:eastAsia="Times New Roman" w:hAnsi="Times New Roman" w:cs="Times New Roman"/>
          <w:spacing w:val="-6"/>
          <w:w w:val="110"/>
          <w:sz w:val="24"/>
          <w:szCs w:val="24"/>
        </w:rPr>
        <w:t xml:space="preserve"> </w:t>
      </w:r>
      <w:r w:rsidRPr="001174C7">
        <w:rPr>
          <w:rFonts w:ascii="Times New Roman" w:eastAsia="Times New Roman" w:hAnsi="Times New Roman" w:cs="Times New Roman"/>
          <w:w w:val="110"/>
          <w:sz w:val="24"/>
          <w:szCs w:val="24"/>
        </w:rPr>
        <w:t>художественно-творческой</w:t>
      </w:r>
      <w:r w:rsidRPr="001174C7">
        <w:rPr>
          <w:rFonts w:ascii="Times New Roman" w:eastAsia="Times New Roman" w:hAnsi="Times New Roman" w:cs="Times New Roman"/>
          <w:spacing w:val="-11"/>
          <w:w w:val="110"/>
          <w:sz w:val="24"/>
          <w:szCs w:val="24"/>
        </w:rPr>
        <w:t xml:space="preserve"> </w:t>
      </w:r>
      <w:r w:rsidRPr="001174C7">
        <w:rPr>
          <w:rFonts w:ascii="Times New Roman" w:eastAsia="Times New Roman" w:hAnsi="Times New Roman" w:cs="Times New Roman"/>
          <w:w w:val="110"/>
          <w:sz w:val="24"/>
          <w:szCs w:val="24"/>
        </w:rPr>
        <w:t>деятельности.</w:t>
      </w:r>
    </w:p>
    <w:p w:rsidR="001174C7" w:rsidRPr="001174C7" w:rsidRDefault="001174C7"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1174C7">
        <w:rPr>
          <w:rFonts w:ascii="Times New Roman" w:eastAsia="Times New Roman" w:hAnsi="Times New Roman" w:cs="Times New Roman"/>
          <w:w w:val="110"/>
          <w:sz w:val="24"/>
          <w:szCs w:val="24"/>
        </w:rPr>
        <w:t xml:space="preserve">Воспитывать самостоятельность; </w:t>
      </w:r>
      <w:r w:rsidR="009B1C13">
        <w:rPr>
          <w:rFonts w:ascii="Times New Roman" w:eastAsia="Times New Roman" w:hAnsi="Times New Roman" w:cs="Times New Roman"/>
          <w:w w:val="110"/>
          <w:sz w:val="24"/>
          <w:szCs w:val="24"/>
        </w:rPr>
        <w:t>учить активно и творчески приме</w:t>
      </w:r>
      <w:r w:rsidRPr="001174C7">
        <w:rPr>
          <w:rFonts w:ascii="Times New Roman" w:eastAsia="Times New Roman" w:hAnsi="Times New Roman" w:cs="Times New Roman"/>
          <w:w w:val="110"/>
          <w:sz w:val="24"/>
          <w:szCs w:val="24"/>
        </w:rPr>
        <w:t>нять ранее усвоенные способы изображ</w:t>
      </w:r>
      <w:r w:rsidR="009B1C13">
        <w:rPr>
          <w:rFonts w:ascii="Times New Roman" w:eastAsia="Times New Roman" w:hAnsi="Times New Roman" w:cs="Times New Roman"/>
          <w:w w:val="110"/>
          <w:sz w:val="24"/>
          <w:szCs w:val="24"/>
        </w:rPr>
        <w:t>ения в рисовании, лепке и аппли</w:t>
      </w:r>
      <w:r w:rsidRPr="001174C7">
        <w:rPr>
          <w:rFonts w:ascii="Times New Roman" w:eastAsia="Times New Roman" w:hAnsi="Times New Roman" w:cs="Times New Roman"/>
          <w:w w:val="110"/>
          <w:sz w:val="24"/>
          <w:szCs w:val="24"/>
        </w:rPr>
        <w:t>кации,</w:t>
      </w:r>
      <w:r w:rsidRPr="001174C7">
        <w:rPr>
          <w:rFonts w:ascii="Times New Roman" w:eastAsia="Times New Roman" w:hAnsi="Times New Roman" w:cs="Times New Roman"/>
          <w:spacing w:val="-15"/>
          <w:w w:val="110"/>
          <w:sz w:val="24"/>
          <w:szCs w:val="24"/>
        </w:rPr>
        <w:t xml:space="preserve"> </w:t>
      </w:r>
      <w:r w:rsidRPr="001174C7">
        <w:rPr>
          <w:rFonts w:ascii="Times New Roman" w:eastAsia="Times New Roman" w:hAnsi="Times New Roman" w:cs="Times New Roman"/>
          <w:w w:val="110"/>
          <w:sz w:val="24"/>
          <w:szCs w:val="24"/>
        </w:rPr>
        <w:t>используя</w:t>
      </w:r>
      <w:r w:rsidRPr="001174C7">
        <w:rPr>
          <w:rFonts w:ascii="Times New Roman" w:eastAsia="Times New Roman" w:hAnsi="Times New Roman" w:cs="Times New Roman"/>
          <w:spacing w:val="-6"/>
          <w:w w:val="110"/>
          <w:sz w:val="24"/>
          <w:szCs w:val="24"/>
        </w:rPr>
        <w:t xml:space="preserve"> </w:t>
      </w:r>
      <w:r w:rsidRPr="001174C7">
        <w:rPr>
          <w:rFonts w:ascii="Times New Roman" w:eastAsia="Times New Roman" w:hAnsi="Times New Roman" w:cs="Times New Roman"/>
          <w:w w:val="110"/>
          <w:sz w:val="24"/>
          <w:szCs w:val="24"/>
        </w:rPr>
        <w:t>выразительные</w:t>
      </w:r>
      <w:r w:rsidRPr="001174C7">
        <w:rPr>
          <w:rFonts w:ascii="Times New Roman" w:eastAsia="Times New Roman" w:hAnsi="Times New Roman" w:cs="Times New Roman"/>
          <w:spacing w:val="-7"/>
          <w:w w:val="110"/>
          <w:sz w:val="24"/>
          <w:szCs w:val="24"/>
        </w:rPr>
        <w:t xml:space="preserve"> </w:t>
      </w:r>
      <w:r w:rsidRPr="001174C7">
        <w:rPr>
          <w:rFonts w:ascii="Times New Roman" w:eastAsia="Times New Roman" w:hAnsi="Times New Roman" w:cs="Times New Roman"/>
          <w:w w:val="110"/>
          <w:sz w:val="24"/>
          <w:szCs w:val="24"/>
        </w:rPr>
        <w:t>средства.</w:t>
      </w:r>
    </w:p>
    <w:p w:rsidR="001174C7" w:rsidRPr="001174C7" w:rsidRDefault="001174C7"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1174C7">
        <w:rPr>
          <w:rFonts w:ascii="Times New Roman" w:eastAsia="Times New Roman" w:hAnsi="Times New Roman" w:cs="Times New Roman"/>
          <w:w w:val="110"/>
          <w:sz w:val="24"/>
          <w:szCs w:val="24"/>
        </w:rPr>
        <w:t>Продолжать развивать коллективно</w:t>
      </w:r>
      <w:r w:rsidR="009B1C13">
        <w:rPr>
          <w:rFonts w:ascii="Times New Roman" w:eastAsia="Times New Roman" w:hAnsi="Times New Roman" w:cs="Times New Roman"/>
          <w:w w:val="110"/>
          <w:sz w:val="24"/>
          <w:szCs w:val="24"/>
        </w:rPr>
        <w:t>е творчество. Воспитывать стрем</w:t>
      </w:r>
      <w:r w:rsidRPr="001174C7">
        <w:rPr>
          <w:rFonts w:ascii="Times New Roman" w:eastAsia="Times New Roman" w:hAnsi="Times New Roman" w:cs="Times New Roman"/>
          <w:w w:val="110"/>
          <w:sz w:val="24"/>
          <w:szCs w:val="24"/>
        </w:rPr>
        <w:t>ление действовать согласованно, договариваться о том, кто какую часть</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работы</w:t>
      </w:r>
      <w:r w:rsidRPr="001174C7">
        <w:rPr>
          <w:rFonts w:ascii="Times New Roman" w:eastAsia="Times New Roman" w:hAnsi="Times New Roman" w:cs="Times New Roman"/>
          <w:spacing w:val="-2"/>
          <w:w w:val="110"/>
          <w:sz w:val="24"/>
          <w:szCs w:val="24"/>
        </w:rPr>
        <w:t xml:space="preserve"> </w:t>
      </w:r>
      <w:r w:rsidRPr="001174C7">
        <w:rPr>
          <w:rFonts w:ascii="Times New Roman" w:eastAsia="Times New Roman" w:hAnsi="Times New Roman" w:cs="Times New Roman"/>
          <w:w w:val="110"/>
          <w:sz w:val="24"/>
          <w:szCs w:val="24"/>
        </w:rPr>
        <w:t>будет</w:t>
      </w:r>
      <w:r w:rsidRPr="001174C7">
        <w:rPr>
          <w:rFonts w:ascii="Times New Roman" w:eastAsia="Times New Roman" w:hAnsi="Times New Roman" w:cs="Times New Roman"/>
          <w:spacing w:val="-6"/>
          <w:w w:val="110"/>
          <w:sz w:val="24"/>
          <w:szCs w:val="24"/>
        </w:rPr>
        <w:t xml:space="preserve"> </w:t>
      </w:r>
      <w:r w:rsidRPr="001174C7">
        <w:rPr>
          <w:rFonts w:ascii="Times New Roman" w:eastAsia="Times New Roman" w:hAnsi="Times New Roman" w:cs="Times New Roman"/>
          <w:w w:val="110"/>
          <w:sz w:val="24"/>
          <w:szCs w:val="24"/>
        </w:rPr>
        <w:lastRenderedPageBreak/>
        <w:t>выполнять,</w:t>
      </w:r>
      <w:r w:rsidRPr="001174C7">
        <w:rPr>
          <w:rFonts w:ascii="Times New Roman" w:eastAsia="Times New Roman" w:hAnsi="Times New Roman" w:cs="Times New Roman"/>
          <w:spacing w:val="-11"/>
          <w:w w:val="110"/>
          <w:sz w:val="24"/>
          <w:szCs w:val="24"/>
        </w:rPr>
        <w:t xml:space="preserve"> </w:t>
      </w:r>
      <w:r w:rsidRPr="001174C7">
        <w:rPr>
          <w:rFonts w:ascii="Times New Roman" w:eastAsia="Times New Roman" w:hAnsi="Times New Roman" w:cs="Times New Roman"/>
          <w:w w:val="110"/>
          <w:sz w:val="24"/>
          <w:szCs w:val="24"/>
        </w:rPr>
        <w:t>как</w:t>
      </w:r>
      <w:r w:rsidRPr="001174C7">
        <w:rPr>
          <w:rFonts w:ascii="Times New Roman" w:eastAsia="Times New Roman" w:hAnsi="Times New Roman" w:cs="Times New Roman"/>
          <w:spacing w:val="-2"/>
          <w:w w:val="110"/>
          <w:sz w:val="24"/>
          <w:szCs w:val="24"/>
        </w:rPr>
        <w:t xml:space="preserve"> </w:t>
      </w:r>
      <w:r w:rsidRPr="001174C7">
        <w:rPr>
          <w:rFonts w:ascii="Times New Roman" w:eastAsia="Times New Roman" w:hAnsi="Times New Roman" w:cs="Times New Roman"/>
          <w:w w:val="110"/>
          <w:sz w:val="24"/>
          <w:szCs w:val="24"/>
        </w:rPr>
        <w:t>отдельные</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изображения</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будут</w:t>
      </w:r>
      <w:r w:rsidRPr="001174C7">
        <w:rPr>
          <w:rFonts w:ascii="Times New Roman" w:eastAsia="Times New Roman" w:hAnsi="Times New Roman" w:cs="Times New Roman"/>
          <w:spacing w:val="-7"/>
          <w:w w:val="110"/>
          <w:sz w:val="24"/>
          <w:szCs w:val="24"/>
        </w:rPr>
        <w:t xml:space="preserve"> </w:t>
      </w:r>
      <w:r w:rsidRPr="001174C7">
        <w:rPr>
          <w:rFonts w:ascii="Times New Roman" w:eastAsia="Times New Roman" w:hAnsi="Times New Roman" w:cs="Times New Roman"/>
          <w:w w:val="110"/>
          <w:sz w:val="24"/>
          <w:szCs w:val="24"/>
        </w:rPr>
        <w:t>объединяться</w:t>
      </w:r>
      <w:r w:rsidRPr="001174C7">
        <w:rPr>
          <w:rFonts w:ascii="Times New Roman" w:eastAsia="Times New Roman" w:hAnsi="Times New Roman" w:cs="Times New Roman"/>
          <w:spacing w:val="-55"/>
          <w:w w:val="110"/>
          <w:sz w:val="24"/>
          <w:szCs w:val="24"/>
        </w:rPr>
        <w:t xml:space="preserve"> </w:t>
      </w:r>
      <w:r w:rsidRPr="001174C7">
        <w:rPr>
          <w:rFonts w:ascii="Times New Roman" w:eastAsia="Times New Roman" w:hAnsi="Times New Roman" w:cs="Times New Roman"/>
          <w:w w:val="110"/>
          <w:sz w:val="24"/>
          <w:szCs w:val="24"/>
        </w:rPr>
        <w:t>в</w:t>
      </w:r>
      <w:r w:rsidRPr="001174C7">
        <w:rPr>
          <w:rFonts w:ascii="Times New Roman" w:eastAsia="Times New Roman" w:hAnsi="Times New Roman" w:cs="Times New Roman"/>
          <w:spacing w:val="-8"/>
          <w:w w:val="110"/>
          <w:sz w:val="24"/>
          <w:szCs w:val="24"/>
        </w:rPr>
        <w:t xml:space="preserve"> </w:t>
      </w:r>
      <w:r w:rsidRPr="001174C7">
        <w:rPr>
          <w:rFonts w:ascii="Times New Roman" w:eastAsia="Times New Roman" w:hAnsi="Times New Roman" w:cs="Times New Roman"/>
          <w:w w:val="110"/>
          <w:sz w:val="24"/>
          <w:szCs w:val="24"/>
        </w:rPr>
        <w:t>общую</w:t>
      </w:r>
      <w:r w:rsidRPr="001174C7">
        <w:rPr>
          <w:rFonts w:ascii="Times New Roman" w:eastAsia="Times New Roman" w:hAnsi="Times New Roman" w:cs="Times New Roman"/>
          <w:spacing w:val="-7"/>
          <w:w w:val="110"/>
          <w:sz w:val="24"/>
          <w:szCs w:val="24"/>
        </w:rPr>
        <w:t xml:space="preserve"> </w:t>
      </w:r>
      <w:r w:rsidRPr="001174C7">
        <w:rPr>
          <w:rFonts w:ascii="Times New Roman" w:eastAsia="Times New Roman" w:hAnsi="Times New Roman" w:cs="Times New Roman"/>
          <w:w w:val="110"/>
          <w:sz w:val="24"/>
          <w:szCs w:val="24"/>
        </w:rPr>
        <w:t>картину.</w:t>
      </w:r>
    </w:p>
    <w:p w:rsidR="001174C7" w:rsidRPr="004D7544" w:rsidRDefault="001174C7" w:rsidP="00316975">
      <w:pPr>
        <w:tabs>
          <w:tab w:val="left" w:pos="9214"/>
        </w:tabs>
        <w:suppressAutoHyphens/>
        <w:spacing w:after="0" w:line="240" w:lineRule="auto"/>
        <w:jc w:val="both"/>
        <w:rPr>
          <w:rFonts w:ascii="Times New Roman" w:eastAsia="Times New Roman" w:hAnsi="Times New Roman" w:cs="Times New Roman"/>
          <w:w w:val="110"/>
          <w:sz w:val="24"/>
          <w:szCs w:val="24"/>
        </w:rPr>
      </w:pPr>
      <w:r w:rsidRPr="004D7544">
        <w:rPr>
          <w:rFonts w:ascii="Times New Roman" w:eastAsia="Times New Roman" w:hAnsi="Times New Roman" w:cs="Times New Roman"/>
          <w:w w:val="110"/>
          <w:sz w:val="24"/>
          <w:szCs w:val="24"/>
        </w:rPr>
        <w:t>Формировать эстетические суждени</w:t>
      </w:r>
      <w:r w:rsidR="009B1C13">
        <w:rPr>
          <w:rFonts w:ascii="Times New Roman" w:eastAsia="Times New Roman" w:hAnsi="Times New Roman" w:cs="Times New Roman"/>
          <w:w w:val="110"/>
          <w:sz w:val="24"/>
          <w:szCs w:val="24"/>
        </w:rPr>
        <w:t>я; учить аргументированно и раз</w:t>
      </w:r>
      <w:r w:rsidRPr="004D7544">
        <w:rPr>
          <w:rFonts w:ascii="Times New Roman" w:eastAsia="Times New Roman" w:hAnsi="Times New Roman" w:cs="Times New Roman"/>
          <w:w w:val="110"/>
          <w:sz w:val="24"/>
          <w:szCs w:val="24"/>
        </w:rPr>
        <w:t>вернуто</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оценивать</w:t>
      </w:r>
      <w:r w:rsidRPr="004D7544">
        <w:rPr>
          <w:rFonts w:ascii="Times New Roman" w:eastAsia="Times New Roman" w:hAnsi="Times New Roman" w:cs="Times New Roman"/>
          <w:spacing w:val="-10"/>
          <w:w w:val="110"/>
          <w:sz w:val="24"/>
          <w:szCs w:val="24"/>
        </w:rPr>
        <w:t xml:space="preserve"> </w:t>
      </w:r>
      <w:r w:rsidRPr="004D7544">
        <w:rPr>
          <w:rFonts w:ascii="Times New Roman" w:eastAsia="Times New Roman" w:hAnsi="Times New Roman" w:cs="Times New Roman"/>
          <w:w w:val="110"/>
          <w:sz w:val="24"/>
          <w:szCs w:val="24"/>
        </w:rPr>
        <w:t>изображения,</w:t>
      </w:r>
      <w:r w:rsidRPr="004D7544">
        <w:rPr>
          <w:rFonts w:ascii="Times New Roman" w:eastAsia="Times New Roman" w:hAnsi="Times New Roman" w:cs="Times New Roman"/>
          <w:spacing w:val="-16"/>
          <w:w w:val="110"/>
          <w:sz w:val="24"/>
          <w:szCs w:val="24"/>
        </w:rPr>
        <w:t xml:space="preserve"> </w:t>
      </w:r>
      <w:r w:rsidRPr="004D7544">
        <w:rPr>
          <w:rFonts w:ascii="Times New Roman" w:eastAsia="Times New Roman" w:hAnsi="Times New Roman" w:cs="Times New Roman"/>
          <w:w w:val="110"/>
          <w:sz w:val="24"/>
          <w:szCs w:val="24"/>
        </w:rPr>
        <w:t>созданные</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как</w:t>
      </w:r>
      <w:r w:rsidRPr="004D7544">
        <w:rPr>
          <w:rFonts w:ascii="Times New Roman" w:eastAsia="Times New Roman" w:hAnsi="Times New Roman" w:cs="Times New Roman"/>
          <w:spacing w:val="-4"/>
          <w:w w:val="110"/>
          <w:sz w:val="24"/>
          <w:szCs w:val="24"/>
        </w:rPr>
        <w:t xml:space="preserve"> </w:t>
      </w:r>
      <w:r w:rsidRPr="004D7544">
        <w:rPr>
          <w:rFonts w:ascii="Times New Roman" w:eastAsia="Times New Roman" w:hAnsi="Times New Roman" w:cs="Times New Roman"/>
          <w:w w:val="110"/>
          <w:sz w:val="24"/>
          <w:szCs w:val="24"/>
        </w:rPr>
        <w:t>самим</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ребенком,</w:t>
      </w:r>
      <w:r w:rsidRPr="004D7544">
        <w:rPr>
          <w:rFonts w:ascii="Times New Roman" w:eastAsia="Times New Roman" w:hAnsi="Times New Roman" w:cs="Times New Roman"/>
          <w:spacing w:val="-24"/>
          <w:w w:val="110"/>
          <w:sz w:val="24"/>
          <w:szCs w:val="24"/>
        </w:rPr>
        <w:t xml:space="preserve"> </w:t>
      </w:r>
      <w:r w:rsidRPr="004D7544">
        <w:rPr>
          <w:rFonts w:ascii="Times New Roman" w:eastAsia="Times New Roman" w:hAnsi="Times New Roman" w:cs="Times New Roman"/>
          <w:w w:val="110"/>
          <w:sz w:val="24"/>
          <w:szCs w:val="24"/>
        </w:rPr>
        <w:t>так</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и</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его</w:t>
      </w:r>
      <w:r w:rsidRPr="004D7544">
        <w:rPr>
          <w:rFonts w:ascii="Times New Roman" w:eastAsia="Times New Roman" w:hAnsi="Times New Roman" w:cs="Times New Roman"/>
          <w:spacing w:val="-55"/>
          <w:w w:val="110"/>
          <w:sz w:val="24"/>
          <w:szCs w:val="24"/>
        </w:rPr>
        <w:t xml:space="preserve"> </w:t>
      </w:r>
      <w:r w:rsidRPr="004D7544">
        <w:rPr>
          <w:rFonts w:ascii="Times New Roman" w:eastAsia="Times New Roman" w:hAnsi="Times New Roman" w:cs="Times New Roman"/>
          <w:w w:val="110"/>
          <w:sz w:val="24"/>
          <w:szCs w:val="24"/>
        </w:rPr>
        <w:t>сверстниками,</w:t>
      </w:r>
      <w:r w:rsidRPr="004D7544">
        <w:rPr>
          <w:rFonts w:ascii="Times New Roman" w:eastAsia="Times New Roman" w:hAnsi="Times New Roman" w:cs="Times New Roman"/>
          <w:spacing w:val="19"/>
          <w:w w:val="110"/>
          <w:sz w:val="24"/>
          <w:szCs w:val="24"/>
        </w:rPr>
        <w:t xml:space="preserve"> </w:t>
      </w:r>
      <w:r w:rsidRPr="004D7544">
        <w:rPr>
          <w:rFonts w:ascii="Times New Roman" w:eastAsia="Times New Roman" w:hAnsi="Times New Roman" w:cs="Times New Roman"/>
          <w:w w:val="110"/>
          <w:sz w:val="24"/>
          <w:szCs w:val="24"/>
        </w:rPr>
        <w:t>обращая</w:t>
      </w:r>
      <w:r w:rsidRPr="004D7544">
        <w:rPr>
          <w:rFonts w:ascii="Times New Roman" w:eastAsia="Times New Roman" w:hAnsi="Times New Roman" w:cs="Times New Roman"/>
          <w:spacing w:val="30"/>
          <w:w w:val="110"/>
          <w:sz w:val="24"/>
          <w:szCs w:val="24"/>
        </w:rPr>
        <w:t xml:space="preserve"> </w:t>
      </w:r>
      <w:r w:rsidRPr="004D7544">
        <w:rPr>
          <w:rFonts w:ascii="Times New Roman" w:eastAsia="Times New Roman" w:hAnsi="Times New Roman" w:cs="Times New Roman"/>
          <w:w w:val="110"/>
          <w:sz w:val="24"/>
          <w:szCs w:val="24"/>
        </w:rPr>
        <w:t>внимание</w:t>
      </w:r>
      <w:r w:rsidRPr="004D7544">
        <w:rPr>
          <w:rFonts w:ascii="Times New Roman" w:eastAsia="Times New Roman" w:hAnsi="Times New Roman" w:cs="Times New Roman"/>
          <w:spacing w:val="29"/>
          <w:w w:val="110"/>
          <w:sz w:val="24"/>
          <w:szCs w:val="24"/>
        </w:rPr>
        <w:t xml:space="preserve"> </w:t>
      </w:r>
      <w:r w:rsidRPr="004D7544">
        <w:rPr>
          <w:rFonts w:ascii="Times New Roman" w:eastAsia="Times New Roman" w:hAnsi="Times New Roman" w:cs="Times New Roman"/>
          <w:w w:val="110"/>
          <w:sz w:val="24"/>
          <w:szCs w:val="24"/>
        </w:rPr>
        <w:t>на</w:t>
      </w:r>
      <w:r w:rsidRPr="004D7544">
        <w:rPr>
          <w:rFonts w:ascii="Times New Roman" w:eastAsia="Times New Roman" w:hAnsi="Times New Roman" w:cs="Times New Roman"/>
          <w:spacing w:val="30"/>
          <w:w w:val="110"/>
          <w:sz w:val="24"/>
          <w:szCs w:val="24"/>
        </w:rPr>
        <w:t xml:space="preserve"> </w:t>
      </w:r>
      <w:r w:rsidRPr="004D7544">
        <w:rPr>
          <w:rFonts w:ascii="Times New Roman" w:eastAsia="Times New Roman" w:hAnsi="Times New Roman" w:cs="Times New Roman"/>
          <w:w w:val="110"/>
          <w:sz w:val="24"/>
          <w:szCs w:val="24"/>
        </w:rPr>
        <w:t>обязательность</w:t>
      </w:r>
      <w:r w:rsidRPr="004D7544">
        <w:rPr>
          <w:rFonts w:ascii="Times New Roman" w:eastAsia="Times New Roman" w:hAnsi="Times New Roman" w:cs="Times New Roman"/>
          <w:spacing w:val="21"/>
          <w:w w:val="110"/>
          <w:sz w:val="24"/>
          <w:szCs w:val="24"/>
        </w:rPr>
        <w:t xml:space="preserve"> </w:t>
      </w:r>
      <w:r w:rsidRPr="004D7544">
        <w:rPr>
          <w:rFonts w:ascii="Times New Roman" w:eastAsia="Times New Roman" w:hAnsi="Times New Roman" w:cs="Times New Roman"/>
          <w:w w:val="110"/>
          <w:sz w:val="24"/>
          <w:szCs w:val="24"/>
        </w:rPr>
        <w:t>доброжелательного</w:t>
      </w:r>
      <w:r w:rsidRPr="004D7544">
        <w:rPr>
          <w:rFonts w:ascii="Times New Roman" w:eastAsia="Times New Roman" w:hAnsi="Times New Roman" w:cs="Times New Roman"/>
          <w:spacing w:val="-56"/>
          <w:w w:val="110"/>
          <w:sz w:val="24"/>
          <w:szCs w:val="24"/>
        </w:rPr>
        <w:t xml:space="preserve"> </w:t>
      </w:r>
      <w:r w:rsidRPr="004D7544">
        <w:rPr>
          <w:rFonts w:ascii="Times New Roman" w:eastAsia="Times New Roman" w:hAnsi="Times New Roman" w:cs="Times New Roman"/>
          <w:w w:val="110"/>
          <w:sz w:val="24"/>
          <w:szCs w:val="24"/>
        </w:rPr>
        <w:t>и уважительного отношения к работам</w:t>
      </w:r>
      <w:r w:rsidR="009B1C13">
        <w:rPr>
          <w:rFonts w:ascii="Times New Roman" w:eastAsia="Times New Roman" w:hAnsi="Times New Roman" w:cs="Times New Roman"/>
          <w:w w:val="110"/>
          <w:sz w:val="24"/>
          <w:szCs w:val="24"/>
        </w:rPr>
        <w:t xml:space="preserve"> товарищей; развивать умение за</w:t>
      </w:r>
      <w:r w:rsidRPr="004D7544">
        <w:rPr>
          <w:rFonts w:ascii="Times New Roman" w:eastAsia="Times New Roman" w:hAnsi="Times New Roman" w:cs="Times New Roman"/>
          <w:w w:val="110"/>
          <w:sz w:val="24"/>
          <w:szCs w:val="24"/>
        </w:rPr>
        <w:t>мечать недостатки своих работ и исправлять их; вносить дополнения для</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достижения</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большей</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выразительности</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создаваемого</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образа.</w:t>
      </w:r>
    </w:p>
    <w:p w:rsidR="001424C2" w:rsidRDefault="001424C2" w:rsidP="001424C2">
      <w:pPr>
        <w:tabs>
          <w:tab w:val="left" w:pos="9214"/>
        </w:tabs>
        <w:suppressAutoHyphens/>
        <w:spacing w:after="0" w:line="240" w:lineRule="auto"/>
        <w:ind w:firstLine="567"/>
        <w:jc w:val="both"/>
        <w:rPr>
          <w:rFonts w:ascii="Times New Roman" w:eastAsia="Times New Roman" w:hAnsi="Times New Roman" w:cs="Times New Roman"/>
          <w:b/>
          <w:w w:val="110"/>
          <w:sz w:val="24"/>
          <w:szCs w:val="24"/>
        </w:rPr>
      </w:pPr>
    </w:p>
    <w:p w:rsidR="00FC0117" w:rsidRPr="004D7544" w:rsidRDefault="00FC0117" w:rsidP="001424C2">
      <w:pPr>
        <w:tabs>
          <w:tab w:val="left" w:pos="9214"/>
        </w:tabs>
        <w:suppressAutoHyphens/>
        <w:spacing w:after="0" w:line="240" w:lineRule="auto"/>
        <w:ind w:firstLine="567"/>
        <w:jc w:val="both"/>
        <w:rPr>
          <w:rFonts w:ascii="Times New Roman" w:eastAsia="Times New Roman" w:hAnsi="Times New Roman" w:cs="Times New Roman"/>
          <w:b/>
          <w:w w:val="110"/>
          <w:sz w:val="24"/>
          <w:szCs w:val="24"/>
        </w:rPr>
      </w:pPr>
      <w:r w:rsidRPr="004D7544">
        <w:rPr>
          <w:rFonts w:ascii="Times New Roman" w:eastAsia="Times New Roman" w:hAnsi="Times New Roman" w:cs="Times New Roman"/>
          <w:b/>
          <w:w w:val="110"/>
          <w:sz w:val="24"/>
          <w:szCs w:val="24"/>
        </w:rPr>
        <w:t>Конструктивно-модельная деятельность</w:t>
      </w:r>
    </w:p>
    <w:p w:rsidR="00FC0117" w:rsidRPr="004D7544" w:rsidRDefault="00FC0117" w:rsidP="00316975">
      <w:pPr>
        <w:tabs>
          <w:tab w:val="left" w:pos="9214"/>
        </w:tabs>
        <w:suppressAutoHyphens/>
        <w:spacing w:after="0" w:line="240" w:lineRule="auto"/>
        <w:jc w:val="both"/>
        <w:rPr>
          <w:rFonts w:ascii="Times New Roman" w:eastAsia="Times New Roman" w:hAnsi="Times New Roman" w:cs="Times New Roman"/>
          <w:w w:val="110"/>
          <w:sz w:val="24"/>
          <w:szCs w:val="24"/>
        </w:rPr>
      </w:pPr>
      <w:r w:rsidRPr="004D7544">
        <w:rPr>
          <w:rFonts w:ascii="Times New Roman" w:eastAsia="Times New Roman" w:hAnsi="Times New Roman" w:cs="Times New Roman"/>
          <w:w w:val="110"/>
          <w:sz w:val="24"/>
          <w:szCs w:val="24"/>
        </w:rPr>
        <w:t>Формировать интерес к разнообразным зданиям и сооружениям (жилые</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 xml:space="preserve">дома, театры и др.). Поощрять желание </w:t>
      </w:r>
      <w:r w:rsidR="009B1C13">
        <w:rPr>
          <w:rFonts w:ascii="Times New Roman" w:eastAsia="Times New Roman" w:hAnsi="Times New Roman" w:cs="Times New Roman"/>
          <w:w w:val="110"/>
          <w:sz w:val="24"/>
          <w:szCs w:val="24"/>
        </w:rPr>
        <w:t>передавать их особенности в кон</w:t>
      </w:r>
      <w:r w:rsidRPr="004D7544">
        <w:rPr>
          <w:rFonts w:ascii="Times New Roman" w:eastAsia="Times New Roman" w:hAnsi="Times New Roman" w:cs="Times New Roman"/>
          <w:w w:val="110"/>
          <w:sz w:val="24"/>
          <w:szCs w:val="24"/>
        </w:rPr>
        <w:t>структивной</w:t>
      </w:r>
      <w:r w:rsidRPr="004D7544">
        <w:rPr>
          <w:rFonts w:ascii="Times New Roman" w:eastAsia="Times New Roman" w:hAnsi="Times New Roman" w:cs="Times New Roman"/>
          <w:spacing w:val="-12"/>
          <w:w w:val="110"/>
          <w:sz w:val="24"/>
          <w:szCs w:val="24"/>
        </w:rPr>
        <w:t xml:space="preserve"> </w:t>
      </w:r>
      <w:r w:rsidRPr="004D7544">
        <w:rPr>
          <w:rFonts w:ascii="Times New Roman" w:eastAsia="Times New Roman" w:hAnsi="Times New Roman" w:cs="Times New Roman"/>
          <w:w w:val="110"/>
          <w:sz w:val="24"/>
          <w:szCs w:val="24"/>
        </w:rPr>
        <w:t>деятельности</w:t>
      </w:r>
    </w:p>
    <w:p w:rsidR="00D8046B" w:rsidRPr="004D7544" w:rsidRDefault="00D8046B" w:rsidP="00316975">
      <w:pPr>
        <w:tabs>
          <w:tab w:val="left" w:pos="9214"/>
        </w:tabs>
        <w:suppressAutoHyphens/>
        <w:spacing w:after="0" w:line="240" w:lineRule="auto"/>
        <w:jc w:val="both"/>
        <w:rPr>
          <w:rFonts w:ascii="Times New Roman" w:eastAsia="Times New Roman" w:hAnsi="Times New Roman" w:cs="Times New Roman"/>
          <w:spacing w:val="-1"/>
          <w:w w:val="110"/>
          <w:sz w:val="24"/>
          <w:szCs w:val="24"/>
        </w:rPr>
      </w:pPr>
      <w:r w:rsidRPr="004D7544">
        <w:rPr>
          <w:rFonts w:ascii="Times New Roman" w:eastAsia="Times New Roman" w:hAnsi="Times New Roman" w:cs="Times New Roman"/>
          <w:w w:val="110"/>
          <w:sz w:val="24"/>
          <w:szCs w:val="24"/>
        </w:rPr>
        <w:t>Закреплять</w:t>
      </w:r>
      <w:r w:rsidRPr="004D7544">
        <w:rPr>
          <w:rFonts w:ascii="Times New Roman" w:eastAsia="Times New Roman" w:hAnsi="Times New Roman" w:cs="Times New Roman"/>
          <w:spacing w:val="18"/>
          <w:w w:val="110"/>
          <w:sz w:val="24"/>
          <w:szCs w:val="24"/>
        </w:rPr>
        <w:t xml:space="preserve"> </w:t>
      </w:r>
      <w:r w:rsidRPr="004D7544">
        <w:rPr>
          <w:rFonts w:ascii="Times New Roman" w:eastAsia="Times New Roman" w:hAnsi="Times New Roman" w:cs="Times New Roman"/>
          <w:w w:val="110"/>
          <w:sz w:val="24"/>
          <w:szCs w:val="24"/>
        </w:rPr>
        <w:t>навыки</w:t>
      </w:r>
      <w:r w:rsidRPr="004D7544">
        <w:rPr>
          <w:rFonts w:ascii="Times New Roman" w:eastAsia="Times New Roman" w:hAnsi="Times New Roman" w:cs="Times New Roman"/>
          <w:spacing w:val="21"/>
          <w:w w:val="110"/>
          <w:sz w:val="24"/>
          <w:szCs w:val="24"/>
        </w:rPr>
        <w:t xml:space="preserve"> </w:t>
      </w:r>
      <w:r w:rsidRPr="004D7544">
        <w:rPr>
          <w:rFonts w:ascii="Times New Roman" w:eastAsia="Times New Roman" w:hAnsi="Times New Roman" w:cs="Times New Roman"/>
          <w:w w:val="110"/>
          <w:sz w:val="24"/>
          <w:szCs w:val="24"/>
        </w:rPr>
        <w:t>коллективной</w:t>
      </w:r>
      <w:r w:rsidRPr="004D7544">
        <w:rPr>
          <w:rFonts w:ascii="Times New Roman" w:eastAsia="Times New Roman" w:hAnsi="Times New Roman" w:cs="Times New Roman"/>
          <w:spacing w:val="22"/>
          <w:w w:val="110"/>
          <w:sz w:val="24"/>
          <w:szCs w:val="24"/>
        </w:rPr>
        <w:t xml:space="preserve"> </w:t>
      </w:r>
      <w:r w:rsidRPr="004D7544">
        <w:rPr>
          <w:rFonts w:ascii="Times New Roman" w:eastAsia="Times New Roman" w:hAnsi="Times New Roman" w:cs="Times New Roman"/>
          <w:w w:val="110"/>
          <w:sz w:val="24"/>
          <w:szCs w:val="24"/>
        </w:rPr>
        <w:t>работы:</w:t>
      </w:r>
      <w:r w:rsidRPr="004D7544">
        <w:rPr>
          <w:rFonts w:ascii="Times New Roman" w:eastAsia="Times New Roman" w:hAnsi="Times New Roman" w:cs="Times New Roman"/>
          <w:spacing w:val="21"/>
          <w:w w:val="110"/>
          <w:sz w:val="24"/>
          <w:szCs w:val="24"/>
        </w:rPr>
        <w:t xml:space="preserve"> </w:t>
      </w:r>
      <w:r w:rsidRPr="004D7544">
        <w:rPr>
          <w:rFonts w:ascii="Times New Roman" w:eastAsia="Times New Roman" w:hAnsi="Times New Roman" w:cs="Times New Roman"/>
          <w:w w:val="110"/>
          <w:sz w:val="24"/>
          <w:szCs w:val="24"/>
        </w:rPr>
        <w:t>умение</w:t>
      </w:r>
      <w:r w:rsidRPr="004D7544">
        <w:rPr>
          <w:rFonts w:ascii="Times New Roman" w:eastAsia="Times New Roman" w:hAnsi="Times New Roman" w:cs="Times New Roman"/>
          <w:spacing w:val="22"/>
          <w:w w:val="110"/>
          <w:sz w:val="24"/>
          <w:szCs w:val="24"/>
        </w:rPr>
        <w:t xml:space="preserve"> </w:t>
      </w:r>
      <w:r w:rsidRPr="004D7544">
        <w:rPr>
          <w:rFonts w:ascii="Times New Roman" w:eastAsia="Times New Roman" w:hAnsi="Times New Roman" w:cs="Times New Roman"/>
          <w:w w:val="110"/>
          <w:sz w:val="24"/>
          <w:szCs w:val="24"/>
        </w:rPr>
        <w:t>распределять</w:t>
      </w:r>
      <w:r w:rsidRPr="004D7544">
        <w:rPr>
          <w:rFonts w:ascii="Times New Roman" w:eastAsia="Times New Roman" w:hAnsi="Times New Roman" w:cs="Times New Roman"/>
          <w:spacing w:val="18"/>
          <w:w w:val="110"/>
          <w:sz w:val="24"/>
          <w:szCs w:val="24"/>
        </w:rPr>
        <w:t xml:space="preserve"> </w:t>
      </w:r>
      <w:r w:rsidR="009B1C13">
        <w:rPr>
          <w:rFonts w:ascii="Times New Roman" w:eastAsia="Times New Roman" w:hAnsi="Times New Roman" w:cs="Times New Roman"/>
          <w:w w:val="110"/>
          <w:sz w:val="24"/>
          <w:szCs w:val="24"/>
        </w:rPr>
        <w:t>обя</w:t>
      </w:r>
      <w:r w:rsidRPr="004D7544">
        <w:rPr>
          <w:rFonts w:ascii="Times New Roman" w:eastAsia="Times New Roman" w:hAnsi="Times New Roman" w:cs="Times New Roman"/>
          <w:spacing w:val="-2"/>
          <w:w w:val="110"/>
          <w:sz w:val="24"/>
          <w:szCs w:val="24"/>
        </w:rPr>
        <w:t>занности,</w:t>
      </w:r>
      <w:r w:rsidRPr="004D7544">
        <w:rPr>
          <w:rFonts w:ascii="Times New Roman" w:eastAsia="Times New Roman" w:hAnsi="Times New Roman" w:cs="Times New Roman"/>
          <w:spacing w:val="-22"/>
          <w:w w:val="110"/>
          <w:sz w:val="24"/>
          <w:szCs w:val="24"/>
        </w:rPr>
        <w:t xml:space="preserve"> </w:t>
      </w:r>
      <w:r w:rsidRPr="004D7544">
        <w:rPr>
          <w:rFonts w:ascii="Times New Roman" w:eastAsia="Times New Roman" w:hAnsi="Times New Roman" w:cs="Times New Roman"/>
          <w:spacing w:val="-2"/>
          <w:w w:val="110"/>
          <w:sz w:val="24"/>
          <w:szCs w:val="24"/>
        </w:rPr>
        <w:t>работать</w:t>
      </w:r>
      <w:r w:rsidRPr="004D7544">
        <w:rPr>
          <w:rFonts w:ascii="Times New Roman" w:eastAsia="Times New Roman" w:hAnsi="Times New Roman" w:cs="Times New Roman"/>
          <w:spacing w:val="-16"/>
          <w:w w:val="110"/>
          <w:sz w:val="24"/>
          <w:szCs w:val="24"/>
        </w:rPr>
        <w:t xml:space="preserve"> </w:t>
      </w:r>
      <w:r w:rsidRPr="004D7544">
        <w:rPr>
          <w:rFonts w:ascii="Times New Roman" w:eastAsia="Times New Roman" w:hAnsi="Times New Roman" w:cs="Times New Roman"/>
          <w:spacing w:val="-2"/>
          <w:w w:val="110"/>
          <w:sz w:val="24"/>
          <w:szCs w:val="24"/>
        </w:rPr>
        <w:t>в</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spacing w:val="-2"/>
          <w:w w:val="110"/>
          <w:sz w:val="24"/>
          <w:szCs w:val="24"/>
        </w:rPr>
        <w:t>соответствии</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spacing w:val="-2"/>
          <w:w w:val="110"/>
          <w:sz w:val="24"/>
          <w:szCs w:val="24"/>
        </w:rPr>
        <w:t>с</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spacing w:val="-1"/>
          <w:w w:val="110"/>
          <w:sz w:val="24"/>
          <w:szCs w:val="24"/>
        </w:rPr>
        <w:t>общим</w:t>
      </w:r>
      <w:r w:rsidRPr="004D7544">
        <w:rPr>
          <w:rFonts w:ascii="Times New Roman" w:eastAsia="Times New Roman" w:hAnsi="Times New Roman" w:cs="Times New Roman"/>
          <w:spacing w:val="-14"/>
          <w:w w:val="110"/>
          <w:sz w:val="24"/>
          <w:szCs w:val="24"/>
        </w:rPr>
        <w:t xml:space="preserve"> </w:t>
      </w:r>
      <w:r w:rsidRPr="004D7544">
        <w:rPr>
          <w:rFonts w:ascii="Times New Roman" w:eastAsia="Times New Roman" w:hAnsi="Times New Roman" w:cs="Times New Roman"/>
          <w:spacing w:val="-1"/>
          <w:w w:val="110"/>
          <w:sz w:val="24"/>
          <w:szCs w:val="24"/>
        </w:rPr>
        <w:t>замыслом,</w:t>
      </w:r>
      <w:r w:rsidRPr="004D7544">
        <w:rPr>
          <w:rFonts w:ascii="Times New Roman" w:eastAsia="Times New Roman" w:hAnsi="Times New Roman" w:cs="Times New Roman"/>
          <w:spacing w:val="-21"/>
          <w:w w:val="110"/>
          <w:sz w:val="24"/>
          <w:szCs w:val="24"/>
        </w:rPr>
        <w:t xml:space="preserve"> </w:t>
      </w:r>
      <w:r w:rsidRPr="004D7544">
        <w:rPr>
          <w:rFonts w:ascii="Times New Roman" w:eastAsia="Times New Roman" w:hAnsi="Times New Roman" w:cs="Times New Roman"/>
          <w:spacing w:val="-1"/>
          <w:w w:val="110"/>
          <w:sz w:val="24"/>
          <w:szCs w:val="24"/>
        </w:rPr>
        <w:t>не</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spacing w:val="-1"/>
          <w:w w:val="110"/>
          <w:sz w:val="24"/>
          <w:szCs w:val="24"/>
        </w:rPr>
        <w:t>мешая</w:t>
      </w:r>
      <w:r w:rsidRPr="004D7544">
        <w:rPr>
          <w:rFonts w:ascii="Times New Roman" w:eastAsia="Times New Roman" w:hAnsi="Times New Roman" w:cs="Times New Roman"/>
          <w:spacing w:val="-17"/>
          <w:w w:val="110"/>
          <w:sz w:val="24"/>
          <w:szCs w:val="24"/>
        </w:rPr>
        <w:t xml:space="preserve"> </w:t>
      </w:r>
      <w:r w:rsidRPr="004D7544">
        <w:rPr>
          <w:rFonts w:ascii="Times New Roman" w:eastAsia="Times New Roman" w:hAnsi="Times New Roman" w:cs="Times New Roman"/>
          <w:spacing w:val="-1"/>
          <w:w w:val="110"/>
          <w:sz w:val="24"/>
          <w:szCs w:val="24"/>
        </w:rPr>
        <w:t>друг</w:t>
      </w:r>
      <w:r w:rsidRPr="004D7544">
        <w:rPr>
          <w:rFonts w:ascii="Times New Roman" w:eastAsia="Times New Roman" w:hAnsi="Times New Roman" w:cs="Times New Roman"/>
          <w:spacing w:val="-22"/>
          <w:w w:val="110"/>
          <w:sz w:val="24"/>
          <w:szCs w:val="24"/>
        </w:rPr>
        <w:t xml:space="preserve"> </w:t>
      </w:r>
      <w:r w:rsidRPr="004D7544">
        <w:rPr>
          <w:rFonts w:ascii="Times New Roman" w:eastAsia="Times New Roman" w:hAnsi="Times New Roman" w:cs="Times New Roman"/>
          <w:spacing w:val="-1"/>
          <w:w w:val="110"/>
          <w:sz w:val="24"/>
          <w:szCs w:val="24"/>
        </w:rPr>
        <w:t>другу</w:t>
      </w:r>
      <w:r w:rsidR="009B1C13">
        <w:rPr>
          <w:rFonts w:ascii="Times New Roman" w:eastAsia="Times New Roman" w:hAnsi="Times New Roman" w:cs="Times New Roman"/>
          <w:spacing w:val="-1"/>
          <w:w w:val="110"/>
          <w:sz w:val="24"/>
          <w:szCs w:val="24"/>
        </w:rPr>
        <w:t>.</w:t>
      </w:r>
    </w:p>
    <w:p w:rsidR="001424C2" w:rsidRDefault="001424C2" w:rsidP="00316975">
      <w:pPr>
        <w:tabs>
          <w:tab w:val="left" w:pos="9214"/>
        </w:tabs>
        <w:suppressAutoHyphens/>
        <w:spacing w:after="0" w:line="240" w:lineRule="auto"/>
        <w:jc w:val="both"/>
        <w:rPr>
          <w:rFonts w:ascii="Times New Roman" w:eastAsia="Times New Roman" w:hAnsi="Times New Roman" w:cs="Times New Roman"/>
          <w:b/>
          <w:spacing w:val="-1"/>
          <w:w w:val="110"/>
          <w:sz w:val="24"/>
          <w:szCs w:val="24"/>
        </w:rPr>
      </w:pPr>
    </w:p>
    <w:p w:rsidR="00B1717D" w:rsidRPr="004D7544" w:rsidRDefault="00B1717D" w:rsidP="001424C2">
      <w:pPr>
        <w:tabs>
          <w:tab w:val="left" w:pos="9214"/>
        </w:tabs>
        <w:suppressAutoHyphens/>
        <w:spacing w:after="0" w:line="240" w:lineRule="auto"/>
        <w:ind w:firstLine="567"/>
        <w:jc w:val="both"/>
        <w:rPr>
          <w:rFonts w:ascii="Times New Roman" w:eastAsia="Times New Roman" w:hAnsi="Times New Roman" w:cs="Times New Roman"/>
          <w:b/>
          <w:spacing w:val="-1"/>
          <w:w w:val="110"/>
          <w:sz w:val="24"/>
          <w:szCs w:val="24"/>
        </w:rPr>
      </w:pPr>
      <w:r w:rsidRPr="004D7544">
        <w:rPr>
          <w:rFonts w:ascii="Times New Roman" w:eastAsia="Times New Roman" w:hAnsi="Times New Roman" w:cs="Times New Roman"/>
          <w:b/>
          <w:spacing w:val="-1"/>
          <w:w w:val="110"/>
          <w:sz w:val="24"/>
          <w:szCs w:val="24"/>
        </w:rPr>
        <w:t>Музыкальное развитие</w:t>
      </w:r>
    </w:p>
    <w:p w:rsidR="00B1717D" w:rsidRPr="00B1717D" w:rsidRDefault="00B1717D"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1717D">
        <w:rPr>
          <w:rFonts w:ascii="Times New Roman" w:eastAsia="Times New Roman" w:hAnsi="Times New Roman" w:cs="Times New Roman"/>
          <w:spacing w:val="-1"/>
          <w:w w:val="110"/>
          <w:sz w:val="24"/>
          <w:szCs w:val="24"/>
        </w:rPr>
        <w:t>Продолжать приобщать детей к музыкал</w:t>
      </w:r>
      <w:r w:rsidR="009B1C13">
        <w:rPr>
          <w:rFonts w:ascii="Times New Roman" w:eastAsia="Times New Roman" w:hAnsi="Times New Roman" w:cs="Times New Roman"/>
          <w:spacing w:val="-1"/>
          <w:w w:val="110"/>
          <w:sz w:val="24"/>
          <w:szCs w:val="24"/>
        </w:rPr>
        <w:t>ьной культуре, воспитывать худо</w:t>
      </w:r>
      <w:r w:rsidRPr="00B1717D">
        <w:rPr>
          <w:rFonts w:ascii="Times New Roman" w:eastAsia="Times New Roman" w:hAnsi="Times New Roman" w:cs="Times New Roman"/>
          <w:w w:val="110"/>
          <w:sz w:val="24"/>
          <w:szCs w:val="24"/>
        </w:rPr>
        <w:t>жественный вкус, обогащать музыкальные впечатления детей, вызывать</w:t>
      </w:r>
      <w:r w:rsidRPr="00B1717D">
        <w:rPr>
          <w:rFonts w:ascii="Times New Roman" w:eastAsia="Times New Roman" w:hAnsi="Times New Roman" w:cs="Times New Roman"/>
          <w:spacing w:val="1"/>
          <w:w w:val="110"/>
          <w:sz w:val="24"/>
          <w:szCs w:val="24"/>
        </w:rPr>
        <w:t xml:space="preserve"> </w:t>
      </w:r>
      <w:r w:rsidRPr="00B1717D">
        <w:rPr>
          <w:rFonts w:ascii="Times New Roman" w:eastAsia="Times New Roman" w:hAnsi="Times New Roman" w:cs="Times New Roman"/>
          <w:w w:val="110"/>
          <w:sz w:val="24"/>
          <w:szCs w:val="24"/>
        </w:rPr>
        <w:t>яркий</w:t>
      </w:r>
      <w:r w:rsidRPr="00B1717D">
        <w:rPr>
          <w:rFonts w:ascii="Times New Roman" w:eastAsia="Times New Roman" w:hAnsi="Times New Roman" w:cs="Times New Roman"/>
          <w:spacing w:val="-11"/>
          <w:w w:val="110"/>
          <w:sz w:val="24"/>
          <w:szCs w:val="24"/>
        </w:rPr>
        <w:t xml:space="preserve"> </w:t>
      </w:r>
      <w:r w:rsidRPr="00B1717D">
        <w:rPr>
          <w:rFonts w:ascii="Times New Roman" w:eastAsia="Times New Roman" w:hAnsi="Times New Roman" w:cs="Times New Roman"/>
          <w:w w:val="110"/>
          <w:sz w:val="24"/>
          <w:szCs w:val="24"/>
        </w:rPr>
        <w:t>эмоциональный</w:t>
      </w:r>
      <w:r w:rsidRPr="00B1717D">
        <w:rPr>
          <w:rFonts w:ascii="Times New Roman" w:eastAsia="Times New Roman" w:hAnsi="Times New Roman" w:cs="Times New Roman"/>
          <w:spacing w:val="-11"/>
          <w:w w:val="110"/>
          <w:sz w:val="24"/>
          <w:szCs w:val="24"/>
        </w:rPr>
        <w:t xml:space="preserve"> </w:t>
      </w:r>
      <w:r w:rsidRPr="00B1717D">
        <w:rPr>
          <w:rFonts w:ascii="Times New Roman" w:eastAsia="Times New Roman" w:hAnsi="Times New Roman" w:cs="Times New Roman"/>
          <w:w w:val="110"/>
          <w:sz w:val="24"/>
          <w:szCs w:val="24"/>
        </w:rPr>
        <w:t>отклик</w:t>
      </w:r>
      <w:r w:rsidRPr="00B1717D">
        <w:rPr>
          <w:rFonts w:ascii="Times New Roman" w:eastAsia="Times New Roman" w:hAnsi="Times New Roman" w:cs="Times New Roman"/>
          <w:spacing w:val="-10"/>
          <w:w w:val="110"/>
          <w:sz w:val="24"/>
          <w:szCs w:val="24"/>
        </w:rPr>
        <w:t xml:space="preserve"> </w:t>
      </w:r>
      <w:r w:rsidRPr="00B1717D">
        <w:rPr>
          <w:rFonts w:ascii="Times New Roman" w:eastAsia="Times New Roman" w:hAnsi="Times New Roman" w:cs="Times New Roman"/>
          <w:w w:val="110"/>
          <w:sz w:val="24"/>
          <w:szCs w:val="24"/>
        </w:rPr>
        <w:t>при</w:t>
      </w:r>
      <w:r w:rsidRPr="00B1717D">
        <w:rPr>
          <w:rFonts w:ascii="Times New Roman" w:eastAsia="Times New Roman" w:hAnsi="Times New Roman" w:cs="Times New Roman"/>
          <w:spacing w:val="-11"/>
          <w:w w:val="110"/>
          <w:sz w:val="24"/>
          <w:szCs w:val="24"/>
        </w:rPr>
        <w:t xml:space="preserve"> </w:t>
      </w:r>
      <w:r w:rsidRPr="00B1717D">
        <w:rPr>
          <w:rFonts w:ascii="Times New Roman" w:eastAsia="Times New Roman" w:hAnsi="Times New Roman" w:cs="Times New Roman"/>
          <w:w w:val="110"/>
          <w:sz w:val="24"/>
          <w:szCs w:val="24"/>
        </w:rPr>
        <w:t>восприятии</w:t>
      </w:r>
      <w:r w:rsidRPr="00B1717D">
        <w:rPr>
          <w:rFonts w:ascii="Times New Roman" w:eastAsia="Times New Roman" w:hAnsi="Times New Roman" w:cs="Times New Roman"/>
          <w:spacing w:val="-11"/>
          <w:w w:val="110"/>
          <w:sz w:val="24"/>
          <w:szCs w:val="24"/>
        </w:rPr>
        <w:t xml:space="preserve"> </w:t>
      </w:r>
      <w:r w:rsidRPr="00B1717D">
        <w:rPr>
          <w:rFonts w:ascii="Times New Roman" w:eastAsia="Times New Roman" w:hAnsi="Times New Roman" w:cs="Times New Roman"/>
          <w:w w:val="110"/>
          <w:sz w:val="24"/>
          <w:szCs w:val="24"/>
        </w:rPr>
        <w:t>музыки</w:t>
      </w:r>
      <w:r w:rsidRPr="00B1717D">
        <w:rPr>
          <w:rFonts w:ascii="Times New Roman" w:eastAsia="Times New Roman" w:hAnsi="Times New Roman" w:cs="Times New Roman"/>
          <w:spacing w:val="-10"/>
          <w:w w:val="110"/>
          <w:sz w:val="24"/>
          <w:szCs w:val="24"/>
        </w:rPr>
        <w:t xml:space="preserve"> </w:t>
      </w:r>
      <w:r w:rsidRPr="00B1717D">
        <w:rPr>
          <w:rFonts w:ascii="Times New Roman" w:eastAsia="Times New Roman" w:hAnsi="Times New Roman" w:cs="Times New Roman"/>
          <w:w w:val="110"/>
          <w:sz w:val="24"/>
          <w:szCs w:val="24"/>
        </w:rPr>
        <w:t>разного</w:t>
      </w:r>
      <w:r w:rsidRPr="00B1717D">
        <w:rPr>
          <w:rFonts w:ascii="Times New Roman" w:eastAsia="Times New Roman" w:hAnsi="Times New Roman" w:cs="Times New Roman"/>
          <w:spacing w:val="-11"/>
          <w:w w:val="110"/>
          <w:sz w:val="24"/>
          <w:szCs w:val="24"/>
        </w:rPr>
        <w:t xml:space="preserve"> </w:t>
      </w:r>
      <w:r w:rsidRPr="00B1717D">
        <w:rPr>
          <w:rFonts w:ascii="Times New Roman" w:eastAsia="Times New Roman" w:hAnsi="Times New Roman" w:cs="Times New Roman"/>
          <w:w w:val="110"/>
          <w:sz w:val="24"/>
          <w:szCs w:val="24"/>
        </w:rPr>
        <w:t>характера.</w:t>
      </w:r>
    </w:p>
    <w:p w:rsidR="001424C2" w:rsidRDefault="001424C2" w:rsidP="00316975">
      <w:pPr>
        <w:tabs>
          <w:tab w:val="left" w:pos="9214"/>
        </w:tabs>
        <w:suppressAutoHyphens/>
        <w:spacing w:after="0" w:line="240" w:lineRule="auto"/>
        <w:jc w:val="both"/>
        <w:rPr>
          <w:rFonts w:ascii="Times New Roman" w:eastAsia="Times New Roman" w:hAnsi="Times New Roman" w:cs="Times New Roman"/>
          <w:b/>
          <w:sz w:val="24"/>
          <w:szCs w:val="24"/>
          <w:lang w:eastAsia="zh-CN"/>
        </w:rPr>
      </w:pPr>
    </w:p>
    <w:p w:rsidR="00223AFF" w:rsidRPr="004D7544" w:rsidRDefault="00223AFF" w:rsidP="001424C2">
      <w:pPr>
        <w:tabs>
          <w:tab w:val="left" w:pos="9214"/>
        </w:tabs>
        <w:suppressAutoHyphens/>
        <w:spacing w:after="0" w:line="240" w:lineRule="auto"/>
        <w:ind w:firstLine="567"/>
        <w:jc w:val="both"/>
        <w:rPr>
          <w:rFonts w:ascii="Times New Roman" w:eastAsia="Times New Roman" w:hAnsi="Times New Roman" w:cs="Times New Roman"/>
          <w:b/>
          <w:sz w:val="24"/>
          <w:szCs w:val="24"/>
          <w:lang w:eastAsia="zh-CN"/>
        </w:rPr>
      </w:pPr>
      <w:r w:rsidRPr="004D7544">
        <w:rPr>
          <w:rFonts w:ascii="Times New Roman" w:eastAsia="Times New Roman" w:hAnsi="Times New Roman" w:cs="Times New Roman"/>
          <w:b/>
          <w:sz w:val="24"/>
          <w:szCs w:val="24"/>
          <w:lang w:eastAsia="zh-CN"/>
        </w:rPr>
        <w:t>Театрализованные игры</w:t>
      </w:r>
    </w:p>
    <w:p w:rsidR="00223AFF" w:rsidRPr="00223AFF" w:rsidRDefault="00223AFF"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Развивать</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самостоятельность</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детей</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в  организации  театрализованных</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игр: умение самостоятельно выбирать сказку, стихотворение, песню для</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постановки; готовить необходимые атрибуты и декорации к будущему</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спектаклю;</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распределять</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между</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собой</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обязанности</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и</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роли,</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развивать</w:t>
      </w:r>
      <w:r w:rsidRPr="00223AFF">
        <w:rPr>
          <w:rFonts w:ascii="Times New Roman" w:eastAsia="Times New Roman" w:hAnsi="Times New Roman" w:cs="Times New Roman"/>
          <w:spacing w:val="-55"/>
          <w:w w:val="110"/>
          <w:sz w:val="24"/>
          <w:szCs w:val="24"/>
        </w:rPr>
        <w:t xml:space="preserve"> </w:t>
      </w:r>
      <w:r w:rsidRPr="00223AFF">
        <w:rPr>
          <w:rFonts w:ascii="Times New Roman" w:eastAsia="Times New Roman" w:hAnsi="Times New Roman" w:cs="Times New Roman"/>
          <w:w w:val="110"/>
          <w:sz w:val="24"/>
          <w:szCs w:val="24"/>
        </w:rPr>
        <w:t>творческую самостоятельность, эстетиче</w:t>
      </w:r>
      <w:r w:rsidR="00723F6C">
        <w:rPr>
          <w:rFonts w:ascii="Times New Roman" w:eastAsia="Times New Roman" w:hAnsi="Times New Roman" w:cs="Times New Roman"/>
          <w:w w:val="110"/>
          <w:sz w:val="24"/>
          <w:szCs w:val="24"/>
        </w:rPr>
        <w:t>ский вкус в передаче образа; от</w:t>
      </w:r>
      <w:r w:rsidRPr="00223AFF">
        <w:rPr>
          <w:rFonts w:ascii="Times New Roman" w:eastAsia="Times New Roman" w:hAnsi="Times New Roman" w:cs="Times New Roman"/>
          <w:w w:val="110"/>
          <w:sz w:val="24"/>
          <w:szCs w:val="24"/>
        </w:rPr>
        <w:t>четливость произношения; учить исп</w:t>
      </w:r>
      <w:r w:rsidR="00723F6C">
        <w:rPr>
          <w:rFonts w:ascii="Times New Roman" w:eastAsia="Times New Roman" w:hAnsi="Times New Roman" w:cs="Times New Roman"/>
          <w:w w:val="110"/>
          <w:sz w:val="24"/>
          <w:szCs w:val="24"/>
        </w:rPr>
        <w:t>ользовать средства выразительно</w:t>
      </w:r>
      <w:r w:rsidRPr="00223AFF">
        <w:rPr>
          <w:rFonts w:ascii="Times New Roman" w:eastAsia="Times New Roman" w:hAnsi="Times New Roman" w:cs="Times New Roman"/>
          <w:w w:val="105"/>
          <w:sz w:val="24"/>
          <w:szCs w:val="24"/>
        </w:rPr>
        <w:t>сти</w:t>
      </w:r>
      <w:r w:rsidRPr="00223AFF">
        <w:rPr>
          <w:rFonts w:ascii="Times New Roman" w:eastAsia="Times New Roman" w:hAnsi="Times New Roman" w:cs="Times New Roman"/>
          <w:spacing w:val="-5"/>
          <w:w w:val="105"/>
          <w:sz w:val="24"/>
          <w:szCs w:val="24"/>
        </w:rPr>
        <w:t xml:space="preserve"> </w:t>
      </w:r>
      <w:r w:rsidRPr="00223AFF">
        <w:rPr>
          <w:rFonts w:ascii="Times New Roman" w:eastAsia="Times New Roman" w:hAnsi="Times New Roman" w:cs="Times New Roman"/>
          <w:i/>
          <w:w w:val="105"/>
          <w:sz w:val="24"/>
          <w:szCs w:val="24"/>
        </w:rPr>
        <w:t>(поза,</w:t>
      </w:r>
      <w:r w:rsidRPr="00223AFF">
        <w:rPr>
          <w:rFonts w:ascii="Times New Roman" w:eastAsia="Times New Roman" w:hAnsi="Times New Roman" w:cs="Times New Roman"/>
          <w:i/>
          <w:spacing w:val="-12"/>
          <w:w w:val="105"/>
          <w:sz w:val="24"/>
          <w:szCs w:val="24"/>
        </w:rPr>
        <w:t xml:space="preserve"> </w:t>
      </w:r>
      <w:r w:rsidRPr="00223AFF">
        <w:rPr>
          <w:rFonts w:ascii="Times New Roman" w:eastAsia="Times New Roman" w:hAnsi="Times New Roman" w:cs="Times New Roman"/>
          <w:i/>
          <w:w w:val="105"/>
          <w:sz w:val="24"/>
          <w:szCs w:val="24"/>
        </w:rPr>
        <w:t>жесты,</w:t>
      </w:r>
      <w:r w:rsidRPr="00223AFF">
        <w:rPr>
          <w:rFonts w:ascii="Times New Roman" w:eastAsia="Times New Roman" w:hAnsi="Times New Roman" w:cs="Times New Roman"/>
          <w:i/>
          <w:spacing w:val="-12"/>
          <w:w w:val="105"/>
          <w:sz w:val="24"/>
          <w:szCs w:val="24"/>
        </w:rPr>
        <w:t xml:space="preserve"> </w:t>
      </w:r>
      <w:r w:rsidRPr="00223AFF">
        <w:rPr>
          <w:rFonts w:ascii="Times New Roman" w:eastAsia="Times New Roman" w:hAnsi="Times New Roman" w:cs="Times New Roman"/>
          <w:i/>
          <w:w w:val="105"/>
          <w:sz w:val="24"/>
          <w:szCs w:val="24"/>
        </w:rPr>
        <w:t>мимика,</w:t>
      </w:r>
      <w:r w:rsidRPr="00223AFF">
        <w:rPr>
          <w:rFonts w:ascii="Times New Roman" w:eastAsia="Times New Roman" w:hAnsi="Times New Roman" w:cs="Times New Roman"/>
          <w:i/>
          <w:spacing w:val="-13"/>
          <w:w w:val="105"/>
          <w:sz w:val="24"/>
          <w:szCs w:val="24"/>
        </w:rPr>
        <w:t xml:space="preserve"> </w:t>
      </w:r>
      <w:r w:rsidRPr="00223AFF">
        <w:rPr>
          <w:rFonts w:ascii="Times New Roman" w:eastAsia="Times New Roman" w:hAnsi="Times New Roman" w:cs="Times New Roman"/>
          <w:i/>
          <w:w w:val="105"/>
          <w:sz w:val="24"/>
          <w:szCs w:val="24"/>
        </w:rPr>
        <w:t>интонация,</w:t>
      </w:r>
      <w:r w:rsidRPr="00223AFF">
        <w:rPr>
          <w:rFonts w:ascii="Times New Roman" w:eastAsia="Times New Roman" w:hAnsi="Times New Roman" w:cs="Times New Roman"/>
          <w:i/>
          <w:spacing w:val="-12"/>
          <w:w w:val="105"/>
          <w:sz w:val="24"/>
          <w:szCs w:val="24"/>
        </w:rPr>
        <w:t xml:space="preserve"> </w:t>
      </w:r>
      <w:r w:rsidRPr="00223AFF">
        <w:rPr>
          <w:rFonts w:ascii="Times New Roman" w:eastAsia="Times New Roman" w:hAnsi="Times New Roman" w:cs="Times New Roman"/>
          <w:i/>
          <w:w w:val="105"/>
          <w:sz w:val="24"/>
          <w:szCs w:val="24"/>
        </w:rPr>
        <w:t>движения)</w:t>
      </w:r>
      <w:r w:rsidRPr="00223AFF">
        <w:rPr>
          <w:rFonts w:ascii="Times New Roman" w:eastAsia="Times New Roman" w:hAnsi="Times New Roman" w:cs="Times New Roman"/>
          <w:w w:val="105"/>
          <w:sz w:val="24"/>
          <w:szCs w:val="24"/>
        </w:rPr>
        <w:t>.</w:t>
      </w:r>
    </w:p>
    <w:p w:rsidR="00223AFF" w:rsidRPr="00223AFF" w:rsidRDefault="00223AFF"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Воспитывать</w:t>
      </w:r>
      <w:r w:rsidRPr="00223AFF">
        <w:rPr>
          <w:rFonts w:ascii="Times New Roman" w:eastAsia="Times New Roman" w:hAnsi="Times New Roman" w:cs="Times New Roman"/>
          <w:spacing w:val="-10"/>
          <w:w w:val="110"/>
          <w:sz w:val="24"/>
          <w:szCs w:val="24"/>
        </w:rPr>
        <w:t xml:space="preserve"> </w:t>
      </w:r>
      <w:r w:rsidRPr="00223AFF">
        <w:rPr>
          <w:rFonts w:ascii="Times New Roman" w:eastAsia="Times New Roman" w:hAnsi="Times New Roman" w:cs="Times New Roman"/>
          <w:w w:val="110"/>
          <w:sz w:val="24"/>
          <w:szCs w:val="24"/>
        </w:rPr>
        <w:t>любовь</w:t>
      </w:r>
      <w:r w:rsidRPr="00223AFF">
        <w:rPr>
          <w:rFonts w:ascii="Times New Roman" w:eastAsia="Times New Roman" w:hAnsi="Times New Roman" w:cs="Times New Roman"/>
          <w:spacing w:val="-6"/>
          <w:w w:val="110"/>
          <w:sz w:val="24"/>
          <w:szCs w:val="24"/>
        </w:rPr>
        <w:t xml:space="preserve"> </w:t>
      </w:r>
      <w:r w:rsidRPr="00223AFF">
        <w:rPr>
          <w:rFonts w:ascii="Times New Roman" w:eastAsia="Times New Roman" w:hAnsi="Times New Roman" w:cs="Times New Roman"/>
          <w:w w:val="110"/>
          <w:sz w:val="24"/>
          <w:szCs w:val="24"/>
        </w:rPr>
        <w:t>к</w:t>
      </w:r>
      <w:r w:rsidRPr="00223AFF">
        <w:rPr>
          <w:rFonts w:ascii="Times New Roman" w:eastAsia="Times New Roman" w:hAnsi="Times New Roman" w:cs="Times New Roman"/>
          <w:spacing w:val="-9"/>
          <w:w w:val="110"/>
          <w:sz w:val="24"/>
          <w:szCs w:val="24"/>
        </w:rPr>
        <w:t xml:space="preserve"> </w:t>
      </w:r>
      <w:r w:rsidRPr="00223AFF">
        <w:rPr>
          <w:rFonts w:ascii="Times New Roman" w:eastAsia="Times New Roman" w:hAnsi="Times New Roman" w:cs="Times New Roman"/>
          <w:w w:val="110"/>
          <w:sz w:val="24"/>
          <w:szCs w:val="24"/>
        </w:rPr>
        <w:t>театру.</w:t>
      </w:r>
      <w:r w:rsidRPr="00223AFF">
        <w:rPr>
          <w:rFonts w:ascii="Times New Roman" w:eastAsia="Times New Roman" w:hAnsi="Times New Roman" w:cs="Times New Roman"/>
          <w:spacing w:val="-11"/>
          <w:w w:val="110"/>
          <w:sz w:val="24"/>
          <w:szCs w:val="24"/>
        </w:rPr>
        <w:t xml:space="preserve"> </w:t>
      </w:r>
      <w:r w:rsidRPr="00223AFF">
        <w:rPr>
          <w:rFonts w:ascii="Times New Roman" w:eastAsia="Times New Roman" w:hAnsi="Times New Roman" w:cs="Times New Roman"/>
          <w:w w:val="110"/>
          <w:sz w:val="24"/>
          <w:szCs w:val="24"/>
        </w:rPr>
        <w:t>Широко</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использовать</w:t>
      </w:r>
      <w:r w:rsidRPr="00223AFF">
        <w:rPr>
          <w:rFonts w:ascii="Times New Roman" w:eastAsia="Times New Roman" w:hAnsi="Times New Roman" w:cs="Times New Roman"/>
          <w:spacing w:val="-6"/>
          <w:w w:val="110"/>
          <w:sz w:val="24"/>
          <w:szCs w:val="24"/>
        </w:rPr>
        <w:t xml:space="preserve"> </w:t>
      </w:r>
      <w:r w:rsidRPr="00223AFF">
        <w:rPr>
          <w:rFonts w:ascii="Times New Roman" w:eastAsia="Times New Roman" w:hAnsi="Times New Roman" w:cs="Times New Roman"/>
          <w:w w:val="110"/>
          <w:sz w:val="24"/>
          <w:szCs w:val="24"/>
        </w:rPr>
        <w:t>в</w:t>
      </w:r>
      <w:r w:rsidRPr="00223AFF">
        <w:rPr>
          <w:rFonts w:ascii="Times New Roman" w:eastAsia="Times New Roman" w:hAnsi="Times New Roman" w:cs="Times New Roman"/>
          <w:spacing w:val="-9"/>
          <w:w w:val="110"/>
          <w:sz w:val="24"/>
          <w:szCs w:val="24"/>
        </w:rPr>
        <w:t xml:space="preserve"> </w:t>
      </w:r>
      <w:r w:rsidRPr="00223AFF">
        <w:rPr>
          <w:rFonts w:ascii="Times New Roman" w:eastAsia="Times New Roman" w:hAnsi="Times New Roman" w:cs="Times New Roman"/>
          <w:w w:val="110"/>
          <w:sz w:val="24"/>
          <w:szCs w:val="24"/>
        </w:rPr>
        <w:t>театрализова</w:t>
      </w:r>
      <w:proofErr w:type="gramStart"/>
      <w:r w:rsidRPr="00223AFF">
        <w:rPr>
          <w:rFonts w:ascii="Times New Roman" w:eastAsia="Times New Roman" w:hAnsi="Times New Roman" w:cs="Times New Roman"/>
          <w:w w:val="110"/>
          <w:sz w:val="24"/>
          <w:szCs w:val="24"/>
        </w:rPr>
        <w:t>н-</w:t>
      </w:r>
      <w:proofErr w:type="gramEnd"/>
      <w:r w:rsidRPr="00223AFF">
        <w:rPr>
          <w:rFonts w:ascii="Times New Roman" w:eastAsia="Times New Roman" w:hAnsi="Times New Roman" w:cs="Times New Roman"/>
          <w:spacing w:val="-55"/>
          <w:w w:val="110"/>
          <w:sz w:val="24"/>
          <w:szCs w:val="24"/>
        </w:rPr>
        <w:t xml:space="preserve"> </w:t>
      </w:r>
      <w:r w:rsidRPr="00223AFF">
        <w:rPr>
          <w:rFonts w:ascii="Times New Roman" w:eastAsia="Times New Roman" w:hAnsi="Times New Roman" w:cs="Times New Roman"/>
          <w:w w:val="110"/>
          <w:sz w:val="24"/>
          <w:szCs w:val="24"/>
        </w:rPr>
        <w:t>ной деятельности детей разные виды театра (</w:t>
      </w:r>
      <w:r w:rsidR="00723F6C">
        <w:rPr>
          <w:rFonts w:ascii="Times New Roman" w:eastAsia="Times New Roman" w:hAnsi="Times New Roman" w:cs="Times New Roman"/>
          <w:i/>
          <w:w w:val="110"/>
          <w:sz w:val="24"/>
          <w:szCs w:val="24"/>
        </w:rPr>
        <w:t>бибабо, пальчиковый, баноч</w:t>
      </w:r>
      <w:r w:rsidRPr="00223AFF">
        <w:rPr>
          <w:rFonts w:ascii="Times New Roman" w:eastAsia="Times New Roman" w:hAnsi="Times New Roman" w:cs="Times New Roman"/>
          <w:i/>
          <w:w w:val="105"/>
          <w:sz w:val="24"/>
          <w:szCs w:val="24"/>
        </w:rPr>
        <w:t>ный,</w:t>
      </w:r>
      <w:r w:rsidRPr="00223AFF">
        <w:rPr>
          <w:rFonts w:ascii="Times New Roman" w:eastAsia="Times New Roman" w:hAnsi="Times New Roman" w:cs="Times New Roman"/>
          <w:i/>
          <w:spacing w:val="-11"/>
          <w:w w:val="105"/>
          <w:sz w:val="24"/>
          <w:szCs w:val="24"/>
        </w:rPr>
        <w:t xml:space="preserve"> </w:t>
      </w:r>
      <w:r w:rsidRPr="00223AFF">
        <w:rPr>
          <w:rFonts w:ascii="Times New Roman" w:eastAsia="Times New Roman" w:hAnsi="Times New Roman" w:cs="Times New Roman"/>
          <w:i/>
          <w:w w:val="105"/>
          <w:sz w:val="24"/>
          <w:szCs w:val="24"/>
        </w:rPr>
        <w:t>театр</w:t>
      </w:r>
      <w:r w:rsidRPr="00223AFF">
        <w:rPr>
          <w:rFonts w:ascii="Times New Roman" w:eastAsia="Times New Roman" w:hAnsi="Times New Roman" w:cs="Times New Roman"/>
          <w:i/>
          <w:spacing w:val="-3"/>
          <w:w w:val="105"/>
          <w:sz w:val="24"/>
          <w:szCs w:val="24"/>
        </w:rPr>
        <w:t xml:space="preserve"> </w:t>
      </w:r>
      <w:r w:rsidRPr="00223AFF">
        <w:rPr>
          <w:rFonts w:ascii="Times New Roman" w:eastAsia="Times New Roman" w:hAnsi="Times New Roman" w:cs="Times New Roman"/>
          <w:i/>
          <w:w w:val="105"/>
          <w:sz w:val="24"/>
          <w:szCs w:val="24"/>
        </w:rPr>
        <w:t>картинок,</w:t>
      </w:r>
      <w:r w:rsidRPr="00223AFF">
        <w:rPr>
          <w:rFonts w:ascii="Times New Roman" w:eastAsia="Times New Roman" w:hAnsi="Times New Roman" w:cs="Times New Roman"/>
          <w:i/>
          <w:spacing w:val="-10"/>
          <w:w w:val="105"/>
          <w:sz w:val="24"/>
          <w:szCs w:val="24"/>
        </w:rPr>
        <w:t xml:space="preserve"> </w:t>
      </w:r>
      <w:r w:rsidRPr="00223AFF">
        <w:rPr>
          <w:rFonts w:ascii="Times New Roman" w:eastAsia="Times New Roman" w:hAnsi="Times New Roman" w:cs="Times New Roman"/>
          <w:i/>
          <w:w w:val="105"/>
          <w:sz w:val="24"/>
          <w:szCs w:val="24"/>
        </w:rPr>
        <w:t>перчаточный,</w:t>
      </w:r>
      <w:r w:rsidRPr="00223AFF">
        <w:rPr>
          <w:rFonts w:ascii="Times New Roman" w:eastAsia="Times New Roman" w:hAnsi="Times New Roman" w:cs="Times New Roman"/>
          <w:i/>
          <w:spacing w:val="-11"/>
          <w:w w:val="105"/>
          <w:sz w:val="24"/>
          <w:szCs w:val="24"/>
        </w:rPr>
        <w:t xml:space="preserve"> </w:t>
      </w:r>
      <w:r w:rsidRPr="00223AFF">
        <w:rPr>
          <w:rFonts w:ascii="Times New Roman" w:eastAsia="Times New Roman" w:hAnsi="Times New Roman" w:cs="Times New Roman"/>
          <w:i/>
          <w:w w:val="105"/>
          <w:sz w:val="24"/>
          <w:szCs w:val="24"/>
        </w:rPr>
        <w:t>кукольный</w:t>
      </w:r>
      <w:r w:rsidRPr="00223AFF">
        <w:rPr>
          <w:rFonts w:ascii="Times New Roman" w:eastAsia="Times New Roman" w:hAnsi="Times New Roman" w:cs="Times New Roman"/>
          <w:i/>
          <w:spacing w:val="-3"/>
          <w:w w:val="105"/>
          <w:sz w:val="24"/>
          <w:szCs w:val="24"/>
        </w:rPr>
        <w:t xml:space="preserve"> </w:t>
      </w:r>
      <w:r w:rsidRPr="00223AFF">
        <w:rPr>
          <w:rFonts w:ascii="Times New Roman" w:eastAsia="Times New Roman" w:hAnsi="Times New Roman" w:cs="Times New Roman"/>
          <w:w w:val="105"/>
          <w:sz w:val="24"/>
          <w:szCs w:val="24"/>
        </w:rPr>
        <w:t>и</w:t>
      </w:r>
      <w:r w:rsidRPr="00223AFF">
        <w:rPr>
          <w:rFonts w:ascii="Times New Roman" w:eastAsia="Times New Roman" w:hAnsi="Times New Roman" w:cs="Times New Roman"/>
          <w:spacing w:val="-6"/>
          <w:w w:val="105"/>
          <w:sz w:val="24"/>
          <w:szCs w:val="24"/>
        </w:rPr>
        <w:t xml:space="preserve"> </w:t>
      </w:r>
      <w:r w:rsidRPr="00223AFF">
        <w:rPr>
          <w:rFonts w:ascii="Times New Roman" w:eastAsia="Times New Roman" w:hAnsi="Times New Roman" w:cs="Times New Roman"/>
          <w:w w:val="105"/>
          <w:sz w:val="24"/>
          <w:szCs w:val="24"/>
        </w:rPr>
        <w:t>др.).</w:t>
      </w:r>
    </w:p>
    <w:p w:rsidR="00223AFF" w:rsidRPr="00223AFF" w:rsidRDefault="00223AFF"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Воспитывать навыки театральной к</w:t>
      </w:r>
      <w:r w:rsidR="00723F6C">
        <w:rPr>
          <w:rFonts w:ascii="Times New Roman" w:eastAsia="Times New Roman" w:hAnsi="Times New Roman" w:cs="Times New Roman"/>
          <w:w w:val="110"/>
          <w:sz w:val="24"/>
          <w:szCs w:val="24"/>
        </w:rPr>
        <w:t>ультуры, приобщать к театрально</w:t>
      </w:r>
      <w:r w:rsidRPr="00223AFF">
        <w:rPr>
          <w:rFonts w:ascii="Times New Roman" w:eastAsia="Times New Roman" w:hAnsi="Times New Roman" w:cs="Times New Roman"/>
          <w:w w:val="110"/>
          <w:sz w:val="24"/>
          <w:szCs w:val="24"/>
        </w:rPr>
        <w:t>му искусству через просмотр театральных постановок, видеоматериалов;</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рассказывать</w:t>
      </w:r>
      <w:r w:rsidRPr="00223AFF">
        <w:rPr>
          <w:rFonts w:ascii="Times New Roman" w:eastAsia="Times New Roman" w:hAnsi="Times New Roman" w:cs="Times New Roman"/>
          <w:spacing w:val="-11"/>
          <w:w w:val="110"/>
          <w:sz w:val="24"/>
          <w:szCs w:val="24"/>
        </w:rPr>
        <w:t xml:space="preserve"> </w:t>
      </w:r>
      <w:r w:rsidRPr="00223AFF">
        <w:rPr>
          <w:rFonts w:ascii="Times New Roman" w:eastAsia="Times New Roman" w:hAnsi="Times New Roman" w:cs="Times New Roman"/>
          <w:w w:val="110"/>
          <w:sz w:val="24"/>
          <w:szCs w:val="24"/>
        </w:rPr>
        <w:t>о</w:t>
      </w:r>
      <w:r w:rsidRPr="00223AFF">
        <w:rPr>
          <w:rFonts w:ascii="Times New Roman" w:eastAsia="Times New Roman" w:hAnsi="Times New Roman" w:cs="Times New Roman"/>
          <w:spacing w:val="-12"/>
          <w:w w:val="110"/>
          <w:sz w:val="24"/>
          <w:szCs w:val="24"/>
        </w:rPr>
        <w:t xml:space="preserve"> </w:t>
      </w:r>
      <w:r w:rsidRPr="00223AFF">
        <w:rPr>
          <w:rFonts w:ascii="Times New Roman" w:eastAsia="Times New Roman" w:hAnsi="Times New Roman" w:cs="Times New Roman"/>
          <w:w w:val="110"/>
          <w:sz w:val="24"/>
          <w:szCs w:val="24"/>
        </w:rPr>
        <w:t>театре,</w:t>
      </w:r>
      <w:r w:rsidRPr="00223AFF">
        <w:rPr>
          <w:rFonts w:ascii="Times New Roman" w:eastAsia="Times New Roman" w:hAnsi="Times New Roman" w:cs="Times New Roman"/>
          <w:spacing w:val="-20"/>
          <w:w w:val="110"/>
          <w:sz w:val="24"/>
          <w:szCs w:val="24"/>
        </w:rPr>
        <w:t xml:space="preserve"> </w:t>
      </w:r>
      <w:r w:rsidRPr="00223AFF">
        <w:rPr>
          <w:rFonts w:ascii="Times New Roman" w:eastAsia="Times New Roman" w:hAnsi="Times New Roman" w:cs="Times New Roman"/>
          <w:w w:val="110"/>
          <w:sz w:val="24"/>
          <w:szCs w:val="24"/>
        </w:rPr>
        <w:t>театральных</w:t>
      </w:r>
      <w:r w:rsidRPr="00223AFF">
        <w:rPr>
          <w:rFonts w:ascii="Times New Roman" w:eastAsia="Times New Roman" w:hAnsi="Times New Roman" w:cs="Times New Roman"/>
          <w:spacing w:val="-6"/>
          <w:w w:val="110"/>
          <w:sz w:val="24"/>
          <w:szCs w:val="24"/>
        </w:rPr>
        <w:t xml:space="preserve"> </w:t>
      </w:r>
      <w:r w:rsidRPr="00223AFF">
        <w:rPr>
          <w:rFonts w:ascii="Times New Roman" w:eastAsia="Times New Roman" w:hAnsi="Times New Roman" w:cs="Times New Roman"/>
          <w:w w:val="110"/>
          <w:sz w:val="24"/>
          <w:szCs w:val="24"/>
        </w:rPr>
        <w:t>профессиях.</w:t>
      </w:r>
    </w:p>
    <w:p w:rsidR="00223AFF" w:rsidRPr="00223AFF" w:rsidRDefault="00223AFF"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Учить постигать художественные о</w:t>
      </w:r>
      <w:r w:rsidR="00723F6C">
        <w:rPr>
          <w:rFonts w:ascii="Times New Roman" w:eastAsia="Times New Roman" w:hAnsi="Times New Roman" w:cs="Times New Roman"/>
          <w:w w:val="110"/>
          <w:sz w:val="24"/>
          <w:szCs w:val="24"/>
        </w:rPr>
        <w:t>бразы, созданные средствами теа</w:t>
      </w:r>
      <w:r w:rsidRPr="00223AFF">
        <w:rPr>
          <w:rFonts w:ascii="Times New Roman" w:eastAsia="Times New Roman" w:hAnsi="Times New Roman" w:cs="Times New Roman"/>
          <w:w w:val="105"/>
          <w:sz w:val="24"/>
          <w:szCs w:val="24"/>
        </w:rPr>
        <w:t>тральной выразительности (</w:t>
      </w:r>
      <w:r w:rsidRPr="00223AFF">
        <w:rPr>
          <w:rFonts w:ascii="Times New Roman" w:eastAsia="Times New Roman" w:hAnsi="Times New Roman" w:cs="Times New Roman"/>
          <w:i/>
          <w:w w:val="105"/>
          <w:sz w:val="24"/>
          <w:szCs w:val="24"/>
        </w:rPr>
        <w:t>свет, грим, муз</w:t>
      </w:r>
      <w:r w:rsidR="00723F6C">
        <w:rPr>
          <w:rFonts w:ascii="Times New Roman" w:eastAsia="Times New Roman" w:hAnsi="Times New Roman" w:cs="Times New Roman"/>
          <w:i/>
          <w:w w:val="105"/>
          <w:sz w:val="24"/>
          <w:szCs w:val="24"/>
        </w:rPr>
        <w:t>ыка, слово, хореография, декора</w:t>
      </w:r>
      <w:r w:rsidRPr="00223AFF">
        <w:rPr>
          <w:rFonts w:ascii="Times New Roman" w:eastAsia="Times New Roman" w:hAnsi="Times New Roman" w:cs="Times New Roman"/>
          <w:i/>
          <w:w w:val="110"/>
          <w:sz w:val="24"/>
          <w:szCs w:val="24"/>
        </w:rPr>
        <w:t>ции</w:t>
      </w:r>
      <w:r w:rsidRPr="00223AFF">
        <w:rPr>
          <w:rFonts w:ascii="Times New Roman" w:eastAsia="Times New Roman" w:hAnsi="Times New Roman" w:cs="Times New Roman"/>
          <w:i/>
          <w:spacing w:val="-7"/>
          <w:w w:val="110"/>
          <w:sz w:val="24"/>
          <w:szCs w:val="24"/>
        </w:rPr>
        <w:t xml:space="preserve"> </w:t>
      </w:r>
      <w:r w:rsidRPr="00223AFF">
        <w:rPr>
          <w:rFonts w:ascii="Times New Roman" w:eastAsia="Times New Roman" w:hAnsi="Times New Roman" w:cs="Times New Roman"/>
          <w:w w:val="110"/>
          <w:sz w:val="24"/>
          <w:szCs w:val="24"/>
        </w:rPr>
        <w:t>и</w:t>
      </w:r>
      <w:r w:rsidRPr="00223AFF">
        <w:rPr>
          <w:rFonts w:ascii="Times New Roman" w:eastAsia="Times New Roman" w:hAnsi="Times New Roman" w:cs="Times New Roman"/>
          <w:spacing w:val="-11"/>
          <w:w w:val="110"/>
          <w:sz w:val="24"/>
          <w:szCs w:val="24"/>
        </w:rPr>
        <w:t xml:space="preserve"> </w:t>
      </w:r>
      <w:r w:rsidRPr="00223AFF">
        <w:rPr>
          <w:rFonts w:ascii="Times New Roman" w:eastAsia="Times New Roman" w:hAnsi="Times New Roman" w:cs="Times New Roman"/>
          <w:w w:val="110"/>
          <w:sz w:val="24"/>
          <w:szCs w:val="24"/>
        </w:rPr>
        <w:t>др.)</w:t>
      </w:r>
      <w:r w:rsidRPr="00223AFF">
        <w:rPr>
          <w:rFonts w:ascii="Times New Roman" w:eastAsia="Times New Roman" w:hAnsi="Times New Roman" w:cs="Times New Roman"/>
          <w:spacing w:val="-7"/>
          <w:w w:val="110"/>
          <w:sz w:val="24"/>
          <w:szCs w:val="24"/>
        </w:rPr>
        <w:t xml:space="preserve"> </w:t>
      </w:r>
      <w:r w:rsidRPr="00223AFF">
        <w:rPr>
          <w:rFonts w:ascii="Times New Roman" w:eastAsia="Times New Roman" w:hAnsi="Times New Roman" w:cs="Times New Roman"/>
          <w:w w:val="110"/>
          <w:sz w:val="24"/>
          <w:szCs w:val="24"/>
        </w:rPr>
        <w:t>и</w:t>
      </w:r>
      <w:r w:rsidRPr="00223AFF">
        <w:rPr>
          <w:rFonts w:ascii="Times New Roman" w:eastAsia="Times New Roman" w:hAnsi="Times New Roman" w:cs="Times New Roman"/>
          <w:spacing w:val="-7"/>
          <w:w w:val="110"/>
          <w:sz w:val="24"/>
          <w:szCs w:val="24"/>
        </w:rPr>
        <w:t xml:space="preserve"> </w:t>
      </w:r>
      <w:r w:rsidRPr="00223AFF">
        <w:rPr>
          <w:rFonts w:ascii="Times New Roman" w:eastAsia="Times New Roman" w:hAnsi="Times New Roman" w:cs="Times New Roman"/>
          <w:w w:val="110"/>
          <w:sz w:val="24"/>
          <w:szCs w:val="24"/>
        </w:rPr>
        <w:t>распознавать</w:t>
      </w:r>
      <w:r w:rsidRPr="00223AFF">
        <w:rPr>
          <w:rFonts w:ascii="Times New Roman" w:eastAsia="Times New Roman" w:hAnsi="Times New Roman" w:cs="Times New Roman"/>
          <w:spacing w:val="-10"/>
          <w:w w:val="110"/>
          <w:sz w:val="24"/>
          <w:szCs w:val="24"/>
        </w:rPr>
        <w:t xml:space="preserve"> </w:t>
      </w:r>
      <w:r w:rsidRPr="00223AFF">
        <w:rPr>
          <w:rFonts w:ascii="Times New Roman" w:eastAsia="Times New Roman" w:hAnsi="Times New Roman" w:cs="Times New Roman"/>
          <w:w w:val="110"/>
          <w:sz w:val="24"/>
          <w:szCs w:val="24"/>
        </w:rPr>
        <w:t>их</w:t>
      </w:r>
      <w:r w:rsidRPr="00223AFF">
        <w:rPr>
          <w:rFonts w:ascii="Times New Roman" w:eastAsia="Times New Roman" w:hAnsi="Times New Roman" w:cs="Times New Roman"/>
          <w:spacing w:val="-7"/>
          <w:w w:val="110"/>
          <w:sz w:val="24"/>
          <w:szCs w:val="24"/>
        </w:rPr>
        <w:t xml:space="preserve"> </w:t>
      </w:r>
      <w:r w:rsidRPr="00223AFF">
        <w:rPr>
          <w:rFonts w:ascii="Times New Roman" w:eastAsia="Times New Roman" w:hAnsi="Times New Roman" w:cs="Times New Roman"/>
          <w:w w:val="110"/>
          <w:sz w:val="24"/>
          <w:szCs w:val="24"/>
        </w:rPr>
        <w:t>особенности.</w:t>
      </w:r>
    </w:p>
    <w:p w:rsidR="00223AFF" w:rsidRPr="00223AFF" w:rsidRDefault="00223AFF"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Использовать разные формы взаимо</w:t>
      </w:r>
      <w:r w:rsidR="00723F6C">
        <w:rPr>
          <w:rFonts w:ascii="Times New Roman" w:eastAsia="Times New Roman" w:hAnsi="Times New Roman" w:cs="Times New Roman"/>
          <w:w w:val="110"/>
          <w:sz w:val="24"/>
          <w:szCs w:val="24"/>
        </w:rPr>
        <w:t>действия детей и взрослых в т</w:t>
      </w:r>
      <w:r w:rsidR="00723F6C">
        <w:rPr>
          <w:rFonts w:ascii="Times New Roman" w:eastAsia="Times New Roman" w:hAnsi="Times New Roman" w:cs="Times New Roman"/>
          <w:spacing w:val="1"/>
          <w:w w:val="110"/>
          <w:sz w:val="24"/>
          <w:szCs w:val="24"/>
        </w:rPr>
        <w:t>еа</w:t>
      </w:r>
      <w:r w:rsidRPr="00223AFF">
        <w:rPr>
          <w:rFonts w:ascii="Times New Roman" w:eastAsia="Times New Roman" w:hAnsi="Times New Roman" w:cs="Times New Roman"/>
          <w:w w:val="115"/>
          <w:sz w:val="24"/>
          <w:szCs w:val="24"/>
        </w:rPr>
        <w:t>трализованной</w:t>
      </w:r>
      <w:r w:rsidRPr="00223AFF">
        <w:rPr>
          <w:rFonts w:ascii="Times New Roman" w:eastAsia="Times New Roman" w:hAnsi="Times New Roman" w:cs="Times New Roman"/>
          <w:spacing w:val="-11"/>
          <w:w w:val="115"/>
          <w:sz w:val="24"/>
          <w:szCs w:val="24"/>
        </w:rPr>
        <w:t xml:space="preserve"> </w:t>
      </w:r>
      <w:r w:rsidRPr="00223AFF">
        <w:rPr>
          <w:rFonts w:ascii="Times New Roman" w:eastAsia="Times New Roman" w:hAnsi="Times New Roman" w:cs="Times New Roman"/>
          <w:w w:val="115"/>
          <w:sz w:val="24"/>
          <w:szCs w:val="24"/>
        </w:rPr>
        <w:t>игре.</w:t>
      </w:r>
    </w:p>
    <w:p w:rsidR="00223AFF" w:rsidRPr="00223AFF" w:rsidRDefault="00223AFF" w:rsidP="00316975">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Способствовать формированию оц</w:t>
      </w:r>
      <w:r w:rsidR="00723F6C">
        <w:rPr>
          <w:rFonts w:ascii="Times New Roman" w:eastAsia="Times New Roman" w:hAnsi="Times New Roman" w:cs="Times New Roman"/>
          <w:w w:val="110"/>
          <w:sz w:val="24"/>
          <w:szCs w:val="24"/>
        </w:rPr>
        <w:t>еночных суждений в процессе ана</w:t>
      </w:r>
      <w:r w:rsidRPr="00223AFF">
        <w:rPr>
          <w:rFonts w:ascii="Times New Roman" w:eastAsia="Times New Roman" w:hAnsi="Times New Roman" w:cs="Times New Roman"/>
          <w:w w:val="110"/>
          <w:sz w:val="24"/>
          <w:szCs w:val="24"/>
        </w:rPr>
        <w:t>лиза сыгранных ролей, просмотренных</w:t>
      </w:r>
      <w:r w:rsidR="00723F6C">
        <w:rPr>
          <w:rFonts w:ascii="Times New Roman" w:eastAsia="Times New Roman" w:hAnsi="Times New Roman" w:cs="Times New Roman"/>
          <w:w w:val="110"/>
          <w:sz w:val="24"/>
          <w:szCs w:val="24"/>
        </w:rPr>
        <w:t xml:space="preserve"> спектаклей. Развивать воображе</w:t>
      </w:r>
      <w:r w:rsidRPr="00223AFF">
        <w:rPr>
          <w:rFonts w:ascii="Times New Roman" w:eastAsia="Times New Roman" w:hAnsi="Times New Roman" w:cs="Times New Roman"/>
          <w:w w:val="110"/>
          <w:sz w:val="24"/>
          <w:szCs w:val="24"/>
        </w:rPr>
        <w:t>ние</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и</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фантазию</w:t>
      </w:r>
      <w:r w:rsidRPr="00223AFF">
        <w:rPr>
          <w:rFonts w:ascii="Times New Roman" w:eastAsia="Times New Roman" w:hAnsi="Times New Roman" w:cs="Times New Roman"/>
          <w:spacing w:val="-9"/>
          <w:w w:val="110"/>
          <w:sz w:val="24"/>
          <w:szCs w:val="24"/>
        </w:rPr>
        <w:t xml:space="preserve"> </w:t>
      </w:r>
      <w:r w:rsidRPr="00223AFF">
        <w:rPr>
          <w:rFonts w:ascii="Times New Roman" w:eastAsia="Times New Roman" w:hAnsi="Times New Roman" w:cs="Times New Roman"/>
          <w:w w:val="110"/>
          <w:sz w:val="24"/>
          <w:szCs w:val="24"/>
        </w:rPr>
        <w:t>детей</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в</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создании</w:t>
      </w:r>
      <w:r w:rsidRPr="00223AFF">
        <w:rPr>
          <w:rFonts w:ascii="Times New Roman" w:eastAsia="Times New Roman" w:hAnsi="Times New Roman" w:cs="Times New Roman"/>
          <w:spacing w:val="-4"/>
          <w:w w:val="110"/>
          <w:sz w:val="24"/>
          <w:szCs w:val="24"/>
        </w:rPr>
        <w:t xml:space="preserve"> </w:t>
      </w:r>
      <w:r w:rsidRPr="00223AFF">
        <w:rPr>
          <w:rFonts w:ascii="Times New Roman" w:eastAsia="Times New Roman" w:hAnsi="Times New Roman" w:cs="Times New Roman"/>
          <w:w w:val="110"/>
          <w:sz w:val="24"/>
          <w:szCs w:val="24"/>
        </w:rPr>
        <w:t>и</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исполнении</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ролей.</w:t>
      </w:r>
    </w:p>
    <w:p w:rsidR="00621A51" w:rsidRDefault="00621A51" w:rsidP="00316975">
      <w:pPr>
        <w:suppressAutoHyphens/>
        <w:spacing w:after="0" w:line="240" w:lineRule="auto"/>
        <w:jc w:val="center"/>
        <w:rPr>
          <w:rFonts w:ascii="Times New Roman" w:eastAsia="Times New Roman" w:hAnsi="Times New Roman" w:cs="Times New Roman"/>
          <w:b/>
          <w:sz w:val="24"/>
          <w:szCs w:val="24"/>
          <w:lang w:eastAsia="zh-CN"/>
        </w:rPr>
      </w:pPr>
    </w:p>
    <w:p w:rsidR="00621A51" w:rsidRPr="006039C7" w:rsidRDefault="00621A51" w:rsidP="00316975">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2.1.5</w:t>
      </w:r>
      <w:r w:rsidRPr="006039C7">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Физическое и оздоровительное</w:t>
      </w:r>
      <w:r w:rsidRPr="006039C7">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направления</w:t>
      </w:r>
      <w:r w:rsidRPr="006039C7">
        <w:rPr>
          <w:rFonts w:ascii="Times New Roman" w:eastAsia="Times New Roman" w:hAnsi="Times New Roman" w:cs="Times New Roman"/>
          <w:b/>
          <w:sz w:val="24"/>
          <w:szCs w:val="24"/>
          <w:lang w:eastAsia="zh-CN"/>
        </w:rPr>
        <w:t xml:space="preserve"> воспитания</w:t>
      </w:r>
    </w:p>
    <w:p w:rsidR="00DD4C65" w:rsidRDefault="00DD4C65" w:rsidP="00316975">
      <w:pPr>
        <w:suppressAutoHyphens/>
        <w:spacing w:after="0" w:line="240" w:lineRule="auto"/>
        <w:jc w:val="center"/>
        <w:rPr>
          <w:rFonts w:ascii="Times New Roman" w:eastAsia="Times New Roman" w:hAnsi="Times New Roman" w:cs="Times New Roman"/>
          <w:b/>
          <w:sz w:val="24"/>
          <w:szCs w:val="24"/>
          <w:lang w:eastAsia="zh-CN"/>
        </w:rPr>
      </w:pPr>
    </w:p>
    <w:p w:rsidR="00621A51" w:rsidRDefault="00621A51" w:rsidP="00316975">
      <w:pPr>
        <w:suppressAutoHyphens/>
        <w:spacing w:after="0" w:line="240" w:lineRule="auto"/>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w:t>
      </w:r>
      <w:r w:rsidRPr="00BD3E16">
        <w:rPr>
          <w:rFonts w:ascii="Times New Roman" w:eastAsia="Times New Roman" w:hAnsi="Times New Roman" w:cs="Times New Roman"/>
          <w:b/>
          <w:sz w:val="24"/>
          <w:szCs w:val="24"/>
          <w:lang w:eastAsia="zh-CN"/>
        </w:rPr>
        <w:t>в разных возрастных группах</w:t>
      </w:r>
    </w:p>
    <w:p w:rsidR="001424C2" w:rsidRDefault="001424C2" w:rsidP="00316975">
      <w:pPr>
        <w:widowControl w:val="0"/>
        <w:tabs>
          <w:tab w:val="left" w:pos="9214"/>
        </w:tabs>
        <w:autoSpaceDE w:val="0"/>
        <w:autoSpaceDN w:val="0"/>
        <w:spacing w:after="0" w:line="240" w:lineRule="auto"/>
        <w:jc w:val="both"/>
        <w:rPr>
          <w:rFonts w:ascii="Times New Roman" w:eastAsia="Times New Roman" w:hAnsi="Times New Roman" w:cs="Times New Roman"/>
          <w:w w:val="110"/>
          <w:sz w:val="24"/>
          <w:szCs w:val="24"/>
        </w:rPr>
      </w:pPr>
    </w:p>
    <w:p w:rsidR="00621A51" w:rsidRPr="005E46B3" w:rsidRDefault="00BA4230" w:rsidP="00316975">
      <w:pPr>
        <w:widowControl w:val="0"/>
        <w:tabs>
          <w:tab w:val="left" w:pos="9214"/>
        </w:tabs>
        <w:autoSpaceDE w:val="0"/>
        <w:autoSpaceDN w:val="0"/>
        <w:spacing w:after="0" w:line="240" w:lineRule="auto"/>
        <w:jc w:val="both"/>
        <w:rPr>
          <w:rFonts w:ascii="Times New Roman" w:eastAsia="Times New Roman" w:hAnsi="Times New Roman" w:cs="Times New Roman"/>
          <w:w w:val="110"/>
          <w:sz w:val="24"/>
          <w:szCs w:val="24"/>
        </w:rPr>
      </w:pPr>
      <w:r w:rsidRPr="005E46B3">
        <w:rPr>
          <w:rFonts w:ascii="Times New Roman" w:eastAsia="Times New Roman" w:hAnsi="Times New Roman" w:cs="Times New Roman"/>
          <w:w w:val="110"/>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w:t>
      </w:r>
      <w:r w:rsidR="005E46B3">
        <w:rPr>
          <w:rFonts w:ascii="Times New Roman" w:eastAsia="Times New Roman" w:hAnsi="Times New Roman" w:cs="Times New Roman"/>
          <w:w w:val="110"/>
          <w:sz w:val="24"/>
          <w:szCs w:val="24"/>
        </w:rPr>
        <w:t>ь, ловкость, гибкость), приобще</w:t>
      </w:r>
      <w:r w:rsidRPr="005E46B3">
        <w:rPr>
          <w:rFonts w:ascii="Times New Roman" w:eastAsia="Times New Roman" w:hAnsi="Times New Roman" w:cs="Times New Roman"/>
          <w:w w:val="110"/>
          <w:sz w:val="24"/>
          <w:szCs w:val="24"/>
        </w:rPr>
        <w:t>ние к спортивным и подвижным играм, развитие интереса к спорту; становление ценностей здорового образа жизни, овладение его элементар</w:t>
      </w:r>
      <w:r w:rsidR="005E46B3">
        <w:rPr>
          <w:rFonts w:ascii="Times New Roman" w:eastAsia="Times New Roman" w:hAnsi="Times New Roman" w:cs="Times New Roman"/>
          <w:w w:val="110"/>
          <w:sz w:val="24"/>
          <w:szCs w:val="24"/>
        </w:rPr>
        <w:t>ными нормами и правилами, воспи</w:t>
      </w:r>
      <w:r w:rsidRPr="005E46B3">
        <w:rPr>
          <w:rFonts w:ascii="Times New Roman" w:eastAsia="Times New Roman" w:hAnsi="Times New Roman" w:cs="Times New Roman"/>
          <w:w w:val="110"/>
          <w:sz w:val="24"/>
          <w:szCs w:val="24"/>
        </w:rPr>
        <w:t>тание культурно-гигиенических навыков, полезных привычек</w:t>
      </w:r>
    </w:p>
    <w:p w:rsidR="00C85729" w:rsidRDefault="00C85729" w:rsidP="00316975">
      <w:pPr>
        <w:suppressAutoHyphens/>
        <w:spacing w:after="0" w:line="240" w:lineRule="auto"/>
        <w:jc w:val="center"/>
        <w:rPr>
          <w:rFonts w:ascii="Times New Roman" w:eastAsia="Times New Roman" w:hAnsi="Times New Roman" w:cs="Times New Roman"/>
          <w:b/>
          <w:sz w:val="24"/>
          <w:szCs w:val="24"/>
          <w:lang w:eastAsia="zh-CN"/>
        </w:rPr>
      </w:pPr>
    </w:p>
    <w:p w:rsidR="00621A51" w:rsidRDefault="00621A51" w:rsidP="00316975">
      <w:pPr>
        <w:suppressAutoHyphens/>
        <w:spacing w:after="0" w:line="240" w:lineRule="auto"/>
        <w:jc w:val="center"/>
        <w:rPr>
          <w:rFonts w:ascii="Times New Roman" w:eastAsia="Times New Roman" w:hAnsi="Times New Roman" w:cs="Times New Roman"/>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во 2 младшей группе (возраст детей 3-4 года)</w:t>
      </w:r>
    </w:p>
    <w:p w:rsidR="001424C2" w:rsidRDefault="001424C2" w:rsidP="00316975">
      <w:pPr>
        <w:widowControl w:val="0"/>
        <w:autoSpaceDE w:val="0"/>
        <w:autoSpaceDN w:val="0"/>
        <w:spacing w:after="0" w:line="240" w:lineRule="auto"/>
        <w:jc w:val="both"/>
        <w:rPr>
          <w:rFonts w:ascii="Times New Roman" w:eastAsia="Times New Roman" w:hAnsi="Times New Roman" w:cs="Times New Roman"/>
          <w:b/>
          <w:w w:val="105"/>
          <w:sz w:val="24"/>
          <w:szCs w:val="24"/>
        </w:rPr>
      </w:pPr>
    </w:p>
    <w:p w:rsidR="00F371EC" w:rsidRPr="00F371EC" w:rsidRDefault="00F371EC" w:rsidP="001424C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371EC">
        <w:rPr>
          <w:rFonts w:ascii="Times New Roman" w:eastAsia="Times New Roman" w:hAnsi="Times New Roman" w:cs="Times New Roman"/>
          <w:b/>
          <w:w w:val="105"/>
          <w:sz w:val="24"/>
          <w:szCs w:val="24"/>
        </w:rPr>
        <w:t>Становление</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ценностей</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здорового</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образа</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жизни.</w:t>
      </w:r>
      <w:r w:rsidRPr="00F371EC">
        <w:rPr>
          <w:rFonts w:ascii="Times New Roman" w:eastAsia="Times New Roman" w:hAnsi="Times New Roman" w:cs="Times New Roman"/>
          <w:b/>
          <w:spacing w:val="27"/>
          <w:w w:val="105"/>
          <w:sz w:val="24"/>
          <w:szCs w:val="24"/>
        </w:rPr>
        <w:t xml:space="preserve"> </w:t>
      </w:r>
      <w:r w:rsidRPr="00F371EC">
        <w:rPr>
          <w:rFonts w:ascii="Times New Roman" w:eastAsia="Times New Roman" w:hAnsi="Times New Roman" w:cs="Times New Roman"/>
          <w:w w:val="105"/>
          <w:sz w:val="24"/>
          <w:szCs w:val="24"/>
        </w:rPr>
        <w:t>Учить</w:t>
      </w:r>
      <w:r w:rsidRPr="00F371EC">
        <w:rPr>
          <w:rFonts w:ascii="Times New Roman" w:eastAsia="Times New Roman" w:hAnsi="Times New Roman" w:cs="Times New Roman"/>
          <w:spacing w:val="21"/>
          <w:w w:val="105"/>
          <w:sz w:val="24"/>
          <w:szCs w:val="24"/>
        </w:rPr>
        <w:t xml:space="preserve"> </w:t>
      </w:r>
      <w:r w:rsidRPr="00F371EC">
        <w:rPr>
          <w:rFonts w:ascii="Times New Roman" w:eastAsia="Times New Roman" w:hAnsi="Times New Roman" w:cs="Times New Roman"/>
          <w:w w:val="105"/>
          <w:sz w:val="24"/>
          <w:szCs w:val="24"/>
        </w:rPr>
        <w:t>различать</w:t>
      </w:r>
      <w:r w:rsidRPr="00F371EC">
        <w:rPr>
          <w:rFonts w:ascii="Times New Roman" w:eastAsia="Times New Roman" w:hAnsi="Times New Roman" w:cs="Times New Roman"/>
          <w:spacing w:val="-53"/>
          <w:w w:val="105"/>
          <w:sz w:val="24"/>
          <w:szCs w:val="24"/>
        </w:rPr>
        <w:t xml:space="preserve"> </w:t>
      </w:r>
      <w:r w:rsidRPr="00F371EC">
        <w:rPr>
          <w:rFonts w:ascii="Times New Roman" w:eastAsia="Times New Roman" w:hAnsi="Times New Roman" w:cs="Times New Roman"/>
          <w:w w:val="110"/>
          <w:sz w:val="24"/>
          <w:szCs w:val="24"/>
        </w:rPr>
        <w:t>и называть органы чувств (глаза, рот, нос, уши), дать представление</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об</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их</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роли</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в</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организме</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о</w:t>
      </w:r>
      <w:r w:rsidRPr="00F371EC">
        <w:rPr>
          <w:rFonts w:ascii="Times New Roman" w:eastAsia="Times New Roman" w:hAnsi="Times New Roman" w:cs="Times New Roman"/>
          <w:spacing w:val="-9"/>
          <w:w w:val="110"/>
          <w:sz w:val="24"/>
          <w:szCs w:val="24"/>
        </w:rPr>
        <w:t xml:space="preserve"> </w:t>
      </w:r>
      <w:r w:rsidRPr="00F371EC">
        <w:rPr>
          <w:rFonts w:ascii="Times New Roman" w:eastAsia="Times New Roman" w:hAnsi="Times New Roman" w:cs="Times New Roman"/>
          <w:w w:val="110"/>
          <w:sz w:val="24"/>
          <w:szCs w:val="24"/>
        </w:rPr>
        <w:t>том,</w:t>
      </w:r>
      <w:r w:rsidRPr="00F371EC">
        <w:rPr>
          <w:rFonts w:ascii="Times New Roman" w:eastAsia="Times New Roman" w:hAnsi="Times New Roman" w:cs="Times New Roman"/>
          <w:spacing w:val="-11"/>
          <w:w w:val="110"/>
          <w:sz w:val="24"/>
          <w:szCs w:val="24"/>
        </w:rPr>
        <w:t xml:space="preserve"> </w:t>
      </w:r>
      <w:r w:rsidRPr="00F371EC">
        <w:rPr>
          <w:rFonts w:ascii="Times New Roman" w:eastAsia="Times New Roman" w:hAnsi="Times New Roman" w:cs="Times New Roman"/>
          <w:w w:val="110"/>
          <w:sz w:val="24"/>
          <w:szCs w:val="24"/>
        </w:rPr>
        <w:t>как</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их</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беречь</w:t>
      </w:r>
      <w:r w:rsidRPr="00F371EC">
        <w:rPr>
          <w:rFonts w:ascii="Times New Roman" w:eastAsia="Times New Roman" w:hAnsi="Times New Roman" w:cs="Times New Roman"/>
          <w:spacing w:val="-7"/>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ухаживать</w:t>
      </w:r>
      <w:r w:rsidRPr="00F371EC">
        <w:rPr>
          <w:rFonts w:ascii="Times New Roman" w:eastAsia="Times New Roman" w:hAnsi="Times New Roman" w:cs="Times New Roman"/>
          <w:spacing w:val="-7"/>
          <w:w w:val="110"/>
          <w:sz w:val="24"/>
          <w:szCs w:val="24"/>
        </w:rPr>
        <w:t xml:space="preserve"> </w:t>
      </w:r>
      <w:r w:rsidRPr="00F371EC">
        <w:rPr>
          <w:rFonts w:ascii="Times New Roman" w:eastAsia="Times New Roman" w:hAnsi="Times New Roman" w:cs="Times New Roman"/>
          <w:w w:val="110"/>
          <w:sz w:val="24"/>
          <w:szCs w:val="24"/>
        </w:rPr>
        <w:t>за</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ними.</w:t>
      </w:r>
    </w:p>
    <w:p w:rsidR="00F371EC" w:rsidRPr="00F371EC" w:rsidRDefault="00F371EC"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371EC">
        <w:rPr>
          <w:rFonts w:ascii="Times New Roman" w:eastAsia="Times New Roman" w:hAnsi="Times New Roman" w:cs="Times New Roman"/>
          <w:w w:val="110"/>
          <w:sz w:val="24"/>
          <w:szCs w:val="24"/>
        </w:rPr>
        <w:t>Развивать представление о ценности здоровья; формировать желание</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не болеть, быть здоровым, дать первичные представления о том, что</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такое</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«здоровый</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образ</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жизни»</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зачем</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к</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нему</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надо</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стремиться.</w:t>
      </w:r>
    </w:p>
    <w:p w:rsidR="00F371EC" w:rsidRPr="00F371EC" w:rsidRDefault="00F371EC" w:rsidP="00316975">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F371EC">
        <w:rPr>
          <w:rFonts w:ascii="Times New Roman" w:eastAsia="Times New Roman" w:hAnsi="Times New Roman" w:cs="Times New Roman"/>
          <w:w w:val="110"/>
          <w:sz w:val="24"/>
          <w:szCs w:val="24"/>
        </w:rPr>
        <w:t>Формировать</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первоначальные</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представления</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о</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полезной</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w:t>
      </w:r>
      <w:r w:rsidRPr="00F371EC">
        <w:rPr>
          <w:rFonts w:ascii="Times New Roman" w:eastAsia="Times New Roman" w:hAnsi="Times New Roman" w:cs="Times New Roman"/>
          <w:i/>
          <w:w w:val="110"/>
          <w:sz w:val="24"/>
          <w:szCs w:val="24"/>
        </w:rPr>
        <w:t>овощи,</w:t>
      </w:r>
      <w:r w:rsidRPr="00F371EC">
        <w:rPr>
          <w:rFonts w:ascii="Times New Roman" w:eastAsia="Times New Roman" w:hAnsi="Times New Roman" w:cs="Times New Roman"/>
          <w:i/>
          <w:spacing w:val="1"/>
          <w:w w:val="110"/>
          <w:sz w:val="24"/>
          <w:szCs w:val="24"/>
        </w:rPr>
        <w:t xml:space="preserve"> </w:t>
      </w:r>
      <w:r w:rsidRPr="00F371EC">
        <w:rPr>
          <w:rFonts w:ascii="Times New Roman" w:eastAsia="Times New Roman" w:hAnsi="Times New Roman" w:cs="Times New Roman"/>
          <w:i/>
          <w:w w:val="110"/>
          <w:sz w:val="24"/>
          <w:szCs w:val="24"/>
        </w:rPr>
        <w:t xml:space="preserve">фрукты, молочные продукты </w:t>
      </w:r>
      <w:r w:rsidRPr="00F371EC">
        <w:rPr>
          <w:rFonts w:ascii="Times New Roman" w:eastAsia="Times New Roman" w:hAnsi="Times New Roman" w:cs="Times New Roman"/>
          <w:w w:val="110"/>
          <w:sz w:val="24"/>
          <w:szCs w:val="24"/>
        </w:rPr>
        <w:t>и пр.) и вредной для здоровья человека</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05"/>
          <w:sz w:val="24"/>
          <w:szCs w:val="24"/>
        </w:rPr>
        <w:t>пище (</w:t>
      </w:r>
      <w:r w:rsidRPr="00F371EC">
        <w:rPr>
          <w:rFonts w:ascii="Times New Roman" w:eastAsia="Times New Roman" w:hAnsi="Times New Roman" w:cs="Times New Roman"/>
          <w:i/>
          <w:w w:val="105"/>
          <w:sz w:val="24"/>
          <w:szCs w:val="24"/>
        </w:rPr>
        <w:t>сладости,</w:t>
      </w:r>
      <w:r w:rsidRPr="00F371EC">
        <w:rPr>
          <w:rFonts w:ascii="Times New Roman" w:eastAsia="Times New Roman" w:hAnsi="Times New Roman" w:cs="Times New Roman"/>
          <w:i/>
          <w:spacing w:val="-9"/>
          <w:w w:val="105"/>
          <w:sz w:val="24"/>
          <w:szCs w:val="24"/>
        </w:rPr>
        <w:t xml:space="preserve"> </w:t>
      </w:r>
      <w:r w:rsidRPr="00F371EC">
        <w:rPr>
          <w:rFonts w:ascii="Times New Roman" w:eastAsia="Times New Roman" w:hAnsi="Times New Roman" w:cs="Times New Roman"/>
          <w:i/>
          <w:w w:val="105"/>
          <w:sz w:val="24"/>
          <w:szCs w:val="24"/>
        </w:rPr>
        <w:t>пирожные,</w:t>
      </w:r>
      <w:r w:rsidRPr="00F371EC">
        <w:rPr>
          <w:rFonts w:ascii="Times New Roman" w:eastAsia="Times New Roman" w:hAnsi="Times New Roman" w:cs="Times New Roman"/>
          <w:i/>
          <w:spacing w:val="-8"/>
          <w:w w:val="105"/>
          <w:sz w:val="24"/>
          <w:szCs w:val="24"/>
        </w:rPr>
        <w:t xml:space="preserve"> </w:t>
      </w:r>
      <w:r w:rsidRPr="00F371EC">
        <w:rPr>
          <w:rFonts w:ascii="Times New Roman" w:eastAsia="Times New Roman" w:hAnsi="Times New Roman" w:cs="Times New Roman"/>
          <w:i/>
          <w:w w:val="105"/>
          <w:sz w:val="24"/>
          <w:szCs w:val="24"/>
        </w:rPr>
        <w:t>сладкие газированные напитки</w:t>
      </w:r>
      <w:r w:rsidRPr="00F371EC">
        <w:rPr>
          <w:rFonts w:ascii="Times New Roman" w:eastAsia="Times New Roman" w:hAnsi="Times New Roman" w:cs="Times New Roman"/>
          <w:i/>
          <w:spacing w:val="1"/>
          <w:w w:val="105"/>
          <w:sz w:val="24"/>
          <w:szCs w:val="24"/>
        </w:rPr>
        <w:t xml:space="preserve"> </w:t>
      </w:r>
      <w:r w:rsidRPr="00F371EC">
        <w:rPr>
          <w:rFonts w:ascii="Times New Roman" w:eastAsia="Times New Roman" w:hAnsi="Times New Roman" w:cs="Times New Roman"/>
          <w:w w:val="105"/>
          <w:sz w:val="24"/>
          <w:szCs w:val="24"/>
        </w:rPr>
        <w:t>и пр.).</w:t>
      </w:r>
      <w:proofErr w:type="gramEnd"/>
    </w:p>
    <w:p w:rsidR="00F371EC" w:rsidRPr="00F371EC" w:rsidRDefault="00F371EC"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371EC">
        <w:rPr>
          <w:rFonts w:ascii="Times New Roman" w:eastAsia="Times New Roman" w:hAnsi="Times New Roman" w:cs="Times New Roman"/>
          <w:w w:val="110"/>
          <w:sz w:val="24"/>
          <w:szCs w:val="24"/>
        </w:rPr>
        <w:t>Формировать представление о пол</w:t>
      </w:r>
      <w:r w:rsidR="00C250EA">
        <w:rPr>
          <w:rFonts w:ascii="Times New Roman" w:eastAsia="Times New Roman" w:hAnsi="Times New Roman" w:cs="Times New Roman"/>
          <w:w w:val="110"/>
          <w:sz w:val="24"/>
          <w:szCs w:val="24"/>
        </w:rPr>
        <w:t>ьзе закаливания, утренней заряд</w:t>
      </w:r>
      <w:r w:rsidRPr="00F371EC">
        <w:rPr>
          <w:rFonts w:ascii="Times New Roman" w:eastAsia="Times New Roman" w:hAnsi="Times New Roman" w:cs="Times New Roman"/>
          <w:spacing w:val="-1"/>
          <w:w w:val="110"/>
          <w:sz w:val="24"/>
          <w:szCs w:val="24"/>
        </w:rPr>
        <w:t>ки,</w:t>
      </w:r>
      <w:r w:rsidRPr="00F371EC">
        <w:rPr>
          <w:rFonts w:ascii="Times New Roman" w:eastAsia="Times New Roman" w:hAnsi="Times New Roman" w:cs="Times New Roman"/>
          <w:spacing w:val="-15"/>
          <w:w w:val="110"/>
          <w:sz w:val="24"/>
          <w:szCs w:val="24"/>
        </w:rPr>
        <w:t xml:space="preserve"> </w:t>
      </w:r>
      <w:r w:rsidRPr="00F371EC">
        <w:rPr>
          <w:rFonts w:ascii="Times New Roman" w:eastAsia="Times New Roman" w:hAnsi="Times New Roman" w:cs="Times New Roman"/>
          <w:spacing w:val="-1"/>
          <w:w w:val="110"/>
          <w:sz w:val="24"/>
          <w:szCs w:val="24"/>
        </w:rPr>
        <w:t>спортивных</w:t>
      </w:r>
      <w:r w:rsidRPr="00F371EC">
        <w:rPr>
          <w:rFonts w:ascii="Times New Roman" w:eastAsia="Times New Roman" w:hAnsi="Times New Roman" w:cs="Times New Roman"/>
          <w:spacing w:val="-6"/>
          <w:w w:val="110"/>
          <w:sz w:val="24"/>
          <w:szCs w:val="24"/>
        </w:rPr>
        <w:t xml:space="preserve"> </w:t>
      </w:r>
      <w:r w:rsidRPr="00F371EC">
        <w:rPr>
          <w:rFonts w:ascii="Times New Roman" w:eastAsia="Times New Roman" w:hAnsi="Times New Roman" w:cs="Times New Roman"/>
          <w:spacing w:val="-1"/>
          <w:w w:val="110"/>
          <w:sz w:val="24"/>
          <w:szCs w:val="24"/>
        </w:rPr>
        <w:t>и</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spacing w:val="-1"/>
          <w:w w:val="110"/>
          <w:sz w:val="24"/>
          <w:szCs w:val="24"/>
        </w:rPr>
        <w:t>подвижных</w:t>
      </w:r>
      <w:r w:rsidRPr="00F371EC">
        <w:rPr>
          <w:rFonts w:ascii="Times New Roman" w:eastAsia="Times New Roman" w:hAnsi="Times New Roman" w:cs="Times New Roman"/>
          <w:spacing w:val="-6"/>
          <w:w w:val="110"/>
          <w:sz w:val="24"/>
          <w:szCs w:val="24"/>
        </w:rPr>
        <w:t xml:space="preserve"> </w:t>
      </w:r>
      <w:r w:rsidRPr="00F371EC">
        <w:rPr>
          <w:rFonts w:ascii="Times New Roman" w:eastAsia="Times New Roman" w:hAnsi="Times New Roman" w:cs="Times New Roman"/>
          <w:w w:val="110"/>
          <w:sz w:val="24"/>
          <w:szCs w:val="24"/>
        </w:rPr>
        <w:t>игр,</w:t>
      </w:r>
      <w:r w:rsidRPr="00F371EC">
        <w:rPr>
          <w:rFonts w:ascii="Times New Roman" w:eastAsia="Times New Roman" w:hAnsi="Times New Roman" w:cs="Times New Roman"/>
          <w:spacing w:val="-15"/>
          <w:w w:val="110"/>
          <w:sz w:val="24"/>
          <w:szCs w:val="24"/>
        </w:rPr>
        <w:t xml:space="preserve"> </w:t>
      </w:r>
      <w:r w:rsidRPr="00F371EC">
        <w:rPr>
          <w:rFonts w:ascii="Times New Roman" w:eastAsia="Times New Roman" w:hAnsi="Times New Roman" w:cs="Times New Roman"/>
          <w:w w:val="110"/>
          <w:sz w:val="24"/>
          <w:szCs w:val="24"/>
        </w:rPr>
        <w:t>физических</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w w:val="110"/>
          <w:sz w:val="24"/>
          <w:szCs w:val="24"/>
        </w:rPr>
        <w:t>упражнений</w:t>
      </w:r>
      <w:r w:rsidRPr="00F371EC">
        <w:rPr>
          <w:rFonts w:ascii="Times New Roman" w:eastAsia="Times New Roman" w:hAnsi="Times New Roman" w:cs="Times New Roman"/>
          <w:spacing w:val="-6"/>
          <w:w w:val="110"/>
          <w:sz w:val="24"/>
          <w:szCs w:val="24"/>
        </w:rPr>
        <w:t xml:space="preserve"> </w:t>
      </w:r>
      <w:r w:rsidRPr="00F371EC">
        <w:rPr>
          <w:rFonts w:ascii="Times New Roman" w:eastAsia="Times New Roman" w:hAnsi="Times New Roman" w:cs="Times New Roman"/>
          <w:w w:val="110"/>
          <w:sz w:val="24"/>
          <w:szCs w:val="24"/>
        </w:rPr>
        <w:t>(</w:t>
      </w:r>
      <w:r w:rsidRPr="00F371EC">
        <w:rPr>
          <w:rFonts w:ascii="Times New Roman" w:eastAsia="Times New Roman" w:hAnsi="Times New Roman" w:cs="Times New Roman"/>
          <w:i/>
          <w:w w:val="110"/>
          <w:sz w:val="24"/>
          <w:szCs w:val="24"/>
        </w:rPr>
        <w:t>не</w:t>
      </w:r>
      <w:r w:rsidRPr="00F371EC">
        <w:rPr>
          <w:rFonts w:ascii="Times New Roman" w:eastAsia="Times New Roman" w:hAnsi="Times New Roman" w:cs="Times New Roman"/>
          <w:i/>
          <w:spacing w:val="-5"/>
          <w:w w:val="110"/>
          <w:sz w:val="24"/>
          <w:szCs w:val="24"/>
        </w:rPr>
        <w:t xml:space="preserve"> </w:t>
      </w:r>
      <w:r w:rsidRPr="00F371EC">
        <w:rPr>
          <w:rFonts w:ascii="Times New Roman" w:eastAsia="Times New Roman" w:hAnsi="Times New Roman" w:cs="Times New Roman"/>
          <w:i/>
          <w:w w:val="110"/>
          <w:sz w:val="24"/>
          <w:szCs w:val="24"/>
        </w:rPr>
        <w:t>будешь</w:t>
      </w:r>
      <w:r w:rsidRPr="00F371EC">
        <w:rPr>
          <w:rFonts w:ascii="Times New Roman" w:eastAsia="Times New Roman" w:hAnsi="Times New Roman" w:cs="Times New Roman"/>
          <w:i/>
          <w:spacing w:val="-56"/>
          <w:w w:val="110"/>
          <w:sz w:val="24"/>
          <w:szCs w:val="24"/>
        </w:rPr>
        <w:t xml:space="preserve"> </w:t>
      </w:r>
      <w:r w:rsidRPr="00F371EC">
        <w:rPr>
          <w:rFonts w:ascii="Times New Roman" w:eastAsia="Times New Roman" w:hAnsi="Times New Roman" w:cs="Times New Roman"/>
          <w:i/>
          <w:w w:val="110"/>
          <w:sz w:val="24"/>
          <w:szCs w:val="24"/>
        </w:rPr>
        <w:t>болеть,</w:t>
      </w:r>
      <w:r w:rsidRPr="00F371EC">
        <w:rPr>
          <w:rFonts w:ascii="Times New Roman" w:eastAsia="Times New Roman" w:hAnsi="Times New Roman" w:cs="Times New Roman"/>
          <w:i/>
          <w:spacing w:val="-13"/>
          <w:w w:val="110"/>
          <w:sz w:val="24"/>
          <w:szCs w:val="24"/>
        </w:rPr>
        <w:t xml:space="preserve"> </w:t>
      </w:r>
      <w:r w:rsidRPr="00F371EC">
        <w:rPr>
          <w:rFonts w:ascii="Times New Roman" w:eastAsia="Times New Roman" w:hAnsi="Times New Roman" w:cs="Times New Roman"/>
          <w:i/>
          <w:w w:val="110"/>
          <w:sz w:val="24"/>
          <w:szCs w:val="24"/>
        </w:rPr>
        <w:t>будешь</w:t>
      </w:r>
      <w:r w:rsidRPr="00F371EC">
        <w:rPr>
          <w:rFonts w:ascii="Times New Roman" w:eastAsia="Times New Roman" w:hAnsi="Times New Roman" w:cs="Times New Roman"/>
          <w:i/>
          <w:spacing w:val="-5"/>
          <w:w w:val="110"/>
          <w:sz w:val="24"/>
          <w:szCs w:val="24"/>
        </w:rPr>
        <w:t xml:space="preserve"> </w:t>
      </w:r>
      <w:r w:rsidRPr="00F371EC">
        <w:rPr>
          <w:rFonts w:ascii="Times New Roman" w:eastAsia="Times New Roman" w:hAnsi="Times New Roman" w:cs="Times New Roman"/>
          <w:i/>
          <w:w w:val="110"/>
          <w:sz w:val="24"/>
          <w:szCs w:val="24"/>
        </w:rPr>
        <w:t>сильным</w:t>
      </w:r>
      <w:r w:rsidRPr="00F371EC">
        <w:rPr>
          <w:rFonts w:ascii="Times New Roman" w:eastAsia="Times New Roman" w:hAnsi="Times New Roman" w:cs="Times New Roman"/>
          <w:i/>
          <w:spacing w:val="-5"/>
          <w:w w:val="110"/>
          <w:sz w:val="24"/>
          <w:szCs w:val="24"/>
        </w:rPr>
        <w:t xml:space="preserve"> </w:t>
      </w:r>
      <w:r w:rsidRPr="00F371EC">
        <w:rPr>
          <w:rFonts w:ascii="Times New Roman" w:eastAsia="Times New Roman" w:hAnsi="Times New Roman" w:cs="Times New Roman"/>
          <w:i/>
          <w:w w:val="110"/>
          <w:sz w:val="24"/>
          <w:szCs w:val="24"/>
        </w:rPr>
        <w:t>и</w:t>
      </w:r>
      <w:r w:rsidRPr="00F371EC">
        <w:rPr>
          <w:rFonts w:ascii="Times New Roman" w:eastAsia="Times New Roman" w:hAnsi="Times New Roman" w:cs="Times New Roman"/>
          <w:i/>
          <w:spacing w:val="-5"/>
          <w:w w:val="110"/>
          <w:sz w:val="24"/>
          <w:szCs w:val="24"/>
        </w:rPr>
        <w:t xml:space="preserve"> </w:t>
      </w:r>
      <w:r w:rsidRPr="00F371EC">
        <w:rPr>
          <w:rFonts w:ascii="Times New Roman" w:eastAsia="Times New Roman" w:hAnsi="Times New Roman" w:cs="Times New Roman"/>
          <w:i/>
          <w:w w:val="110"/>
          <w:sz w:val="24"/>
          <w:szCs w:val="24"/>
        </w:rPr>
        <w:t>ловким</w:t>
      </w:r>
      <w:r w:rsidRPr="00F371EC">
        <w:rPr>
          <w:rFonts w:ascii="Times New Roman" w:eastAsia="Times New Roman" w:hAnsi="Times New Roman" w:cs="Times New Roman"/>
          <w:i/>
          <w:spacing w:val="-5"/>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6"/>
          <w:w w:val="110"/>
          <w:sz w:val="24"/>
          <w:szCs w:val="24"/>
        </w:rPr>
        <w:t xml:space="preserve"> </w:t>
      </w:r>
      <w:r w:rsidRPr="00F371EC">
        <w:rPr>
          <w:rFonts w:ascii="Times New Roman" w:eastAsia="Times New Roman" w:hAnsi="Times New Roman" w:cs="Times New Roman"/>
          <w:w w:val="110"/>
          <w:sz w:val="24"/>
          <w:szCs w:val="24"/>
        </w:rPr>
        <w:t>пр.);</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w w:val="110"/>
          <w:sz w:val="24"/>
          <w:szCs w:val="24"/>
        </w:rPr>
        <w:t>полноценного</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w w:val="110"/>
          <w:sz w:val="24"/>
          <w:szCs w:val="24"/>
        </w:rPr>
        <w:t>сна</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w w:val="110"/>
          <w:sz w:val="24"/>
          <w:szCs w:val="24"/>
        </w:rPr>
        <w:t>(во</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w w:val="110"/>
          <w:sz w:val="24"/>
          <w:szCs w:val="24"/>
        </w:rPr>
        <w:t>сне</w:t>
      </w:r>
      <w:r w:rsidRPr="00F371EC">
        <w:rPr>
          <w:rFonts w:ascii="Times New Roman" w:eastAsia="Times New Roman" w:hAnsi="Times New Roman" w:cs="Times New Roman"/>
          <w:spacing w:val="-5"/>
          <w:w w:val="110"/>
          <w:sz w:val="24"/>
          <w:szCs w:val="24"/>
        </w:rPr>
        <w:t xml:space="preserve"> </w:t>
      </w:r>
      <w:r w:rsidR="00C250EA">
        <w:rPr>
          <w:rFonts w:ascii="Times New Roman" w:eastAsia="Times New Roman" w:hAnsi="Times New Roman" w:cs="Times New Roman"/>
          <w:w w:val="110"/>
          <w:sz w:val="24"/>
          <w:szCs w:val="24"/>
        </w:rPr>
        <w:t>че</w:t>
      </w:r>
      <w:r w:rsidRPr="00F371EC">
        <w:rPr>
          <w:rFonts w:ascii="Times New Roman" w:eastAsia="Times New Roman" w:hAnsi="Times New Roman" w:cs="Times New Roman"/>
          <w:w w:val="110"/>
          <w:sz w:val="24"/>
          <w:szCs w:val="24"/>
        </w:rPr>
        <w:t>ловек растет, восстанавливает силы, если не выспаться, то</w:t>
      </w:r>
      <w:r w:rsidR="00C250EA">
        <w:rPr>
          <w:rFonts w:ascii="Times New Roman" w:eastAsia="Times New Roman" w:hAnsi="Times New Roman" w:cs="Times New Roman"/>
          <w:w w:val="110"/>
          <w:sz w:val="24"/>
          <w:szCs w:val="24"/>
        </w:rPr>
        <w:t xml:space="preserve"> будет пло</w:t>
      </w:r>
      <w:r w:rsidRPr="00F371EC">
        <w:rPr>
          <w:rFonts w:ascii="Times New Roman" w:eastAsia="Times New Roman" w:hAnsi="Times New Roman" w:cs="Times New Roman"/>
          <w:w w:val="110"/>
          <w:sz w:val="24"/>
          <w:szCs w:val="24"/>
        </w:rPr>
        <w:t>хое</w:t>
      </w:r>
      <w:r w:rsidRPr="00F371EC">
        <w:rPr>
          <w:rFonts w:ascii="Times New Roman" w:eastAsia="Times New Roman" w:hAnsi="Times New Roman" w:cs="Times New Roman"/>
          <w:spacing w:val="-8"/>
          <w:w w:val="110"/>
          <w:sz w:val="24"/>
          <w:szCs w:val="24"/>
        </w:rPr>
        <w:t xml:space="preserve"> </w:t>
      </w:r>
      <w:r w:rsidRPr="00F371EC">
        <w:rPr>
          <w:rFonts w:ascii="Times New Roman" w:eastAsia="Times New Roman" w:hAnsi="Times New Roman" w:cs="Times New Roman"/>
          <w:w w:val="110"/>
          <w:sz w:val="24"/>
          <w:szCs w:val="24"/>
        </w:rPr>
        <w:t>настроение,</w:t>
      </w:r>
      <w:r w:rsidRPr="00F371EC">
        <w:rPr>
          <w:rFonts w:ascii="Times New Roman" w:eastAsia="Times New Roman" w:hAnsi="Times New Roman" w:cs="Times New Roman"/>
          <w:spacing w:val="-15"/>
          <w:w w:val="110"/>
          <w:sz w:val="24"/>
          <w:szCs w:val="24"/>
        </w:rPr>
        <w:t xml:space="preserve"> </w:t>
      </w:r>
      <w:r w:rsidRPr="00F371EC">
        <w:rPr>
          <w:rFonts w:ascii="Times New Roman" w:eastAsia="Times New Roman" w:hAnsi="Times New Roman" w:cs="Times New Roman"/>
          <w:w w:val="110"/>
          <w:sz w:val="24"/>
          <w:szCs w:val="24"/>
        </w:rPr>
        <w:t>усталость</w:t>
      </w:r>
      <w:r w:rsidRPr="00F371EC">
        <w:rPr>
          <w:rFonts w:ascii="Times New Roman" w:eastAsia="Times New Roman" w:hAnsi="Times New Roman" w:cs="Times New Roman"/>
          <w:spacing w:val="-11"/>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7"/>
          <w:w w:val="110"/>
          <w:sz w:val="24"/>
          <w:szCs w:val="24"/>
        </w:rPr>
        <w:t xml:space="preserve"> </w:t>
      </w:r>
      <w:r w:rsidRPr="00F371EC">
        <w:rPr>
          <w:rFonts w:ascii="Times New Roman" w:eastAsia="Times New Roman" w:hAnsi="Times New Roman" w:cs="Times New Roman"/>
          <w:w w:val="110"/>
          <w:sz w:val="24"/>
          <w:szCs w:val="24"/>
        </w:rPr>
        <w:t>пр.).</w:t>
      </w:r>
    </w:p>
    <w:p w:rsidR="00F371EC" w:rsidRPr="00F371EC" w:rsidRDefault="00F371EC"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371EC">
        <w:rPr>
          <w:rFonts w:ascii="Times New Roman" w:eastAsia="Times New Roman" w:hAnsi="Times New Roman" w:cs="Times New Roman"/>
          <w:w w:val="110"/>
          <w:sz w:val="24"/>
          <w:szCs w:val="24"/>
        </w:rPr>
        <w:t>Познакомить</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детей</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с</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упражнениями,</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укрепляющими</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различные</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органы</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системы</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организма.</w:t>
      </w:r>
    </w:p>
    <w:p w:rsidR="00C250EA" w:rsidRDefault="00F371EC" w:rsidP="00316975">
      <w:pPr>
        <w:pStyle w:val="a7"/>
        <w:spacing w:after="0" w:line="240" w:lineRule="auto"/>
        <w:jc w:val="both"/>
        <w:rPr>
          <w:rFonts w:ascii="Times New Roman" w:eastAsia="Times New Roman" w:hAnsi="Times New Roman" w:cs="Times New Roman"/>
          <w:spacing w:val="-15"/>
          <w:w w:val="110"/>
          <w:sz w:val="24"/>
          <w:szCs w:val="24"/>
        </w:rPr>
      </w:pPr>
      <w:r w:rsidRPr="00C250EA">
        <w:rPr>
          <w:rFonts w:ascii="Times New Roman" w:eastAsia="Times New Roman" w:hAnsi="Times New Roman" w:cs="Times New Roman"/>
          <w:w w:val="110"/>
          <w:sz w:val="24"/>
          <w:szCs w:val="24"/>
        </w:rPr>
        <w:t>Формировать умение сообщать о с</w:t>
      </w:r>
      <w:r w:rsidR="00C250EA">
        <w:rPr>
          <w:rFonts w:ascii="Times New Roman" w:eastAsia="Times New Roman" w:hAnsi="Times New Roman" w:cs="Times New Roman"/>
          <w:w w:val="110"/>
          <w:sz w:val="24"/>
          <w:szCs w:val="24"/>
        </w:rPr>
        <w:t>воем самочувствии взрослым, осо</w:t>
      </w:r>
      <w:r w:rsidRPr="00C250EA">
        <w:rPr>
          <w:rFonts w:ascii="Times New Roman" w:eastAsia="Times New Roman" w:hAnsi="Times New Roman" w:cs="Times New Roman"/>
          <w:spacing w:val="-2"/>
          <w:w w:val="110"/>
          <w:sz w:val="24"/>
          <w:szCs w:val="24"/>
        </w:rPr>
        <w:t>знавать</w:t>
      </w:r>
    </w:p>
    <w:p w:rsidR="00AC4893" w:rsidRPr="00C250EA" w:rsidRDefault="00AC4893" w:rsidP="001424C2">
      <w:pPr>
        <w:pStyle w:val="a7"/>
        <w:spacing w:after="0" w:line="240" w:lineRule="auto"/>
        <w:ind w:firstLine="567"/>
        <w:jc w:val="both"/>
        <w:rPr>
          <w:rFonts w:ascii="Times New Roman" w:eastAsia="Times New Roman" w:hAnsi="Times New Roman" w:cs="Times New Roman"/>
          <w:sz w:val="24"/>
          <w:szCs w:val="24"/>
        </w:rPr>
      </w:pPr>
      <w:r w:rsidRPr="00C250EA">
        <w:rPr>
          <w:rFonts w:ascii="Times New Roman" w:eastAsia="Times New Roman" w:hAnsi="Times New Roman" w:cs="Times New Roman"/>
          <w:b/>
          <w:sz w:val="24"/>
          <w:szCs w:val="24"/>
        </w:rPr>
        <w:t>Воспитание</w:t>
      </w:r>
      <w:r w:rsidRPr="00C250EA">
        <w:rPr>
          <w:rFonts w:ascii="Times New Roman" w:eastAsia="Times New Roman" w:hAnsi="Times New Roman" w:cs="Times New Roman"/>
          <w:b/>
          <w:spacing w:val="1"/>
          <w:sz w:val="24"/>
          <w:szCs w:val="24"/>
        </w:rPr>
        <w:t xml:space="preserve"> </w:t>
      </w:r>
      <w:r w:rsidRPr="00C250EA">
        <w:rPr>
          <w:rFonts w:ascii="Times New Roman" w:eastAsia="Times New Roman" w:hAnsi="Times New Roman" w:cs="Times New Roman"/>
          <w:b/>
          <w:sz w:val="24"/>
          <w:szCs w:val="24"/>
        </w:rPr>
        <w:t>культурно-гигиенических</w:t>
      </w:r>
      <w:r w:rsidRPr="00C250EA">
        <w:rPr>
          <w:rFonts w:ascii="Times New Roman" w:eastAsia="Times New Roman" w:hAnsi="Times New Roman" w:cs="Times New Roman"/>
          <w:b/>
          <w:spacing w:val="1"/>
          <w:sz w:val="24"/>
          <w:szCs w:val="24"/>
        </w:rPr>
        <w:t xml:space="preserve"> </w:t>
      </w:r>
      <w:r w:rsidRPr="00C250EA">
        <w:rPr>
          <w:rFonts w:ascii="Times New Roman" w:eastAsia="Times New Roman" w:hAnsi="Times New Roman" w:cs="Times New Roman"/>
          <w:b/>
          <w:sz w:val="24"/>
          <w:szCs w:val="24"/>
        </w:rPr>
        <w:t xml:space="preserve">навыков. </w:t>
      </w:r>
      <w:r w:rsidR="00C250EA">
        <w:rPr>
          <w:rFonts w:ascii="Times New Roman" w:eastAsia="Times New Roman" w:hAnsi="Times New Roman" w:cs="Times New Roman"/>
          <w:sz w:val="24"/>
          <w:szCs w:val="24"/>
        </w:rPr>
        <w:t>Формировать потреб</w:t>
      </w:r>
      <w:r w:rsidRPr="00C250EA">
        <w:rPr>
          <w:rFonts w:ascii="Times New Roman" w:eastAsia="Times New Roman" w:hAnsi="Times New Roman" w:cs="Times New Roman"/>
          <w:w w:val="110"/>
          <w:sz w:val="24"/>
          <w:szCs w:val="24"/>
        </w:rPr>
        <w:t>ность в соблюдении навыков гигиены и опрятности в повседневной</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жизни. Формировать</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осознанную  привычку  мыть  руки  перед  едой</w:t>
      </w:r>
      <w:r w:rsidRPr="00C250EA">
        <w:rPr>
          <w:rFonts w:ascii="Times New Roman" w:eastAsia="Times New Roman" w:hAnsi="Times New Roman" w:cs="Times New Roman"/>
          <w:spacing w:val="-55"/>
          <w:w w:val="110"/>
          <w:sz w:val="24"/>
          <w:szCs w:val="24"/>
        </w:rPr>
        <w:t xml:space="preserve"> </w:t>
      </w:r>
      <w:r w:rsidRPr="00C250EA">
        <w:rPr>
          <w:rFonts w:ascii="Times New Roman" w:eastAsia="Times New Roman" w:hAnsi="Times New Roman" w:cs="Times New Roman"/>
          <w:w w:val="110"/>
          <w:sz w:val="24"/>
          <w:szCs w:val="24"/>
        </w:rPr>
        <w:t>и</w:t>
      </w:r>
      <w:r w:rsidRPr="00C250EA">
        <w:rPr>
          <w:rFonts w:ascii="Times New Roman" w:eastAsia="Times New Roman" w:hAnsi="Times New Roman" w:cs="Times New Roman"/>
          <w:spacing w:val="-7"/>
          <w:w w:val="110"/>
          <w:sz w:val="24"/>
          <w:szCs w:val="24"/>
        </w:rPr>
        <w:t xml:space="preserve"> </w:t>
      </w:r>
      <w:r w:rsidRPr="00C250EA">
        <w:rPr>
          <w:rFonts w:ascii="Times New Roman" w:eastAsia="Times New Roman" w:hAnsi="Times New Roman" w:cs="Times New Roman"/>
          <w:w w:val="110"/>
          <w:sz w:val="24"/>
          <w:szCs w:val="24"/>
        </w:rPr>
        <w:t>чистить</w:t>
      </w:r>
      <w:r w:rsidRPr="00C250EA">
        <w:rPr>
          <w:rFonts w:ascii="Times New Roman" w:eastAsia="Times New Roman" w:hAnsi="Times New Roman" w:cs="Times New Roman"/>
          <w:spacing w:val="-11"/>
          <w:w w:val="110"/>
          <w:sz w:val="24"/>
          <w:szCs w:val="24"/>
        </w:rPr>
        <w:t xml:space="preserve"> </w:t>
      </w:r>
      <w:r w:rsidRPr="00C250EA">
        <w:rPr>
          <w:rFonts w:ascii="Times New Roman" w:eastAsia="Times New Roman" w:hAnsi="Times New Roman" w:cs="Times New Roman"/>
          <w:w w:val="110"/>
          <w:sz w:val="24"/>
          <w:szCs w:val="24"/>
        </w:rPr>
        <w:t>зубы</w:t>
      </w:r>
      <w:r w:rsidRPr="00C250EA">
        <w:rPr>
          <w:rFonts w:ascii="Times New Roman" w:eastAsia="Times New Roman" w:hAnsi="Times New Roman" w:cs="Times New Roman"/>
          <w:spacing w:val="-7"/>
          <w:w w:val="110"/>
          <w:sz w:val="24"/>
          <w:szCs w:val="24"/>
        </w:rPr>
        <w:t xml:space="preserve"> </w:t>
      </w:r>
      <w:r w:rsidRPr="00C250EA">
        <w:rPr>
          <w:rFonts w:ascii="Times New Roman" w:eastAsia="Times New Roman" w:hAnsi="Times New Roman" w:cs="Times New Roman"/>
          <w:w w:val="110"/>
          <w:sz w:val="24"/>
          <w:szCs w:val="24"/>
        </w:rPr>
        <w:t>утром</w:t>
      </w:r>
      <w:r w:rsidRPr="00C250EA">
        <w:rPr>
          <w:rFonts w:ascii="Times New Roman" w:eastAsia="Times New Roman" w:hAnsi="Times New Roman" w:cs="Times New Roman"/>
          <w:spacing w:val="-6"/>
          <w:w w:val="110"/>
          <w:sz w:val="24"/>
          <w:szCs w:val="24"/>
        </w:rPr>
        <w:t xml:space="preserve"> </w:t>
      </w:r>
      <w:r w:rsidRPr="00C250EA">
        <w:rPr>
          <w:rFonts w:ascii="Times New Roman" w:eastAsia="Times New Roman" w:hAnsi="Times New Roman" w:cs="Times New Roman"/>
          <w:w w:val="110"/>
          <w:sz w:val="24"/>
          <w:szCs w:val="24"/>
        </w:rPr>
        <w:t>и</w:t>
      </w:r>
      <w:r w:rsidRPr="00C250EA">
        <w:rPr>
          <w:rFonts w:ascii="Times New Roman" w:eastAsia="Times New Roman" w:hAnsi="Times New Roman" w:cs="Times New Roman"/>
          <w:spacing w:val="-7"/>
          <w:w w:val="110"/>
          <w:sz w:val="24"/>
          <w:szCs w:val="24"/>
        </w:rPr>
        <w:t xml:space="preserve"> </w:t>
      </w:r>
      <w:r w:rsidRPr="00C250EA">
        <w:rPr>
          <w:rFonts w:ascii="Times New Roman" w:eastAsia="Times New Roman" w:hAnsi="Times New Roman" w:cs="Times New Roman"/>
          <w:w w:val="110"/>
          <w:sz w:val="24"/>
          <w:szCs w:val="24"/>
        </w:rPr>
        <w:t>вечером.</w:t>
      </w:r>
    </w:p>
    <w:p w:rsidR="00AC4893" w:rsidRPr="00AC4893" w:rsidRDefault="00AC4893"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AC4893">
        <w:rPr>
          <w:rFonts w:ascii="Times New Roman" w:eastAsia="Times New Roman" w:hAnsi="Times New Roman" w:cs="Times New Roman"/>
          <w:w w:val="110"/>
          <w:sz w:val="24"/>
          <w:szCs w:val="24"/>
        </w:rPr>
        <w:t>Совершенствовать</w:t>
      </w:r>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культурно-гигиенические</w:t>
      </w:r>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навыки,</w:t>
      </w:r>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формировать</w:t>
      </w:r>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простейшие</w:t>
      </w:r>
      <w:r w:rsidRPr="00AC4893">
        <w:rPr>
          <w:rFonts w:ascii="Times New Roman" w:eastAsia="Times New Roman" w:hAnsi="Times New Roman" w:cs="Times New Roman"/>
          <w:spacing w:val="-4"/>
          <w:w w:val="110"/>
          <w:sz w:val="24"/>
          <w:szCs w:val="24"/>
        </w:rPr>
        <w:t xml:space="preserve"> </w:t>
      </w:r>
      <w:r w:rsidRPr="00AC4893">
        <w:rPr>
          <w:rFonts w:ascii="Times New Roman" w:eastAsia="Times New Roman" w:hAnsi="Times New Roman" w:cs="Times New Roman"/>
          <w:w w:val="110"/>
          <w:sz w:val="24"/>
          <w:szCs w:val="24"/>
        </w:rPr>
        <w:t>навыки</w:t>
      </w:r>
      <w:r w:rsidRPr="00AC4893">
        <w:rPr>
          <w:rFonts w:ascii="Times New Roman" w:eastAsia="Times New Roman" w:hAnsi="Times New Roman" w:cs="Times New Roman"/>
          <w:spacing w:val="-4"/>
          <w:w w:val="110"/>
          <w:sz w:val="24"/>
          <w:szCs w:val="24"/>
        </w:rPr>
        <w:t xml:space="preserve"> </w:t>
      </w:r>
      <w:r w:rsidRPr="00AC4893">
        <w:rPr>
          <w:rFonts w:ascii="Times New Roman" w:eastAsia="Times New Roman" w:hAnsi="Times New Roman" w:cs="Times New Roman"/>
          <w:w w:val="110"/>
          <w:sz w:val="24"/>
          <w:szCs w:val="24"/>
        </w:rPr>
        <w:t>поведения</w:t>
      </w:r>
      <w:r w:rsidRPr="00AC4893">
        <w:rPr>
          <w:rFonts w:ascii="Times New Roman" w:eastAsia="Times New Roman" w:hAnsi="Times New Roman" w:cs="Times New Roman"/>
          <w:spacing w:val="-4"/>
          <w:w w:val="110"/>
          <w:sz w:val="24"/>
          <w:szCs w:val="24"/>
        </w:rPr>
        <w:t xml:space="preserve"> </w:t>
      </w:r>
      <w:r w:rsidRPr="00AC4893">
        <w:rPr>
          <w:rFonts w:ascii="Times New Roman" w:eastAsia="Times New Roman" w:hAnsi="Times New Roman" w:cs="Times New Roman"/>
          <w:w w:val="110"/>
          <w:sz w:val="24"/>
          <w:szCs w:val="24"/>
        </w:rPr>
        <w:t>во</w:t>
      </w:r>
      <w:r w:rsidRPr="00AC4893">
        <w:rPr>
          <w:rFonts w:ascii="Times New Roman" w:eastAsia="Times New Roman" w:hAnsi="Times New Roman" w:cs="Times New Roman"/>
          <w:spacing w:val="-4"/>
          <w:w w:val="110"/>
          <w:sz w:val="24"/>
          <w:szCs w:val="24"/>
        </w:rPr>
        <w:t xml:space="preserve"> </w:t>
      </w:r>
      <w:r w:rsidRPr="00AC4893">
        <w:rPr>
          <w:rFonts w:ascii="Times New Roman" w:eastAsia="Times New Roman" w:hAnsi="Times New Roman" w:cs="Times New Roman"/>
          <w:w w:val="110"/>
          <w:sz w:val="24"/>
          <w:szCs w:val="24"/>
        </w:rPr>
        <w:t>время</w:t>
      </w:r>
      <w:r w:rsidRPr="00AC4893">
        <w:rPr>
          <w:rFonts w:ascii="Times New Roman" w:eastAsia="Times New Roman" w:hAnsi="Times New Roman" w:cs="Times New Roman"/>
          <w:spacing w:val="-3"/>
          <w:w w:val="110"/>
          <w:sz w:val="24"/>
          <w:szCs w:val="24"/>
        </w:rPr>
        <w:t xml:space="preserve"> </w:t>
      </w:r>
      <w:r w:rsidRPr="00AC4893">
        <w:rPr>
          <w:rFonts w:ascii="Times New Roman" w:eastAsia="Times New Roman" w:hAnsi="Times New Roman" w:cs="Times New Roman"/>
          <w:w w:val="110"/>
          <w:sz w:val="24"/>
          <w:szCs w:val="24"/>
        </w:rPr>
        <w:t>еды,</w:t>
      </w:r>
      <w:r w:rsidRPr="00AC4893">
        <w:rPr>
          <w:rFonts w:ascii="Times New Roman" w:eastAsia="Times New Roman" w:hAnsi="Times New Roman" w:cs="Times New Roman"/>
          <w:spacing w:val="-13"/>
          <w:w w:val="110"/>
          <w:sz w:val="24"/>
          <w:szCs w:val="24"/>
        </w:rPr>
        <w:t xml:space="preserve"> </w:t>
      </w:r>
      <w:r w:rsidRPr="00AC4893">
        <w:rPr>
          <w:rFonts w:ascii="Times New Roman" w:eastAsia="Times New Roman" w:hAnsi="Times New Roman" w:cs="Times New Roman"/>
          <w:w w:val="110"/>
          <w:sz w:val="24"/>
          <w:szCs w:val="24"/>
        </w:rPr>
        <w:t>умывания.</w:t>
      </w:r>
    </w:p>
    <w:p w:rsidR="00AC4893" w:rsidRPr="00AC4893" w:rsidRDefault="00AC4893"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AC4893">
        <w:rPr>
          <w:rFonts w:ascii="Times New Roman" w:eastAsia="Times New Roman" w:hAnsi="Times New Roman" w:cs="Times New Roman"/>
          <w:w w:val="110"/>
          <w:sz w:val="24"/>
          <w:szCs w:val="24"/>
        </w:rPr>
        <w:t xml:space="preserve">Приучать детей следить за своим внешним видом; учить </w:t>
      </w:r>
      <w:proofErr w:type="gramStart"/>
      <w:r w:rsidRPr="00AC4893">
        <w:rPr>
          <w:rFonts w:ascii="Times New Roman" w:eastAsia="Times New Roman" w:hAnsi="Times New Roman" w:cs="Times New Roman"/>
          <w:w w:val="110"/>
          <w:sz w:val="24"/>
          <w:szCs w:val="24"/>
        </w:rPr>
        <w:t>правильно</w:t>
      </w:r>
      <w:proofErr w:type="gramEnd"/>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 xml:space="preserve">пользоваться мылом, аккуратно </w:t>
      </w:r>
      <w:r w:rsidR="00C250EA">
        <w:rPr>
          <w:rFonts w:ascii="Times New Roman" w:eastAsia="Times New Roman" w:hAnsi="Times New Roman" w:cs="Times New Roman"/>
          <w:w w:val="110"/>
          <w:sz w:val="24"/>
          <w:szCs w:val="24"/>
        </w:rPr>
        <w:t>мыть руки, лицо, уши; насухо вы</w:t>
      </w:r>
      <w:r w:rsidRPr="00AC4893">
        <w:rPr>
          <w:rFonts w:ascii="Times New Roman" w:eastAsia="Times New Roman" w:hAnsi="Times New Roman" w:cs="Times New Roman"/>
          <w:w w:val="110"/>
          <w:sz w:val="24"/>
          <w:szCs w:val="24"/>
        </w:rPr>
        <w:t>тираться после умывания, вешать полотенце на место, пользоваться</w:t>
      </w:r>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расческой</w:t>
      </w:r>
      <w:r w:rsidRPr="00AC4893">
        <w:rPr>
          <w:rFonts w:ascii="Times New Roman" w:eastAsia="Times New Roman" w:hAnsi="Times New Roman" w:cs="Times New Roman"/>
          <w:spacing w:val="-7"/>
          <w:w w:val="110"/>
          <w:sz w:val="24"/>
          <w:szCs w:val="24"/>
        </w:rPr>
        <w:t xml:space="preserve"> </w:t>
      </w:r>
      <w:r w:rsidRPr="00AC4893">
        <w:rPr>
          <w:rFonts w:ascii="Times New Roman" w:eastAsia="Times New Roman" w:hAnsi="Times New Roman" w:cs="Times New Roman"/>
          <w:w w:val="110"/>
          <w:sz w:val="24"/>
          <w:szCs w:val="24"/>
        </w:rPr>
        <w:t>и</w:t>
      </w:r>
      <w:r w:rsidRPr="00AC4893">
        <w:rPr>
          <w:rFonts w:ascii="Times New Roman" w:eastAsia="Times New Roman" w:hAnsi="Times New Roman" w:cs="Times New Roman"/>
          <w:spacing w:val="-7"/>
          <w:w w:val="110"/>
          <w:sz w:val="24"/>
          <w:szCs w:val="24"/>
        </w:rPr>
        <w:t xml:space="preserve"> </w:t>
      </w:r>
      <w:r w:rsidRPr="00AC4893">
        <w:rPr>
          <w:rFonts w:ascii="Times New Roman" w:eastAsia="Times New Roman" w:hAnsi="Times New Roman" w:cs="Times New Roman"/>
          <w:w w:val="110"/>
          <w:sz w:val="24"/>
          <w:szCs w:val="24"/>
        </w:rPr>
        <w:t>носовым</w:t>
      </w:r>
      <w:r w:rsidRPr="00AC4893">
        <w:rPr>
          <w:rFonts w:ascii="Times New Roman" w:eastAsia="Times New Roman" w:hAnsi="Times New Roman" w:cs="Times New Roman"/>
          <w:spacing w:val="-7"/>
          <w:w w:val="110"/>
          <w:sz w:val="24"/>
          <w:szCs w:val="24"/>
        </w:rPr>
        <w:t xml:space="preserve"> </w:t>
      </w:r>
      <w:r w:rsidRPr="00AC4893">
        <w:rPr>
          <w:rFonts w:ascii="Times New Roman" w:eastAsia="Times New Roman" w:hAnsi="Times New Roman" w:cs="Times New Roman"/>
          <w:w w:val="110"/>
          <w:sz w:val="24"/>
          <w:szCs w:val="24"/>
        </w:rPr>
        <w:t>платком.</w:t>
      </w:r>
    </w:p>
    <w:p w:rsidR="00456C3D" w:rsidRPr="00C250EA" w:rsidRDefault="00AC4893" w:rsidP="00316975">
      <w:pPr>
        <w:suppressAutoHyphens/>
        <w:spacing w:after="0" w:line="240" w:lineRule="auto"/>
        <w:jc w:val="both"/>
        <w:rPr>
          <w:rFonts w:ascii="Times New Roman" w:eastAsia="Times New Roman" w:hAnsi="Times New Roman" w:cs="Times New Roman"/>
          <w:spacing w:val="-1"/>
          <w:w w:val="110"/>
          <w:sz w:val="24"/>
          <w:szCs w:val="24"/>
        </w:rPr>
      </w:pPr>
      <w:r w:rsidRPr="00C250EA">
        <w:rPr>
          <w:rFonts w:ascii="Times New Roman" w:eastAsia="Times New Roman" w:hAnsi="Times New Roman" w:cs="Times New Roman"/>
          <w:w w:val="115"/>
          <w:sz w:val="24"/>
          <w:szCs w:val="24"/>
        </w:rPr>
        <w:t>Формировать элементарные навыки поведения за столом: умение</w:t>
      </w:r>
      <w:r w:rsidRPr="00C250EA">
        <w:rPr>
          <w:rFonts w:ascii="Times New Roman" w:eastAsia="Times New Roman" w:hAnsi="Times New Roman" w:cs="Times New Roman"/>
          <w:spacing w:val="1"/>
          <w:w w:val="115"/>
          <w:sz w:val="24"/>
          <w:szCs w:val="24"/>
        </w:rPr>
        <w:t xml:space="preserve"> </w:t>
      </w:r>
      <w:r w:rsidRPr="00C250EA">
        <w:rPr>
          <w:rFonts w:ascii="Times New Roman" w:eastAsia="Times New Roman" w:hAnsi="Times New Roman" w:cs="Times New Roman"/>
          <w:w w:val="110"/>
          <w:sz w:val="24"/>
          <w:szCs w:val="24"/>
        </w:rPr>
        <w:t>правильно</w:t>
      </w:r>
      <w:r w:rsidRPr="00C250EA">
        <w:rPr>
          <w:rFonts w:ascii="Times New Roman" w:eastAsia="Times New Roman" w:hAnsi="Times New Roman" w:cs="Times New Roman"/>
          <w:spacing w:val="4"/>
          <w:w w:val="110"/>
          <w:sz w:val="24"/>
          <w:szCs w:val="24"/>
        </w:rPr>
        <w:t xml:space="preserve"> </w:t>
      </w:r>
      <w:r w:rsidRPr="00C250EA">
        <w:rPr>
          <w:rFonts w:ascii="Times New Roman" w:eastAsia="Times New Roman" w:hAnsi="Times New Roman" w:cs="Times New Roman"/>
          <w:w w:val="110"/>
          <w:sz w:val="24"/>
          <w:szCs w:val="24"/>
        </w:rPr>
        <w:t>пользоваться</w:t>
      </w:r>
      <w:r w:rsidRPr="00C250EA">
        <w:rPr>
          <w:rFonts w:ascii="Times New Roman" w:eastAsia="Times New Roman" w:hAnsi="Times New Roman" w:cs="Times New Roman"/>
          <w:spacing w:val="5"/>
          <w:w w:val="110"/>
          <w:sz w:val="24"/>
          <w:szCs w:val="24"/>
        </w:rPr>
        <w:t xml:space="preserve"> </w:t>
      </w:r>
      <w:r w:rsidRPr="00C250EA">
        <w:rPr>
          <w:rFonts w:ascii="Times New Roman" w:eastAsia="Times New Roman" w:hAnsi="Times New Roman" w:cs="Times New Roman"/>
          <w:w w:val="110"/>
          <w:sz w:val="24"/>
          <w:szCs w:val="24"/>
        </w:rPr>
        <w:t>столовой</w:t>
      </w:r>
      <w:r w:rsidRPr="00C250EA">
        <w:rPr>
          <w:rFonts w:ascii="Times New Roman" w:eastAsia="Times New Roman" w:hAnsi="Times New Roman" w:cs="Times New Roman"/>
          <w:spacing w:val="4"/>
          <w:w w:val="110"/>
          <w:sz w:val="24"/>
          <w:szCs w:val="24"/>
        </w:rPr>
        <w:t xml:space="preserve"> </w:t>
      </w:r>
      <w:r w:rsidRPr="00C250EA">
        <w:rPr>
          <w:rFonts w:ascii="Times New Roman" w:eastAsia="Times New Roman" w:hAnsi="Times New Roman" w:cs="Times New Roman"/>
          <w:w w:val="110"/>
          <w:sz w:val="24"/>
          <w:szCs w:val="24"/>
        </w:rPr>
        <w:t>и</w:t>
      </w:r>
      <w:r w:rsidRPr="00C250EA">
        <w:rPr>
          <w:rFonts w:ascii="Times New Roman" w:eastAsia="Times New Roman" w:hAnsi="Times New Roman" w:cs="Times New Roman"/>
          <w:spacing w:val="5"/>
          <w:w w:val="110"/>
          <w:sz w:val="24"/>
          <w:szCs w:val="24"/>
        </w:rPr>
        <w:t xml:space="preserve"> </w:t>
      </w:r>
      <w:r w:rsidRPr="00C250EA">
        <w:rPr>
          <w:rFonts w:ascii="Times New Roman" w:eastAsia="Times New Roman" w:hAnsi="Times New Roman" w:cs="Times New Roman"/>
          <w:w w:val="110"/>
          <w:sz w:val="24"/>
          <w:szCs w:val="24"/>
        </w:rPr>
        <w:t>чайной</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ложками,</w:t>
      </w:r>
      <w:r w:rsidRPr="00C250EA">
        <w:rPr>
          <w:rFonts w:ascii="Times New Roman" w:eastAsia="Times New Roman" w:hAnsi="Times New Roman" w:cs="Times New Roman"/>
          <w:spacing w:val="-6"/>
          <w:w w:val="110"/>
          <w:sz w:val="24"/>
          <w:szCs w:val="24"/>
        </w:rPr>
        <w:t xml:space="preserve"> </w:t>
      </w:r>
      <w:r w:rsidRPr="00C250EA">
        <w:rPr>
          <w:rFonts w:ascii="Times New Roman" w:eastAsia="Times New Roman" w:hAnsi="Times New Roman" w:cs="Times New Roman"/>
          <w:w w:val="110"/>
          <w:sz w:val="24"/>
          <w:szCs w:val="24"/>
        </w:rPr>
        <w:t>вилкой,</w:t>
      </w:r>
      <w:r w:rsidRPr="00C250EA">
        <w:rPr>
          <w:rFonts w:ascii="Times New Roman" w:eastAsia="Times New Roman" w:hAnsi="Times New Roman" w:cs="Times New Roman"/>
          <w:spacing w:val="-7"/>
          <w:w w:val="110"/>
          <w:sz w:val="24"/>
          <w:szCs w:val="24"/>
        </w:rPr>
        <w:t xml:space="preserve"> </w:t>
      </w:r>
      <w:r w:rsidR="00F371EC" w:rsidRPr="00C250EA">
        <w:rPr>
          <w:rFonts w:ascii="Times New Roman" w:eastAsia="Times New Roman" w:hAnsi="Times New Roman" w:cs="Times New Roman"/>
          <w:spacing w:val="-2"/>
          <w:w w:val="110"/>
          <w:sz w:val="24"/>
          <w:szCs w:val="24"/>
        </w:rPr>
        <w:t>необходимость</w:t>
      </w:r>
      <w:r w:rsidR="00F371EC" w:rsidRPr="00C250EA">
        <w:rPr>
          <w:rFonts w:ascii="Times New Roman" w:eastAsia="Times New Roman" w:hAnsi="Times New Roman" w:cs="Times New Roman"/>
          <w:spacing w:val="-15"/>
          <w:w w:val="110"/>
          <w:sz w:val="24"/>
          <w:szCs w:val="24"/>
        </w:rPr>
        <w:t xml:space="preserve"> </w:t>
      </w:r>
      <w:r w:rsidR="00F371EC" w:rsidRPr="00C250EA">
        <w:rPr>
          <w:rFonts w:ascii="Times New Roman" w:eastAsia="Times New Roman" w:hAnsi="Times New Roman" w:cs="Times New Roman"/>
          <w:spacing w:val="-1"/>
          <w:w w:val="110"/>
          <w:sz w:val="24"/>
          <w:szCs w:val="24"/>
        </w:rPr>
        <w:t>при</w:t>
      </w:r>
      <w:r w:rsidR="00F371EC" w:rsidRPr="00C250EA">
        <w:rPr>
          <w:rFonts w:ascii="Times New Roman" w:eastAsia="Times New Roman" w:hAnsi="Times New Roman" w:cs="Times New Roman"/>
          <w:spacing w:val="-11"/>
          <w:w w:val="110"/>
          <w:sz w:val="24"/>
          <w:szCs w:val="24"/>
        </w:rPr>
        <w:t xml:space="preserve"> </w:t>
      </w:r>
      <w:r w:rsidR="00F371EC" w:rsidRPr="00C250EA">
        <w:rPr>
          <w:rFonts w:ascii="Times New Roman" w:eastAsia="Times New Roman" w:hAnsi="Times New Roman" w:cs="Times New Roman"/>
          <w:spacing w:val="-1"/>
          <w:w w:val="110"/>
          <w:sz w:val="24"/>
          <w:szCs w:val="24"/>
        </w:rPr>
        <w:t>заболевании</w:t>
      </w:r>
      <w:r w:rsidR="00F371EC" w:rsidRPr="00C250EA">
        <w:rPr>
          <w:rFonts w:ascii="Times New Roman" w:eastAsia="Times New Roman" w:hAnsi="Times New Roman" w:cs="Times New Roman"/>
          <w:spacing w:val="-11"/>
          <w:w w:val="110"/>
          <w:sz w:val="24"/>
          <w:szCs w:val="24"/>
        </w:rPr>
        <w:t xml:space="preserve"> </w:t>
      </w:r>
      <w:r w:rsidR="00F371EC" w:rsidRPr="00C250EA">
        <w:rPr>
          <w:rFonts w:ascii="Times New Roman" w:eastAsia="Times New Roman" w:hAnsi="Times New Roman" w:cs="Times New Roman"/>
          <w:spacing w:val="-1"/>
          <w:w w:val="110"/>
          <w:sz w:val="24"/>
          <w:szCs w:val="24"/>
        </w:rPr>
        <w:t>обращаться</w:t>
      </w:r>
      <w:r w:rsidR="00F371EC" w:rsidRPr="00C250EA">
        <w:rPr>
          <w:rFonts w:ascii="Times New Roman" w:eastAsia="Times New Roman" w:hAnsi="Times New Roman" w:cs="Times New Roman"/>
          <w:spacing w:val="-11"/>
          <w:w w:val="110"/>
          <w:sz w:val="24"/>
          <w:szCs w:val="24"/>
        </w:rPr>
        <w:t xml:space="preserve"> </w:t>
      </w:r>
      <w:r w:rsidR="00F371EC" w:rsidRPr="00C250EA">
        <w:rPr>
          <w:rFonts w:ascii="Times New Roman" w:eastAsia="Times New Roman" w:hAnsi="Times New Roman" w:cs="Times New Roman"/>
          <w:spacing w:val="-1"/>
          <w:w w:val="110"/>
          <w:sz w:val="24"/>
          <w:szCs w:val="24"/>
        </w:rPr>
        <w:t>к</w:t>
      </w:r>
      <w:r w:rsidR="00F371EC" w:rsidRPr="00C250EA">
        <w:rPr>
          <w:rFonts w:ascii="Times New Roman" w:eastAsia="Times New Roman" w:hAnsi="Times New Roman" w:cs="Times New Roman"/>
          <w:spacing w:val="-11"/>
          <w:w w:val="110"/>
          <w:sz w:val="24"/>
          <w:szCs w:val="24"/>
        </w:rPr>
        <w:t xml:space="preserve"> </w:t>
      </w:r>
      <w:r w:rsidR="00F371EC" w:rsidRPr="00C250EA">
        <w:rPr>
          <w:rFonts w:ascii="Times New Roman" w:eastAsia="Times New Roman" w:hAnsi="Times New Roman" w:cs="Times New Roman"/>
          <w:spacing w:val="-1"/>
          <w:w w:val="110"/>
          <w:sz w:val="24"/>
          <w:szCs w:val="24"/>
        </w:rPr>
        <w:t>врачу,</w:t>
      </w:r>
      <w:r w:rsidR="00F371EC" w:rsidRPr="00C250EA">
        <w:rPr>
          <w:rFonts w:ascii="Times New Roman" w:eastAsia="Times New Roman" w:hAnsi="Times New Roman" w:cs="Times New Roman"/>
          <w:spacing w:val="-24"/>
          <w:w w:val="110"/>
          <w:sz w:val="24"/>
          <w:szCs w:val="24"/>
        </w:rPr>
        <w:t xml:space="preserve"> </w:t>
      </w:r>
      <w:r w:rsidR="00F371EC" w:rsidRPr="00C250EA">
        <w:rPr>
          <w:rFonts w:ascii="Times New Roman" w:eastAsia="Times New Roman" w:hAnsi="Times New Roman" w:cs="Times New Roman"/>
          <w:spacing w:val="-1"/>
          <w:w w:val="110"/>
          <w:sz w:val="24"/>
          <w:szCs w:val="24"/>
        </w:rPr>
        <w:t>лечиться</w:t>
      </w:r>
      <w:r w:rsidR="00C250EA">
        <w:rPr>
          <w:rFonts w:ascii="Times New Roman" w:eastAsia="Times New Roman" w:hAnsi="Times New Roman" w:cs="Times New Roman"/>
          <w:spacing w:val="-1"/>
          <w:w w:val="110"/>
          <w:sz w:val="24"/>
          <w:szCs w:val="24"/>
        </w:rPr>
        <w:t>.</w:t>
      </w:r>
    </w:p>
    <w:p w:rsidR="001424C2" w:rsidRDefault="001424C2" w:rsidP="00316975">
      <w:pPr>
        <w:suppressAutoHyphens/>
        <w:spacing w:after="0" w:line="240" w:lineRule="auto"/>
        <w:jc w:val="both"/>
        <w:rPr>
          <w:rFonts w:ascii="Times New Roman" w:eastAsia="Times New Roman" w:hAnsi="Times New Roman" w:cs="Times New Roman"/>
          <w:b/>
          <w:bCs/>
          <w:sz w:val="24"/>
          <w:szCs w:val="24"/>
          <w:lang w:eastAsia="zh-CN"/>
        </w:rPr>
      </w:pPr>
    </w:p>
    <w:p w:rsidR="008F37B4" w:rsidRPr="00C250EA" w:rsidRDefault="008F37B4" w:rsidP="001424C2">
      <w:pPr>
        <w:suppressAutoHyphens/>
        <w:spacing w:after="0" w:line="240" w:lineRule="auto"/>
        <w:ind w:firstLine="567"/>
        <w:jc w:val="both"/>
        <w:rPr>
          <w:rFonts w:ascii="Times New Roman" w:eastAsia="Times New Roman" w:hAnsi="Times New Roman" w:cs="Times New Roman"/>
          <w:b/>
          <w:spacing w:val="-1"/>
          <w:w w:val="105"/>
          <w:sz w:val="24"/>
          <w:szCs w:val="24"/>
        </w:rPr>
      </w:pPr>
      <w:r w:rsidRPr="00C250EA">
        <w:rPr>
          <w:rFonts w:ascii="Times New Roman" w:eastAsia="Times New Roman" w:hAnsi="Times New Roman" w:cs="Times New Roman"/>
          <w:b/>
          <w:bCs/>
          <w:sz w:val="24"/>
          <w:szCs w:val="24"/>
          <w:lang w:eastAsia="zh-CN"/>
        </w:rPr>
        <w:t>Физическая культура</w:t>
      </w:r>
    </w:p>
    <w:p w:rsidR="00AC4893" w:rsidRPr="00C250EA" w:rsidRDefault="008F37B4" w:rsidP="00316975">
      <w:pPr>
        <w:suppressAutoHyphens/>
        <w:spacing w:after="0" w:line="240" w:lineRule="auto"/>
        <w:jc w:val="both"/>
        <w:rPr>
          <w:rFonts w:ascii="Times New Roman" w:eastAsia="Times New Roman" w:hAnsi="Times New Roman" w:cs="Times New Roman"/>
          <w:b/>
          <w:bCs/>
          <w:sz w:val="24"/>
          <w:szCs w:val="24"/>
          <w:lang w:eastAsia="zh-CN"/>
        </w:rPr>
      </w:pPr>
      <w:r w:rsidRPr="00C250EA">
        <w:rPr>
          <w:rFonts w:ascii="Times New Roman" w:eastAsia="Times New Roman" w:hAnsi="Times New Roman" w:cs="Times New Roman"/>
          <w:b/>
          <w:spacing w:val="-1"/>
          <w:w w:val="105"/>
          <w:sz w:val="24"/>
          <w:szCs w:val="24"/>
        </w:rPr>
        <w:t xml:space="preserve">Физкультурные занятия и упражнения. </w:t>
      </w:r>
    </w:p>
    <w:p w:rsidR="008F37B4" w:rsidRPr="00C250EA" w:rsidRDefault="008F37B4" w:rsidP="00316975">
      <w:pPr>
        <w:suppressAutoHyphens/>
        <w:spacing w:after="0" w:line="240" w:lineRule="auto"/>
        <w:jc w:val="both"/>
        <w:rPr>
          <w:rFonts w:ascii="Times New Roman" w:eastAsia="Times New Roman" w:hAnsi="Times New Roman" w:cs="Times New Roman"/>
          <w:b/>
          <w:bCs/>
          <w:color w:val="0070C0"/>
          <w:sz w:val="24"/>
          <w:szCs w:val="24"/>
          <w:lang w:eastAsia="zh-CN"/>
        </w:rPr>
      </w:pPr>
      <w:r w:rsidRPr="00C250EA">
        <w:rPr>
          <w:rFonts w:ascii="Times New Roman" w:eastAsia="Times New Roman" w:hAnsi="Times New Roman" w:cs="Times New Roman"/>
          <w:w w:val="110"/>
          <w:sz w:val="24"/>
          <w:szCs w:val="24"/>
        </w:rPr>
        <w:t>Развивать самостоятельность и творчество п</w:t>
      </w:r>
      <w:r w:rsidR="00C250EA">
        <w:rPr>
          <w:rFonts w:ascii="Times New Roman" w:eastAsia="Times New Roman" w:hAnsi="Times New Roman" w:cs="Times New Roman"/>
          <w:w w:val="110"/>
          <w:sz w:val="24"/>
          <w:szCs w:val="24"/>
        </w:rPr>
        <w:t>ри выполнении физиче</w:t>
      </w:r>
      <w:r w:rsidRPr="00C250EA">
        <w:rPr>
          <w:rFonts w:ascii="Times New Roman" w:eastAsia="Times New Roman" w:hAnsi="Times New Roman" w:cs="Times New Roman"/>
          <w:w w:val="110"/>
          <w:sz w:val="24"/>
          <w:szCs w:val="24"/>
        </w:rPr>
        <w:t>ских</w:t>
      </w:r>
      <w:r w:rsidRPr="00C250EA">
        <w:rPr>
          <w:rFonts w:ascii="Times New Roman" w:eastAsia="Times New Roman" w:hAnsi="Times New Roman" w:cs="Times New Roman"/>
          <w:spacing w:val="-8"/>
          <w:w w:val="110"/>
          <w:sz w:val="24"/>
          <w:szCs w:val="24"/>
        </w:rPr>
        <w:t xml:space="preserve"> </w:t>
      </w:r>
      <w:r w:rsidRPr="00C250EA">
        <w:rPr>
          <w:rFonts w:ascii="Times New Roman" w:eastAsia="Times New Roman" w:hAnsi="Times New Roman" w:cs="Times New Roman"/>
          <w:w w:val="110"/>
          <w:sz w:val="24"/>
          <w:szCs w:val="24"/>
        </w:rPr>
        <w:t>упражнений</w:t>
      </w:r>
    </w:p>
    <w:p w:rsidR="00386599" w:rsidRPr="00386599" w:rsidRDefault="00386599"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86599">
        <w:rPr>
          <w:rFonts w:ascii="Times New Roman" w:eastAsia="Times New Roman" w:hAnsi="Times New Roman" w:cs="Times New Roman"/>
          <w:b/>
          <w:w w:val="110"/>
          <w:sz w:val="24"/>
          <w:szCs w:val="24"/>
        </w:rPr>
        <w:t xml:space="preserve">Спортивные  и  подвижные  игры.  </w:t>
      </w:r>
      <w:r w:rsidRPr="00386599">
        <w:rPr>
          <w:rFonts w:ascii="Times New Roman" w:eastAsia="Times New Roman" w:hAnsi="Times New Roman" w:cs="Times New Roman"/>
          <w:w w:val="110"/>
          <w:sz w:val="24"/>
          <w:szCs w:val="24"/>
        </w:rPr>
        <w:t>Формировать интерес и любовь</w:t>
      </w:r>
      <w:r w:rsidRPr="00386599">
        <w:rPr>
          <w:rFonts w:ascii="Times New Roman" w:eastAsia="Times New Roman" w:hAnsi="Times New Roman" w:cs="Times New Roman"/>
          <w:spacing w:val="1"/>
          <w:w w:val="110"/>
          <w:sz w:val="24"/>
          <w:szCs w:val="24"/>
        </w:rPr>
        <w:t xml:space="preserve"> </w:t>
      </w:r>
      <w:r w:rsidRPr="00386599">
        <w:rPr>
          <w:rFonts w:ascii="Times New Roman" w:eastAsia="Times New Roman" w:hAnsi="Times New Roman" w:cs="Times New Roman"/>
          <w:w w:val="110"/>
          <w:sz w:val="24"/>
          <w:szCs w:val="24"/>
        </w:rPr>
        <w:t>к спорту, знакомить с некоторым</w:t>
      </w:r>
      <w:r w:rsidR="00C250EA">
        <w:rPr>
          <w:rFonts w:ascii="Times New Roman" w:eastAsia="Times New Roman" w:hAnsi="Times New Roman" w:cs="Times New Roman"/>
          <w:w w:val="110"/>
          <w:sz w:val="24"/>
          <w:szCs w:val="24"/>
        </w:rPr>
        <w:t>и видами спорта, формировать по</w:t>
      </w:r>
      <w:r w:rsidRPr="00386599">
        <w:rPr>
          <w:rFonts w:ascii="Times New Roman" w:eastAsia="Times New Roman" w:hAnsi="Times New Roman" w:cs="Times New Roman"/>
          <w:w w:val="110"/>
          <w:sz w:val="24"/>
          <w:szCs w:val="24"/>
        </w:rPr>
        <w:t>требность</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в</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двигательной</w:t>
      </w:r>
      <w:r w:rsidRPr="00386599">
        <w:rPr>
          <w:rFonts w:ascii="Times New Roman" w:eastAsia="Times New Roman" w:hAnsi="Times New Roman" w:cs="Times New Roman"/>
          <w:spacing w:val="-6"/>
          <w:w w:val="110"/>
          <w:sz w:val="24"/>
          <w:szCs w:val="24"/>
        </w:rPr>
        <w:t xml:space="preserve"> </w:t>
      </w:r>
      <w:r w:rsidRPr="00386599">
        <w:rPr>
          <w:rFonts w:ascii="Times New Roman" w:eastAsia="Times New Roman" w:hAnsi="Times New Roman" w:cs="Times New Roman"/>
          <w:w w:val="110"/>
          <w:sz w:val="24"/>
          <w:szCs w:val="24"/>
        </w:rPr>
        <w:t>активности.</w:t>
      </w:r>
    </w:p>
    <w:p w:rsidR="00386599" w:rsidRPr="00386599" w:rsidRDefault="00386599"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86599">
        <w:rPr>
          <w:rFonts w:ascii="Times New Roman" w:eastAsia="Times New Roman" w:hAnsi="Times New Roman" w:cs="Times New Roman"/>
          <w:spacing w:val="-1"/>
          <w:w w:val="110"/>
          <w:sz w:val="24"/>
          <w:szCs w:val="24"/>
        </w:rPr>
        <w:t>Приобщать</w:t>
      </w:r>
      <w:r w:rsidRPr="00386599">
        <w:rPr>
          <w:rFonts w:ascii="Times New Roman" w:eastAsia="Times New Roman" w:hAnsi="Times New Roman" w:cs="Times New Roman"/>
          <w:spacing w:val="-16"/>
          <w:w w:val="110"/>
          <w:sz w:val="24"/>
          <w:szCs w:val="24"/>
        </w:rPr>
        <w:t xml:space="preserve"> </w:t>
      </w:r>
      <w:r w:rsidRPr="00386599">
        <w:rPr>
          <w:rFonts w:ascii="Times New Roman" w:eastAsia="Times New Roman" w:hAnsi="Times New Roman" w:cs="Times New Roman"/>
          <w:spacing w:val="-1"/>
          <w:w w:val="110"/>
          <w:sz w:val="24"/>
          <w:szCs w:val="24"/>
        </w:rPr>
        <w:t>к</w:t>
      </w:r>
      <w:r w:rsidRPr="00386599">
        <w:rPr>
          <w:rFonts w:ascii="Times New Roman" w:eastAsia="Times New Roman" w:hAnsi="Times New Roman" w:cs="Times New Roman"/>
          <w:spacing w:val="-17"/>
          <w:w w:val="110"/>
          <w:sz w:val="24"/>
          <w:szCs w:val="24"/>
        </w:rPr>
        <w:t xml:space="preserve"> </w:t>
      </w:r>
      <w:r w:rsidRPr="00386599">
        <w:rPr>
          <w:rFonts w:ascii="Times New Roman" w:eastAsia="Times New Roman" w:hAnsi="Times New Roman" w:cs="Times New Roman"/>
          <w:spacing w:val="-1"/>
          <w:w w:val="110"/>
          <w:sz w:val="24"/>
          <w:szCs w:val="24"/>
        </w:rPr>
        <w:t>доступным</w:t>
      </w:r>
      <w:r w:rsidRPr="00386599">
        <w:rPr>
          <w:rFonts w:ascii="Times New Roman" w:eastAsia="Times New Roman" w:hAnsi="Times New Roman" w:cs="Times New Roman"/>
          <w:spacing w:val="-12"/>
          <w:w w:val="110"/>
          <w:sz w:val="24"/>
          <w:szCs w:val="24"/>
        </w:rPr>
        <w:t xml:space="preserve"> </w:t>
      </w:r>
      <w:r w:rsidRPr="00386599">
        <w:rPr>
          <w:rFonts w:ascii="Times New Roman" w:eastAsia="Times New Roman" w:hAnsi="Times New Roman" w:cs="Times New Roman"/>
          <w:w w:val="110"/>
          <w:sz w:val="24"/>
          <w:szCs w:val="24"/>
        </w:rPr>
        <w:t>спортивным</w:t>
      </w:r>
      <w:r w:rsidRPr="00386599">
        <w:rPr>
          <w:rFonts w:ascii="Times New Roman" w:eastAsia="Times New Roman" w:hAnsi="Times New Roman" w:cs="Times New Roman"/>
          <w:spacing w:val="-13"/>
          <w:w w:val="110"/>
          <w:sz w:val="24"/>
          <w:szCs w:val="24"/>
        </w:rPr>
        <w:t xml:space="preserve"> </w:t>
      </w:r>
      <w:r w:rsidRPr="00386599">
        <w:rPr>
          <w:rFonts w:ascii="Times New Roman" w:eastAsia="Times New Roman" w:hAnsi="Times New Roman" w:cs="Times New Roman"/>
          <w:w w:val="110"/>
          <w:sz w:val="24"/>
          <w:szCs w:val="24"/>
        </w:rPr>
        <w:t>занятиям:</w:t>
      </w:r>
      <w:r w:rsidRPr="00386599">
        <w:rPr>
          <w:rFonts w:ascii="Times New Roman" w:eastAsia="Times New Roman" w:hAnsi="Times New Roman" w:cs="Times New Roman"/>
          <w:spacing w:val="-12"/>
          <w:w w:val="110"/>
          <w:sz w:val="24"/>
          <w:szCs w:val="24"/>
        </w:rPr>
        <w:t xml:space="preserve"> </w:t>
      </w:r>
      <w:r w:rsidRPr="00386599">
        <w:rPr>
          <w:rFonts w:ascii="Times New Roman" w:eastAsia="Times New Roman" w:hAnsi="Times New Roman" w:cs="Times New Roman"/>
          <w:w w:val="110"/>
          <w:sz w:val="24"/>
          <w:szCs w:val="24"/>
        </w:rPr>
        <w:t>учить</w:t>
      </w:r>
      <w:r w:rsidRPr="00386599">
        <w:rPr>
          <w:rFonts w:ascii="Times New Roman" w:eastAsia="Times New Roman" w:hAnsi="Times New Roman" w:cs="Times New Roman"/>
          <w:spacing w:val="-8"/>
          <w:w w:val="110"/>
          <w:sz w:val="24"/>
          <w:szCs w:val="24"/>
        </w:rPr>
        <w:t xml:space="preserve"> </w:t>
      </w:r>
      <w:r w:rsidRPr="00386599">
        <w:rPr>
          <w:rFonts w:ascii="Times New Roman" w:eastAsia="Times New Roman" w:hAnsi="Times New Roman" w:cs="Times New Roman"/>
          <w:w w:val="110"/>
          <w:sz w:val="24"/>
          <w:szCs w:val="24"/>
        </w:rPr>
        <w:t>кататься</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4"/>
          <w:w w:val="110"/>
          <w:sz w:val="24"/>
          <w:szCs w:val="24"/>
        </w:rPr>
        <w:t xml:space="preserve"> </w:t>
      </w:r>
      <w:r w:rsidR="00C250EA">
        <w:rPr>
          <w:rFonts w:ascii="Times New Roman" w:eastAsia="Times New Roman" w:hAnsi="Times New Roman" w:cs="Times New Roman"/>
          <w:w w:val="110"/>
          <w:sz w:val="24"/>
          <w:szCs w:val="24"/>
        </w:rPr>
        <w:t>сан</w:t>
      </w:r>
      <w:r w:rsidRPr="00386599">
        <w:rPr>
          <w:rFonts w:ascii="Times New Roman" w:eastAsia="Times New Roman" w:hAnsi="Times New Roman" w:cs="Times New Roman"/>
          <w:w w:val="110"/>
          <w:sz w:val="24"/>
          <w:szCs w:val="24"/>
        </w:rPr>
        <w:t>ках, на трехколесном велосипеде (самостоятельно садиться, кататься</w:t>
      </w:r>
      <w:r w:rsidRPr="00386599">
        <w:rPr>
          <w:rFonts w:ascii="Times New Roman" w:eastAsia="Times New Roman" w:hAnsi="Times New Roman" w:cs="Times New Roman"/>
          <w:spacing w:val="1"/>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нем</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и</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слезать</w:t>
      </w:r>
      <w:r w:rsidRPr="00386599">
        <w:rPr>
          <w:rFonts w:ascii="Times New Roman" w:eastAsia="Times New Roman" w:hAnsi="Times New Roman" w:cs="Times New Roman"/>
          <w:spacing w:val="-9"/>
          <w:w w:val="110"/>
          <w:sz w:val="24"/>
          <w:szCs w:val="24"/>
        </w:rPr>
        <w:t xml:space="preserve"> </w:t>
      </w:r>
      <w:r w:rsidRPr="00386599">
        <w:rPr>
          <w:rFonts w:ascii="Times New Roman" w:eastAsia="Times New Roman" w:hAnsi="Times New Roman" w:cs="Times New Roman"/>
          <w:w w:val="110"/>
          <w:sz w:val="24"/>
          <w:szCs w:val="24"/>
        </w:rPr>
        <w:t>с</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него),</w:t>
      </w:r>
      <w:r w:rsidRPr="00386599">
        <w:rPr>
          <w:rFonts w:ascii="Times New Roman" w:eastAsia="Times New Roman" w:hAnsi="Times New Roman" w:cs="Times New Roman"/>
          <w:spacing w:val="-14"/>
          <w:w w:val="110"/>
          <w:sz w:val="24"/>
          <w:szCs w:val="24"/>
        </w:rPr>
        <w:t xml:space="preserve"> </w:t>
      </w:r>
      <w:r w:rsidRPr="00386599">
        <w:rPr>
          <w:rFonts w:ascii="Times New Roman" w:eastAsia="Times New Roman" w:hAnsi="Times New Roman" w:cs="Times New Roman"/>
          <w:w w:val="110"/>
          <w:sz w:val="24"/>
          <w:szCs w:val="24"/>
        </w:rPr>
        <w:t>кататься</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9"/>
          <w:w w:val="110"/>
          <w:sz w:val="24"/>
          <w:szCs w:val="24"/>
        </w:rPr>
        <w:t xml:space="preserve"> </w:t>
      </w:r>
      <w:r w:rsidRPr="00386599">
        <w:rPr>
          <w:rFonts w:ascii="Times New Roman" w:eastAsia="Times New Roman" w:hAnsi="Times New Roman" w:cs="Times New Roman"/>
          <w:w w:val="110"/>
          <w:sz w:val="24"/>
          <w:szCs w:val="24"/>
        </w:rPr>
        <w:t>лыжах</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(надевать</w:t>
      </w:r>
      <w:r w:rsidRPr="00386599">
        <w:rPr>
          <w:rFonts w:ascii="Times New Roman" w:eastAsia="Times New Roman" w:hAnsi="Times New Roman" w:cs="Times New Roman"/>
          <w:spacing w:val="-8"/>
          <w:w w:val="110"/>
          <w:sz w:val="24"/>
          <w:szCs w:val="24"/>
        </w:rPr>
        <w:t xml:space="preserve"> </w:t>
      </w:r>
      <w:r w:rsidRPr="00386599">
        <w:rPr>
          <w:rFonts w:ascii="Times New Roman" w:eastAsia="Times New Roman" w:hAnsi="Times New Roman" w:cs="Times New Roman"/>
          <w:w w:val="110"/>
          <w:sz w:val="24"/>
          <w:szCs w:val="24"/>
        </w:rPr>
        <w:t>и</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снимать</w:t>
      </w:r>
      <w:r w:rsidRPr="00386599">
        <w:rPr>
          <w:rFonts w:ascii="Times New Roman" w:eastAsia="Times New Roman" w:hAnsi="Times New Roman" w:cs="Times New Roman"/>
          <w:spacing w:val="-13"/>
          <w:w w:val="110"/>
          <w:sz w:val="24"/>
          <w:szCs w:val="24"/>
        </w:rPr>
        <w:t xml:space="preserve"> </w:t>
      </w:r>
      <w:r w:rsidRPr="00386599">
        <w:rPr>
          <w:rFonts w:ascii="Times New Roman" w:eastAsia="Times New Roman" w:hAnsi="Times New Roman" w:cs="Times New Roman"/>
          <w:w w:val="110"/>
          <w:sz w:val="24"/>
          <w:szCs w:val="24"/>
        </w:rPr>
        <w:t>лыжи,</w:t>
      </w:r>
      <w:r w:rsidRPr="00386599">
        <w:rPr>
          <w:rFonts w:ascii="Times New Roman" w:eastAsia="Times New Roman" w:hAnsi="Times New Roman" w:cs="Times New Roman"/>
          <w:spacing w:val="-56"/>
          <w:w w:val="110"/>
          <w:sz w:val="24"/>
          <w:szCs w:val="24"/>
        </w:rPr>
        <w:t xml:space="preserve"> </w:t>
      </w:r>
      <w:r w:rsidRPr="00386599">
        <w:rPr>
          <w:rFonts w:ascii="Times New Roman" w:eastAsia="Times New Roman" w:hAnsi="Times New Roman" w:cs="Times New Roman"/>
          <w:w w:val="110"/>
          <w:sz w:val="24"/>
          <w:szCs w:val="24"/>
        </w:rPr>
        <w:t>ходить</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7"/>
          <w:w w:val="110"/>
          <w:sz w:val="24"/>
          <w:szCs w:val="24"/>
        </w:rPr>
        <w:t xml:space="preserve"> </w:t>
      </w:r>
      <w:r w:rsidRPr="00386599">
        <w:rPr>
          <w:rFonts w:ascii="Times New Roman" w:eastAsia="Times New Roman" w:hAnsi="Times New Roman" w:cs="Times New Roman"/>
          <w:w w:val="110"/>
          <w:sz w:val="24"/>
          <w:szCs w:val="24"/>
        </w:rPr>
        <w:t>них,</w:t>
      </w:r>
      <w:r w:rsidRPr="00386599">
        <w:rPr>
          <w:rFonts w:ascii="Times New Roman" w:eastAsia="Times New Roman" w:hAnsi="Times New Roman" w:cs="Times New Roman"/>
          <w:spacing w:val="-15"/>
          <w:w w:val="110"/>
          <w:sz w:val="24"/>
          <w:szCs w:val="24"/>
        </w:rPr>
        <w:t xml:space="preserve"> </w:t>
      </w:r>
      <w:r w:rsidRPr="00386599">
        <w:rPr>
          <w:rFonts w:ascii="Times New Roman" w:eastAsia="Times New Roman" w:hAnsi="Times New Roman" w:cs="Times New Roman"/>
          <w:w w:val="110"/>
          <w:sz w:val="24"/>
          <w:szCs w:val="24"/>
        </w:rPr>
        <w:t>ставить</w:t>
      </w:r>
      <w:r w:rsidRPr="00386599">
        <w:rPr>
          <w:rFonts w:ascii="Times New Roman" w:eastAsia="Times New Roman" w:hAnsi="Times New Roman" w:cs="Times New Roman"/>
          <w:spacing w:val="-15"/>
          <w:w w:val="110"/>
          <w:sz w:val="24"/>
          <w:szCs w:val="24"/>
        </w:rPr>
        <w:t xml:space="preserve"> </w:t>
      </w:r>
      <w:r w:rsidRPr="00386599">
        <w:rPr>
          <w:rFonts w:ascii="Times New Roman" w:eastAsia="Times New Roman" w:hAnsi="Times New Roman" w:cs="Times New Roman"/>
          <w:w w:val="110"/>
          <w:sz w:val="24"/>
          <w:szCs w:val="24"/>
        </w:rPr>
        <w:t>лыжи</w:t>
      </w:r>
      <w:r w:rsidRPr="00386599">
        <w:rPr>
          <w:rFonts w:ascii="Times New Roman" w:eastAsia="Times New Roman" w:hAnsi="Times New Roman" w:cs="Times New Roman"/>
          <w:spacing w:val="-7"/>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7"/>
          <w:w w:val="110"/>
          <w:sz w:val="24"/>
          <w:szCs w:val="24"/>
        </w:rPr>
        <w:t xml:space="preserve"> </w:t>
      </w:r>
      <w:r w:rsidRPr="00386599">
        <w:rPr>
          <w:rFonts w:ascii="Times New Roman" w:eastAsia="Times New Roman" w:hAnsi="Times New Roman" w:cs="Times New Roman"/>
          <w:w w:val="110"/>
          <w:sz w:val="24"/>
          <w:szCs w:val="24"/>
        </w:rPr>
        <w:t>место).</w:t>
      </w:r>
    </w:p>
    <w:p w:rsidR="00386599" w:rsidRPr="00386599" w:rsidRDefault="00386599"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86599">
        <w:rPr>
          <w:rFonts w:ascii="Times New Roman" w:eastAsia="Times New Roman" w:hAnsi="Times New Roman" w:cs="Times New Roman"/>
          <w:w w:val="110"/>
          <w:sz w:val="24"/>
          <w:szCs w:val="24"/>
        </w:rPr>
        <w:t>Приобщать</w:t>
      </w:r>
      <w:r w:rsidRPr="00386599">
        <w:rPr>
          <w:rFonts w:ascii="Times New Roman" w:eastAsia="Times New Roman" w:hAnsi="Times New Roman" w:cs="Times New Roman"/>
          <w:spacing w:val="-9"/>
          <w:w w:val="110"/>
          <w:sz w:val="24"/>
          <w:szCs w:val="24"/>
        </w:rPr>
        <w:t xml:space="preserve"> </w:t>
      </w:r>
      <w:r w:rsidRPr="00386599">
        <w:rPr>
          <w:rFonts w:ascii="Times New Roman" w:eastAsia="Times New Roman" w:hAnsi="Times New Roman" w:cs="Times New Roman"/>
          <w:w w:val="110"/>
          <w:sz w:val="24"/>
          <w:szCs w:val="24"/>
        </w:rPr>
        <w:t>к</w:t>
      </w:r>
      <w:r w:rsidRPr="00386599">
        <w:rPr>
          <w:rFonts w:ascii="Times New Roman" w:eastAsia="Times New Roman" w:hAnsi="Times New Roman" w:cs="Times New Roman"/>
          <w:spacing w:val="-9"/>
          <w:w w:val="110"/>
          <w:sz w:val="24"/>
          <w:szCs w:val="24"/>
        </w:rPr>
        <w:t xml:space="preserve"> </w:t>
      </w:r>
      <w:r w:rsidRPr="00386599">
        <w:rPr>
          <w:rFonts w:ascii="Times New Roman" w:eastAsia="Times New Roman" w:hAnsi="Times New Roman" w:cs="Times New Roman"/>
          <w:w w:val="110"/>
          <w:sz w:val="24"/>
          <w:szCs w:val="24"/>
        </w:rPr>
        <w:t>доступным</w:t>
      </w:r>
      <w:r w:rsidRPr="00386599">
        <w:rPr>
          <w:rFonts w:ascii="Times New Roman" w:eastAsia="Times New Roman" w:hAnsi="Times New Roman" w:cs="Times New Roman"/>
          <w:spacing w:val="-4"/>
          <w:w w:val="110"/>
          <w:sz w:val="24"/>
          <w:szCs w:val="24"/>
        </w:rPr>
        <w:t xml:space="preserve"> </w:t>
      </w:r>
      <w:r w:rsidRPr="00386599">
        <w:rPr>
          <w:rFonts w:ascii="Times New Roman" w:eastAsia="Times New Roman" w:hAnsi="Times New Roman" w:cs="Times New Roman"/>
          <w:w w:val="110"/>
          <w:sz w:val="24"/>
          <w:szCs w:val="24"/>
        </w:rPr>
        <w:t>подвижным</w:t>
      </w:r>
      <w:r w:rsidRPr="00386599">
        <w:rPr>
          <w:rFonts w:ascii="Times New Roman" w:eastAsia="Times New Roman" w:hAnsi="Times New Roman" w:cs="Times New Roman"/>
          <w:spacing w:val="-4"/>
          <w:w w:val="110"/>
          <w:sz w:val="24"/>
          <w:szCs w:val="24"/>
        </w:rPr>
        <w:t xml:space="preserve"> </w:t>
      </w:r>
      <w:r w:rsidRPr="00386599">
        <w:rPr>
          <w:rFonts w:ascii="Times New Roman" w:eastAsia="Times New Roman" w:hAnsi="Times New Roman" w:cs="Times New Roman"/>
          <w:w w:val="110"/>
          <w:sz w:val="24"/>
          <w:szCs w:val="24"/>
        </w:rPr>
        <w:t>играм,</w:t>
      </w:r>
      <w:r w:rsidRPr="00386599">
        <w:rPr>
          <w:rFonts w:ascii="Times New Roman" w:eastAsia="Times New Roman" w:hAnsi="Times New Roman" w:cs="Times New Roman"/>
          <w:spacing w:val="-15"/>
          <w:w w:val="110"/>
          <w:sz w:val="24"/>
          <w:szCs w:val="24"/>
        </w:rPr>
        <w:t xml:space="preserve"> </w:t>
      </w:r>
      <w:r w:rsidRPr="00386599">
        <w:rPr>
          <w:rFonts w:ascii="Times New Roman" w:eastAsia="Times New Roman" w:hAnsi="Times New Roman" w:cs="Times New Roman"/>
          <w:w w:val="110"/>
          <w:sz w:val="24"/>
          <w:szCs w:val="24"/>
        </w:rPr>
        <w:t>воспитывать</w:t>
      </w:r>
      <w:r w:rsidRPr="00386599">
        <w:rPr>
          <w:rFonts w:ascii="Times New Roman" w:eastAsia="Times New Roman" w:hAnsi="Times New Roman" w:cs="Times New Roman"/>
          <w:spacing w:val="-8"/>
          <w:w w:val="110"/>
          <w:sz w:val="24"/>
          <w:szCs w:val="24"/>
        </w:rPr>
        <w:t xml:space="preserve"> </w:t>
      </w:r>
      <w:r w:rsidRPr="00386599">
        <w:rPr>
          <w:rFonts w:ascii="Times New Roman" w:eastAsia="Times New Roman" w:hAnsi="Times New Roman" w:cs="Times New Roman"/>
          <w:w w:val="110"/>
          <w:sz w:val="24"/>
          <w:szCs w:val="24"/>
        </w:rPr>
        <w:t>у</w:t>
      </w:r>
      <w:r w:rsidRPr="00386599">
        <w:rPr>
          <w:rFonts w:ascii="Times New Roman" w:eastAsia="Times New Roman" w:hAnsi="Times New Roman" w:cs="Times New Roman"/>
          <w:spacing w:val="-9"/>
          <w:w w:val="110"/>
          <w:sz w:val="24"/>
          <w:szCs w:val="24"/>
        </w:rPr>
        <w:t xml:space="preserve"> </w:t>
      </w:r>
      <w:r w:rsidRPr="00386599">
        <w:rPr>
          <w:rFonts w:ascii="Times New Roman" w:eastAsia="Times New Roman" w:hAnsi="Times New Roman" w:cs="Times New Roman"/>
          <w:w w:val="110"/>
          <w:sz w:val="24"/>
          <w:szCs w:val="24"/>
        </w:rPr>
        <w:t>детей</w:t>
      </w:r>
      <w:r w:rsidRPr="00386599">
        <w:rPr>
          <w:rFonts w:ascii="Times New Roman" w:eastAsia="Times New Roman" w:hAnsi="Times New Roman" w:cs="Times New Roman"/>
          <w:spacing w:val="-4"/>
          <w:w w:val="110"/>
          <w:sz w:val="24"/>
          <w:szCs w:val="24"/>
        </w:rPr>
        <w:t xml:space="preserve"> </w:t>
      </w:r>
      <w:r w:rsidR="00C250EA">
        <w:rPr>
          <w:rFonts w:ascii="Times New Roman" w:eastAsia="Times New Roman" w:hAnsi="Times New Roman" w:cs="Times New Roman"/>
          <w:w w:val="110"/>
          <w:sz w:val="24"/>
          <w:szCs w:val="24"/>
        </w:rPr>
        <w:t>уме</w:t>
      </w:r>
      <w:r w:rsidRPr="00386599">
        <w:rPr>
          <w:rFonts w:ascii="Times New Roman" w:eastAsia="Times New Roman" w:hAnsi="Times New Roman" w:cs="Times New Roman"/>
          <w:w w:val="110"/>
          <w:sz w:val="24"/>
          <w:szCs w:val="24"/>
        </w:rPr>
        <w:t>ние соблюдать элементарные прави</w:t>
      </w:r>
      <w:r w:rsidR="00C250EA">
        <w:rPr>
          <w:rFonts w:ascii="Times New Roman" w:eastAsia="Times New Roman" w:hAnsi="Times New Roman" w:cs="Times New Roman"/>
          <w:w w:val="110"/>
          <w:sz w:val="24"/>
          <w:szCs w:val="24"/>
        </w:rPr>
        <w:t>ла, согласовывать движения, ори</w:t>
      </w:r>
      <w:r w:rsidRPr="00386599">
        <w:rPr>
          <w:rFonts w:ascii="Times New Roman" w:eastAsia="Times New Roman" w:hAnsi="Times New Roman" w:cs="Times New Roman"/>
          <w:w w:val="110"/>
          <w:sz w:val="24"/>
          <w:szCs w:val="24"/>
        </w:rPr>
        <w:t>ентироваться</w:t>
      </w:r>
      <w:r w:rsidRPr="00386599">
        <w:rPr>
          <w:rFonts w:ascii="Times New Roman" w:eastAsia="Times New Roman" w:hAnsi="Times New Roman" w:cs="Times New Roman"/>
          <w:spacing w:val="29"/>
          <w:w w:val="110"/>
          <w:sz w:val="24"/>
          <w:szCs w:val="24"/>
        </w:rPr>
        <w:t xml:space="preserve"> </w:t>
      </w:r>
      <w:r w:rsidRPr="00386599">
        <w:rPr>
          <w:rFonts w:ascii="Times New Roman" w:eastAsia="Times New Roman" w:hAnsi="Times New Roman" w:cs="Times New Roman"/>
          <w:w w:val="110"/>
          <w:sz w:val="24"/>
          <w:szCs w:val="24"/>
        </w:rPr>
        <w:t>в</w:t>
      </w:r>
      <w:r w:rsidRPr="00386599">
        <w:rPr>
          <w:rFonts w:ascii="Times New Roman" w:eastAsia="Times New Roman" w:hAnsi="Times New Roman" w:cs="Times New Roman"/>
          <w:spacing w:val="30"/>
          <w:w w:val="110"/>
          <w:sz w:val="24"/>
          <w:szCs w:val="24"/>
        </w:rPr>
        <w:t xml:space="preserve"> </w:t>
      </w:r>
      <w:r w:rsidRPr="00386599">
        <w:rPr>
          <w:rFonts w:ascii="Times New Roman" w:eastAsia="Times New Roman" w:hAnsi="Times New Roman" w:cs="Times New Roman"/>
          <w:w w:val="110"/>
          <w:sz w:val="24"/>
          <w:szCs w:val="24"/>
        </w:rPr>
        <w:t>пространстве,</w:t>
      </w:r>
      <w:r w:rsidRPr="00386599">
        <w:rPr>
          <w:rFonts w:ascii="Times New Roman" w:eastAsia="Times New Roman" w:hAnsi="Times New Roman" w:cs="Times New Roman"/>
          <w:spacing w:val="21"/>
          <w:w w:val="110"/>
          <w:sz w:val="24"/>
          <w:szCs w:val="24"/>
        </w:rPr>
        <w:t xml:space="preserve"> </w:t>
      </w:r>
      <w:r w:rsidRPr="00386599">
        <w:rPr>
          <w:rFonts w:ascii="Times New Roman" w:eastAsia="Times New Roman" w:hAnsi="Times New Roman" w:cs="Times New Roman"/>
          <w:w w:val="110"/>
          <w:sz w:val="24"/>
          <w:szCs w:val="24"/>
        </w:rPr>
        <w:t>учить</w:t>
      </w:r>
      <w:r w:rsidRPr="00386599">
        <w:rPr>
          <w:rFonts w:ascii="Times New Roman" w:eastAsia="Times New Roman" w:hAnsi="Times New Roman" w:cs="Times New Roman"/>
          <w:spacing w:val="26"/>
          <w:w w:val="110"/>
          <w:sz w:val="24"/>
          <w:szCs w:val="24"/>
        </w:rPr>
        <w:t xml:space="preserve"> </w:t>
      </w:r>
      <w:r w:rsidRPr="00386599">
        <w:rPr>
          <w:rFonts w:ascii="Times New Roman" w:eastAsia="Times New Roman" w:hAnsi="Times New Roman" w:cs="Times New Roman"/>
          <w:w w:val="110"/>
          <w:sz w:val="24"/>
          <w:szCs w:val="24"/>
        </w:rPr>
        <w:t>реагировать</w:t>
      </w:r>
      <w:r w:rsidRPr="00386599">
        <w:rPr>
          <w:rFonts w:ascii="Times New Roman" w:eastAsia="Times New Roman" w:hAnsi="Times New Roman" w:cs="Times New Roman"/>
          <w:spacing w:val="25"/>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30"/>
          <w:w w:val="110"/>
          <w:sz w:val="24"/>
          <w:szCs w:val="24"/>
        </w:rPr>
        <w:t xml:space="preserve"> </w:t>
      </w:r>
      <w:r w:rsidRPr="00386599">
        <w:rPr>
          <w:rFonts w:ascii="Times New Roman" w:eastAsia="Times New Roman" w:hAnsi="Times New Roman" w:cs="Times New Roman"/>
          <w:w w:val="110"/>
          <w:sz w:val="24"/>
          <w:szCs w:val="24"/>
        </w:rPr>
        <w:t>сигналы</w:t>
      </w:r>
      <w:r w:rsidRPr="00386599">
        <w:rPr>
          <w:rFonts w:ascii="Times New Roman" w:eastAsia="Times New Roman" w:hAnsi="Times New Roman" w:cs="Times New Roman"/>
          <w:spacing w:val="30"/>
          <w:w w:val="110"/>
          <w:sz w:val="24"/>
          <w:szCs w:val="24"/>
        </w:rPr>
        <w:t xml:space="preserve"> </w:t>
      </w:r>
      <w:r w:rsidRPr="00386599">
        <w:rPr>
          <w:rFonts w:ascii="Times New Roman" w:eastAsia="Times New Roman" w:hAnsi="Times New Roman" w:cs="Times New Roman"/>
          <w:w w:val="110"/>
          <w:sz w:val="24"/>
          <w:szCs w:val="24"/>
        </w:rPr>
        <w:t>«беги»,</w:t>
      </w:r>
      <w:r w:rsidR="00C250EA">
        <w:rPr>
          <w:rFonts w:ascii="Times New Roman" w:eastAsia="Times New Roman" w:hAnsi="Times New Roman" w:cs="Times New Roman"/>
          <w:w w:val="110"/>
          <w:sz w:val="24"/>
          <w:szCs w:val="24"/>
        </w:rPr>
        <w:t xml:space="preserve"> </w:t>
      </w:r>
      <w:r w:rsidRPr="00386599">
        <w:rPr>
          <w:rFonts w:ascii="Times New Roman" w:eastAsia="Times New Roman" w:hAnsi="Times New Roman" w:cs="Times New Roman"/>
          <w:spacing w:val="-1"/>
          <w:w w:val="110"/>
          <w:sz w:val="24"/>
          <w:szCs w:val="24"/>
        </w:rPr>
        <w:t>«лови»,</w:t>
      </w:r>
      <w:r w:rsidRPr="00386599">
        <w:rPr>
          <w:rFonts w:ascii="Times New Roman" w:eastAsia="Times New Roman" w:hAnsi="Times New Roman" w:cs="Times New Roman"/>
          <w:spacing w:val="-20"/>
          <w:w w:val="110"/>
          <w:sz w:val="24"/>
          <w:szCs w:val="24"/>
        </w:rPr>
        <w:t xml:space="preserve"> </w:t>
      </w:r>
      <w:r w:rsidRPr="00386599">
        <w:rPr>
          <w:rFonts w:ascii="Times New Roman" w:eastAsia="Times New Roman" w:hAnsi="Times New Roman" w:cs="Times New Roman"/>
          <w:spacing w:val="-1"/>
          <w:w w:val="110"/>
          <w:sz w:val="24"/>
          <w:szCs w:val="24"/>
        </w:rPr>
        <w:t>«стой»</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и</w:t>
      </w:r>
      <w:r w:rsidRPr="00386599">
        <w:rPr>
          <w:rFonts w:ascii="Times New Roman" w:eastAsia="Times New Roman" w:hAnsi="Times New Roman" w:cs="Times New Roman"/>
          <w:spacing w:val="-15"/>
          <w:w w:val="110"/>
          <w:sz w:val="24"/>
          <w:szCs w:val="24"/>
        </w:rPr>
        <w:t xml:space="preserve"> </w:t>
      </w:r>
      <w:r w:rsidRPr="00386599">
        <w:rPr>
          <w:rFonts w:ascii="Times New Roman" w:eastAsia="Times New Roman" w:hAnsi="Times New Roman" w:cs="Times New Roman"/>
          <w:w w:val="110"/>
          <w:sz w:val="24"/>
          <w:szCs w:val="24"/>
        </w:rPr>
        <w:t>др.,</w:t>
      </w:r>
      <w:r w:rsidRPr="00386599">
        <w:rPr>
          <w:rFonts w:ascii="Times New Roman" w:eastAsia="Times New Roman" w:hAnsi="Times New Roman" w:cs="Times New Roman"/>
          <w:spacing w:val="-19"/>
          <w:w w:val="110"/>
          <w:sz w:val="24"/>
          <w:szCs w:val="24"/>
        </w:rPr>
        <w:t xml:space="preserve"> </w:t>
      </w:r>
      <w:r w:rsidRPr="00386599">
        <w:rPr>
          <w:rFonts w:ascii="Times New Roman" w:eastAsia="Times New Roman" w:hAnsi="Times New Roman" w:cs="Times New Roman"/>
          <w:w w:val="110"/>
          <w:sz w:val="24"/>
          <w:szCs w:val="24"/>
        </w:rPr>
        <w:t>вводить</w:t>
      </w:r>
      <w:r w:rsidRPr="00386599">
        <w:rPr>
          <w:rFonts w:ascii="Times New Roman" w:eastAsia="Times New Roman" w:hAnsi="Times New Roman" w:cs="Times New Roman"/>
          <w:spacing w:val="-15"/>
          <w:w w:val="110"/>
          <w:sz w:val="24"/>
          <w:szCs w:val="24"/>
        </w:rPr>
        <w:t xml:space="preserve"> </w:t>
      </w:r>
      <w:r w:rsidRPr="00386599">
        <w:rPr>
          <w:rFonts w:ascii="Times New Roman" w:eastAsia="Times New Roman" w:hAnsi="Times New Roman" w:cs="Times New Roman"/>
          <w:w w:val="110"/>
          <w:sz w:val="24"/>
          <w:szCs w:val="24"/>
        </w:rPr>
        <w:t>в</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игры</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более</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сложные</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правила</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со</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сменой</w:t>
      </w:r>
      <w:r w:rsidRPr="00386599">
        <w:rPr>
          <w:rFonts w:ascii="Times New Roman" w:eastAsia="Times New Roman" w:hAnsi="Times New Roman" w:cs="Times New Roman"/>
          <w:spacing w:val="-56"/>
          <w:w w:val="110"/>
          <w:sz w:val="24"/>
          <w:szCs w:val="24"/>
        </w:rPr>
        <w:t xml:space="preserve"> </w:t>
      </w:r>
      <w:r w:rsidRPr="00386599">
        <w:rPr>
          <w:rFonts w:ascii="Times New Roman" w:eastAsia="Times New Roman" w:hAnsi="Times New Roman" w:cs="Times New Roman"/>
          <w:w w:val="110"/>
          <w:sz w:val="24"/>
          <w:szCs w:val="24"/>
        </w:rPr>
        <w:t>видов</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движений.</w:t>
      </w:r>
    </w:p>
    <w:p w:rsidR="00456C3D" w:rsidRPr="00C250EA" w:rsidRDefault="00386599" w:rsidP="00316975">
      <w:pPr>
        <w:suppressAutoHyphens/>
        <w:spacing w:after="0" w:line="240" w:lineRule="auto"/>
        <w:jc w:val="both"/>
        <w:rPr>
          <w:rFonts w:ascii="Times New Roman" w:eastAsia="Times New Roman" w:hAnsi="Times New Roman" w:cs="Times New Roman"/>
          <w:b/>
          <w:bCs/>
          <w:color w:val="0070C0"/>
          <w:sz w:val="24"/>
          <w:szCs w:val="24"/>
          <w:lang w:eastAsia="zh-CN"/>
        </w:rPr>
      </w:pPr>
      <w:r w:rsidRPr="00C250EA">
        <w:rPr>
          <w:rFonts w:ascii="Times New Roman" w:eastAsia="Times New Roman" w:hAnsi="Times New Roman" w:cs="Times New Roman"/>
          <w:w w:val="110"/>
          <w:sz w:val="24"/>
          <w:szCs w:val="24"/>
        </w:rPr>
        <w:t>Развивать самостоятельность, активность</w:t>
      </w:r>
      <w:r w:rsidR="00C250EA">
        <w:rPr>
          <w:rFonts w:ascii="Times New Roman" w:eastAsia="Times New Roman" w:hAnsi="Times New Roman" w:cs="Times New Roman"/>
          <w:w w:val="110"/>
          <w:sz w:val="24"/>
          <w:szCs w:val="24"/>
        </w:rPr>
        <w:t xml:space="preserve"> и творчество детей в про</w:t>
      </w:r>
      <w:r w:rsidRPr="00C250EA">
        <w:rPr>
          <w:rFonts w:ascii="Times New Roman" w:eastAsia="Times New Roman" w:hAnsi="Times New Roman" w:cs="Times New Roman"/>
          <w:w w:val="110"/>
          <w:sz w:val="24"/>
          <w:szCs w:val="24"/>
        </w:rPr>
        <w:t>цессе</w:t>
      </w:r>
      <w:r w:rsidRPr="00C250EA">
        <w:rPr>
          <w:rFonts w:ascii="Times New Roman" w:eastAsia="Times New Roman" w:hAnsi="Times New Roman" w:cs="Times New Roman"/>
          <w:spacing w:val="37"/>
          <w:w w:val="110"/>
          <w:sz w:val="24"/>
          <w:szCs w:val="24"/>
        </w:rPr>
        <w:t xml:space="preserve"> </w:t>
      </w:r>
      <w:r w:rsidRPr="00C250EA">
        <w:rPr>
          <w:rFonts w:ascii="Times New Roman" w:eastAsia="Times New Roman" w:hAnsi="Times New Roman" w:cs="Times New Roman"/>
          <w:w w:val="110"/>
          <w:sz w:val="24"/>
          <w:szCs w:val="24"/>
        </w:rPr>
        <w:t>двигательной</w:t>
      </w:r>
      <w:r w:rsidRPr="00C250EA">
        <w:rPr>
          <w:rFonts w:ascii="Times New Roman" w:eastAsia="Times New Roman" w:hAnsi="Times New Roman" w:cs="Times New Roman"/>
          <w:spacing w:val="37"/>
          <w:w w:val="110"/>
          <w:sz w:val="24"/>
          <w:szCs w:val="24"/>
        </w:rPr>
        <w:t xml:space="preserve"> </w:t>
      </w:r>
      <w:r w:rsidRPr="00C250EA">
        <w:rPr>
          <w:rFonts w:ascii="Times New Roman" w:eastAsia="Times New Roman" w:hAnsi="Times New Roman" w:cs="Times New Roman"/>
          <w:w w:val="110"/>
          <w:sz w:val="24"/>
          <w:szCs w:val="24"/>
        </w:rPr>
        <w:t>деятельности.</w:t>
      </w:r>
      <w:r w:rsidRPr="00C250EA">
        <w:rPr>
          <w:rFonts w:ascii="Times New Roman" w:eastAsia="Times New Roman" w:hAnsi="Times New Roman" w:cs="Times New Roman"/>
          <w:spacing w:val="31"/>
          <w:w w:val="110"/>
          <w:sz w:val="24"/>
          <w:szCs w:val="24"/>
        </w:rPr>
        <w:t xml:space="preserve"> </w:t>
      </w:r>
      <w:r w:rsidRPr="00C250EA">
        <w:rPr>
          <w:rFonts w:ascii="Times New Roman" w:eastAsia="Times New Roman" w:hAnsi="Times New Roman" w:cs="Times New Roman"/>
          <w:w w:val="110"/>
          <w:sz w:val="24"/>
          <w:szCs w:val="24"/>
        </w:rPr>
        <w:t>Поощрять</w:t>
      </w:r>
      <w:r w:rsidRPr="00C250EA">
        <w:rPr>
          <w:rFonts w:ascii="Times New Roman" w:eastAsia="Times New Roman" w:hAnsi="Times New Roman" w:cs="Times New Roman"/>
          <w:spacing w:val="38"/>
          <w:w w:val="110"/>
          <w:sz w:val="24"/>
          <w:szCs w:val="24"/>
        </w:rPr>
        <w:t xml:space="preserve"> </w:t>
      </w:r>
      <w:r w:rsidRPr="00C250EA">
        <w:rPr>
          <w:rFonts w:ascii="Times New Roman" w:eastAsia="Times New Roman" w:hAnsi="Times New Roman" w:cs="Times New Roman"/>
          <w:w w:val="110"/>
          <w:sz w:val="24"/>
          <w:szCs w:val="24"/>
        </w:rPr>
        <w:t>самостоятельные</w:t>
      </w:r>
      <w:r w:rsidRPr="00C250EA">
        <w:rPr>
          <w:rFonts w:ascii="Times New Roman" w:eastAsia="Times New Roman" w:hAnsi="Times New Roman" w:cs="Times New Roman"/>
          <w:spacing w:val="41"/>
          <w:w w:val="110"/>
          <w:sz w:val="24"/>
          <w:szCs w:val="24"/>
        </w:rPr>
        <w:t xml:space="preserve"> </w:t>
      </w:r>
      <w:r w:rsidRPr="00C250EA">
        <w:rPr>
          <w:rFonts w:ascii="Times New Roman" w:eastAsia="Times New Roman" w:hAnsi="Times New Roman" w:cs="Times New Roman"/>
          <w:w w:val="110"/>
          <w:sz w:val="24"/>
          <w:szCs w:val="24"/>
        </w:rPr>
        <w:t>игры</w:t>
      </w:r>
      <w:r w:rsidRPr="00C250EA">
        <w:rPr>
          <w:rFonts w:ascii="Times New Roman" w:eastAsia="Times New Roman" w:hAnsi="Times New Roman" w:cs="Times New Roman"/>
          <w:spacing w:val="-55"/>
          <w:w w:val="110"/>
          <w:sz w:val="24"/>
          <w:szCs w:val="24"/>
        </w:rPr>
        <w:t xml:space="preserve"> </w:t>
      </w:r>
      <w:r w:rsidRPr="00C250EA">
        <w:rPr>
          <w:rFonts w:ascii="Times New Roman" w:eastAsia="Times New Roman" w:hAnsi="Times New Roman" w:cs="Times New Roman"/>
          <w:w w:val="110"/>
          <w:sz w:val="24"/>
          <w:szCs w:val="24"/>
        </w:rPr>
        <w:t>с каталками, автомобилями, теле</w:t>
      </w:r>
      <w:r w:rsidR="00C250EA">
        <w:rPr>
          <w:rFonts w:ascii="Times New Roman" w:eastAsia="Times New Roman" w:hAnsi="Times New Roman" w:cs="Times New Roman"/>
          <w:w w:val="110"/>
          <w:sz w:val="24"/>
          <w:szCs w:val="24"/>
        </w:rPr>
        <w:t>жками, велосипедами, мячами, ша</w:t>
      </w:r>
      <w:r w:rsidRPr="00C250EA">
        <w:rPr>
          <w:rFonts w:ascii="Times New Roman" w:eastAsia="Times New Roman" w:hAnsi="Times New Roman" w:cs="Times New Roman"/>
          <w:w w:val="110"/>
          <w:sz w:val="24"/>
          <w:szCs w:val="24"/>
        </w:rPr>
        <w:t>рами.</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Развивать</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навыки</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лазанья,</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ползания;</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ловкость,</w:t>
      </w:r>
      <w:r w:rsidRPr="00C250EA">
        <w:rPr>
          <w:rFonts w:ascii="Times New Roman" w:eastAsia="Times New Roman" w:hAnsi="Times New Roman" w:cs="Times New Roman"/>
          <w:spacing w:val="1"/>
          <w:w w:val="110"/>
          <w:sz w:val="24"/>
          <w:szCs w:val="24"/>
        </w:rPr>
        <w:t xml:space="preserve"> </w:t>
      </w:r>
      <w:r w:rsidR="00C250EA">
        <w:rPr>
          <w:rFonts w:ascii="Times New Roman" w:eastAsia="Times New Roman" w:hAnsi="Times New Roman" w:cs="Times New Roman"/>
          <w:w w:val="110"/>
          <w:sz w:val="24"/>
          <w:szCs w:val="24"/>
        </w:rPr>
        <w:t>выразитель</w:t>
      </w:r>
      <w:r w:rsidRPr="00C250EA">
        <w:rPr>
          <w:rFonts w:ascii="Times New Roman" w:eastAsia="Times New Roman" w:hAnsi="Times New Roman" w:cs="Times New Roman"/>
          <w:w w:val="110"/>
          <w:sz w:val="24"/>
          <w:szCs w:val="24"/>
        </w:rPr>
        <w:t>ность</w:t>
      </w:r>
      <w:r w:rsidRPr="00C250EA">
        <w:rPr>
          <w:rFonts w:ascii="Times New Roman" w:eastAsia="Times New Roman" w:hAnsi="Times New Roman" w:cs="Times New Roman"/>
          <w:spacing w:val="-12"/>
          <w:w w:val="110"/>
          <w:sz w:val="24"/>
          <w:szCs w:val="24"/>
        </w:rPr>
        <w:t xml:space="preserve"> </w:t>
      </w:r>
      <w:r w:rsidRPr="00C250EA">
        <w:rPr>
          <w:rFonts w:ascii="Times New Roman" w:eastAsia="Times New Roman" w:hAnsi="Times New Roman" w:cs="Times New Roman"/>
          <w:w w:val="110"/>
          <w:sz w:val="24"/>
          <w:szCs w:val="24"/>
        </w:rPr>
        <w:t>и</w:t>
      </w:r>
      <w:r w:rsidRPr="00C250EA">
        <w:rPr>
          <w:rFonts w:ascii="Times New Roman" w:eastAsia="Times New Roman" w:hAnsi="Times New Roman" w:cs="Times New Roman"/>
          <w:spacing w:val="-7"/>
          <w:w w:val="110"/>
          <w:sz w:val="24"/>
          <w:szCs w:val="24"/>
        </w:rPr>
        <w:t xml:space="preserve"> </w:t>
      </w:r>
      <w:r w:rsidRPr="00C250EA">
        <w:rPr>
          <w:rFonts w:ascii="Times New Roman" w:eastAsia="Times New Roman" w:hAnsi="Times New Roman" w:cs="Times New Roman"/>
          <w:w w:val="110"/>
          <w:sz w:val="24"/>
          <w:szCs w:val="24"/>
        </w:rPr>
        <w:t>красоту</w:t>
      </w:r>
      <w:r w:rsidRPr="00C250EA">
        <w:rPr>
          <w:rFonts w:ascii="Times New Roman" w:eastAsia="Times New Roman" w:hAnsi="Times New Roman" w:cs="Times New Roman"/>
          <w:spacing w:val="-11"/>
          <w:w w:val="110"/>
          <w:sz w:val="24"/>
          <w:szCs w:val="24"/>
        </w:rPr>
        <w:t xml:space="preserve"> </w:t>
      </w:r>
      <w:r w:rsidRPr="00C250EA">
        <w:rPr>
          <w:rFonts w:ascii="Times New Roman" w:eastAsia="Times New Roman" w:hAnsi="Times New Roman" w:cs="Times New Roman"/>
          <w:w w:val="110"/>
          <w:sz w:val="24"/>
          <w:szCs w:val="24"/>
        </w:rPr>
        <w:t>движений.</w:t>
      </w:r>
    </w:p>
    <w:p w:rsidR="00C85729" w:rsidRDefault="00C85729" w:rsidP="00316975">
      <w:pPr>
        <w:suppressAutoHyphens/>
        <w:spacing w:after="0" w:line="240" w:lineRule="auto"/>
        <w:jc w:val="center"/>
        <w:rPr>
          <w:rFonts w:ascii="Times New Roman" w:eastAsia="Times New Roman" w:hAnsi="Times New Roman" w:cs="Times New Roman"/>
          <w:b/>
          <w:sz w:val="24"/>
          <w:szCs w:val="24"/>
          <w:lang w:eastAsia="zh-CN"/>
        </w:rPr>
      </w:pPr>
    </w:p>
    <w:p w:rsidR="00C85729" w:rsidRDefault="00C85729" w:rsidP="00316975">
      <w:pPr>
        <w:suppressAutoHyphens/>
        <w:spacing w:after="0" w:line="240" w:lineRule="auto"/>
        <w:jc w:val="center"/>
        <w:rPr>
          <w:rFonts w:ascii="Times New Roman" w:eastAsia="Times New Roman" w:hAnsi="Times New Roman" w:cs="Times New Roman"/>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w:t>
      </w: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средней группе (возраст детей 4-5 лет)</w:t>
      </w:r>
    </w:p>
    <w:p w:rsidR="001424C2" w:rsidRDefault="001424C2" w:rsidP="00316975">
      <w:pPr>
        <w:suppressAutoHyphens/>
        <w:spacing w:after="0" w:line="240" w:lineRule="auto"/>
        <w:jc w:val="both"/>
        <w:rPr>
          <w:rFonts w:ascii="Times New Roman" w:eastAsia="Times New Roman" w:hAnsi="Times New Roman" w:cs="Times New Roman"/>
          <w:b/>
          <w:w w:val="105"/>
          <w:sz w:val="24"/>
          <w:szCs w:val="24"/>
        </w:rPr>
      </w:pPr>
    </w:p>
    <w:p w:rsidR="00456C3D" w:rsidRPr="001809C3" w:rsidRDefault="00C42821" w:rsidP="001424C2">
      <w:pPr>
        <w:suppressAutoHyphens/>
        <w:spacing w:after="0" w:line="240" w:lineRule="auto"/>
        <w:ind w:firstLine="567"/>
        <w:jc w:val="both"/>
        <w:rPr>
          <w:rFonts w:ascii="Times New Roman" w:eastAsia="Times New Roman" w:hAnsi="Times New Roman" w:cs="Times New Roman"/>
          <w:b/>
          <w:w w:val="105"/>
          <w:sz w:val="24"/>
          <w:szCs w:val="24"/>
        </w:rPr>
      </w:pPr>
      <w:r w:rsidRPr="00F371EC">
        <w:rPr>
          <w:rFonts w:ascii="Times New Roman" w:eastAsia="Times New Roman" w:hAnsi="Times New Roman" w:cs="Times New Roman"/>
          <w:b/>
          <w:w w:val="105"/>
          <w:sz w:val="24"/>
          <w:szCs w:val="24"/>
        </w:rPr>
        <w:t>Становление</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ценностей</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здорового</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образа</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жизни.</w:t>
      </w:r>
    </w:p>
    <w:p w:rsidR="00C42821" w:rsidRPr="001809C3" w:rsidRDefault="00C42821" w:rsidP="00316975">
      <w:pPr>
        <w:spacing w:after="0" w:line="240" w:lineRule="auto"/>
        <w:jc w:val="both"/>
        <w:rPr>
          <w:rFonts w:ascii="Times New Roman" w:eastAsia="Times New Roman" w:hAnsi="Times New Roman" w:cs="Times New Roman"/>
          <w:sz w:val="24"/>
          <w:szCs w:val="24"/>
        </w:rPr>
      </w:pPr>
      <w:r w:rsidRPr="001809C3">
        <w:rPr>
          <w:rFonts w:ascii="Times New Roman" w:eastAsia="Times New Roman" w:hAnsi="Times New Roman" w:cs="Times New Roman"/>
          <w:w w:val="105"/>
          <w:sz w:val="24"/>
          <w:szCs w:val="24"/>
        </w:rPr>
        <w:lastRenderedPageBreak/>
        <w:t>Продолжать</w:t>
      </w:r>
      <w:r w:rsidRPr="001809C3">
        <w:rPr>
          <w:rFonts w:ascii="Times New Roman" w:eastAsia="Times New Roman" w:hAnsi="Times New Roman" w:cs="Times New Roman"/>
          <w:spacing w:val="-13"/>
          <w:w w:val="105"/>
          <w:sz w:val="24"/>
          <w:szCs w:val="24"/>
        </w:rPr>
        <w:t xml:space="preserve"> </w:t>
      </w:r>
      <w:r w:rsidR="005C6D6D">
        <w:rPr>
          <w:rFonts w:ascii="Times New Roman" w:eastAsia="Times New Roman" w:hAnsi="Times New Roman" w:cs="Times New Roman"/>
          <w:w w:val="105"/>
          <w:sz w:val="24"/>
          <w:szCs w:val="24"/>
        </w:rPr>
        <w:t>знако</w:t>
      </w:r>
      <w:r w:rsidRPr="001809C3">
        <w:rPr>
          <w:rFonts w:ascii="Times New Roman" w:eastAsia="Times New Roman" w:hAnsi="Times New Roman" w:cs="Times New Roman"/>
          <w:w w:val="110"/>
          <w:sz w:val="24"/>
          <w:szCs w:val="24"/>
        </w:rPr>
        <w:t>мить детей с частями тела и органами чувств человека. Формировать</w:t>
      </w:r>
      <w:r w:rsidRPr="001809C3">
        <w:rPr>
          <w:rFonts w:ascii="Times New Roman" w:eastAsia="Times New Roman" w:hAnsi="Times New Roman" w:cs="Times New Roman"/>
          <w:spacing w:val="1"/>
          <w:w w:val="110"/>
          <w:sz w:val="24"/>
          <w:szCs w:val="24"/>
        </w:rPr>
        <w:t xml:space="preserve"> </w:t>
      </w:r>
      <w:r w:rsidRPr="001809C3">
        <w:rPr>
          <w:rFonts w:ascii="Times New Roman" w:eastAsia="Times New Roman" w:hAnsi="Times New Roman" w:cs="Times New Roman"/>
          <w:w w:val="110"/>
          <w:sz w:val="24"/>
          <w:szCs w:val="24"/>
        </w:rPr>
        <w:t>представление</w:t>
      </w:r>
      <w:r w:rsidRPr="001809C3">
        <w:rPr>
          <w:rFonts w:ascii="Times New Roman" w:eastAsia="Times New Roman" w:hAnsi="Times New Roman" w:cs="Times New Roman"/>
          <w:spacing w:val="38"/>
          <w:w w:val="110"/>
          <w:sz w:val="24"/>
          <w:szCs w:val="24"/>
        </w:rPr>
        <w:t xml:space="preserve"> </w:t>
      </w:r>
      <w:r w:rsidRPr="001809C3">
        <w:rPr>
          <w:rFonts w:ascii="Times New Roman" w:eastAsia="Times New Roman" w:hAnsi="Times New Roman" w:cs="Times New Roman"/>
          <w:w w:val="110"/>
          <w:sz w:val="24"/>
          <w:szCs w:val="24"/>
        </w:rPr>
        <w:t>о</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значении</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частей</w:t>
      </w:r>
      <w:r w:rsidRPr="001809C3">
        <w:rPr>
          <w:rFonts w:ascii="Times New Roman" w:eastAsia="Times New Roman" w:hAnsi="Times New Roman" w:cs="Times New Roman"/>
          <w:spacing w:val="32"/>
          <w:w w:val="110"/>
          <w:sz w:val="24"/>
          <w:szCs w:val="24"/>
        </w:rPr>
        <w:t xml:space="preserve"> </w:t>
      </w:r>
      <w:r w:rsidRPr="001809C3">
        <w:rPr>
          <w:rFonts w:ascii="Times New Roman" w:eastAsia="Times New Roman" w:hAnsi="Times New Roman" w:cs="Times New Roman"/>
          <w:w w:val="110"/>
          <w:sz w:val="24"/>
          <w:szCs w:val="24"/>
        </w:rPr>
        <w:t>тела</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и</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органов</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чу</w:t>
      </w:r>
      <w:proofErr w:type="gramStart"/>
      <w:r w:rsidRPr="001809C3">
        <w:rPr>
          <w:rFonts w:ascii="Times New Roman" w:eastAsia="Times New Roman" w:hAnsi="Times New Roman" w:cs="Times New Roman"/>
          <w:w w:val="110"/>
          <w:sz w:val="24"/>
          <w:szCs w:val="24"/>
        </w:rPr>
        <w:t>вств</w:t>
      </w:r>
      <w:r w:rsidRPr="001809C3">
        <w:rPr>
          <w:rFonts w:ascii="Times New Roman" w:eastAsia="Times New Roman" w:hAnsi="Times New Roman" w:cs="Times New Roman"/>
          <w:spacing w:val="34"/>
          <w:w w:val="110"/>
          <w:sz w:val="24"/>
          <w:szCs w:val="24"/>
        </w:rPr>
        <w:t xml:space="preserve"> </w:t>
      </w:r>
      <w:r w:rsidRPr="001809C3">
        <w:rPr>
          <w:rFonts w:ascii="Times New Roman" w:eastAsia="Times New Roman" w:hAnsi="Times New Roman" w:cs="Times New Roman"/>
          <w:w w:val="110"/>
          <w:sz w:val="24"/>
          <w:szCs w:val="24"/>
        </w:rPr>
        <w:t>дл</w:t>
      </w:r>
      <w:proofErr w:type="gramEnd"/>
      <w:r w:rsidRPr="001809C3">
        <w:rPr>
          <w:rFonts w:ascii="Times New Roman" w:eastAsia="Times New Roman" w:hAnsi="Times New Roman" w:cs="Times New Roman"/>
          <w:w w:val="110"/>
          <w:sz w:val="24"/>
          <w:szCs w:val="24"/>
        </w:rPr>
        <w:t>я</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жизни</w:t>
      </w:r>
      <w:r w:rsidRPr="001809C3">
        <w:rPr>
          <w:rFonts w:ascii="Times New Roman" w:eastAsia="Times New Roman" w:hAnsi="Times New Roman" w:cs="Times New Roman"/>
          <w:spacing w:val="-55"/>
          <w:w w:val="110"/>
          <w:sz w:val="24"/>
          <w:szCs w:val="24"/>
        </w:rPr>
        <w:t xml:space="preserve"> </w:t>
      </w:r>
      <w:r w:rsidRPr="001809C3">
        <w:rPr>
          <w:rFonts w:ascii="Times New Roman" w:eastAsia="Times New Roman" w:hAnsi="Times New Roman" w:cs="Times New Roman"/>
          <w:w w:val="110"/>
          <w:sz w:val="24"/>
          <w:szCs w:val="24"/>
        </w:rPr>
        <w:t>и</w:t>
      </w:r>
      <w:r w:rsidRPr="001809C3">
        <w:rPr>
          <w:rFonts w:ascii="Times New Roman" w:eastAsia="Times New Roman" w:hAnsi="Times New Roman" w:cs="Times New Roman"/>
          <w:spacing w:val="-13"/>
          <w:w w:val="110"/>
          <w:sz w:val="24"/>
          <w:szCs w:val="24"/>
        </w:rPr>
        <w:t xml:space="preserve"> </w:t>
      </w:r>
      <w:r w:rsidRPr="001809C3">
        <w:rPr>
          <w:rFonts w:ascii="Times New Roman" w:eastAsia="Times New Roman" w:hAnsi="Times New Roman" w:cs="Times New Roman"/>
          <w:w w:val="110"/>
          <w:sz w:val="24"/>
          <w:szCs w:val="24"/>
        </w:rPr>
        <w:t>здоровья</w:t>
      </w:r>
      <w:r w:rsidRPr="001809C3">
        <w:rPr>
          <w:rFonts w:ascii="Times New Roman" w:eastAsia="Times New Roman" w:hAnsi="Times New Roman" w:cs="Times New Roman"/>
          <w:spacing w:val="-12"/>
          <w:w w:val="110"/>
          <w:sz w:val="24"/>
          <w:szCs w:val="24"/>
        </w:rPr>
        <w:t xml:space="preserve"> </w:t>
      </w:r>
      <w:r w:rsidRPr="001809C3">
        <w:rPr>
          <w:rFonts w:ascii="Times New Roman" w:eastAsia="Times New Roman" w:hAnsi="Times New Roman" w:cs="Times New Roman"/>
          <w:w w:val="110"/>
          <w:sz w:val="24"/>
          <w:szCs w:val="24"/>
        </w:rPr>
        <w:t>человека</w:t>
      </w:r>
      <w:r w:rsidRPr="001809C3">
        <w:rPr>
          <w:rFonts w:ascii="Times New Roman" w:eastAsia="Times New Roman" w:hAnsi="Times New Roman" w:cs="Times New Roman"/>
          <w:spacing w:val="-12"/>
          <w:w w:val="110"/>
          <w:sz w:val="24"/>
          <w:szCs w:val="24"/>
        </w:rPr>
        <w:t xml:space="preserve"> </w:t>
      </w:r>
      <w:r w:rsidRPr="001809C3">
        <w:rPr>
          <w:rFonts w:ascii="Times New Roman" w:eastAsia="Times New Roman" w:hAnsi="Times New Roman" w:cs="Times New Roman"/>
          <w:i/>
          <w:w w:val="110"/>
          <w:sz w:val="24"/>
          <w:szCs w:val="24"/>
        </w:rPr>
        <w:t>(руки</w:t>
      </w:r>
      <w:r w:rsidRPr="001809C3">
        <w:rPr>
          <w:rFonts w:ascii="Times New Roman" w:eastAsia="Times New Roman" w:hAnsi="Times New Roman" w:cs="Times New Roman"/>
          <w:i/>
          <w:spacing w:val="-12"/>
          <w:w w:val="110"/>
          <w:sz w:val="24"/>
          <w:szCs w:val="24"/>
        </w:rPr>
        <w:t xml:space="preserve"> </w:t>
      </w:r>
      <w:r w:rsidRPr="001809C3">
        <w:rPr>
          <w:rFonts w:ascii="Times New Roman" w:eastAsia="Times New Roman" w:hAnsi="Times New Roman" w:cs="Times New Roman"/>
          <w:i/>
          <w:w w:val="110"/>
          <w:sz w:val="24"/>
          <w:szCs w:val="24"/>
        </w:rPr>
        <w:t>делают</w:t>
      </w:r>
      <w:r w:rsidRPr="001809C3">
        <w:rPr>
          <w:rFonts w:ascii="Times New Roman" w:eastAsia="Times New Roman" w:hAnsi="Times New Roman" w:cs="Times New Roman"/>
          <w:i/>
          <w:spacing w:val="-12"/>
          <w:w w:val="110"/>
          <w:sz w:val="24"/>
          <w:szCs w:val="24"/>
        </w:rPr>
        <w:t xml:space="preserve"> </w:t>
      </w:r>
      <w:r w:rsidRPr="001809C3">
        <w:rPr>
          <w:rFonts w:ascii="Times New Roman" w:eastAsia="Times New Roman" w:hAnsi="Times New Roman" w:cs="Times New Roman"/>
          <w:i/>
          <w:w w:val="110"/>
          <w:sz w:val="24"/>
          <w:szCs w:val="24"/>
        </w:rPr>
        <w:t>много</w:t>
      </w:r>
      <w:r w:rsidRPr="001809C3">
        <w:rPr>
          <w:rFonts w:ascii="Times New Roman" w:eastAsia="Times New Roman" w:hAnsi="Times New Roman" w:cs="Times New Roman"/>
          <w:i/>
          <w:spacing w:val="-12"/>
          <w:w w:val="110"/>
          <w:sz w:val="24"/>
          <w:szCs w:val="24"/>
        </w:rPr>
        <w:t xml:space="preserve"> </w:t>
      </w:r>
      <w:r w:rsidRPr="001809C3">
        <w:rPr>
          <w:rFonts w:ascii="Times New Roman" w:eastAsia="Times New Roman" w:hAnsi="Times New Roman" w:cs="Times New Roman"/>
          <w:i/>
          <w:w w:val="110"/>
          <w:sz w:val="24"/>
          <w:szCs w:val="24"/>
        </w:rPr>
        <w:t>полезных</w:t>
      </w:r>
      <w:r w:rsidRPr="001809C3">
        <w:rPr>
          <w:rFonts w:ascii="Times New Roman" w:eastAsia="Times New Roman" w:hAnsi="Times New Roman" w:cs="Times New Roman"/>
          <w:i/>
          <w:spacing w:val="-12"/>
          <w:w w:val="110"/>
          <w:sz w:val="24"/>
          <w:szCs w:val="24"/>
        </w:rPr>
        <w:t xml:space="preserve"> </w:t>
      </w:r>
      <w:r w:rsidRPr="001809C3">
        <w:rPr>
          <w:rFonts w:ascii="Times New Roman" w:eastAsia="Times New Roman" w:hAnsi="Times New Roman" w:cs="Times New Roman"/>
          <w:i/>
          <w:w w:val="110"/>
          <w:sz w:val="24"/>
          <w:szCs w:val="24"/>
        </w:rPr>
        <w:t>дел;</w:t>
      </w:r>
      <w:r w:rsidRPr="001809C3">
        <w:rPr>
          <w:rFonts w:ascii="Times New Roman" w:eastAsia="Times New Roman" w:hAnsi="Times New Roman" w:cs="Times New Roman"/>
          <w:i/>
          <w:spacing w:val="-12"/>
          <w:w w:val="110"/>
          <w:sz w:val="24"/>
          <w:szCs w:val="24"/>
        </w:rPr>
        <w:t xml:space="preserve"> </w:t>
      </w:r>
      <w:r w:rsidRPr="001809C3">
        <w:rPr>
          <w:rFonts w:ascii="Times New Roman" w:eastAsia="Times New Roman" w:hAnsi="Times New Roman" w:cs="Times New Roman"/>
          <w:i/>
          <w:w w:val="110"/>
          <w:sz w:val="24"/>
          <w:szCs w:val="24"/>
        </w:rPr>
        <w:t xml:space="preserve">ноги помогают </w:t>
      </w:r>
      <w:r w:rsidRPr="001809C3">
        <w:rPr>
          <w:rFonts w:ascii="Times New Roman" w:eastAsia="Times New Roman" w:hAnsi="Times New Roman" w:cs="Times New Roman"/>
          <w:i/>
          <w:sz w:val="24"/>
          <w:szCs w:val="24"/>
        </w:rPr>
        <w:t>двигаться; рот говорит, ест; зубы ж</w:t>
      </w:r>
      <w:r w:rsidR="005C6D6D">
        <w:rPr>
          <w:rFonts w:ascii="Times New Roman" w:eastAsia="Times New Roman" w:hAnsi="Times New Roman" w:cs="Times New Roman"/>
          <w:i/>
          <w:sz w:val="24"/>
          <w:szCs w:val="24"/>
        </w:rPr>
        <w:t>уют; язык помогает жевать, гово</w:t>
      </w:r>
      <w:r w:rsidRPr="001809C3">
        <w:rPr>
          <w:rFonts w:ascii="Times New Roman" w:eastAsia="Times New Roman" w:hAnsi="Times New Roman" w:cs="Times New Roman"/>
          <w:i/>
          <w:w w:val="105"/>
          <w:sz w:val="24"/>
          <w:szCs w:val="24"/>
        </w:rPr>
        <w:t>рить;</w:t>
      </w:r>
      <w:r w:rsidRPr="001809C3">
        <w:rPr>
          <w:rFonts w:ascii="Times New Roman" w:eastAsia="Times New Roman" w:hAnsi="Times New Roman" w:cs="Times New Roman"/>
          <w:i/>
          <w:spacing w:val="-4"/>
          <w:w w:val="105"/>
          <w:sz w:val="24"/>
          <w:szCs w:val="24"/>
        </w:rPr>
        <w:t xml:space="preserve"> </w:t>
      </w:r>
      <w:r w:rsidRPr="001809C3">
        <w:rPr>
          <w:rFonts w:ascii="Times New Roman" w:eastAsia="Times New Roman" w:hAnsi="Times New Roman" w:cs="Times New Roman"/>
          <w:i/>
          <w:w w:val="105"/>
          <w:sz w:val="24"/>
          <w:szCs w:val="24"/>
        </w:rPr>
        <w:t>кожа</w:t>
      </w:r>
      <w:r w:rsidRPr="001809C3">
        <w:rPr>
          <w:rFonts w:ascii="Times New Roman" w:eastAsia="Times New Roman" w:hAnsi="Times New Roman" w:cs="Times New Roman"/>
          <w:i/>
          <w:spacing w:val="-3"/>
          <w:w w:val="105"/>
          <w:sz w:val="24"/>
          <w:szCs w:val="24"/>
        </w:rPr>
        <w:t xml:space="preserve"> </w:t>
      </w:r>
      <w:r w:rsidRPr="001809C3">
        <w:rPr>
          <w:rFonts w:ascii="Times New Roman" w:eastAsia="Times New Roman" w:hAnsi="Times New Roman" w:cs="Times New Roman"/>
          <w:i/>
          <w:w w:val="105"/>
          <w:sz w:val="24"/>
          <w:szCs w:val="24"/>
        </w:rPr>
        <w:t>чувствует;</w:t>
      </w:r>
      <w:r w:rsidRPr="001809C3">
        <w:rPr>
          <w:rFonts w:ascii="Times New Roman" w:eastAsia="Times New Roman" w:hAnsi="Times New Roman" w:cs="Times New Roman"/>
          <w:i/>
          <w:spacing w:val="-4"/>
          <w:w w:val="105"/>
          <w:sz w:val="24"/>
          <w:szCs w:val="24"/>
        </w:rPr>
        <w:t xml:space="preserve"> </w:t>
      </w:r>
      <w:r w:rsidRPr="001809C3">
        <w:rPr>
          <w:rFonts w:ascii="Times New Roman" w:eastAsia="Times New Roman" w:hAnsi="Times New Roman" w:cs="Times New Roman"/>
          <w:i/>
          <w:w w:val="105"/>
          <w:sz w:val="24"/>
          <w:szCs w:val="24"/>
        </w:rPr>
        <w:t>нос</w:t>
      </w:r>
      <w:r w:rsidRPr="001809C3">
        <w:rPr>
          <w:rFonts w:ascii="Times New Roman" w:eastAsia="Times New Roman" w:hAnsi="Times New Roman" w:cs="Times New Roman"/>
          <w:i/>
          <w:spacing w:val="-7"/>
          <w:w w:val="105"/>
          <w:sz w:val="24"/>
          <w:szCs w:val="24"/>
        </w:rPr>
        <w:t xml:space="preserve"> </w:t>
      </w:r>
      <w:r w:rsidRPr="001809C3">
        <w:rPr>
          <w:rFonts w:ascii="Times New Roman" w:eastAsia="Times New Roman" w:hAnsi="Times New Roman" w:cs="Times New Roman"/>
          <w:i/>
          <w:w w:val="105"/>
          <w:sz w:val="24"/>
          <w:szCs w:val="24"/>
        </w:rPr>
        <w:t>дышит,</w:t>
      </w:r>
      <w:r w:rsidRPr="001809C3">
        <w:rPr>
          <w:rFonts w:ascii="Times New Roman" w:eastAsia="Times New Roman" w:hAnsi="Times New Roman" w:cs="Times New Roman"/>
          <w:i/>
          <w:spacing w:val="-12"/>
          <w:w w:val="105"/>
          <w:sz w:val="24"/>
          <w:szCs w:val="24"/>
        </w:rPr>
        <w:t xml:space="preserve"> </w:t>
      </w:r>
      <w:r w:rsidRPr="001809C3">
        <w:rPr>
          <w:rFonts w:ascii="Times New Roman" w:eastAsia="Times New Roman" w:hAnsi="Times New Roman" w:cs="Times New Roman"/>
          <w:i/>
          <w:w w:val="105"/>
          <w:sz w:val="24"/>
          <w:szCs w:val="24"/>
        </w:rPr>
        <w:t>улавливает</w:t>
      </w:r>
      <w:r w:rsidRPr="001809C3">
        <w:rPr>
          <w:rFonts w:ascii="Times New Roman" w:eastAsia="Times New Roman" w:hAnsi="Times New Roman" w:cs="Times New Roman"/>
          <w:i/>
          <w:spacing w:val="-3"/>
          <w:w w:val="105"/>
          <w:sz w:val="24"/>
          <w:szCs w:val="24"/>
        </w:rPr>
        <w:t xml:space="preserve"> </w:t>
      </w:r>
      <w:r w:rsidRPr="001809C3">
        <w:rPr>
          <w:rFonts w:ascii="Times New Roman" w:eastAsia="Times New Roman" w:hAnsi="Times New Roman" w:cs="Times New Roman"/>
          <w:i/>
          <w:w w:val="105"/>
          <w:sz w:val="24"/>
          <w:szCs w:val="24"/>
        </w:rPr>
        <w:t>запахи;</w:t>
      </w:r>
      <w:r w:rsidRPr="001809C3">
        <w:rPr>
          <w:rFonts w:ascii="Times New Roman" w:eastAsia="Times New Roman" w:hAnsi="Times New Roman" w:cs="Times New Roman"/>
          <w:i/>
          <w:spacing w:val="-3"/>
          <w:w w:val="105"/>
          <w:sz w:val="24"/>
          <w:szCs w:val="24"/>
        </w:rPr>
        <w:t xml:space="preserve"> </w:t>
      </w:r>
      <w:r w:rsidRPr="001809C3">
        <w:rPr>
          <w:rFonts w:ascii="Times New Roman" w:eastAsia="Times New Roman" w:hAnsi="Times New Roman" w:cs="Times New Roman"/>
          <w:i/>
          <w:w w:val="105"/>
          <w:sz w:val="24"/>
          <w:szCs w:val="24"/>
        </w:rPr>
        <w:t>уши</w:t>
      </w:r>
      <w:r w:rsidRPr="001809C3">
        <w:rPr>
          <w:rFonts w:ascii="Times New Roman" w:eastAsia="Times New Roman" w:hAnsi="Times New Roman" w:cs="Times New Roman"/>
          <w:i/>
          <w:spacing w:val="-4"/>
          <w:w w:val="105"/>
          <w:sz w:val="24"/>
          <w:szCs w:val="24"/>
        </w:rPr>
        <w:t xml:space="preserve"> </w:t>
      </w:r>
      <w:r w:rsidRPr="001809C3">
        <w:rPr>
          <w:rFonts w:ascii="Times New Roman" w:eastAsia="Times New Roman" w:hAnsi="Times New Roman" w:cs="Times New Roman"/>
          <w:i/>
          <w:w w:val="105"/>
          <w:sz w:val="24"/>
          <w:szCs w:val="24"/>
        </w:rPr>
        <w:t>слышат)</w:t>
      </w:r>
      <w:r w:rsidRPr="001809C3">
        <w:rPr>
          <w:rFonts w:ascii="Times New Roman" w:eastAsia="Times New Roman" w:hAnsi="Times New Roman" w:cs="Times New Roman"/>
          <w:w w:val="105"/>
          <w:sz w:val="24"/>
          <w:szCs w:val="24"/>
        </w:rPr>
        <w:t>.</w:t>
      </w:r>
    </w:p>
    <w:p w:rsidR="00C42821" w:rsidRPr="00C42821" w:rsidRDefault="00C42821"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C42821">
        <w:rPr>
          <w:rFonts w:ascii="Times New Roman" w:eastAsia="Times New Roman" w:hAnsi="Times New Roman" w:cs="Times New Roman"/>
          <w:w w:val="110"/>
          <w:sz w:val="24"/>
          <w:szCs w:val="24"/>
        </w:rPr>
        <w:t xml:space="preserve">Воспитывать потребность в соблюдении режима питания, </w:t>
      </w:r>
      <w:r w:rsidR="005C6D6D">
        <w:rPr>
          <w:rFonts w:ascii="Times New Roman" w:eastAsia="Times New Roman" w:hAnsi="Times New Roman" w:cs="Times New Roman"/>
          <w:w w:val="110"/>
          <w:sz w:val="24"/>
          <w:szCs w:val="24"/>
        </w:rPr>
        <w:t>употребле</w:t>
      </w:r>
      <w:r w:rsidRPr="00C42821">
        <w:rPr>
          <w:rFonts w:ascii="Times New Roman" w:eastAsia="Times New Roman" w:hAnsi="Times New Roman" w:cs="Times New Roman"/>
          <w:w w:val="110"/>
          <w:sz w:val="24"/>
          <w:szCs w:val="24"/>
        </w:rPr>
        <w:t>нии</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в</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пищу</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овощей</w:t>
      </w:r>
      <w:r w:rsidRPr="00C42821">
        <w:rPr>
          <w:rFonts w:ascii="Times New Roman" w:eastAsia="Times New Roman" w:hAnsi="Times New Roman" w:cs="Times New Roman"/>
          <w:spacing w:val="-6"/>
          <w:w w:val="110"/>
          <w:sz w:val="24"/>
          <w:szCs w:val="24"/>
        </w:rPr>
        <w:t xml:space="preserve"> </w:t>
      </w:r>
      <w:r w:rsidRPr="00C42821">
        <w:rPr>
          <w:rFonts w:ascii="Times New Roman" w:eastAsia="Times New Roman" w:hAnsi="Times New Roman" w:cs="Times New Roman"/>
          <w:w w:val="110"/>
          <w:sz w:val="24"/>
          <w:szCs w:val="24"/>
        </w:rPr>
        <w:t>и</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фруктов,</w:t>
      </w:r>
      <w:r w:rsidRPr="00C42821">
        <w:rPr>
          <w:rFonts w:ascii="Times New Roman" w:eastAsia="Times New Roman" w:hAnsi="Times New Roman" w:cs="Times New Roman"/>
          <w:spacing w:val="-20"/>
          <w:w w:val="110"/>
          <w:sz w:val="24"/>
          <w:szCs w:val="24"/>
        </w:rPr>
        <w:t xml:space="preserve"> </w:t>
      </w:r>
      <w:r w:rsidRPr="00C42821">
        <w:rPr>
          <w:rFonts w:ascii="Times New Roman" w:eastAsia="Times New Roman" w:hAnsi="Times New Roman" w:cs="Times New Roman"/>
          <w:w w:val="110"/>
          <w:sz w:val="24"/>
          <w:szCs w:val="24"/>
        </w:rPr>
        <w:t>других</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полезных</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продуктов.</w:t>
      </w:r>
      <w:r w:rsidRPr="00C42821">
        <w:rPr>
          <w:rFonts w:ascii="Times New Roman" w:eastAsia="Times New Roman" w:hAnsi="Times New Roman" w:cs="Times New Roman"/>
          <w:spacing w:val="-15"/>
          <w:w w:val="110"/>
          <w:sz w:val="24"/>
          <w:szCs w:val="24"/>
        </w:rPr>
        <w:t xml:space="preserve"> </w:t>
      </w:r>
      <w:r w:rsidR="005C6D6D">
        <w:rPr>
          <w:rFonts w:ascii="Times New Roman" w:eastAsia="Times New Roman" w:hAnsi="Times New Roman" w:cs="Times New Roman"/>
          <w:w w:val="110"/>
          <w:sz w:val="24"/>
          <w:szCs w:val="24"/>
        </w:rPr>
        <w:t>Формиро</w:t>
      </w:r>
      <w:r w:rsidRPr="00C42821">
        <w:rPr>
          <w:rFonts w:ascii="Times New Roman" w:eastAsia="Times New Roman" w:hAnsi="Times New Roman" w:cs="Times New Roman"/>
          <w:w w:val="110"/>
          <w:sz w:val="24"/>
          <w:szCs w:val="24"/>
        </w:rPr>
        <w:t>вать представление о необходимых человеку веществах и витаминах.</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Расширять представления о важно</w:t>
      </w:r>
      <w:r w:rsidR="005C6D6D">
        <w:rPr>
          <w:rFonts w:ascii="Times New Roman" w:eastAsia="Times New Roman" w:hAnsi="Times New Roman" w:cs="Times New Roman"/>
          <w:w w:val="110"/>
          <w:sz w:val="24"/>
          <w:szCs w:val="24"/>
        </w:rPr>
        <w:t>сти для здоровья сна, гигиениче</w:t>
      </w:r>
      <w:r w:rsidRPr="00C42821">
        <w:rPr>
          <w:rFonts w:ascii="Times New Roman" w:eastAsia="Times New Roman" w:hAnsi="Times New Roman" w:cs="Times New Roman"/>
          <w:w w:val="110"/>
          <w:sz w:val="24"/>
          <w:szCs w:val="24"/>
        </w:rPr>
        <w:t>ских</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процедур,</w:t>
      </w:r>
      <w:r w:rsidRPr="00C42821">
        <w:rPr>
          <w:rFonts w:ascii="Times New Roman" w:eastAsia="Times New Roman" w:hAnsi="Times New Roman" w:cs="Times New Roman"/>
          <w:spacing w:val="-18"/>
          <w:w w:val="110"/>
          <w:sz w:val="24"/>
          <w:szCs w:val="24"/>
        </w:rPr>
        <w:t xml:space="preserve"> </w:t>
      </w:r>
      <w:r w:rsidRPr="00C42821">
        <w:rPr>
          <w:rFonts w:ascii="Times New Roman" w:eastAsia="Times New Roman" w:hAnsi="Times New Roman" w:cs="Times New Roman"/>
          <w:w w:val="110"/>
          <w:sz w:val="24"/>
          <w:szCs w:val="24"/>
        </w:rPr>
        <w:t>движений,</w:t>
      </w:r>
      <w:r w:rsidRPr="00C42821">
        <w:rPr>
          <w:rFonts w:ascii="Times New Roman" w:eastAsia="Times New Roman" w:hAnsi="Times New Roman" w:cs="Times New Roman"/>
          <w:spacing w:val="-14"/>
          <w:w w:val="110"/>
          <w:sz w:val="24"/>
          <w:szCs w:val="24"/>
        </w:rPr>
        <w:t xml:space="preserve"> </w:t>
      </w:r>
      <w:r w:rsidRPr="00C42821">
        <w:rPr>
          <w:rFonts w:ascii="Times New Roman" w:eastAsia="Times New Roman" w:hAnsi="Times New Roman" w:cs="Times New Roman"/>
          <w:w w:val="110"/>
          <w:sz w:val="24"/>
          <w:szCs w:val="24"/>
        </w:rPr>
        <w:t>закаливания.</w:t>
      </w:r>
    </w:p>
    <w:p w:rsidR="00C42821" w:rsidRPr="00C42821" w:rsidRDefault="00C42821"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C42821">
        <w:rPr>
          <w:rFonts w:ascii="Times New Roman" w:eastAsia="Times New Roman" w:hAnsi="Times New Roman" w:cs="Times New Roman"/>
          <w:w w:val="110"/>
          <w:sz w:val="24"/>
          <w:szCs w:val="24"/>
        </w:rPr>
        <w:t>Знакомить</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детей</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с</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понятиями</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«здоровье»</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и</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«болезнь».</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Развивать</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умение</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устанавливать связь между</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совершаемым действием</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и</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с</w:t>
      </w:r>
      <w:proofErr w:type="gramStart"/>
      <w:r w:rsidRPr="00C42821">
        <w:rPr>
          <w:rFonts w:ascii="Times New Roman" w:eastAsia="Times New Roman" w:hAnsi="Times New Roman" w:cs="Times New Roman"/>
          <w:w w:val="110"/>
          <w:sz w:val="24"/>
          <w:szCs w:val="24"/>
        </w:rPr>
        <w:t>о-</w:t>
      </w:r>
      <w:proofErr w:type="gramEnd"/>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стоянием</w:t>
      </w:r>
      <w:r w:rsidRPr="00C42821">
        <w:rPr>
          <w:rFonts w:ascii="Times New Roman" w:eastAsia="Times New Roman" w:hAnsi="Times New Roman" w:cs="Times New Roman"/>
          <w:spacing w:val="44"/>
          <w:w w:val="110"/>
          <w:sz w:val="24"/>
          <w:szCs w:val="24"/>
        </w:rPr>
        <w:t xml:space="preserve"> </w:t>
      </w:r>
      <w:r w:rsidRPr="00C42821">
        <w:rPr>
          <w:rFonts w:ascii="Times New Roman" w:eastAsia="Times New Roman" w:hAnsi="Times New Roman" w:cs="Times New Roman"/>
          <w:w w:val="110"/>
          <w:sz w:val="24"/>
          <w:szCs w:val="24"/>
        </w:rPr>
        <w:t>организма,</w:t>
      </w:r>
      <w:r w:rsidRPr="00C42821">
        <w:rPr>
          <w:rFonts w:ascii="Times New Roman" w:eastAsia="Times New Roman" w:hAnsi="Times New Roman" w:cs="Times New Roman"/>
          <w:spacing w:val="36"/>
          <w:w w:val="110"/>
          <w:sz w:val="24"/>
          <w:szCs w:val="24"/>
        </w:rPr>
        <w:t xml:space="preserve"> </w:t>
      </w:r>
      <w:r w:rsidRPr="00C42821">
        <w:rPr>
          <w:rFonts w:ascii="Times New Roman" w:eastAsia="Times New Roman" w:hAnsi="Times New Roman" w:cs="Times New Roman"/>
          <w:w w:val="110"/>
          <w:sz w:val="24"/>
          <w:szCs w:val="24"/>
        </w:rPr>
        <w:t>самочувствием</w:t>
      </w:r>
      <w:r w:rsidRPr="00C42821">
        <w:rPr>
          <w:rFonts w:ascii="Times New Roman" w:eastAsia="Times New Roman" w:hAnsi="Times New Roman" w:cs="Times New Roman"/>
          <w:spacing w:val="44"/>
          <w:w w:val="110"/>
          <w:sz w:val="24"/>
          <w:szCs w:val="24"/>
        </w:rPr>
        <w:t xml:space="preserve"> </w:t>
      </w:r>
      <w:r w:rsidRPr="00C42821">
        <w:rPr>
          <w:rFonts w:ascii="Times New Roman" w:eastAsia="Times New Roman" w:hAnsi="Times New Roman" w:cs="Times New Roman"/>
          <w:i/>
          <w:w w:val="110"/>
          <w:sz w:val="24"/>
          <w:szCs w:val="24"/>
        </w:rPr>
        <w:t>(«Я</w:t>
      </w:r>
      <w:r w:rsidRPr="00C42821">
        <w:rPr>
          <w:rFonts w:ascii="Times New Roman" w:eastAsia="Times New Roman" w:hAnsi="Times New Roman" w:cs="Times New Roman"/>
          <w:i/>
          <w:spacing w:val="44"/>
          <w:w w:val="110"/>
          <w:sz w:val="24"/>
          <w:szCs w:val="24"/>
        </w:rPr>
        <w:t xml:space="preserve"> </w:t>
      </w:r>
      <w:r w:rsidRPr="00C42821">
        <w:rPr>
          <w:rFonts w:ascii="Times New Roman" w:eastAsia="Times New Roman" w:hAnsi="Times New Roman" w:cs="Times New Roman"/>
          <w:i/>
          <w:w w:val="110"/>
          <w:sz w:val="24"/>
          <w:szCs w:val="24"/>
        </w:rPr>
        <w:t>чищу</w:t>
      </w:r>
      <w:r w:rsidRPr="00C42821">
        <w:rPr>
          <w:rFonts w:ascii="Times New Roman" w:eastAsia="Times New Roman" w:hAnsi="Times New Roman" w:cs="Times New Roman"/>
          <w:i/>
          <w:spacing w:val="45"/>
          <w:w w:val="110"/>
          <w:sz w:val="24"/>
          <w:szCs w:val="24"/>
        </w:rPr>
        <w:t xml:space="preserve"> </w:t>
      </w:r>
      <w:r w:rsidRPr="00C42821">
        <w:rPr>
          <w:rFonts w:ascii="Times New Roman" w:eastAsia="Times New Roman" w:hAnsi="Times New Roman" w:cs="Times New Roman"/>
          <w:i/>
          <w:w w:val="110"/>
          <w:sz w:val="24"/>
          <w:szCs w:val="24"/>
        </w:rPr>
        <w:t>зубы</w:t>
      </w:r>
      <w:r w:rsidRPr="00C42821">
        <w:rPr>
          <w:rFonts w:ascii="Times New Roman" w:eastAsia="Times New Roman" w:hAnsi="Times New Roman" w:cs="Times New Roman"/>
          <w:i/>
          <w:spacing w:val="36"/>
          <w:w w:val="110"/>
          <w:sz w:val="24"/>
          <w:szCs w:val="24"/>
        </w:rPr>
        <w:t xml:space="preserve"> </w:t>
      </w:r>
      <w:r w:rsidR="005C6D6D">
        <w:rPr>
          <w:rFonts w:ascii="Times New Roman" w:eastAsia="Times New Roman" w:hAnsi="Times New Roman" w:cs="Times New Roman"/>
          <w:i/>
          <w:w w:val="110"/>
          <w:sz w:val="24"/>
          <w:szCs w:val="24"/>
        </w:rPr>
        <w:t>-</w:t>
      </w:r>
      <w:r w:rsidRPr="00C42821">
        <w:rPr>
          <w:rFonts w:ascii="Times New Roman" w:eastAsia="Times New Roman" w:hAnsi="Times New Roman" w:cs="Times New Roman"/>
          <w:i/>
          <w:spacing w:val="36"/>
          <w:w w:val="110"/>
          <w:sz w:val="24"/>
          <w:szCs w:val="24"/>
        </w:rPr>
        <w:t xml:space="preserve"> </w:t>
      </w:r>
      <w:r w:rsidRPr="00C42821">
        <w:rPr>
          <w:rFonts w:ascii="Times New Roman" w:eastAsia="Times New Roman" w:hAnsi="Times New Roman" w:cs="Times New Roman"/>
          <w:i/>
          <w:w w:val="110"/>
          <w:sz w:val="24"/>
          <w:szCs w:val="24"/>
        </w:rPr>
        <w:t>значит,</w:t>
      </w:r>
      <w:r w:rsidRPr="00C42821">
        <w:rPr>
          <w:rFonts w:ascii="Times New Roman" w:eastAsia="Times New Roman" w:hAnsi="Times New Roman" w:cs="Times New Roman"/>
          <w:i/>
          <w:spacing w:val="36"/>
          <w:w w:val="110"/>
          <w:sz w:val="24"/>
          <w:szCs w:val="24"/>
        </w:rPr>
        <w:t xml:space="preserve"> </w:t>
      </w:r>
      <w:r w:rsidRPr="00C42821">
        <w:rPr>
          <w:rFonts w:ascii="Times New Roman" w:eastAsia="Times New Roman" w:hAnsi="Times New Roman" w:cs="Times New Roman"/>
          <w:i/>
          <w:w w:val="110"/>
          <w:sz w:val="24"/>
          <w:szCs w:val="24"/>
        </w:rPr>
        <w:t>они</w:t>
      </w:r>
      <w:r w:rsidRPr="00C42821">
        <w:rPr>
          <w:rFonts w:ascii="Times New Roman" w:eastAsia="Times New Roman" w:hAnsi="Times New Roman" w:cs="Times New Roman"/>
          <w:i/>
          <w:spacing w:val="-55"/>
          <w:w w:val="110"/>
          <w:sz w:val="24"/>
          <w:szCs w:val="24"/>
        </w:rPr>
        <w:t xml:space="preserve"> </w:t>
      </w:r>
      <w:r w:rsidRPr="00C42821">
        <w:rPr>
          <w:rFonts w:ascii="Times New Roman" w:eastAsia="Times New Roman" w:hAnsi="Times New Roman" w:cs="Times New Roman"/>
          <w:i/>
          <w:w w:val="110"/>
          <w:sz w:val="24"/>
          <w:szCs w:val="24"/>
        </w:rPr>
        <w:t>у</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меня</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будут</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крепкими</w:t>
      </w:r>
      <w:r w:rsidRPr="00C42821">
        <w:rPr>
          <w:rFonts w:ascii="Times New Roman" w:eastAsia="Times New Roman" w:hAnsi="Times New Roman" w:cs="Times New Roman"/>
          <w:i/>
          <w:spacing w:val="42"/>
          <w:w w:val="110"/>
          <w:sz w:val="24"/>
          <w:szCs w:val="24"/>
        </w:rPr>
        <w:t xml:space="preserve"> </w:t>
      </w:r>
      <w:r w:rsidRPr="00C42821">
        <w:rPr>
          <w:rFonts w:ascii="Times New Roman" w:eastAsia="Times New Roman" w:hAnsi="Times New Roman" w:cs="Times New Roman"/>
          <w:i/>
          <w:w w:val="110"/>
          <w:sz w:val="24"/>
          <w:szCs w:val="24"/>
        </w:rPr>
        <w:t>и</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здоровыми»,</w:t>
      </w:r>
      <w:r w:rsidRPr="00C42821">
        <w:rPr>
          <w:rFonts w:ascii="Times New Roman" w:eastAsia="Times New Roman" w:hAnsi="Times New Roman" w:cs="Times New Roman"/>
          <w:i/>
          <w:spacing w:val="34"/>
          <w:w w:val="110"/>
          <w:sz w:val="24"/>
          <w:szCs w:val="24"/>
        </w:rPr>
        <w:t xml:space="preserve"> </w:t>
      </w:r>
      <w:r w:rsidRPr="00C42821">
        <w:rPr>
          <w:rFonts w:ascii="Times New Roman" w:eastAsia="Times New Roman" w:hAnsi="Times New Roman" w:cs="Times New Roman"/>
          <w:i/>
          <w:w w:val="110"/>
          <w:sz w:val="24"/>
          <w:szCs w:val="24"/>
        </w:rPr>
        <w:t>«Я</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промочил</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ноги</w:t>
      </w:r>
      <w:r w:rsidRPr="00C42821">
        <w:rPr>
          <w:rFonts w:ascii="Times New Roman" w:eastAsia="Times New Roman" w:hAnsi="Times New Roman" w:cs="Times New Roman"/>
          <w:i/>
          <w:spacing w:val="42"/>
          <w:w w:val="110"/>
          <w:sz w:val="24"/>
          <w:szCs w:val="24"/>
        </w:rPr>
        <w:t xml:space="preserve"> </w:t>
      </w:r>
      <w:r w:rsidRPr="00C42821">
        <w:rPr>
          <w:rFonts w:ascii="Times New Roman" w:eastAsia="Times New Roman" w:hAnsi="Times New Roman" w:cs="Times New Roman"/>
          <w:i/>
          <w:w w:val="110"/>
          <w:sz w:val="24"/>
          <w:szCs w:val="24"/>
        </w:rPr>
        <w:t>на</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улице,</w:t>
      </w:r>
      <w:r w:rsidRPr="00C42821">
        <w:rPr>
          <w:rFonts w:ascii="Times New Roman" w:eastAsia="Times New Roman" w:hAnsi="Times New Roman" w:cs="Times New Roman"/>
          <w:i/>
          <w:spacing w:val="-55"/>
          <w:w w:val="110"/>
          <w:sz w:val="24"/>
          <w:szCs w:val="24"/>
        </w:rPr>
        <w:t xml:space="preserve"> </w:t>
      </w:r>
      <w:r w:rsidRPr="00C42821">
        <w:rPr>
          <w:rFonts w:ascii="Times New Roman" w:eastAsia="Times New Roman" w:hAnsi="Times New Roman" w:cs="Times New Roman"/>
          <w:i/>
          <w:w w:val="110"/>
          <w:sz w:val="24"/>
          <w:szCs w:val="24"/>
        </w:rPr>
        <w:t>и у меня начался насморк»)</w:t>
      </w:r>
      <w:r w:rsidRPr="00C42821">
        <w:rPr>
          <w:rFonts w:ascii="Times New Roman" w:eastAsia="Times New Roman" w:hAnsi="Times New Roman" w:cs="Times New Roman"/>
          <w:w w:val="110"/>
          <w:sz w:val="24"/>
          <w:szCs w:val="24"/>
        </w:rPr>
        <w:t>. Формировать представления о здоровом</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образе</w:t>
      </w:r>
      <w:r w:rsidRPr="00C42821">
        <w:rPr>
          <w:rFonts w:ascii="Times New Roman" w:eastAsia="Times New Roman" w:hAnsi="Times New Roman" w:cs="Times New Roman"/>
          <w:spacing w:val="-3"/>
          <w:w w:val="110"/>
          <w:sz w:val="24"/>
          <w:szCs w:val="24"/>
        </w:rPr>
        <w:t xml:space="preserve"> </w:t>
      </w:r>
      <w:r w:rsidRPr="00C42821">
        <w:rPr>
          <w:rFonts w:ascii="Times New Roman" w:eastAsia="Times New Roman" w:hAnsi="Times New Roman" w:cs="Times New Roman"/>
          <w:w w:val="110"/>
          <w:sz w:val="24"/>
          <w:szCs w:val="24"/>
        </w:rPr>
        <w:t>жизни.</w:t>
      </w:r>
    </w:p>
    <w:p w:rsidR="00C42821" w:rsidRPr="00C42821" w:rsidRDefault="00C42821"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C42821">
        <w:rPr>
          <w:rFonts w:ascii="Times New Roman" w:eastAsia="Times New Roman" w:hAnsi="Times New Roman" w:cs="Times New Roman"/>
          <w:w w:val="110"/>
          <w:sz w:val="24"/>
          <w:szCs w:val="24"/>
        </w:rPr>
        <w:t>Формировать</w:t>
      </w:r>
      <w:r w:rsidRPr="00C42821">
        <w:rPr>
          <w:rFonts w:ascii="Times New Roman" w:eastAsia="Times New Roman" w:hAnsi="Times New Roman" w:cs="Times New Roman"/>
          <w:spacing w:val="-9"/>
          <w:w w:val="110"/>
          <w:sz w:val="24"/>
          <w:szCs w:val="24"/>
        </w:rPr>
        <w:t xml:space="preserve"> </w:t>
      </w:r>
      <w:r w:rsidRPr="00C42821">
        <w:rPr>
          <w:rFonts w:ascii="Times New Roman" w:eastAsia="Times New Roman" w:hAnsi="Times New Roman" w:cs="Times New Roman"/>
          <w:w w:val="110"/>
          <w:sz w:val="24"/>
          <w:szCs w:val="24"/>
        </w:rPr>
        <w:t>умение</w:t>
      </w:r>
      <w:r w:rsidRPr="00C42821">
        <w:rPr>
          <w:rFonts w:ascii="Times New Roman" w:eastAsia="Times New Roman" w:hAnsi="Times New Roman" w:cs="Times New Roman"/>
          <w:spacing w:val="-3"/>
          <w:w w:val="110"/>
          <w:sz w:val="24"/>
          <w:szCs w:val="24"/>
        </w:rPr>
        <w:t xml:space="preserve"> </w:t>
      </w:r>
      <w:r w:rsidRPr="00C42821">
        <w:rPr>
          <w:rFonts w:ascii="Times New Roman" w:eastAsia="Times New Roman" w:hAnsi="Times New Roman" w:cs="Times New Roman"/>
          <w:w w:val="110"/>
          <w:sz w:val="24"/>
          <w:szCs w:val="24"/>
        </w:rPr>
        <w:t>оказывать</w:t>
      </w:r>
      <w:r w:rsidRPr="00C42821">
        <w:rPr>
          <w:rFonts w:ascii="Times New Roman" w:eastAsia="Times New Roman" w:hAnsi="Times New Roman" w:cs="Times New Roman"/>
          <w:spacing w:val="-9"/>
          <w:w w:val="110"/>
          <w:sz w:val="24"/>
          <w:szCs w:val="24"/>
        </w:rPr>
        <w:t xml:space="preserve"> </w:t>
      </w:r>
      <w:r w:rsidRPr="00C42821">
        <w:rPr>
          <w:rFonts w:ascii="Times New Roman" w:eastAsia="Times New Roman" w:hAnsi="Times New Roman" w:cs="Times New Roman"/>
          <w:w w:val="110"/>
          <w:sz w:val="24"/>
          <w:szCs w:val="24"/>
        </w:rPr>
        <w:t>себе</w:t>
      </w:r>
      <w:r w:rsidRPr="00C42821">
        <w:rPr>
          <w:rFonts w:ascii="Times New Roman" w:eastAsia="Times New Roman" w:hAnsi="Times New Roman" w:cs="Times New Roman"/>
          <w:spacing w:val="-3"/>
          <w:w w:val="110"/>
          <w:sz w:val="24"/>
          <w:szCs w:val="24"/>
        </w:rPr>
        <w:t xml:space="preserve"> </w:t>
      </w:r>
      <w:r w:rsidRPr="00C42821">
        <w:rPr>
          <w:rFonts w:ascii="Times New Roman" w:eastAsia="Times New Roman" w:hAnsi="Times New Roman" w:cs="Times New Roman"/>
          <w:w w:val="110"/>
          <w:sz w:val="24"/>
          <w:szCs w:val="24"/>
        </w:rPr>
        <w:t>элементарную</w:t>
      </w:r>
      <w:r w:rsidRPr="00C42821">
        <w:rPr>
          <w:rFonts w:ascii="Times New Roman" w:eastAsia="Times New Roman" w:hAnsi="Times New Roman" w:cs="Times New Roman"/>
          <w:spacing w:val="-4"/>
          <w:w w:val="110"/>
          <w:sz w:val="24"/>
          <w:szCs w:val="24"/>
        </w:rPr>
        <w:t xml:space="preserve"> </w:t>
      </w:r>
      <w:r w:rsidRPr="00C42821">
        <w:rPr>
          <w:rFonts w:ascii="Times New Roman" w:eastAsia="Times New Roman" w:hAnsi="Times New Roman" w:cs="Times New Roman"/>
          <w:w w:val="110"/>
          <w:sz w:val="24"/>
          <w:szCs w:val="24"/>
        </w:rPr>
        <w:t>помощь</w:t>
      </w:r>
      <w:r w:rsidRPr="00C42821">
        <w:rPr>
          <w:rFonts w:ascii="Times New Roman" w:eastAsia="Times New Roman" w:hAnsi="Times New Roman" w:cs="Times New Roman"/>
          <w:spacing w:val="-8"/>
          <w:w w:val="110"/>
          <w:sz w:val="24"/>
          <w:szCs w:val="24"/>
        </w:rPr>
        <w:t xml:space="preserve"> </w:t>
      </w:r>
      <w:r w:rsidRPr="00C42821">
        <w:rPr>
          <w:rFonts w:ascii="Times New Roman" w:eastAsia="Times New Roman" w:hAnsi="Times New Roman" w:cs="Times New Roman"/>
          <w:w w:val="110"/>
          <w:sz w:val="24"/>
          <w:szCs w:val="24"/>
        </w:rPr>
        <w:t>при</w:t>
      </w:r>
      <w:r w:rsidRPr="00C42821">
        <w:rPr>
          <w:rFonts w:ascii="Times New Roman" w:eastAsia="Times New Roman" w:hAnsi="Times New Roman" w:cs="Times New Roman"/>
          <w:spacing w:val="-4"/>
          <w:w w:val="110"/>
          <w:sz w:val="24"/>
          <w:szCs w:val="24"/>
        </w:rPr>
        <w:t xml:space="preserve"> </w:t>
      </w:r>
      <w:r w:rsidR="005C6D6D">
        <w:rPr>
          <w:rFonts w:ascii="Times New Roman" w:eastAsia="Times New Roman" w:hAnsi="Times New Roman" w:cs="Times New Roman"/>
          <w:w w:val="110"/>
          <w:sz w:val="24"/>
          <w:szCs w:val="24"/>
        </w:rPr>
        <w:t>уши</w:t>
      </w:r>
      <w:r w:rsidRPr="00C42821">
        <w:rPr>
          <w:rFonts w:ascii="Times New Roman" w:eastAsia="Times New Roman" w:hAnsi="Times New Roman" w:cs="Times New Roman"/>
          <w:w w:val="110"/>
          <w:sz w:val="24"/>
          <w:szCs w:val="24"/>
        </w:rPr>
        <w:t>бах,</w:t>
      </w:r>
      <w:r w:rsidRPr="00C42821">
        <w:rPr>
          <w:rFonts w:ascii="Times New Roman" w:eastAsia="Times New Roman" w:hAnsi="Times New Roman" w:cs="Times New Roman"/>
          <w:spacing w:val="-10"/>
          <w:w w:val="110"/>
          <w:sz w:val="24"/>
          <w:szCs w:val="24"/>
        </w:rPr>
        <w:t xml:space="preserve"> </w:t>
      </w:r>
      <w:r w:rsidRPr="00C42821">
        <w:rPr>
          <w:rFonts w:ascii="Times New Roman" w:eastAsia="Times New Roman" w:hAnsi="Times New Roman" w:cs="Times New Roman"/>
          <w:w w:val="110"/>
          <w:sz w:val="24"/>
          <w:szCs w:val="24"/>
        </w:rPr>
        <w:t>обращаться за помощью к взрослым при</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заболевании,</w:t>
      </w:r>
      <w:r w:rsidRPr="00C42821">
        <w:rPr>
          <w:rFonts w:ascii="Times New Roman" w:eastAsia="Times New Roman" w:hAnsi="Times New Roman" w:cs="Times New Roman"/>
          <w:spacing w:val="-16"/>
          <w:w w:val="110"/>
          <w:sz w:val="24"/>
          <w:szCs w:val="24"/>
        </w:rPr>
        <w:t xml:space="preserve"> </w:t>
      </w:r>
      <w:r w:rsidRPr="00C42821">
        <w:rPr>
          <w:rFonts w:ascii="Times New Roman" w:eastAsia="Times New Roman" w:hAnsi="Times New Roman" w:cs="Times New Roman"/>
          <w:w w:val="110"/>
          <w:sz w:val="24"/>
          <w:szCs w:val="24"/>
        </w:rPr>
        <w:t>травме.</w:t>
      </w:r>
    </w:p>
    <w:p w:rsidR="00C42821" w:rsidRPr="001809C3" w:rsidRDefault="00306016" w:rsidP="001424C2">
      <w:pPr>
        <w:suppressAutoHyphens/>
        <w:spacing w:after="0" w:line="240" w:lineRule="auto"/>
        <w:ind w:firstLine="567"/>
        <w:jc w:val="both"/>
        <w:rPr>
          <w:rFonts w:ascii="Times New Roman" w:eastAsia="Times New Roman" w:hAnsi="Times New Roman" w:cs="Times New Roman"/>
          <w:b/>
          <w:sz w:val="24"/>
          <w:szCs w:val="24"/>
        </w:rPr>
      </w:pPr>
      <w:r w:rsidRPr="001809C3">
        <w:rPr>
          <w:rFonts w:ascii="Times New Roman" w:eastAsia="Times New Roman" w:hAnsi="Times New Roman" w:cs="Times New Roman"/>
          <w:b/>
          <w:sz w:val="24"/>
          <w:szCs w:val="24"/>
        </w:rPr>
        <w:t>Воспитание</w:t>
      </w:r>
      <w:r w:rsidRPr="001809C3">
        <w:rPr>
          <w:rFonts w:ascii="Times New Roman" w:eastAsia="Times New Roman" w:hAnsi="Times New Roman" w:cs="Times New Roman"/>
          <w:b/>
          <w:spacing w:val="1"/>
          <w:sz w:val="24"/>
          <w:szCs w:val="24"/>
        </w:rPr>
        <w:t xml:space="preserve"> </w:t>
      </w:r>
      <w:r w:rsidRPr="001809C3">
        <w:rPr>
          <w:rFonts w:ascii="Times New Roman" w:eastAsia="Times New Roman" w:hAnsi="Times New Roman" w:cs="Times New Roman"/>
          <w:b/>
          <w:sz w:val="24"/>
          <w:szCs w:val="24"/>
        </w:rPr>
        <w:t>культурно-гигиенических</w:t>
      </w:r>
      <w:r w:rsidRPr="001809C3">
        <w:rPr>
          <w:rFonts w:ascii="Times New Roman" w:eastAsia="Times New Roman" w:hAnsi="Times New Roman" w:cs="Times New Roman"/>
          <w:b/>
          <w:spacing w:val="1"/>
          <w:sz w:val="24"/>
          <w:szCs w:val="24"/>
        </w:rPr>
        <w:t xml:space="preserve"> </w:t>
      </w:r>
      <w:r w:rsidRPr="001809C3">
        <w:rPr>
          <w:rFonts w:ascii="Times New Roman" w:eastAsia="Times New Roman" w:hAnsi="Times New Roman" w:cs="Times New Roman"/>
          <w:b/>
          <w:sz w:val="24"/>
          <w:szCs w:val="24"/>
        </w:rPr>
        <w:t>навыков.</w:t>
      </w:r>
    </w:p>
    <w:p w:rsidR="00306016" w:rsidRPr="00306016" w:rsidRDefault="005C6D6D" w:rsidP="0031697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w w:val="105"/>
          <w:sz w:val="24"/>
          <w:szCs w:val="24"/>
        </w:rPr>
        <w:t>Продолжать воспиты</w:t>
      </w:r>
      <w:r w:rsidR="00306016" w:rsidRPr="00306016">
        <w:rPr>
          <w:rFonts w:ascii="Times New Roman" w:eastAsia="Times New Roman" w:hAnsi="Times New Roman" w:cs="Times New Roman"/>
          <w:spacing w:val="-1"/>
          <w:w w:val="110"/>
          <w:sz w:val="24"/>
          <w:szCs w:val="24"/>
        </w:rPr>
        <w:t>вать</w:t>
      </w:r>
      <w:r w:rsidR="00306016" w:rsidRPr="00306016">
        <w:rPr>
          <w:rFonts w:ascii="Times New Roman" w:eastAsia="Times New Roman" w:hAnsi="Times New Roman" w:cs="Times New Roman"/>
          <w:spacing w:val="-15"/>
          <w:w w:val="110"/>
          <w:sz w:val="24"/>
          <w:szCs w:val="24"/>
        </w:rPr>
        <w:t xml:space="preserve"> </w:t>
      </w:r>
      <w:r w:rsidR="00306016" w:rsidRPr="00306016">
        <w:rPr>
          <w:rFonts w:ascii="Times New Roman" w:eastAsia="Times New Roman" w:hAnsi="Times New Roman" w:cs="Times New Roman"/>
          <w:spacing w:val="-1"/>
          <w:w w:val="110"/>
          <w:sz w:val="24"/>
          <w:szCs w:val="24"/>
        </w:rPr>
        <w:t>у</w:t>
      </w:r>
      <w:r w:rsidR="00306016" w:rsidRPr="00306016">
        <w:rPr>
          <w:rFonts w:ascii="Times New Roman" w:eastAsia="Times New Roman" w:hAnsi="Times New Roman" w:cs="Times New Roman"/>
          <w:spacing w:val="-15"/>
          <w:w w:val="110"/>
          <w:sz w:val="24"/>
          <w:szCs w:val="24"/>
        </w:rPr>
        <w:t xml:space="preserve"> </w:t>
      </w:r>
      <w:r w:rsidR="00306016" w:rsidRPr="00306016">
        <w:rPr>
          <w:rFonts w:ascii="Times New Roman" w:eastAsia="Times New Roman" w:hAnsi="Times New Roman" w:cs="Times New Roman"/>
          <w:spacing w:val="-1"/>
          <w:w w:val="110"/>
          <w:sz w:val="24"/>
          <w:szCs w:val="24"/>
        </w:rPr>
        <w:t>детей</w:t>
      </w:r>
      <w:r w:rsidR="00306016" w:rsidRPr="00306016">
        <w:rPr>
          <w:rFonts w:ascii="Times New Roman" w:eastAsia="Times New Roman" w:hAnsi="Times New Roman" w:cs="Times New Roman"/>
          <w:spacing w:val="-11"/>
          <w:w w:val="110"/>
          <w:sz w:val="24"/>
          <w:szCs w:val="24"/>
        </w:rPr>
        <w:t xml:space="preserve"> </w:t>
      </w:r>
      <w:r w:rsidR="00306016" w:rsidRPr="00306016">
        <w:rPr>
          <w:rFonts w:ascii="Times New Roman" w:eastAsia="Times New Roman" w:hAnsi="Times New Roman" w:cs="Times New Roman"/>
          <w:spacing w:val="-1"/>
          <w:w w:val="110"/>
          <w:sz w:val="24"/>
          <w:szCs w:val="24"/>
        </w:rPr>
        <w:t>опрятность,</w:t>
      </w:r>
      <w:r w:rsidR="00306016" w:rsidRPr="00306016">
        <w:rPr>
          <w:rFonts w:ascii="Times New Roman" w:eastAsia="Times New Roman" w:hAnsi="Times New Roman" w:cs="Times New Roman"/>
          <w:spacing w:val="-20"/>
          <w:w w:val="110"/>
          <w:sz w:val="24"/>
          <w:szCs w:val="24"/>
        </w:rPr>
        <w:t xml:space="preserve"> </w:t>
      </w:r>
      <w:r w:rsidR="00306016" w:rsidRPr="00306016">
        <w:rPr>
          <w:rFonts w:ascii="Times New Roman" w:eastAsia="Times New Roman" w:hAnsi="Times New Roman" w:cs="Times New Roman"/>
          <w:spacing w:val="-1"/>
          <w:w w:val="110"/>
          <w:sz w:val="24"/>
          <w:szCs w:val="24"/>
        </w:rPr>
        <w:t>привычку</w:t>
      </w:r>
      <w:r w:rsidR="00306016" w:rsidRPr="00306016">
        <w:rPr>
          <w:rFonts w:ascii="Times New Roman" w:eastAsia="Times New Roman" w:hAnsi="Times New Roman" w:cs="Times New Roman"/>
          <w:spacing w:val="-11"/>
          <w:w w:val="110"/>
          <w:sz w:val="24"/>
          <w:szCs w:val="24"/>
        </w:rPr>
        <w:t xml:space="preserve"> </w:t>
      </w:r>
      <w:r w:rsidR="00306016" w:rsidRPr="00306016">
        <w:rPr>
          <w:rFonts w:ascii="Times New Roman" w:eastAsia="Times New Roman" w:hAnsi="Times New Roman" w:cs="Times New Roman"/>
          <w:w w:val="110"/>
          <w:sz w:val="24"/>
          <w:szCs w:val="24"/>
        </w:rPr>
        <w:t>следить</w:t>
      </w:r>
      <w:r w:rsidR="00306016" w:rsidRPr="00306016">
        <w:rPr>
          <w:rFonts w:ascii="Times New Roman" w:eastAsia="Times New Roman" w:hAnsi="Times New Roman" w:cs="Times New Roman"/>
          <w:spacing w:val="-15"/>
          <w:w w:val="110"/>
          <w:sz w:val="24"/>
          <w:szCs w:val="24"/>
        </w:rPr>
        <w:t xml:space="preserve"> </w:t>
      </w:r>
      <w:r w:rsidR="00306016" w:rsidRPr="00306016">
        <w:rPr>
          <w:rFonts w:ascii="Times New Roman" w:eastAsia="Times New Roman" w:hAnsi="Times New Roman" w:cs="Times New Roman"/>
          <w:w w:val="110"/>
          <w:sz w:val="24"/>
          <w:szCs w:val="24"/>
        </w:rPr>
        <w:t>за</w:t>
      </w:r>
      <w:r w:rsidR="00306016" w:rsidRPr="00306016">
        <w:rPr>
          <w:rFonts w:ascii="Times New Roman" w:eastAsia="Times New Roman" w:hAnsi="Times New Roman" w:cs="Times New Roman"/>
          <w:spacing w:val="-11"/>
          <w:w w:val="110"/>
          <w:sz w:val="24"/>
          <w:szCs w:val="24"/>
        </w:rPr>
        <w:t xml:space="preserve"> </w:t>
      </w:r>
      <w:r w:rsidR="00306016" w:rsidRPr="00306016">
        <w:rPr>
          <w:rFonts w:ascii="Times New Roman" w:eastAsia="Times New Roman" w:hAnsi="Times New Roman" w:cs="Times New Roman"/>
          <w:w w:val="110"/>
          <w:sz w:val="24"/>
          <w:szCs w:val="24"/>
        </w:rPr>
        <w:t>своим</w:t>
      </w:r>
      <w:r w:rsidR="00306016" w:rsidRPr="00306016">
        <w:rPr>
          <w:rFonts w:ascii="Times New Roman" w:eastAsia="Times New Roman" w:hAnsi="Times New Roman" w:cs="Times New Roman"/>
          <w:spacing w:val="-11"/>
          <w:w w:val="110"/>
          <w:sz w:val="24"/>
          <w:szCs w:val="24"/>
        </w:rPr>
        <w:t xml:space="preserve"> </w:t>
      </w:r>
      <w:r w:rsidR="00306016" w:rsidRPr="00306016">
        <w:rPr>
          <w:rFonts w:ascii="Times New Roman" w:eastAsia="Times New Roman" w:hAnsi="Times New Roman" w:cs="Times New Roman"/>
          <w:w w:val="110"/>
          <w:sz w:val="24"/>
          <w:szCs w:val="24"/>
        </w:rPr>
        <w:t>внешним</w:t>
      </w:r>
      <w:r w:rsidR="00306016" w:rsidRPr="00306016">
        <w:rPr>
          <w:rFonts w:ascii="Times New Roman" w:eastAsia="Times New Roman" w:hAnsi="Times New Roman" w:cs="Times New Roman"/>
          <w:spacing w:val="-10"/>
          <w:w w:val="110"/>
          <w:sz w:val="24"/>
          <w:szCs w:val="24"/>
        </w:rPr>
        <w:t xml:space="preserve"> </w:t>
      </w:r>
      <w:r w:rsidR="00306016" w:rsidRPr="00306016">
        <w:rPr>
          <w:rFonts w:ascii="Times New Roman" w:eastAsia="Times New Roman" w:hAnsi="Times New Roman" w:cs="Times New Roman"/>
          <w:w w:val="110"/>
          <w:sz w:val="24"/>
          <w:szCs w:val="24"/>
        </w:rPr>
        <w:t>видом.</w:t>
      </w:r>
    </w:p>
    <w:p w:rsidR="00306016" w:rsidRPr="00306016" w:rsidRDefault="00306016"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06016">
        <w:rPr>
          <w:rFonts w:ascii="Times New Roman" w:eastAsia="Times New Roman" w:hAnsi="Times New Roman" w:cs="Times New Roman"/>
          <w:w w:val="110"/>
          <w:sz w:val="24"/>
          <w:szCs w:val="24"/>
        </w:rPr>
        <w:t>Воспитывать привычку самостоят</w:t>
      </w:r>
      <w:r w:rsidR="005C6D6D">
        <w:rPr>
          <w:rFonts w:ascii="Times New Roman" w:eastAsia="Times New Roman" w:hAnsi="Times New Roman" w:cs="Times New Roman"/>
          <w:w w:val="110"/>
          <w:sz w:val="24"/>
          <w:szCs w:val="24"/>
        </w:rPr>
        <w:t>ельно умываться, мыть руки с мы</w:t>
      </w:r>
      <w:r w:rsidRPr="00306016">
        <w:rPr>
          <w:rFonts w:ascii="Times New Roman" w:eastAsia="Times New Roman" w:hAnsi="Times New Roman" w:cs="Times New Roman"/>
          <w:w w:val="110"/>
          <w:sz w:val="24"/>
          <w:szCs w:val="24"/>
        </w:rPr>
        <w:t>лом</w:t>
      </w:r>
      <w:r w:rsidRPr="00306016">
        <w:rPr>
          <w:rFonts w:ascii="Times New Roman" w:eastAsia="Times New Roman" w:hAnsi="Times New Roman" w:cs="Times New Roman"/>
          <w:spacing w:val="3"/>
          <w:w w:val="110"/>
          <w:sz w:val="24"/>
          <w:szCs w:val="24"/>
        </w:rPr>
        <w:t xml:space="preserve"> </w:t>
      </w:r>
      <w:r w:rsidRPr="00306016">
        <w:rPr>
          <w:rFonts w:ascii="Times New Roman" w:eastAsia="Times New Roman" w:hAnsi="Times New Roman" w:cs="Times New Roman"/>
          <w:w w:val="110"/>
          <w:sz w:val="24"/>
          <w:szCs w:val="24"/>
        </w:rPr>
        <w:t>перед</w:t>
      </w:r>
      <w:r w:rsidRPr="00306016">
        <w:rPr>
          <w:rFonts w:ascii="Times New Roman" w:eastAsia="Times New Roman" w:hAnsi="Times New Roman" w:cs="Times New Roman"/>
          <w:spacing w:val="3"/>
          <w:w w:val="110"/>
          <w:sz w:val="24"/>
          <w:szCs w:val="24"/>
        </w:rPr>
        <w:t xml:space="preserve"> </w:t>
      </w:r>
      <w:r w:rsidRPr="00306016">
        <w:rPr>
          <w:rFonts w:ascii="Times New Roman" w:eastAsia="Times New Roman" w:hAnsi="Times New Roman" w:cs="Times New Roman"/>
          <w:w w:val="110"/>
          <w:sz w:val="24"/>
          <w:szCs w:val="24"/>
        </w:rPr>
        <w:t>едой,</w:t>
      </w:r>
      <w:r w:rsidRPr="00306016">
        <w:rPr>
          <w:rFonts w:ascii="Times New Roman" w:eastAsia="Times New Roman" w:hAnsi="Times New Roman" w:cs="Times New Roman"/>
          <w:spacing w:val="-6"/>
          <w:w w:val="110"/>
          <w:sz w:val="24"/>
          <w:szCs w:val="24"/>
        </w:rPr>
        <w:t xml:space="preserve"> </w:t>
      </w:r>
      <w:r w:rsidRPr="00306016">
        <w:rPr>
          <w:rFonts w:ascii="Times New Roman" w:eastAsia="Times New Roman" w:hAnsi="Times New Roman" w:cs="Times New Roman"/>
          <w:w w:val="110"/>
          <w:sz w:val="24"/>
          <w:szCs w:val="24"/>
        </w:rPr>
        <w:t>по</w:t>
      </w:r>
      <w:r w:rsidRPr="00306016">
        <w:rPr>
          <w:rFonts w:ascii="Times New Roman" w:eastAsia="Times New Roman" w:hAnsi="Times New Roman" w:cs="Times New Roman"/>
          <w:spacing w:val="3"/>
          <w:w w:val="110"/>
          <w:sz w:val="24"/>
          <w:szCs w:val="24"/>
        </w:rPr>
        <w:t xml:space="preserve"> </w:t>
      </w:r>
      <w:r w:rsidRPr="00306016">
        <w:rPr>
          <w:rFonts w:ascii="Times New Roman" w:eastAsia="Times New Roman" w:hAnsi="Times New Roman" w:cs="Times New Roman"/>
          <w:w w:val="110"/>
          <w:sz w:val="24"/>
          <w:szCs w:val="24"/>
        </w:rPr>
        <w:t>мере</w:t>
      </w:r>
      <w:r w:rsidRPr="00306016">
        <w:rPr>
          <w:rFonts w:ascii="Times New Roman" w:eastAsia="Times New Roman" w:hAnsi="Times New Roman" w:cs="Times New Roman"/>
          <w:spacing w:val="3"/>
          <w:w w:val="110"/>
          <w:sz w:val="24"/>
          <w:szCs w:val="24"/>
        </w:rPr>
        <w:t xml:space="preserve"> </w:t>
      </w:r>
      <w:r w:rsidRPr="00306016">
        <w:rPr>
          <w:rFonts w:ascii="Times New Roman" w:eastAsia="Times New Roman" w:hAnsi="Times New Roman" w:cs="Times New Roman"/>
          <w:w w:val="110"/>
          <w:sz w:val="24"/>
          <w:szCs w:val="24"/>
        </w:rPr>
        <w:t>загрязнения,</w:t>
      </w:r>
      <w:r w:rsidRPr="00306016">
        <w:rPr>
          <w:rFonts w:ascii="Times New Roman" w:eastAsia="Times New Roman" w:hAnsi="Times New Roman" w:cs="Times New Roman"/>
          <w:spacing w:val="-6"/>
          <w:w w:val="110"/>
          <w:sz w:val="24"/>
          <w:szCs w:val="24"/>
        </w:rPr>
        <w:t xml:space="preserve"> </w:t>
      </w:r>
      <w:r w:rsidRPr="00306016">
        <w:rPr>
          <w:rFonts w:ascii="Times New Roman" w:eastAsia="Times New Roman" w:hAnsi="Times New Roman" w:cs="Times New Roman"/>
          <w:w w:val="110"/>
          <w:sz w:val="24"/>
          <w:szCs w:val="24"/>
        </w:rPr>
        <w:t>после</w:t>
      </w:r>
      <w:r w:rsidRPr="00306016">
        <w:rPr>
          <w:rFonts w:ascii="Times New Roman" w:eastAsia="Times New Roman" w:hAnsi="Times New Roman" w:cs="Times New Roman"/>
          <w:spacing w:val="3"/>
          <w:w w:val="110"/>
          <w:sz w:val="24"/>
          <w:szCs w:val="24"/>
        </w:rPr>
        <w:t xml:space="preserve"> </w:t>
      </w:r>
      <w:r w:rsidRPr="00306016">
        <w:rPr>
          <w:rFonts w:ascii="Times New Roman" w:eastAsia="Times New Roman" w:hAnsi="Times New Roman" w:cs="Times New Roman"/>
          <w:w w:val="110"/>
          <w:sz w:val="24"/>
          <w:szCs w:val="24"/>
        </w:rPr>
        <w:t>пользования</w:t>
      </w:r>
      <w:r w:rsidRPr="00306016">
        <w:rPr>
          <w:rFonts w:ascii="Times New Roman" w:eastAsia="Times New Roman" w:hAnsi="Times New Roman" w:cs="Times New Roman"/>
          <w:spacing w:val="-4"/>
          <w:w w:val="110"/>
          <w:sz w:val="24"/>
          <w:szCs w:val="24"/>
        </w:rPr>
        <w:t xml:space="preserve"> </w:t>
      </w:r>
      <w:r w:rsidRPr="00306016">
        <w:rPr>
          <w:rFonts w:ascii="Times New Roman" w:eastAsia="Times New Roman" w:hAnsi="Times New Roman" w:cs="Times New Roman"/>
          <w:w w:val="110"/>
          <w:sz w:val="24"/>
          <w:szCs w:val="24"/>
        </w:rPr>
        <w:t>туалетом.</w:t>
      </w:r>
    </w:p>
    <w:p w:rsidR="00306016" w:rsidRPr="00306016" w:rsidRDefault="00306016"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06016">
        <w:rPr>
          <w:rFonts w:ascii="Times New Roman" w:eastAsia="Times New Roman" w:hAnsi="Times New Roman" w:cs="Times New Roman"/>
          <w:w w:val="110"/>
          <w:sz w:val="24"/>
          <w:szCs w:val="24"/>
        </w:rPr>
        <w:t>Закреплять умение пользоваться расческой, носовым платком; при</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кашле</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и</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чихании</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отворачиваться, прикрывать</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рот</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и</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нос</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носовым</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платком.</w:t>
      </w:r>
    </w:p>
    <w:p w:rsidR="00306016" w:rsidRPr="00306016" w:rsidRDefault="00306016"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06016">
        <w:rPr>
          <w:rFonts w:ascii="Times New Roman" w:eastAsia="Times New Roman" w:hAnsi="Times New Roman" w:cs="Times New Roman"/>
          <w:w w:val="110"/>
          <w:sz w:val="24"/>
          <w:szCs w:val="24"/>
        </w:rPr>
        <w:t>Совершенствовать навыки аккуратного приема пищи: умение брать</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пищу понемногу, хорошо пережевывать, есть бесшумно, правильно</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 xml:space="preserve">пользоваться столовыми приборами </w:t>
      </w:r>
      <w:r w:rsidRPr="00306016">
        <w:rPr>
          <w:rFonts w:ascii="Times New Roman" w:eastAsia="Times New Roman" w:hAnsi="Times New Roman" w:cs="Times New Roman"/>
          <w:i/>
          <w:w w:val="110"/>
          <w:sz w:val="24"/>
          <w:szCs w:val="24"/>
        </w:rPr>
        <w:t>(ложка, вилка)</w:t>
      </w:r>
      <w:r w:rsidRPr="00306016">
        <w:rPr>
          <w:rFonts w:ascii="Times New Roman" w:eastAsia="Times New Roman" w:hAnsi="Times New Roman" w:cs="Times New Roman"/>
          <w:w w:val="110"/>
          <w:sz w:val="24"/>
          <w:szCs w:val="24"/>
        </w:rPr>
        <w:t>, салфеткой, по</w:t>
      </w:r>
      <w:r w:rsidR="005C6D6D">
        <w:rPr>
          <w:rFonts w:ascii="Times New Roman" w:eastAsia="Times New Roman" w:hAnsi="Times New Roman" w:cs="Times New Roman"/>
          <w:w w:val="110"/>
          <w:sz w:val="24"/>
          <w:szCs w:val="24"/>
        </w:rPr>
        <w:t>ло</w:t>
      </w:r>
      <w:r w:rsidRPr="00306016">
        <w:rPr>
          <w:rFonts w:ascii="Times New Roman" w:eastAsia="Times New Roman" w:hAnsi="Times New Roman" w:cs="Times New Roman"/>
          <w:w w:val="110"/>
          <w:sz w:val="24"/>
          <w:szCs w:val="24"/>
        </w:rPr>
        <w:t>скать</w:t>
      </w:r>
      <w:r w:rsidRPr="00306016">
        <w:rPr>
          <w:rFonts w:ascii="Times New Roman" w:eastAsia="Times New Roman" w:hAnsi="Times New Roman" w:cs="Times New Roman"/>
          <w:spacing w:val="-12"/>
          <w:w w:val="110"/>
          <w:sz w:val="24"/>
          <w:szCs w:val="24"/>
        </w:rPr>
        <w:t xml:space="preserve"> </w:t>
      </w:r>
      <w:r w:rsidRPr="00306016">
        <w:rPr>
          <w:rFonts w:ascii="Times New Roman" w:eastAsia="Times New Roman" w:hAnsi="Times New Roman" w:cs="Times New Roman"/>
          <w:w w:val="110"/>
          <w:sz w:val="24"/>
          <w:szCs w:val="24"/>
        </w:rPr>
        <w:t>рот</w:t>
      </w:r>
      <w:r w:rsidRPr="00306016">
        <w:rPr>
          <w:rFonts w:ascii="Times New Roman" w:eastAsia="Times New Roman" w:hAnsi="Times New Roman" w:cs="Times New Roman"/>
          <w:spacing w:val="-12"/>
          <w:w w:val="110"/>
          <w:sz w:val="24"/>
          <w:szCs w:val="24"/>
        </w:rPr>
        <w:t xml:space="preserve"> </w:t>
      </w:r>
      <w:r w:rsidRPr="00306016">
        <w:rPr>
          <w:rFonts w:ascii="Times New Roman" w:eastAsia="Times New Roman" w:hAnsi="Times New Roman" w:cs="Times New Roman"/>
          <w:w w:val="110"/>
          <w:sz w:val="24"/>
          <w:szCs w:val="24"/>
        </w:rPr>
        <w:t>после</w:t>
      </w:r>
      <w:r w:rsidRPr="00306016">
        <w:rPr>
          <w:rFonts w:ascii="Times New Roman" w:eastAsia="Times New Roman" w:hAnsi="Times New Roman" w:cs="Times New Roman"/>
          <w:spacing w:val="-7"/>
          <w:w w:val="110"/>
          <w:sz w:val="24"/>
          <w:szCs w:val="24"/>
        </w:rPr>
        <w:t xml:space="preserve"> </w:t>
      </w:r>
      <w:r w:rsidRPr="00306016">
        <w:rPr>
          <w:rFonts w:ascii="Times New Roman" w:eastAsia="Times New Roman" w:hAnsi="Times New Roman" w:cs="Times New Roman"/>
          <w:w w:val="110"/>
          <w:sz w:val="24"/>
          <w:szCs w:val="24"/>
        </w:rPr>
        <w:t>еды.</w:t>
      </w:r>
    </w:p>
    <w:p w:rsidR="001424C2" w:rsidRDefault="001424C2" w:rsidP="00316975">
      <w:pPr>
        <w:suppressAutoHyphens/>
        <w:spacing w:after="0" w:line="240" w:lineRule="auto"/>
        <w:jc w:val="both"/>
        <w:rPr>
          <w:rFonts w:ascii="Times New Roman" w:eastAsia="Times New Roman" w:hAnsi="Times New Roman" w:cs="Times New Roman"/>
          <w:b/>
          <w:bCs/>
          <w:sz w:val="24"/>
          <w:szCs w:val="24"/>
          <w:lang w:eastAsia="zh-CN"/>
        </w:rPr>
      </w:pPr>
    </w:p>
    <w:p w:rsidR="00D232E3" w:rsidRPr="001809C3" w:rsidRDefault="00D232E3" w:rsidP="001424C2">
      <w:pPr>
        <w:suppressAutoHyphens/>
        <w:spacing w:after="0" w:line="240" w:lineRule="auto"/>
        <w:ind w:firstLine="567"/>
        <w:jc w:val="both"/>
        <w:rPr>
          <w:rFonts w:ascii="Times New Roman" w:eastAsia="Times New Roman" w:hAnsi="Times New Roman" w:cs="Times New Roman"/>
          <w:b/>
          <w:spacing w:val="-1"/>
          <w:w w:val="105"/>
          <w:sz w:val="24"/>
          <w:szCs w:val="24"/>
        </w:rPr>
      </w:pPr>
      <w:r w:rsidRPr="001809C3">
        <w:rPr>
          <w:rFonts w:ascii="Times New Roman" w:eastAsia="Times New Roman" w:hAnsi="Times New Roman" w:cs="Times New Roman"/>
          <w:b/>
          <w:bCs/>
          <w:sz w:val="24"/>
          <w:szCs w:val="24"/>
          <w:lang w:eastAsia="zh-CN"/>
        </w:rPr>
        <w:t>Физическая культура</w:t>
      </w:r>
    </w:p>
    <w:p w:rsidR="00D232E3" w:rsidRPr="001809C3" w:rsidRDefault="00D232E3" w:rsidP="00316975">
      <w:pPr>
        <w:suppressAutoHyphens/>
        <w:spacing w:after="0" w:line="240" w:lineRule="auto"/>
        <w:jc w:val="both"/>
        <w:rPr>
          <w:rFonts w:ascii="Times New Roman" w:eastAsia="Times New Roman" w:hAnsi="Times New Roman" w:cs="Times New Roman"/>
          <w:b/>
          <w:bCs/>
          <w:sz w:val="24"/>
          <w:szCs w:val="24"/>
          <w:lang w:eastAsia="zh-CN"/>
        </w:rPr>
      </w:pPr>
      <w:r w:rsidRPr="001809C3">
        <w:rPr>
          <w:rFonts w:ascii="Times New Roman" w:eastAsia="Times New Roman" w:hAnsi="Times New Roman" w:cs="Times New Roman"/>
          <w:b/>
          <w:spacing w:val="-1"/>
          <w:w w:val="105"/>
          <w:sz w:val="24"/>
          <w:szCs w:val="24"/>
        </w:rPr>
        <w:t xml:space="preserve">Физкультурные занятия и упражнения. </w:t>
      </w:r>
    </w:p>
    <w:p w:rsidR="00D232E3" w:rsidRPr="00D232E3" w:rsidRDefault="00D232E3"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232E3">
        <w:rPr>
          <w:rFonts w:ascii="Times New Roman" w:eastAsia="Times New Roman" w:hAnsi="Times New Roman" w:cs="Times New Roman"/>
          <w:w w:val="110"/>
          <w:sz w:val="24"/>
          <w:szCs w:val="24"/>
        </w:rPr>
        <w:t>Во</w:t>
      </w:r>
      <w:r w:rsidRPr="00D232E3">
        <w:rPr>
          <w:rFonts w:ascii="Times New Roman" w:eastAsia="Times New Roman" w:hAnsi="Times New Roman" w:cs="Times New Roman"/>
          <w:spacing w:val="1"/>
          <w:w w:val="110"/>
          <w:sz w:val="24"/>
          <w:szCs w:val="24"/>
        </w:rPr>
        <w:t xml:space="preserve"> </w:t>
      </w:r>
      <w:r w:rsidRPr="00D232E3">
        <w:rPr>
          <w:rFonts w:ascii="Times New Roman" w:eastAsia="Times New Roman" w:hAnsi="Times New Roman" w:cs="Times New Roman"/>
          <w:w w:val="110"/>
          <w:sz w:val="24"/>
          <w:szCs w:val="24"/>
        </w:rPr>
        <w:t>всех  формах  организации двигательной деятельности  развивать</w:t>
      </w:r>
      <w:r w:rsidRPr="00D232E3">
        <w:rPr>
          <w:rFonts w:ascii="Times New Roman" w:eastAsia="Times New Roman" w:hAnsi="Times New Roman" w:cs="Times New Roman"/>
          <w:spacing w:val="1"/>
          <w:w w:val="110"/>
          <w:sz w:val="24"/>
          <w:szCs w:val="24"/>
        </w:rPr>
        <w:t xml:space="preserve"> </w:t>
      </w:r>
      <w:r w:rsidRPr="00D232E3">
        <w:rPr>
          <w:rFonts w:ascii="Times New Roman" w:eastAsia="Times New Roman" w:hAnsi="Times New Roman" w:cs="Times New Roman"/>
          <w:w w:val="110"/>
          <w:sz w:val="24"/>
          <w:szCs w:val="24"/>
        </w:rPr>
        <w:t xml:space="preserve">у детей организованность, самостоятельность, </w:t>
      </w:r>
      <w:r w:rsidR="005C6D6D">
        <w:rPr>
          <w:rFonts w:ascii="Times New Roman" w:eastAsia="Times New Roman" w:hAnsi="Times New Roman" w:cs="Times New Roman"/>
          <w:w w:val="110"/>
          <w:sz w:val="24"/>
          <w:szCs w:val="24"/>
        </w:rPr>
        <w:t>инициативность, уме</w:t>
      </w:r>
      <w:r w:rsidRPr="00D232E3">
        <w:rPr>
          <w:rFonts w:ascii="Times New Roman" w:eastAsia="Times New Roman" w:hAnsi="Times New Roman" w:cs="Times New Roman"/>
          <w:w w:val="110"/>
          <w:sz w:val="24"/>
          <w:szCs w:val="24"/>
        </w:rPr>
        <w:t>ние</w:t>
      </w:r>
      <w:r w:rsidRPr="00D232E3">
        <w:rPr>
          <w:rFonts w:ascii="Times New Roman" w:eastAsia="Times New Roman" w:hAnsi="Times New Roman" w:cs="Times New Roman"/>
          <w:spacing w:val="-1"/>
          <w:w w:val="110"/>
          <w:sz w:val="24"/>
          <w:szCs w:val="24"/>
        </w:rPr>
        <w:t xml:space="preserve"> </w:t>
      </w:r>
      <w:r w:rsidRPr="00D232E3">
        <w:rPr>
          <w:rFonts w:ascii="Times New Roman" w:eastAsia="Times New Roman" w:hAnsi="Times New Roman" w:cs="Times New Roman"/>
          <w:w w:val="110"/>
          <w:sz w:val="24"/>
          <w:szCs w:val="24"/>
        </w:rPr>
        <w:t>поддерживать</w:t>
      </w:r>
      <w:r w:rsidRPr="00D232E3">
        <w:rPr>
          <w:rFonts w:ascii="Times New Roman" w:eastAsia="Times New Roman" w:hAnsi="Times New Roman" w:cs="Times New Roman"/>
          <w:spacing w:val="-10"/>
          <w:w w:val="110"/>
          <w:sz w:val="24"/>
          <w:szCs w:val="24"/>
        </w:rPr>
        <w:t xml:space="preserve"> </w:t>
      </w:r>
      <w:r w:rsidRPr="00D232E3">
        <w:rPr>
          <w:rFonts w:ascii="Times New Roman" w:eastAsia="Times New Roman" w:hAnsi="Times New Roman" w:cs="Times New Roman"/>
          <w:w w:val="110"/>
          <w:sz w:val="24"/>
          <w:szCs w:val="24"/>
        </w:rPr>
        <w:t>дружеские взаимоотношения</w:t>
      </w:r>
      <w:r w:rsidRPr="00D232E3">
        <w:rPr>
          <w:rFonts w:ascii="Times New Roman" w:eastAsia="Times New Roman" w:hAnsi="Times New Roman" w:cs="Times New Roman"/>
          <w:spacing w:val="-1"/>
          <w:w w:val="110"/>
          <w:sz w:val="24"/>
          <w:szCs w:val="24"/>
        </w:rPr>
        <w:t xml:space="preserve"> </w:t>
      </w:r>
      <w:r w:rsidRPr="00D232E3">
        <w:rPr>
          <w:rFonts w:ascii="Times New Roman" w:eastAsia="Times New Roman" w:hAnsi="Times New Roman" w:cs="Times New Roman"/>
          <w:w w:val="110"/>
          <w:sz w:val="24"/>
          <w:szCs w:val="24"/>
        </w:rPr>
        <w:t>со сверстниками.</w:t>
      </w:r>
    </w:p>
    <w:p w:rsidR="00306016" w:rsidRPr="001809C3" w:rsidRDefault="00AA5F79" w:rsidP="00316975">
      <w:pPr>
        <w:suppressAutoHyphens/>
        <w:spacing w:after="0" w:line="240" w:lineRule="auto"/>
        <w:jc w:val="both"/>
        <w:rPr>
          <w:rFonts w:ascii="Times New Roman" w:eastAsia="Times New Roman" w:hAnsi="Times New Roman" w:cs="Times New Roman"/>
          <w:b/>
          <w:w w:val="110"/>
          <w:sz w:val="24"/>
          <w:szCs w:val="24"/>
        </w:rPr>
      </w:pPr>
      <w:r w:rsidRPr="00386599">
        <w:rPr>
          <w:rFonts w:ascii="Times New Roman" w:eastAsia="Times New Roman" w:hAnsi="Times New Roman" w:cs="Times New Roman"/>
          <w:b/>
          <w:w w:val="110"/>
          <w:sz w:val="24"/>
          <w:szCs w:val="24"/>
        </w:rPr>
        <w:t xml:space="preserve">Спортивные  и  подвижные  игры.  </w:t>
      </w:r>
    </w:p>
    <w:p w:rsidR="00AA5F79" w:rsidRPr="00AA5F79" w:rsidRDefault="00AA5F79"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AA5F79">
        <w:rPr>
          <w:rFonts w:ascii="Times New Roman" w:eastAsia="Times New Roman" w:hAnsi="Times New Roman" w:cs="Times New Roman"/>
          <w:spacing w:val="-3"/>
          <w:w w:val="110"/>
          <w:sz w:val="24"/>
          <w:szCs w:val="24"/>
        </w:rPr>
        <w:t xml:space="preserve">Продолжать </w:t>
      </w:r>
      <w:r w:rsidRPr="00AA5F79">
        <w:rPr>
          <w:rFonts w:ascii="Times New Roman" w:eastAsia="Times New Roman" w:hAnsi="Times New Roman" w:cs="Times New Roman"/>
          <w:spacing w:val="-2"/>
          <w:w w:val="110"/>
          <w:sz w:val="24"/>
          <w:szCs w:val="24"/>
        </w:rPr>
        <w:t>формировать интерес</w:t>
      </w:r>
      <w:r w:rsidRPr="00AA5F79">
        <w:rPr>
          <w:rFonts w:ascii="Times New Roman" w:eastAsia="Times New Roman" w:hAnsi="Times New Roman" w:cs="Times New Roman"/>
          <w:spacing w:val="-55"/>
          <w:w w:val="110"/>
          <w:sz w:val="24"/>
          <w:szCs w:val="24"/>
        </w:rPr>
        <w:t xml:space="preserve"> </w:t>
      </w:r>
      <w:r w:rsidRPr="00AA5F79">
        <w:rPr>
          <w:rFonts w:ascii="Times New Roman" w:eastAsia="Times New Roman" w:hAnsi="Times New Roman" w:cs="Times New Roman"/>
          <w:spacing w:val="-2"/>
          <w:w w:val="110"/>
          <w:sz w:val="24"/>
          <w:szCs w:val="24"/>
        </w:rPr>
        <w:t>и</w:t>
      </w:r>
      <w:r w:rsidRPr="00AA5F79">
        <w:rPr>
          <w:rFonts w:ascii="Times New Roman" w:eastAsia="Times New Roman" w:hAnsi="Times New Roman" w:cs="Times New Roman"/>
          <w:spacing w:val="-16"/>
          <w:w w:val="110"/>
          <w:sz w:val="24"/>
          <w:szCs w:val="24"/>
        </w:rPr>
        <w:t xml:space="preserve"> </w:t>
      </w:r>
      <w:r w:rsidRPr="00AA5F79">
        <w:rPr>
          <w:rFonts w:ascii="Times New Roman" w:eastAsia="Times New Roman" w:hAnsi="Times New Roman" w:cs="Times New Roman"/>
          <w:spacing w:val="-2"/>
          <w:w w:val="110"/>
          <w:sz w:val="24"/>
          <w:szCs w:val="24"/>
        </w:rPr>
        <w:t>любовь</w:t>
      </w:r>
      <w:r w:rsidRPr="00AA5F79">
        <w:rPr>
          <w:rFonts w:ascii="Times New Roman" w:eastAsia="Times New Roman" w:hAnsi="Times New Roman" w:cs="Times New Roman"/>
          <w:spacing w:val="-15"/>
          <w:w w:val="110"/>
          <w:sz w:val="24"/>
          <w:szCs w:val="24"/>
        </w:rPr>
        <w:t xml:space="preserve"> </w:t>
      </w:r>
      <w:r w:rsidRPr="00AA5F79">
        <w:rPr>
          <w:rFonts w:ascii="Times New Roman" w:eastAsia="Times New Roman" w:hAnsi="Times New Roman" w:cs="Times New Roman"/>
          <w:spacing w:val="-2"/>
          <w:w w:val="110"/>
          <w:sz w:val="24"/>
          <w:szCs w:val="24"/>
        </w:rPr>
        <w:t>к</w:t>
      </w:r>
      <w:r w:rsidRPr="00AA5F79">
        <w:rPr>
          <w:rFonts w:ascii="Times New Roman" w:eastAsia="Times New Roman" w:hAnsi="Times New Roman" w:cs="Times New Roman"/>
          <w:spacing w:val="-11"/>
          <w:w w:val="110"/>
          <w:sz w:val="24"/>
          <w:szCs w:val="24"/>
        </w:rPr>
        <w:t xml:space="preserve"> </w:t>
      </w:r>
      <w:r w:rsidRPr="00AA5F79">
        <w:rPr>
          <w:rFonts w:ascii="Times New Roman" w:eastAsia="Times New Roman" w:hAnsi="Times New Roman" w:cs="Times New Roman"/>
          <w:spacing w:val="-2"/>
          <w:w w:val="110"/>
          <w:sz w:val="24"/>
          <w:szCs w:val="24"/>
        </w:rPr>
        <w:t>спорту.</w:t>
      </w:r>
      <w:r w:rsidRPr="00AA5F79">
        <w:rPr>
          <w:rFonts w:ascii="Times New Roman" w:eastAsia="Times New Roman" w:hAnsi="Times New Roman" w:cs="Times New Roman"/>
          <w:spacing w:val="-21"/>
          <w:w w:val="110"/>
          <w:sz w:val="24"/>
          <w:szCs w:val="24"/>
        </w:rPr>
        <w:t xml:space="preserve"> </w:t>
      </w:r>
      <w:r w:rsidRPr="00AA5F79">
        <w:rPr>
          <w:rFonts w:ascii="Times New Roman" w:eastAsia="Times New Roman" w:hAnsi="Times New Roman" w:cs="Times New Roman"/>
          <w:spacing w:val="-2"/>
          <w:w w:val="110"/>
          <w:sz w:val="24"/>
          <w:szCs w:val="24"/>
        </w:rPr>
        <w:t>Развивать</w:t>
      </w:r>
      <w:r w:rsidRPr="00AA5F79">
        <w:rPr>
          <w:rFonts w:ascii="Times New Roman" w:eastAsia="Times New Roman" w:hAnsi="Times New Roman" w:cs="Times New Roman"/>
          <w:spacing w:val="-15"/>
          <w:w w:val="110"/>
          <w:sz w:val="24"/>
          <w:szCs w:val="24"/>
        </w:rPr>
        <w:t xml:space="preserve"> </w:t>
      </w:r>
      <w:r w:rsidRPr="00AA5F79">
        <w:rPr>
          <w:rFonts w:ascii="Times New Roman" w:eastAsia="Times New Roman" w:hAnsi="Times New Roman" w:cs="Times New Roman"/>
          <w:spacing w:val="-2"/>
          <w:w w:val="110"/>
          <w:sz w:val="24"/>
          <w:szCs w:val="24"/>
        </w:rPr>
        <w:t>представления</w:t>
      </w:r>
      <w:r w:rsidRPr="00AA5F79">
        <w:rPr>
          <w:rFonts w:ascii="Times New Roman" w:eastAsia="Times New Roman" w:hAnsi="Times New Roman" w:cs="Times New Roman"/>
          <w:spacing w:val="-11"/>
          <w:w w:val="110"/>
          <w:sz w:val="24"/>
          <w:szCs w:val="24"/>
        </w:rPr>
        <w:t xml:space="preserve"> </w:t>
      </w:r>
      <w:r w:rsidRPr="00AA5F79">
        <w:rPr>
          <w:rFonts w:ascii="Times New Roman" w:eastAsia="Times New Roman" w:hAnsi="Times New Roman" w:cs="Times New Roman"/>
          <w:spacing w:val="-1"/>
          <w:w w:val="110"/>
          <w:sz w:val="24"/>
          <w:szCs w:val="24"/>
        </w:rPr>
        <w:t>о</w:t>
      </w:r>
      <w:r w:rsidRPr="00AA5F79">
        <w:rPr>
          <w:rFonts w:ascii="Times New Roman" w:eastAsia="Times New Roman" w:hAnsi="Times New Roman" w:cs="Times New Roman"/>
          <w:spacing w:val="-11"/>
          <w:w w:val="110"/>
          <w:sz w:val="24"/>
          <w:szCs w:val="24"/>
        </w:rPr>
        <w:t xml:space="preserve"> </w:t>
      </w:r>
      <w:r w:rsidRPr="00AA5F79">
        <w:rPr>
          <w:rFonts w:ascii="Times New Roman" w:eastAsia="Times New Roman" w:hAnsi="Times New Roman" w:cs="Times New Roman"/>
          <w:spacing w:val="-1"/>
          <w:w w:val="110"/>
          <w:sz w:val="24"/>
          <w:szCs w:val="24"/>
        </w:rPr>
        <w:t>некоторых</w:t>
      </w:r>
      <w:r w:rsidRPr="00AA5F79">
        <w:rPr>
          <w:rFonts w:ascii="Times New Roman" w:eastAsia="Times New Roman" w:hAnsi="Times New Roman" w:cs="Times New Roman"/>
          <w:spacing w:val="-11"/>
          <w:w w:val="110"/>
          <w:sz w:val="24"/>
          <w:szCs w:val="24"/>
        </w:rPr>
        <w:t xml:space="preserve"> </w:t>
      </w:r>
      <w:r w:rsidRPr="00AA5F79">
        <w:rPr>
          <w:rFonts w:ascii="Times New Roman" w:eastAsia="Times New Roman" w:hAnsi="Times New Roman" w:cs="Times New Roman"/>
          <w:spacing w:val="-1"/>
          <w:w w:val="110"/>
          <w:sz w:val="24"/>
          <w:szCs w:val="24"/>
        </w:rPr>
        <w:t>видах</w:t>
      </w:r>
      <w:r w:rsidRPr="00AA5F79">
        <w:rPr>
          <w:rFonts w:ascii="Times New Roman" w:eastAsia="Times New Roman" w:hAnsi="Times New Roman" w:cs="Times New Roman"/>
          <w:spacing w:val="-12"/>
          <w:w w:val="110"/>
          <w:sz w:val="24"/>
          <w:szCs w:val="24"/>
        </w:rPr>
        <w:t xml:space="preserve"> </w:t>
      </w:r>
      <w:r w:rsidRPr="00AA5F79">
        <w:rPr>
          <w:rFonts w:ascii="Times New Roman" w:eastAsia="Times New Roman" w:hAnsi="Times New Roman" w:cs="Times New Roman"/>
          <w:spacing w:val="-1"/>
          <w:w w:val="110"/>
          <w:sz w:val="24"/>
          <w:szCs w:val="24"/>
        </w:rPr>
        <w:t>спорта.</w:t>
      </w:r>
    </w:p>
    <w:p w:rsidR="00832E87" w:rsidRPr="00832E87" w:rsidRDefault="00832E87"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832E87">
        <w:rPr>
          <w:rFonts w:ascii="Times New Roman" w:eastAsia="Times New Roman" w:hAnsi="Times New Roman" w:cs="Times New Roman"/>
          <w:w w:val="110"/>
          <w:sz w:val="24"/>
          <w:szCs w:val="24"/>
        </w:rPr>
        <w:t xml:space="preserve">Развивать интерес к подвижным </w:t>
      </w:r>
      <w:r w:rsidR="005C6D6D">
        <w:rPr>
          <w:rFonts w:ascii="Times New Roman" w:eastAsia="Times New Roman" w:hAnsi="Times New Roman" w:cs="Times New Roman"/>
          <w:w w:val="110"/>
          <w:sz w:val="24"/>
          <w:szCs w:val="24"/>
        </w:rPr>
        <w:t>играм. Воспитывать самостоятель</w:t>
      </w:r>
      <w:r w:rsidRPr="00832E87">
        <w:rPr>
          <w:rFonts w:ascii="Times New Roman" w:eastAsia="Times New Roman" w:hAnsi="Times New Roman" w:cs="Times New Roman"/>
          <w:w w:val="110"/>
          <w:sz w:val="24"/>
          <w:szCs w:val="24"/>
        </w:rPr>
        <w:t>ность</w:t>
      </w:r>
      <w:r w:rsidRPr="00832E87">
        <w:rPr>
          <w:rFonts w:ascii="Times New Roman" w:eastAsia="Times New Roman" w:hAnsi="Times New Roman" w:cs="Times New Roman"/>
          <w:spacing w:val="21"/>
          <w:w w:val="110"/>
          <w:sz w:val="24"/>
          <w:szCs w:val="24"/>
        </w:rPr>
        <w:t xml:space="preserve"> </w:t>
      </w:r>
      <w:r w:rsidRPr="00832E87">
        <w:rPr>
          <w:rFonts w:ascii="Times New Roman" w:eastAsia="Times New Roman" w:hAnsi="Times New Roman" w:cs="Times New Roman"/>
          <w:w w:val="110"/>
          <w:sz w:val="24"/>
          <w:szCs w:val="24"/>
        </w:rPr>
        <w:t xml:space="preserve">и </w:t>
      </w:r>
      <w:r w:rsidRPr="00832E87">
        <w:rPr>
          <w:rFonts w:ascii="Times New Roman" w:eastAsia="Times New Roman" w:hAnsi="Times New Roman" w:cs="Times New Roman"/>
          <w:spacing w:val="24"/>
          <w:w w:val="110"/>
          <w:sz w:val="24"/>
          <w:szCs w:val="24"/>
        </w:rPr>
        <w:t xml:space="preserve"> </w:t>
      </w:r>
      <w:r w:rsidRPr="00832E87">
        <w:rPr>
          <w:rFonts w:ascii="Times New Roman" w:eastAsia="Times New Roman" w:hAnsi="Times New Roman" w:cs="Times New Roman"/>
          <w:w w:val="110"/>
          <w:sz w:val="24"/>
          <w:szCs w:val="24"/>
        </w:rPr>
        <w:t xml:space="preserve">инициативность </w:t>
      </w:r>
      <w:r w:rsidRPr="00832E87">
        <w:rPr>
          <w:rFonts w:ascii="Times New Roman" w:eastAsia="Times New Roman" w:hAnsi="Times New Roman" w:cs="Times New Roman"/>
          <w:spacing w:val="20"/>
          <w:w w:val="110"/>
          <w:sz w:val="24"/>
          <w:szCs w:val="24"/>
        </w:rPr>
        <w:t xml:space="preserve"> </w:t>
      </w:r>
      <w:r w:rsidRPr="00832E87">
        <w:rPr>
          <w:rFonts w:ascii="Times New Roman" w:eastAsia="Times New Roman" w:hAnsi="Times New Roman" w:cs="Times New Roman"/>
          <w:w w:val="110"/>
          <w:sz w:val="24"/>
          <w:szCs w:val="24"/>
        </w:rPr>
        <w:t xml:space="preserve">в </w:t>
      </w:r>
      <w:r w:rsidRPr="00832E87">
        <w:rPr>
          <w:rFonts w:ascii="Times New Roman" w:eastAsia="Times New Roman" w:hAnsi="Times New Roman" w:cs="Times New Roman"/>
          <w:spacing w:val="25"/>
          <w:w w:val="110"/>
          <w:sz w:val="24"/>
          <w:szCs w:val="24"/>
        </w:rPr>
        <w:t xml:space="preserve"> </w:t>
      </w:r>
      <w:r w:rsidRPr="00832E87">
        <w:rPr>
          <w:rFonts w:ascii="Times New Roman" w:eastAsia="Times New Roman" w:hAnsi="Times New Roman" w:cs="Times New Roman"/>
          <w:w w:val="110"/>
          <w:sz w:val="24"/>
          <w:szCs w:val="24"/>
        </w:rPr>
        <w:t xml:space="preserve">организации </w:t>
      </w:r>
      <w:r w:rsidRPr="00832E87">
        <w:rPr>
          <w:rFonts w:ascii="Times New Roman" w:eastAsia="Times New Roman" w:hAnsi="Times New Roman" w:cs="Times New Roman"/>
          <w:spacing w:val="25"/>
          <w:w w:val="110"/>
          <w:sz w:val="24"/>
          <w:szCs w:val="24"/>
        </w:rPr>
        <w:t xml:space="preserve"> </w:t>
      </w:r>
      <w:r w:rsidRPr="00832E87">
        <w:rPr>
          <w:rFonts w:ascii="Times New Roman" w:eastAsia="Times New Roman" w:hAnsi="Times New Roman" w:cs="Times New Roman"/>
          <w:w w:val="110"/>
          <w:sz w:val="24"/>
          <w:szCs w:val="24"/>
        </w:rPr>
        <w:t xml:space="preserve">знакомых </w:t>
      </w:r>
      <w:r w:rsidRPr="00832E87">
        <w:rPr>
          <w:rFonts w:ascii="Times New Roman" w:eastAsia="Times New Roman" w:hAnsi="Times New Roman" w:cs="Times New Roman"/>
          <w:spacing w:val="25"/>
          <w:w w:val="110"/>
          <w:sz w:val="24"/>
          <w:szCs w:val="24"/>
        </w:rPr>
        <w:t xml:space="preserve"> </w:t>
      </w:r>
      <w:r w:rsidRPr="00832E87">
        <w:rPr>
          <w:rFonts w:ascii="Times New Roman" w:eastAsia="Times New Roman" w:hAnsi="Times New Roman" w:cs="Times New Roman"/>
          <w:w w:val="110"/>
          <w:sz w:val="24"/>
          <w:szCs w:val="24"/>
        </w:rPr>
        <w:t xml:space="preserve">игр. </w:t>
      </w:r>
      <w:r w:rsidRPr="00832E87">
        <w:rPr>
          <w:rFonts w:ascii="Times New Roman" w:eastAsia="Times New Roman" w:hAnsi="Times New Roman" w:cs="Times New Roman"/>
          <w:spacing w:val="14"/>
          <w:w w:val="110"/>
          <w:sz w:val="24"/>
          <w:szCs w:val="24"/>
        </w:rPr>
        <w:t xml:space="preserve"> </w:t>
      </w:r>
      <w:r w:rsidRPr="00832E87">
        <w:rPr>
          <w:rFonts w:ascii="Times New Roman" w:eastAsia="Times New Roman" w:hAnsi="Times New Roman" w:cs="Times New Roman"/>
          <w:w w:val="110"/>
          <w:sz w:val="24"/>
          <w:szCs w:val="24"/>
        </w:rPr>
        <w:t>Развивать</w:t>
      </w:r>
      <w:r w:rsidRPr="00832E87">
        <w:rPr>
          <w:rFonts w:ascii="Times New Roman" w:eastAsia="Times New Roman" w:hAnsi="Times New Roman" w:cs="Times New Roman"/>
          <w:spacing w:val="-56"/>
          <w:w w:val="110"/>
          <w:sz w:val="24"/>
          <w:szCs w:val="24"/>
        </w:rPr>
        <w:t xml:space="preserve"> </w:t>
      </w:r>
      <w:r w:rsidRPr="00832E87">
        <w:rPr>
          <w:rFonts w:ascii="Times New Roman" w:eastAsia="Times New Roman" w:hAnsi="Times New Roman" w:cs="Times New Roman"/>
          <w:w w:val="110"/>
          <w:sz w:val="24"/>
          <w:szCs w:val="24"/>
        </w:rPr>
        <w:t>в</w:t>
      </w:r>
      <w:r w:rsidRPr="00832E87">
        <w:rPr>
          <w:rFonts w:ascii="Times New Roman" w:eastAsia="Times New Roman" w:hAnsi="Times New Roman" w:cs="Times New Roman"/>
          <w:spacing w:val="1"/>
          <w:w w:val="110"/>
          <w:sz w:val="24"/>
          <w:szCs w:val="24"/>
        </w:rPr>
        <w:t xml:space="preserve"> </w:t>
      </w:r>
      <w:r w:rsidRPr="00832E87">
        <w:rPr>
          <w:rFonts w:ascii="Times New Roman" w:eastAsia="Times New Roman" w:hAnsi="Times New Roman" w:cs="Times New Roman"/>
          <w:w w:val="110"/>
          <w:sz w:val="24"/>
          <w:szCs w:val="24"/>
        </w:rPr>
        <w:t>играх</w:t>
      </w:r>
      <w:r w:rsidRPr="00832E87">
        <w:rPr>
          <w:rFonts w:ascii="Times New Roman" w:eastAsia="Times New Roman" w:hAnsi="Times New Roman" w:cs="Times New Roman"/>
          <w:spacing w:val="1"/>
          <w:w w:val="110"/>
          <w:sz w:val="24"/>
          <w:szCs w:val="24"/>
        </w:rPr>
        <w:t xml:space="preserve"> </w:t>
      </w:r>
      <w:r w:rsidRPr="00832E87">
        <w:rPr>
          <w:rFonts w:ascii="Times New Roman" w:eastAsia="Times New Roman" w:hAnsi="Times New Roman" w:cs="Times New Roman"/>
          <w:w w:val="110"/>
          <w:sz w:val="24"/>
          <w:szCs w:val="24"/>
        </w:rPr>
        <w:t>психофизические</w:t>
      </w:r>
      <w:r w:rsidRPr="00832E87">
        <w:rPr>
          <w:rFonts w:ascii="Times New Roman" w:eastAsia="Times New Roman" w:hAnsi="Times New Roman" w:cs="Times New Roman"/>
          <w:spacing w:val="1"/>
          <w:w w:val="110"/>
          <w:sz w:val="24"/>
          <w:szCs w:val="24"/>
        </w:rPr>
        <w:t xml:space="preserve"> </w:t>
      </w:r>
      <w:r w:rsidRPr="00832E87">
        <w:rPr>
          <w:rFonts w:ascii="Times New Roman" w:eastAsia="Times New Roman" w:hAnsi="Times New Roman" w:cs="Times New Roman"/>
          <w:w w:val="110"/>
          <w:sz w:val="24"/>
          <w:szCs w:val="24"/>
        </w:rPr>
        <w:t>качества</w:t>
      </w:r>
      <w:r w:rsidRPr="00832E87">
        <w:rPr>
          <w:rFonts w:ascii="Times New Roman" w:eastAsia="Times New Roman" w:hAnsi="Times New Roman" w:cs="Times New Roman"/>
          <w:spacing w:val="1"/>
          <w:w w:val="110"/>
          <w:sz w:val="24"/>
          <w:szCs w:val="24"/>
        </w:rPr>
        <w:t xml:space="preserve"> </w:t>
      </w:r>
      <w:r w:rsidRPr="00832E87">
        <w:rPr>
          <w:rFonts w:ascii="Times New Roman" w:eastAsia="Times New Roman" w:hAnsi="Times New Roman" w:cs="Times New Roman"/>
          <w:w w:val="110"/>
          <w:sz w:val="24"/>
          <w:szCs w:val="24"/>
        </w:rPr>
        <w:t>(быстроту, силу, выносливость,</w:t>
      </w:r>
      <w:r w:rsidRPr="00832E87">
        <w:rPr>
          <w:rFonts w:ascii="Times New Roman" w:eastAsia="Times New Roman" w:hAnsi="Times New Roman" w:cs="Times New Roman"/>
          <w:spacing w:val="1"/>
          <w:w w:val="110"/>
          <w:sz w:val="24"/>
          <w:szCs w:val="24"/>
        </w:rPr>
        <w:t xml:space="preserve"> </w:t>
      </w:r>
      <w:r w:rsidRPr="00832E87">
        <w:rPr>
          <w:rFonts w:ascii="Times New Roman" w:eastAsia="Times New Roman" w:hAnsi="Times New Roman" w:cs="Times New Roman"/>
          <w:w w:val="110"/>
          <w:sz w:val="24"/>
          <w:szCs w:val="24"/>
        </w:rPr>
        <w:t>гибкость,</w:t>
      </w:r>
      <w:r w:rsidRPr="00832E87">
        <w:rPr>
          <w:rFonts w:ascii="Times New Roman" w:eastAsia="Times New Roman" w:hAnsi="Times New Roman" w:cs="Times New Roman"/>
          <w:spacing w:val="-20"/>
          <w:w w:val="110"/>
          <w:sz w:val="24"/>
          <w:szCs w:val="24"/>
        </w:rPr>
        <w:t xml:space="preserve"> </w:t>
      </w:r>
      <w:r w:rsidRPr="00832E87">
        <w:rPr>
          <w:rFonts w:ascii="Times New Roman" w:eastAsia="Times New Roman" w:hAnsi="Times New Roman" w:cs="Times New Roman"/>
          <w:w w:val="110"/>
          <w:sz w:val="24"/>
          <w:szCs w:val="24"/>
        </w:rPr>
        <w:t>ловкость</w:t>
      </w:r>
      <w:r w:rsidRPr="00832E87">
        <w:rPr>
          <w:rFonts w:ascii="Times New Roman" w:eastAsia="Times New Roman" w:hAnsi="Times New Roman" w:cs="Times New Roman"/>
          <w:spacing w:val="-11"/>
          <w:w w:val="110"/>
          <w:sz w:val="24"/>
          <w:szCs w:val="24"/>
        </w:rPr>
        <w:t xml:space="preserve"> </w:t>
      </w:r>
      <w:r w:rsidRPr="00832E87">
        <w:rPr>
          <w:rFonts w:ascii="Times New Roman" w:eastAsia="Times New Roman" w:hAnsi="Times New Roman" w:cs="Times New Roman"/>
          <w:w w:val="110"/>
          <w:sz w:val="24"/>
          <w:szCs w:val="24"/>
        </w:rPr>
        <w:t>и</w:t>
      </w:r>
      <w:r w:rsidRPr="00832E87">
        <w:rPr>
          <w:rFonts w:ascii="Times New Roman" w:eastAsia="Times New Roman" w:hAnsi="Times New Roman" w:cs="Times New Roman"/>
          <w:spacing w:val="-12"/>
          <w:w w:val="110"/>
          <w:sz w:val="24"/>
          <w:szCs w:val="24"/>
        </w:rPr>
        <w:t xml:space="preserve"> </w:t>
      </w:r>
      <w:r w:rsidRPr="00832E87">
        <w:rPr>
          <w:rFonts w:ascii="Times New Roman" w:eastAsia="Times New Roman" w:hAnsi="Times New Roman" w:cs="Times New Roman"/>
          <w:w w:val="110"/>
          <w:sz w:val="24"/>
          <w:szCs w:val="24"/>
        </w:rPr>
        <w:t>др.).</w:t>
      </w:r>
    </w:p>
    <w:p w:rsidR="00832E87" w:rsidRPr="00832E87" w:rsidRDefault="00832E87"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832E87">
        <w:rPr>
          <w:rFonts w:ascii="Times New Roman" w:eastAsia="Times New Roman" w:hAnsi="Times New Roman" w:cs="Times New Roman"/>
          <w:w w:val="110"/>
          <w:sz w:val="24"/>
          <w:szCs w:val="24"/>
        </w:rPr>
        <w:t>Учить выполнять ведущую роль в</w:t>
      </w:r>
      <w:r w:rsidR="005C6D6D">
        <w:rPr>
          <w:rFonts w:ascii="Times New Roman" w:eastAsia="Times New Roman" w:hAnsi="Times New Roman" w:cs="Times New Roman"/>
          <w:w w:val="110"/>
          <w:sz w:val="24"/>
          <w:szCs w:val="24"/>
        </w:rPr>
        <w:t xml:space="preserve"> подвижной игре, осознанно отно</w:t>
      </w:r>
      <w:r w:rsidRPr="00832E87">
        <w:rPr>
          <w:rFonts w:ascii="Times New Roman" w:eastAsia="Times New Roman" w:hAnsi="Times New Roman" w:cs="Times New Roman"/>
          <w:w w:val="110"/>
          <w:sz w:val="24"/>
          <w:szCs w:val="24"/>
        </w:rPr>
        <w:t>ситься</w:t>
      </w:r>
      <w:r w:rsidRPr="00832E87">
        <w:rPr>
          <w:rFonts w:ascii="Times New Roman" w:eastAsia="Times New Roman" w:hAnsi="Times New Roman" w:cs="Times New Roman"/>
          <w:spacing w:val="-7"/>
          <w:w w:val="110"/>
          <w:sz w:val="24"/>
          <w:szCs w:val="24"/>
        </w:rPr>
        <w:t xml:space="preserve"> </w:t>
      </w:r>
      <w:r w:rsidRPr="00832E87">
        <w:rPr>
          <w:rFonts w:ascii="Times New Roman" w:eastAsia="Times New Roman" w:hAnsi="Times New Roman" w:cs="Times New Roman"/>
          <w:w w:val="110"/>
          <w:sz w:val="24"/>
          <w:szCs w:val="24"/>
        </w:rPr>
        <w:t>к</w:t>
      </w:r>
      <w:r w:rsidRPr="00832E87">
        <w:rPr>
          <w:rFonts w:ascii="Times New Roman" w:eastAsia="Times New Roman" w:hAnsi="Times New Roman" w:cs="Times New Roman"/>
          <w:spacing w:val="-7"/>
          <w:w w:val="110"/>
          <w:sz w:val="24"/>
          <w:szCs w:val="24"/>
        </w:rPr>
        <w:t xml:space="preserve"> </w:t>
      </w:r>
      <w:r w:rsidRPr="00832E87">
        <w:rPr>
          <w:rFonts w:ascii="Times New Roman" w:eastAsia="Times New Roman" w:hAnsi="Times New Roman" w:cs="Times New Roman"/>
          <w:w w:val="110"/>
          <w:sz w:val="24"/>
          <w:szCs w:val="24"/>
        </w:rPr>
        <w:t>выполнению</w:t>
      </w:r>
      <w:r w:rsidRPr="00832E87">
        <w:rPr>
          <w:rFonts w:ascii="Times New Roman" w:eastAsia="Times New Roman" w:hAnsi="Times New Roman" w:cs="Times New Roman"/>
          <w:spacing w:val="-7"/>
          <w:w w:val="110"/>
          <w:sz w:val="24"/>
          <w:szCs w:val="24"/>
        </w:rPr>
        <w:t xml:space="preserve"> </w:t>
      </w:r>
      <w:r w:rsidRPr="00832E87">
        <w:rPr>
          <w:rFonts w:ascii="Times New Roman" w:eastAsia="Times New Roman" w:hAnsi="Times New Roman" w:cs="Times New Roman"/>
          <w:w w:val="110"/>
          <w:sz w:val="24"/>
          <w:szCs w:val="24"/>
        </w:rPr>
        <w:t>правил</w:t>
      </w:r>
      <w:r w:rsidRPr="00832E87">
        <w:rPr>
          <w:rFonts w:ascii="Times New Roman" w:eastAsia="Times New Roman" w:hAnsi="Times New Roman" w:cs="Times New Roman"/>
          <w:spacing w:val="-6"/>
          <w:w w:val="110"/>
          <w:sz w:val="24"/>
          <w:szCs w:val="24"/>
        </w:rPr>
        <w:t xml:space="preserve"> </w:t>
      </w:r>
      <w:r w:rsidRPr="00832E87">
        <w:rPr>
          <w:rFonts w:ascii="Times New Roman" w:eastAsia="Times New Roman" w:hAnsi="Times New Roman" w:cs="Times New Roman"/>
          <w:w w:val="110"/>
          <w:sz w:val="24"/>
          <w:szCs w:val="24"/>
        </w:rPr>
        <w:t>игры.</w:t>
      </w:r>
    </w:p>
    <w:p w:rsidR="00832E87" w:rsidRPr="00832E87" w:rsidRDefault="00832E87"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832E87">
        <w:rPr>
          <w:rFonts w:ascii="Times New Roman" w:eastAsia="Times New Roman" w:hAnsi="Times New Roman" w:cs="Times New Roman"/>
          <w:w w:val="110"/>
          <w:sz w:val="24"/>
          <w:szCs w:val="24"/>
        </w:rPr>
        <w:t>Продолжать развивать активность д</w:t>
      </w:r>
      <w:r w:rsidR="005C6D6D">
        <w:rPr>
          <w:rFonts w:ascii="Times New Roman" w:eastAsia="Times New Roman" w:hAnsi="Times New Roman" w:cs="Times New Roman"/>
          <w:w w:val="110"/>
          <w:sz w:val="24"/>
          <w:szCs w:val="24"/>
        </w:rPr>
        <w:t>етей в играх с мячами, скакалка</w:t>
      </w:r>
      <w:r w:rsidRPr="00832E87">
        <w:rPr>
          <w:rFonts w:ascii="Times New Roman" w:eastAsia="Times New Roman" w:hAnsi="Times New Roman" w:cs="Times New Roman"/>
          <w:w w:val="110"/>
          <w:sz w:val="24"/>
          <w:szCs w:val="24"/>
        </w:rPr>
        <w:t>ми,</w:t>
      </w:r>
      <w:r w:rsidRPr="00832E87">
        <w:rPr>
          <w:rFonts w:ascii="Times New Roman" w:eastAsia="Times New Roman" w:hAnsi="Times New Roman" w:cs="Times New Roman"/>
          <w:spacing w:val="-15"/>
          <w:w w:val="110"/>
          <w:sz w:val="24"/>
          <w:szCs w:val="24"/>
        </w:rPr>
        <w:t xml:space="preserve"> </w:t>
      </w:r>
      <w:r w:rsidRPr="00832E87">
        <w:rPr>
          <w:rFonts w:ascii="Times New Roman" w:eastAsia="Times New Roman" w:hAnsi="Times New Roman" w:cs="Times New Roman"/>
          <w:w w:val="110"/>
          <w:sz w:val="24"/>
          <w:szCs w:val="24"/>
        </w:rPr>
        <w:t>обручами</w:t>
      </w:r>
      <w:r w:rsidRPr="00832E87">
        <w:rPr>
          <w:rFonts w:ascii="Times New Roman" w:eastAsia="Times New Roman" w:hAnsi="Times New Roman" w:cs="Times New Roman"/>
          <w:spacing w:val="-7"/>
          <w:w w:val="110"/>
          <w:sz w:val="24"/>
          <w:szCs w:val="24"/>
        </w:rPr>
        <w:t xml:space="preserve"> </w:t>
      </w:r>
      <w:r w:rsidRPr="00832E87">
        <w:rPr>
          <w:rFonts w:ascii="Times New Roman" w:eastAsia="Times New Roman" w:hAnsi="Times New Roman" w:cs="Times New Roman"/>
          <w:w w:val="110"/>
          <w:sz w:val="24"/>
          <w:szCs w:val="24"/>
        </w:rPr>
        <w:t>и</w:t>
      </w:r>
      <w:r w:rsidRPr="00832E87">
        <w:rPr>
          <w:rFonts w:ascii="Times New Roman" w:eastAsia="Times New Roman" w:hAnsi="Times New Roman" w:cs="Times New Roman"/>
          <w:spacing w:val="-13"/>
          <w:w w:val="110"/>
          <w:sz w:val="24"/>
          <w:szCs w:val="24"/>
        </w:rPr>
        <w:t xml:space="preserve"> </w:t>
      </w:r>
      <w:proofErr w:type="spellStart"/>
      <w:r w:rsidR="00D931D1">
        <w:rPr>
          <w:rFonts w:ascii="Times New Roman" w:eastAsia="Times New Roman" w:hAnsi="Times New Roman" w:cs="Times New Roman"/>
          <w:w w:val="110"/>
          <w:sz w:val="24"/>
          <w:szCs w:val="24"/>
        </w:rPr>
        <w:t>т</w:t>
      </w:r>
      <w:proofErr w:type="gramStart"/>
      <w:r w:rsidR="00D931D1">
        <w:rPr>
          <w:rFonts w:ascii="Times New Roman" w:eastAsia="Times New Roman" w:hAnsi="Times New Roman" w:cs="Times New Roman"/>
          <w:w w:val="110"/>
          <w:sz w:val="24"/>
          <w:szCs w:val="24"/>
        </w:rPr>
        <w:t>.д</w:t>
      </w:r>
      <w:proofErr w:type="spellEnd"/>
      <w:proofErr w:type="gramEnd"/>
    </w:p>
    <w:p w:rsidR="00A61F81" w:rsidRDefault="00A61F81" w:rsidP="00316975">
      <w:pPr>
        <w:suppressAutoHyphens/>
        <w:spacing w:after="0" w:line="240" w:lineRule="auto"/>
        <w:jc w:val="center"/>
        <w:rPr>
          <w:rFonts w:ascii="Times New Roman" w:eastAsia="Times New Roman" w:hAnsi="Times New Roman" w:cs="Times New Roman"/>
          <w:b/>
          <w:sz w:val="24"/>
          <w:szCs w:val="24"/>
          <w:lang w:eastAsia="zh-CN"/>
        </w:rPr>
      </w:pPr>
    </w:p>
    <w:p w:rsidR="00A61F81" w:rsidRDefault="00A61F81" w:rsidP="00316975">
      <w:pPr>
        <w:suppressAutoHyphens/>
        <w:spacing w:after="0" w:line="240" w:lineRule="auto"/>
        <w:jc w:val="center"/>
        <w:rPr>
          <w:rFonts w:ascii="Times New Roman" w:eastAsia="Times New Roman" w:hAnsi="Times New Roman" w:cs="Times New Roman"/>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в старшей группе (возраст детей 5-6 лет)</w:t>
      </w:r>
    </w:p>
    <w:p w:rsidR="001424C2" w:rsidRDefault="001424C2" w:rsidP="00316975">
      <w:pPr>
        <w:suppressAutoHyphens/>
        <w:spacing w:after="0" w:line="240" w:lineRule="auto"/>
        <w:jc w:val="both"/>
        <w:rPr>
          <w:rFonts w:ascii="Times New Roman" w:eastAsia="Times New Roman" w:hAnsi="Times New Roman" w:cs="Times New Roman"/>
          <w:b/>
          <w:w w:val="105"/>
          <w:sz w:val="24"/>
          <w:szCs w:val="24"/>
        </w:rPr>
      </w:pPr>
    </w:p>
    <w:p w:rsidR="00A61F81" w:rsidRPr="007B707F" w:rsidRDefault="00A61F81" w:rsidP="001424C2">
      <w:pPr>
        <w:suppressAutoHyphens/>
        <w:spacing w:after="0" w:line="240" w:lineRule="auto"/>
        <w:ind w:firstLine="567"/>
        <w:jc w:val="both"/>
        <w:rPr>
          <w:rFonts w:ascii="Times New Roman" w:eastAsia="Times New Roman" w:hAnsi="Times New Roman" w:cs="Times New Roman"/>
          <w:b/>
          <w:w w:val="105"/>
          <w:sz w:val="24"/>
          <w:szCs w:val="24"/>
        </w:rPr>
      </w:pPr>
      <w:r w:rsidRPr="00F371EC">
        <w:rPr>
          <w:rFonts w:ascii="Times New Roman" w:eastAsia="Times New Roman" w:hAnsi="Times New Roman" w:cs="Times New Roman"/>
          <w:b/>
          <w:w w:val="105"/>
          <w:sz w:val="24"/>
          <w:szCs w:val="24"/>
        </w:rPr>
        <w:t>Становление</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ценностей</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здорового</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образа</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жизни.</w:t>
      </w:r>
    </w:p>
    <w:p w:rsidR="00142F4C" w:rsidRPr="00142F4C" w:rsidRDefault="007B707F" w:rsidP="0031697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Расширять пре</w:t>
      </w:r>
      <w:r w:rsidR="00142F4C" w:rsidRPr="00142F4C">
        <w:rPr>
          <w:rFonts w:ascii="Times New Roman" w:eastAsia="Times New Roman" w:hAnsi="Times New Roman" w:cs="Times New Roman"/>
          <w:w w:val="110"/>
          <w:sz w:val="24"/>
          <w:szCs w:val="24"/>
        </w:rPr>
        <w:t>ставления об особенностях функци</w:t>
      </w:r>
      <w:r>
        <w:rPr>
          <w:rFonts w:ascii="Times New Roman" w:eastAsia="Times New Roman" w:hAnsi="Times New Roman" w:cs="Times New Roman"/>
          <w:w w:val="110"/>
          <w:sz w:val="24"/>
          <w:szCs w:val="24"/>
        </w:rPr>
        <w:t>онирования и целостности челове</w:t>
      </w:r>
      <w:r w:rsidR="00142F4C" w:rsidRPr="00142F4C">
        <w:rPr>
          <w:rFonts w:ascii="Times New Roman" w:eastAsia="Times New Roman" w:hAnsi="Times New Roman" w:cs="Times New Roman"/>
          <w:w w:val="110"/>
          <w:sz w:val="24"/>
          <w:szCs w:val="24"/>
        </w:rPr>
        <w:t>ческого организма. Акцентировать внимание детей на особенностях</w:t>
      </w:r>
      <w:r w:rsidR="00142F4C" w:rsidRPr="00142F4C">
        <w:rPr>
          <w:rFonts w:ascii="Times New Roman" w:eastAsia="Times New Roman" w:hAnsi="Times New Roman" w:cs="Times New Roman"/>
          <w:spacing w:val="1"/>
          <w:w w:val="110"/>
          <w:sz w:val="24"/>
          <w:szCs w:val="24"/>
        </w:rPr>
        <w:t xml:space="preserve"> </w:t>
      </w:r>
      <w:r w:rsidR="00142F4C" w:rsidRPr="00142F4C">
        <w:rPr>
          <w:rFonts w:ascii="Times New Roman" w:eastAsia="Times New Roman" w:hAnsi="Times New Roman" w:cs="Times New Roman"/>
          <w:w w:val="105"/>
          <w:sz w:val="24"/>
          <w:szCs w:val="24"/>
        </w:rPr>
        <w:t xml:space="preserve">их организма и здоровья </w:t>
      </w:r>
      <w:r w:rsidR="00142F4C" w:rsidRPr="00142F4C">
        <w:rPr>
          <w:rFonts w:ascii="Times New Roman" w:eastAsia="Times New Roman" w:hAnsi="Times New Roman" w:cs="Times New Roman"/>
          <w:i/>
          <w:w w:val="105"/>
          <w:sz w:val="24"/>
          <w:szCs w:val="24"/>
        </w:rPr>
        <w:t xml:space="preserve">(«Мне нельзя есть апельсины </w:t>
      </w:r>
      <w:r>
        <w:rPr>
          <w:rFonts w:ascii="Times New Roman" w:eastAsia="Times New Roman" w:hAnsi="Times New Roman" w:cs="Times New Roman"/>
          <w:i/>
          <w:w w:val="105"/>
          <w:sz w:val="24"/>
          <w:szCs w:val="24"/>
        </w:rPr>
        <w:t>-</w:t>
      </w:r>
      <w:r w:rsidR="00142F4C" w:rsidRPr="00142F4C">
        <w:rPr>
          <w:rFonts w:ascii="Times New Roman" w:eastAsia="Times New Roman" w:hAnsi="Times New Roman" w:cs="Times New Roman"/>
          <w:i/>
          <w:w w:val="105"/>
          <w:sz w:val="24"/>
          <w:szCs w:val="24"/>
        </w:rPr>
        <w:t xml:space="preserve"> у меня алле</w:t>
      </w:r>
      <w:r>
        <w:rPr>
          <w:rFonts w:ascii="Times New Roman" w:eastAsia="Times New Roman" w:hAnsi="Times New Roman" w:cs="Times New Roman"/>
          <w:i/>
          <w:w w:val="105"/>
          <w:sz w:val="24"/>
          <w:szCs w:val="24"/>
        </w:rPr>
        <w:t>р</w:t>
      </w:r>
      <w:r w:rsidR="00142F4C" w:rsidRPr="00142F4C">
        <w:rPr>
          <w:rFonts w:ascii="Times New Roman" w:eastAsia="Times New Roman" w:hAnsi="Times New Roman" w:cs="Times New Roman"/>
          <w:i/>
          <w:w w:val="105"/>
          <w:sz w:val="24"/>
          <w:szCs w:val="24"/>
        </w:rPr>
        <w:t>гия»,</w:t>
      </w:r>
      <w:r w:rsidR="00142F4C" w:rsidRPr="00142F4C">
        <w:rPr>
          <w:rFonts w:ascii="Times New Roman" w:eastAsia="Times New Roman" w:hAnsi="Times New Roman" w:cs="Times New Roman"/>
          <w:i/>
          <w:spacing w:val="-14"/>
          <w:w w:val="105"/>
          <w:sz w:val="24"/>
          <w:szCs w:val="24"/>
        </w:rPr>
        <w:t xml:space="preserve"> </w:t>
      </w:r>
      <w:r w:rsidR="00142F4C" w:rsidRPr="00142F4C">
        <w:rPr>
          <w:rFonts w:ascii="Times New Roman" w:eastAsia="Times New Roman" w:hAnsi="Times New Roman" w:cs="Times New Roman"/>
          <w:i/>
          <w:w w:val="105"/>
          <w:sz w:val="24"/>
          <w:szCs w:val="24"/>
        </w:rPr>
        <w:t>«Мне</w:t>
      </w:r>
      <w:r w:rsidR="00142F4C" w:rsidRPr="00142F4C">
        <w:rPr>
          <w:rFonts w:ascii="Times New Roman" w:eastAsia="Times New Roman" w:hAnsi="Times New Roman" w:cs="Times New Roman"/>
          <w:i/>
          <w:spacing w:val="-5"/>
          <w:w w:val="105"/>
          <w:sz w:val="24"/>
          <w:szCs w:val="24"/>
        </w:rPr>
        <w:t xml:space="preserve"> </w:t>
      </w:r>
      <w:r w:rsidR="00142F4C" w:rsidRPr="00142F4C">
        <w:rPr>
          <w:rFonts w:ascii="Times New Roman" w:eastAsia="Times New Roman" w:hAnsi="Times New Roman" w:cs="Times New Roman"/>
          <w:i/>
          <w:w w:val="105"/>
          <w:sz w:val="24"/>
          <w:szCs w:val="24"/>
        </w:rPr>
        <w:t>нужно</w:t>
      </w:r>
      <w:r w:rsidR="00142F4C" w:rsidRPr="00142F4C">
        <w:rPr>
          <w:rFonts w:ascii="Times New Roman" w:eastAsia="Times New Roman" w:hAnsi="Times New Roman" w:cs="Times New Roman"/>
          <w:i/>
          <w:spacing w:val="-6"/>
          <w:w w:val="105"/>
          <w:sz w:val="24"/>
          <w:szCs w:val="24"/>
        </w:rPr>
        <w:t xml:space="preserve"> </w:t>
      </w:r>
      <w:r w:rsidR="00142F4C" w:rsidRPr="00142F4C">
        <w:rPr>
          <w:rFonts w:ascii="Times New Roman" w:eastAsia="Times New Roman" w:hAnsi="Times New Roman" w:cs="Times New Roman"/>
          <w:i/>
          <w:w w:val="105"/>
          <w:sz w:val="24"/>
          <w:szCs w:val="24"/>
        </w:rPr>
        <w:t>носить</w:t>
      </w:r>
      <w:r w:rsidR="00142F4C" w:rsidRPr="00142F4C">
        <w:rPr>
          <w:rFonts w:ascii="Times New Roman" w:eastAsia="Times New Roman" w:hAnsi="Times New Roman" w:cs="Times New Roman"/>
          <w:i/>
          <w:spacing w:val="-5"/>
          <w:w w:val="105"/>
          <w:sz w:val="24"/>
          <w:szCs w:val="24"/>
        </w:rPr>
        <w:t xml:space="preserve"> </w:t>
      </w:r>
      <w:r w:rsidR="00142F4C" w:rsidRPr="00142F4C">
        <w:rPr>
          <w:rFonts w:ascii="Times New Roman" w:eastAsia="Times New Roman" w:hAnsi="Times New Roman" w:cs="Times New Roman"/>
          <w:i/>
          <w:w w:val="105"/>
          <w:sz w:val="24"/>
          <w:szCs w:val="24"/>
        </w:rPr>
        <w:t>очки»)</w:t>
      </w:r>
      <w:r w:rsidR="00142F4C" w:rsidRPr="00142F4C">
        <w:rPr>
          <w:rFonts w:ascii="Times New Roman" w:eastAsia="Times New Roman" w:hAnsi="Times New Roman" w:cs="Times New Roman"/>
          <w:w w:val="105"/>
          <w:sz w:val="24"/>
          <w:szCs w:val="24"/>
        </w:rPr>
        <w:t>.</w:t>
      </w:r>
    </w:p>
    <w:p w:rsidR="00142F4C" w:rsidRPr="00142F4C" w:rsidRDefault="00142F4C"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142F4C">
        <w:rPr>
          <w:rFonts w:ascii="Times New Roman" w:eastAsia="Times New Roman" w:hAnsi="Times New Roman" w:cs="Times New Roman"/>
          <w:w w:val="110"/>
          <w:sz w:val="24"/>
          <w:szCs w:val="24"/>
        </w:rPr>
        <w:t>Расширять</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представления</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о</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составляющих</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(важных</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компонентах)</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 xml:space="preserve">здорового образа жизни </w:t>
      </w:r>
      <w:r w:rsidRPr="00142F4C">
        <w:rPr>
          <w:rFonts w:ascii="Times New Roman" w:eastAsia="Times New Roman" w:hAnsi="Times New Roman" w:cs="Times New Roman"/>
          <w:i/>
          <w:w w:val="110"/>
          <w:sz w:val="24"/>
          <w:szCs w:val="24"/>
        </w:rPr>
        <w:t>(правильно</w:t>
      </w:r>
      <w:r w:rsidR="007B707F">
        <w:rPr>
          <w:rFonts w:ascii="Times New Roman" w:eastAsia="Times New Roman" w:hAnsi="Times New Roman" w:cs="Times New Roman"/>
          <w:i/>
          <w:w w:val="110"/>
          <w:sz w:val="24"/>
          <w:szCs w:val="24"/>
        </w:rPr>
        <w:t>е питание, движение, сон и солн</w:t>
      </w:r>
      <w:r w:rsidRPr="00142F4C">
        <w:rPr>
          <w:rFonts w:ascii="Times New Roman" w:eastAsia="Times New Roman" w:hAnsi="Times New Roman" w:cs="Times New Roman"/>
          <w:i/>
          <w:w w:val="110"/>
          <w:sz w:val="24"/>
          <w:szCs w:val="24"/>
        </w:rPr>
        <w:t xml:space="preserve">це, воздух и вода </w:t>
      </w:r>
      <w:r w:rsidR="007B707F">
        <w:rPr>
          <w:rFonts w:ascii="Times New Roman" w:eastAsia="Times New Roman" w:hAnsi="Times New Roman" w:cs="Times New Roman"/>
          <w:i/>
          <w:w w:val="110"/>
          <w:sz w:val="24"/>
          <w:szCs w:val="24"/>
        </w:rPr>
        <w:t>-</w:t>
      </w:r>
      <w:r w:rsidRPr="00142F4C">
        <w:rPr>
          <w:rFonts w:ascii="Times New Roman" w:eastAsia="Times New Roman" w:hAnsi="Times New Roman" w:cs="Times New Roman"/>
          <w:i/>
          <w:w w:val="110"/>
          <w:sz w:val="24"/>
          <w:szCs w:val="24"/>
        </w:rPr>
        <w:t xml:space="preserve"> наши лучшие друзья) </w:t>
      </w:r>
      <w:r w:rsidRPr="00142F4C">
        <w:rPr>
          <w:rFonts w:ascii="Times New Roman" w:eastAsia="Times New Roman" w:hAnsi="Times New Roman" w:cs="Times New Roman"/>
          <w:w w:val="110"/>
          <w:sz w:val="24"/>
          <w:szCs w:val="24"/>
        </w:rPr>
        <w:t>и факторах, разрушающих</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здоровье.</w:t>
      </w:r>
    </w:p>
    <w:p w:rsidR="00142F4C" w:rsidRPr="00142F4C" w:rsidRDefault="00142F4C"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142F4C">
        <w:rPr>
          <w:rFonts w:ascii="Times New Roman" w:eastAsia="Times New Roman" w:hAnsi="Times New Roman" w:cs="Times New Roman"/>
          <w:w w:val="110"/>
          <w:sz w:val="24"/>
          <w:szCs w:val="24"/>
        </w:rPr>
        <w:lastRenderedPageBreak/>
        <w:t>Формировать   представления   о   зависимости   здоровья   человека</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от</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правильного</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питания;</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умения</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определять</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качество</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продуктов,</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основываясь</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на</w:t>
      </w:r>
      <w:r w:rsidRPr="00142F4C">
        <w:rPr>
          <w:rFonts w:ascii="Times New Roman" w:eastAsia="Times New Roman" w:hAnsi="Times New Roman" w:cs="Times New Roman"/>
          <w:spacing w:val="-7"/>
          <w:w w:val="110"/>
          <w:sz w:val="24"/>
          <w:szCs w:val="24"/>
        </w:rPr>
        <w:t xml:space="preserve"> </w:t>
      </w:r>
      <w:r w:rsidRPr="00142F4C">
        <w:rPr>
          <w:rFonts w:ascii="Times New Roman" w:eastAsia="Times New Roman" w:hAnsi="Times New Roman" w:cs="Times New Roman"/>
          <w:w w:val="110"/>
          <w:sz w:val="24"/>
          <w:szCs w:val="24"/>
        </w:rPr>
        <w:t>сенсорных</w:t>
      </w:r>
      <w:r w:rsidRPr="00142F4C">
        <w:rPr>
          <w:rFonts w:ascii="Times New Roman" w:eastAsia="Times New Roman" w:hAnsi="Times New Roman" w:cs="Times New Roman"/>
          <w:spacing w:val="-7"/>
          <w:w w:val="110"/>
          <w:sz w:val="24"/>
          <w:szCs w:val="24"/>
        </w:rPr>
        <w:t xml:space="preserve"> </w:t>
      </w:r>
      <w:r w:rsidRPr="00142F4C">
        <w:rPr>
          <w:rFonts w:ascii="Times New Roman" w:eastAsia="Times New Roman" w:hAnsi="Times New Roman" w:cs="Times New Roman"/>
          <w:w w:val="110"/>
          <w:sz w:val="24"/>
          <w:szCs w:val="24"/>
        </w:rPr>
        <w:t>ощущениях.</w:t>
      </w:r>
    </w:p>
    <w:p w:rsidR="00142F4C" w:rsidRPr="00142F4C" w:rsidRDefault="00142F4C"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142F4C">
        <w:rPr>
          <w:rFonts w:ascii="Times New Roman" w:eastAsia="Times New Roman" w:hAnsi="Times New Roman" w:cs="Times New Roman"/>
          <w:w w:val="110"/>
          <w:sz w:val="24"/>
          <w:szCs w:val="24"/>
        </w:rPr>
        <w:t>Расширять представления о роли гигиены и режима дня для здоровья</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человека.</w:t>
      </w:r>
    </w:p>
    <w:p w:rsidR="00142F4C" w:rsidRPr="00142F4C" w:rsidRDefault="00142F4C"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142F4C">
        <w:rPr>
          <w:rFonts w:ascii="Times New Roman" w:eastAsia="Times New Roman" w:hAnsi="Times New Roman" w:cs="Times New Roman"/>
          <w:w w:val="110"/>
          <w:sz w:val="24"/>
          <w:szCs w:val="24"/>
        </w:rPr>
        <w:t>Формировать</w:t>
      </w:r>
      <w:r w:rsidRPr="00142F4C">
        <w:rPr>
          <w:rFonts w:ascii="Times New Roman" w:eastAsia="Times New Roman" w:hAnsi="Times New Roman" w:cs="Times New Roman"/>
          <w:spacing w:val="-16"/>
          <w:w w:val="110"/>
          <w:sz w:val="24"/>
          <w:szCs w:val="24"/>
        </w:rPr>
        <w:t xml:space="preserve"> </w:t>
      </w:r>
      <w:r w:rsidRPr="00142F4C">
        <w:rPr>
          <w:rFonts w:ascii="Times New Roman" w:eastAsia="Times New Roman" w:hAnsi="Times New Roman" w:cs="Times New Roman"/>
          <w:w w:val="110"/>
          <w:sz w:val="24"/>
          <w:szCs w:val="24"/>
        </w:rPr>
        <w:t>представления</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о</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правилах</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ухода</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за</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больным</w:t>
      </w:r>
      <w:r w:rsidRPr="00142F4C">
        <w:rPr>
          <w:rFonts w:ascii="Times New Roman" w:eastAsia="Times New Roman" w:hAnsi="Times New Roman" w:cs="Times New Roman"/>
          <w:spacing w:val="-11"/>
          <w:w w:val="110"/>
          <w:sz w:val="24"/>
          <w:szCs w:val="24"/>
        </w:rPr>
        <w:t xml:space="preserve"> </w:t>
      </w:r>
      <w:r w:rsidR="007B707F">
        <w:rPr>
          <w:rFonts w:ascii="Times New Roman" w:eastAsia="Times New Roman" w:hAnsi="Times New Roman" w:cs="Times New Roman"/>
          <w:i/>
          <w:w w:val="110"/>
          <w:sz w:val="24"/>
          <w:szCs w:val="24"/>
        </w:rPr>
        <w:t>(заботить</w:t>
      </w:r>
      <w:r w:rsidRPr="00142F4C">
        <w:rPr>
          <w:rFonts w:ascii="Times New Roman" w:eastAsia="Times New Roman" w:hAnsi="Times New Roman" w:cs="Times New Roman"/>
          <w:i/>
          <w:w w:val="105"/>
          <w:sz w:val="24"/>
          <w:szCs w:val="24"/>
        </w:rPr>
        <w:t>ся о нем, не шуметь, выполнять его просьбы и поручения)</w:t>
      </w:r>
      <w:r w:rsidRPr="00142F4C">
        <w:rPr>
          <w:rFonts w:ascii="Times New Roman" w:eastAsia="Times New Roman" w:hAnsi="Times New Roman" w:cs="Times New Roman"/>
          <w:w w:val="105"/>
          <w:sz w:val="24"/>
          <w:szCs w:val="24"/>
        </w:rPr>
        <w:t>. Воспитывать</w:t>
      </w:r>
      <w:r w:rsidRPr="00142F4C">
        <w:rPr>
          <w:rFonts w:ascii="Times New Roman" w:eastAsia="Times New Roman" w:hAnsi="Times New Roman" w:cs="Times New Roman"/>
          <w:spacing w:val="1"/>
          <w:w w:val="105"/>
          <w:sz w:val="24"/>
          <w:szCs w:val="24"/>
        </w:rPr>
        <w:t xml:space="preserve"> </w:t>
      </w:r>
      <w:r w:rsidRPr="00142F4C">
        <w:rPr>
          <w:rFonts w:ascii="Times New Roman" w:eastAsia="Times New Roman" w:hAnsi="Times New Roman" w:cs="Times New Roman"/>
          <w:w w:val="110"/>
          <w:sz w:val="24"/>
          <w:szCs w:val="24"/>
        </w:rPr>
        <w:t xml:space="preserve">сочувствие к </w:t>
      </w:r>
      <w:proofErr w:type="gramStart"/>
      <w:r w:rsidRPr="00142F4C">
        <w:rPr>
          <w:rFonts w:ascii="Times New Roman" w:eastAsia="Times New Roman" w:hAnsi="Times New Roman" w:cs="Times New Roman"/>
          <w:w w:val="110"/>
          <w:sz w:val="24"/>
          <w:szCs w:val="24"/>
        </w:rPr>
        <w:t>болеющим</w:t>
      </w:r>
      <w:proofErr w:type="gramEnd"/>
      <w:r w:rsidRPr="00142F4C">
        <w:rPr>
          <w:rFonts w:ascii="Times New Roman" w:eastAsia="Times New Roman" w:hAnsi="Times New Roman" w:cs="Times New Roman"/>
          <w:w w:val="110"/>
          <w:sz w:val="24"/>
          <w:szCs w:val="24"/>
        </w:rPr>
        <w:t>. Формировать умение характеризовать свое</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самочувствие.</w:t>
      </w:r>
    </w:p>
    <w:p w:rsidR="00142F4C" w:rsidRPr="00142F4C" w:rsidRDefault="00142F4C"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142F4C">
        <w:rPr>
          <w:rFonts w:ascii="Times New Roman" w:eastAsia="Times New Roman" w:hAnsi="Times New Roman" w:cs="Times New Roman"/>
          <w:w w:val="110"/>
          <w:sz w:val="24"/>
          <w:szCs w:val="24"/>
        </w:rPr>
        <w:t>Знакомить детей с возможностями здорового человека, формировать</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у</w:t>
      </w:r>
      <w:r w:rsidRPr="00142F4C">
        <w:rPr>
          <w:rFonts w:ascii="Times New Roman" w:eastAsia="Times New Roman" w:hAnsi="Times New Roman" w:cs="Times New Roman"/>
          <w:spacing w:val="-10"/>
          <w:w w:val="110"/>
          <w:sz w:val="24"/>
          <w:szCs w:val="24"/>
        </w:rPr>
        <w:t xml:space="preserve"> </w:t>
      </w:r>
      <w:r w:rsidRPr="00142F4C">
        <w:rPr>
          <w:rFonts w:ascii="Times New Roman" w:eastAsia="Times New Roman" w:hAnsi="Times New Roman" w:cs="Times New Roman"/>
          <w:w w:val="110"/>
          <w:sz w:val="24"/>
          <w:szCs w:val="24"/>
        </w:rPr>
        <w:t>детей</w:t>
      </w:r>
      <w:r w:rsidRPr="00142F4C">
        <w:rPr>
          <w:rFonts w:ascii="Times New Roman" w:eastAsia="Times New Roman" w:hAnsi="Times New Roman" w:cs="Times New Roman"/>
          <w:spacing w:val="-6"/>
          <w:w w:val="110"/>
          <w:sz w:val="24"/>
          <w:szCs w:val="24"/>
        </w:rPr>
        <w:t xml:space="preserve"> </w:t>
      </w:r>
      <w:r w:rsidRPr="00142F4C">
        <w:rPr>
          <w:rFonts w:ascii="Times New Roman" w:eastAsia="Times New Roman" w:hAnsi="Times New Roman" w:cs="Times New Roman"/>
          <w:w w:val="110"/>
          <w:sz w:val="24"/>
          <w:szCs w:val="24"/>
        </w:rPr>
        <w:t>потребность</w:t>
      </w:r>
      <w:r w:rsidRPr="00142F4C">
        <w:rPr>
          <w:rFonts w:ascii="Times New Roman" w:eastAsia="Times New Roman" w:hAnsi="Times New Roman" w:cs="Times New Roman"/>
          <w:spacing w:val="-10"/>
          <w:w w:val="110"/>
          <w:sz w:val="24"/>
          <w:szCs w:val="24"/>
        </w:rPr>
        <w:t xml:space="preserve"> </w:t>
      </w:r>
      <w:r w:rsidRPr="00142F4C">
        <w:rPr>
          <w:rFonts w:ascii="Times New Roman" w:eastAsia="Times New Roman" w:hAnsi="Times New Roman" w:cs="Times New Roman"/>
          <w:w w:val="110"/>
          <w:sz w:val="24"/>
          <w:szCs w:val="24"/>
        </w:rPr>
        <w:t>в</w:t>
      </w:r>
      <w:r w:rsidRPr="00142F4C">
        <w:rPr>
          <w:rFonts w:ascii="Times New Roman" w:eastAsia="Times New Roman" w:hAnsi="Times New Roman" w:cs="Times New Roman"/>
          <w:spacing w:val="-6"/>
          <w:w w:val="110"/>
          <w:sz w:val="24"/>
          <w:szCs w:val="24"/>
        </w:rPr>
        <w:t xml:space="preserve"> </w:t>
      </w:r>
      <w:r w:rsidRPr="00142F4C">
        <w:rPr>
          <w:rFonts w:ascii="Times New Roman" w:eastAsia="Times New Roman" w:hAnsi="Times New Roman" w:cs="Times New Roman"/>
          <w:w w:val="110"/>
          <w:sz w:val="24"/>
          <w:szCs w:val="24"/>
        </w:rPr>
        <w:t>здоровом</w:t>
      </w:r>
      <w:r w:rsidRPr="00142F4C">
        <w:rPr>
          <w:rFonts w:ascii="Times New Roman" w:eastAsia="Times New Roman" w:hAnsi="Times New Roman" w:cs="Times New Roman"/>
          <w:spacing w:val="-6"/>
          <w:w w:val="110"/>
          <w:sz w:val="24"/>
          <w:szCs w:val="24"/>
        </w:rPr>
        <w:t xml:space="preserve"> </w:t>
      </w:r>
      <w:r w:rsidRPr="00142F4C">
        <w:rPr>
          <w:rFonts w:ascii="Times New Roman" w:eastAsia="Times New Roman" w:hAnsi="Times New Roman" w:cs="Times New Roman"/>
          <w:w w:val="110"/>
          <w:sz w:val="24"/>
          <w:szCs w:val="24"/>
        </w:rPr>
        <w:t>образе</w:t>
      </w:r>
      <w:r w:rsidRPr="00142F4C">
        <w:rPr>
          <w:rFonts w:ascii="Times New Roman" w:eastAsia="Times New Roman" w:hAnsi="Times New Roman" w:cs="Times New Roman"/>
          <w:spacing w:val="-6"/>
          <w:w w:val="110"/>
          <w:sz w:val="24"/>
          <w:szCs w:val="24"/>
        </w:rPr>
        <w:t xml:space="preserve"> </w:t>
      </w:r>
      <w:r w:rsidRPr="00142F4C">
        <w:rPr>
          <w:rFonts w:ascii="Times New Roman" w:eastAsia="Times New Roman" w:hAnsi="Times New Roman" w:cs="Times New Roman"/>
          <w:w w:val="110"/>
          <w:sz w:val="24"/>
          <w:szCs w:val="24"/>
        </w:rPr>
        <w:t>жизни.</w:t>
      </w:r>
    </w:p>
    <w:p w:rsidR="00D428FE" w:rsidRPr="007B707F" w:rsidRDefault="00D428FE" w:rsidP="001424C2">
      <w:pPr>
        <w:suppressAutoHyphens/>
        <w:spacing w:after="0" w:line="240" w:lineRule="auto"/>
        <w:ind w:firstLine="567"/>
        <w:jc w:val="both"/>
        <w:rPr>
          <w:rFonts w:ascii="Times New Roman" w:eastAsia="Times New Roman" w:hAnsi="Times New Roman" w:cs="Times New Roman"/>
          <w:b/>
          <w:sz w:val="24"/>
          <w:szCs w:val="24"/>
        </w:rPr>
      </w:pPr>
      <w:r w:rsidRPr="007B707F">
        <w:rPr>
          <w:rFonts w:ascii="Times New Roman" w:eastAsia="Times New Roman" w:hAnsi="Times New Roman" w:cs="Times New Roman"/>
          <w:b/>
          <w:sz w:val="24"/>
          <w:szCs w:val="24"/>
        </w:rPr>
        <w:t>Воспитание</w:t>
      </w:r>
      <w:r w:rsidRPr="007B707F">
        <w:rPr>
          <w:rFonts w:ascii="Times New Roman" w:eastAsia="Times New Roman" w:hAnsi="Times New Roman" w:cs="Times New Roman"/>
          <w:b/>
          <w:spacing w:val="1"/>
          <w:sz w:val="24"/>
          <w:szCs w:val="24"/>
        </w:rPr>
        <w:t xml:space="preserve"> </w:t>
      </w:r>
      <w:r w:rsidRPr="007B707F">
        <w:rPr>
          <w:rFonts w:ascii="Times New Roman" w:eastAsia="Times New Roman" w:hAnsi="Times New Roman" w:cs="Times New Roman"/>
          <w:b/>
          <w:sz w:val="24"/>
          <w:szCs w:val="24"/>
        </w:rPr>
        <w:t>культурно-гигиенических</w:t>
      </w:r>
      <w:r w:rsidRPr="007B707F">
        <w:rPr>
          <w:rFonts w:ascii="Times New Roman" w:eastAsia="Times New Roman" w:hAnsi="Times New Roman" w:cs="Times New Roman"/>
          <w:b/>
          <w:spacing w:val="1"/>
          <w:sz w:val="24"/>
          <w:szCs w:val="24"/>
        </w:rPr>
        <w:t xml:space="preserve"> </w:t>
      </w:r>
      <w:r w:rsidRPr="007B707F">
        <w:rPr>
          <w:rFonts w:ascii="Times New Roman" w:eastAsia="Times New Roman" w:hAnsi="Times New Roman" w:cs="Times New Roman"/>
          <w:b/>
          <w:sz w:val="24"/>
          <w:szCs w:val="24"/>
        </w:rPr>
        <w:t>навыков.</w:t>
      </w:r>
    </w:p>
    <w:p w:rsidR="00D428FE" w:rsidRPr="00D428FE" w:rsidRDefault="00D428FE"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428FE">
        <w:rPr>
          <w:rFonts w:ascii="Times New Roman" w:eastAsia="Times New Roman" w:hAnsi="Times New Roman" w:cs="Times New Roman"/>
          <w:sz w:val="24"/>
          <w:szCs w:val="24"/>
        </w:rPr>
        <w:t>Формировать у детей</w:t>
      </w:r>
      <w:r w:rsidRPr="00D428FE">
        <w:rPr>
          <w:rFonts w:ascii="Times New Roman" w:eastAsia="Times New Roman" w:hAnsi="Times New Roman" w:cs="Times New Roman"/>
          <w:spacing w:val="1"/>
          <w:sz w:val="24"/>
          <w:szCs w:val="24"/>
        </w:rPr>
        <w:t xml:space="preserve"> </w:t>
      </w:r>
      <w:r w:rsidRPr="00D428FE">
        <w:rPr>
          <w:rFonts w:ascii="Times New Roman" w:eastAsia="Times New Roman" w:hAnsi="Times New Roman" w:cs="Times New Roman"/>
          <w:w w:val="110"/>
          <w:sz w:val="24"/>
          <w:szCs w:val="24"/>
        </w:rPr>
        <w:t>привычку следить за чистотой тела, опрятностью одежды, прически;</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самостоятельно</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чистить</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зубы,</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умываться,</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по</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мере</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необходимости</w:t>
      </w:r>
      <w:r w:rsidRPr="00D428FE">
        <w:rPr>
          <w:rFonts w:ascii="Times New Roman" w:eastAsia="Times New Roman" w:hAnsi="Times New Roman" w:cs="Times New Roman"/>
          <w:spacing w:val="-55"/>
          <w:w w:val="110"/>
          <w:sz w:val="24"/>
          <w:szCs w:val="24"/>
        </w:rPr>
        <w:t xml:space="preserve"> </w:t>
      </w:r>
      <w:r w:rsidRPr="00D428FE">
        <w:rPr>
          <w:rFonts w:ascii="Times New Roman" w:eastAsia="Times New Roman" w:hAnsi="Times New Roman" w:cs="Times New Roman"/>
          <w:w w:val="110"/>
          <w:sz w:val="24"/>
          <w:szCs w:val="24"/>
        </w:rPr>
        <w:t>мыть руки, следить за чистотой но</w:t>
      </w:r>
      <w:r w:rsidR="007B707F">
        <w:rPr>
          <w:rFonts w:ascii="Times New Roman" w:eastAsia="Times New Roman" w:hAnsi="Times New Roman" w:cs="Times New Roman"/>
          <w:w w:val="110"/>
          <w:sz w:val="24"/>
          <w:szCs w:val="24"/>
        </w:rPr>
        <w:t>гтей; при кашле и чихании закры</w:t>
      </w:r>
      <w:r w:rsidRPr="00D428FE">
        <w:rPr>
          <w:rFonts w:ascii="Times New Roman" w:eastAsia="Times New Roman" w:hAnsi="Times New Roman" w:cs="Times New Roman"/>
          <w:w w:val="110"/>
          <w:sz w:val="24"/>
          <w:szCs w:val="24"/>
        </w:rPr>
        <w:t>вать</w:t>
      </w:r>
      <w:r w:rsidRPr="00D428FE">
        <w:rPr>
          <w:rFonts w:ascii="Times New Roman" w:eastAsia="Times New Roman" w:hAnsi="Times New Roman" w:cs="Times New Roman"/>
          <w:spacing w:val="-11"/>
          <w:w w:val="110"/>
          <w:sz w:val="24"/>
          <w:szCs w:val="24"/>
        </w:rPr>
        <w:t xml:space="preserve"> </w:t>
      </w:r>
      <w:r w:rsidRPr="00D428FE">
        <w:rPr>
          <w:rFonts w:ascii="Times New Roman" w:eastAsia="Times New Roman" w:hAnsi="Times New Roman" w:cs="Times New Roman"/>
          <w:w w:val="110"/>
          <w:sz w:val="24"/>
          <w:szCs w:val="24"/>
        </w:rPr>
        <w:t>рот</w:t>
      </w:r>
      <w:r w:rsidRPr="00D428FE">
        <w:rPr>
          <w:rFonts w:ascii="Times New Roman" w:eastAsia="Times New Roman" w:hAnsi="Times New Roman" w:cs="Times New Roman"/>
          <w:spacing w:val="-12"/>
          <w:w w:val="110"/>
          <w:sz w:val="24"/>
          <w:szCs w:val="24"/>
        </w:rPr>
        <w:t xml:space="preserve"> </w:t>
      </w:r>
      <w:r w:rsidRPr="00D428FE">
        <w:rPr>
          <w:rFonts w:ascii="Times New Roman" w:eastAsia="Times New Roman" w:hAnsi="Times New Roman" w:cs="Times New Roman"/>
          <w:w w:val="110"/>
          <w:sz w:val="24"/>
          <w:szCs w:val="24"/>
        </w:rPr>
        <w:t>и</w:t>
      </w:r>
      <w:r w:rsidRPr="00D428FE">
        <w:rPr>
          <w:rFonts w:ascii="Times New Roman" w:eastAsia="Times New Roman" w:hAnsi="Times New Roman" w:cs="Times New Roman"/>
          <w:spacing w:val="-7"/>
          <w:w w:val="110"/>
          <w:sz w:val="24"/>
          <w:szCs w:val="24"/>
        </w:rPr>
        <w:t xml:space="preserve"> </w:t>
      </w:r>
      <w:r w:rsidRPr="00D428FE">
        <w:rPr>
          <w:rFonts w:ascii="Times New Roman" w:eastAsia="Times New Roman" w:hAnsi="Times New Roman" w:cs="Times New Roman"/>
          <w:w w:val="110"/>
          <w:sz w:val="24"/>
          <w:szCs w:val="24"/>
        </w:rPr>
        <w:t>нос</w:t>
      </w:r>
      <w:r w:rsidRPr="00D428FE">
        <w:rPr>
          <w:rFonts w:ascii="Times New Roman" w:eastAsia="Times New Roman" w:hAnsi="Times New Roman" w:cs="Times New Roman"/>
          <w:spacing w:val="-7"/>
          <w:w w:val="110"/>
          <w:sz w:val="24"/>
          <w:szCs w:val="24"/>
        </w:rPr>
        <w:t xml:space="preserve"> </w:t>
      </w:r>
      <w:r w:rsidRPr="00D428FE">
        <w:rPr>
          <w:rFonts w:ascii="Times New Roman" w:eastAsia="Times New Roman" w:hAnsi="Times New Roman" w:cs="Times New Roman"/>
          <w:w w:val="110"/>
          <w:sz w:val="24"/>
          <w:szCs w:val="24"/>
        </w:rPr>
        <w:t>платком.</w:t>
      </w:r>
    </w:p>
    <w:p w:rsidR="00D428FE" w:rsidRPr="00D428FE" w:rsidRDefault="00D428FE"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428FE">
        <w:rPr>
          <w:rFonts w:ascii="Times New Roman" w:eastAsia="Times New Roman" w:hAnsi="Times New Roman" w:cs="Times New Roman"/>
          <w:spacing w:val="-1"/>
          <w:w w:val="115"/>
          <w:sz w:val="24"/>
          <w:szCs w:val="24"/>
        </w:rPr>
        <w:t>Закреплять</w:t>
      </w:r>
      <w:r w:rsidRPr="00D428FE">
        <w:rPr>
          <w:rFonts w:ascii="Times New Roman" w:eastAsia="Times New Roman" w:hAnsi="Times New Roman" w:cs="Times New Roman"/>
          <w:spacing w:val="-14"/>
          <w:w w:val="115"/>
          <w:sz w:val="24"/>
          <w:szCs w:val="24"/>
        </w:rPr>
        <w:t xml:space="preserve"> </w:t>
      </w:r>
      <w:r w:rsidRPr="00D428FE">
        <w:rPr>
          <w:rFonts w:ascii="Times New Roman" w:eastAsia="Times New Roman" w:hAnsi="Times New Roman" w:cs="Times New Roman"/>
          <w:spacing w:val="-1"/>
          <w:w w:val="115"/>
          <w:sz w:val="24"/>
          <w:szCs w:val="24"/>
        </w:rPr>
        <w:t>умение</w:t>
      </w:r>
      <w:r w:rsidRPr="00D428FE">
        <w:rPr>
          <w:rFonts w:ascii="Times New Roman" w:eastAsia="Times New Roman" w:hAnsi="Times New Roman" w:cs="Times New Roman"/>
          <w:spacing w:val="-12"/>
          <w:w w:val="115"/>
          <w:sz w:val="24"/>
          <w:szCs w:val="24"/>
        </w:rPr>
        <w:t xml:space="preserve"> </w:t>
      </w:r>
      <w:r w:rsidRPr="00D428FE">
        <w:rPr>
          <w:rFonts w:ascii="Times New Roman" w:eastAsia="Times New Roman" w:hAnsi="Times New Roman" w:cs="Times New Roman"/>
          <w:spacing w:val="-1"/>
          <w:w w:val="115"/>
          <w:sz w:val="24"/>
          <w:szCs w:val="24"/>
        </w:rPr>
        <w:t>замечать</w:t>
      </w:r>
      <w:r w:rsidRPr="00D428FE">
        <w:rPr>
          <w:rFonts w:ascii="Times New Roman" w:eastAsia="Times New Roman" w:hAnsi="Times New Roman" w:cs="Times New Roman"/>
          <w:spacing w:val="-14"/>
          <w:w w:val="115"/>
          <w:sz w:val="24"/>
          <w:szCs w:val="24"/>
        </w:rPr>
        <w:t xml:space="preserve"> </w:t>
      </w:r>
      <w:r w:rsidRPr="00D428FE">
        <w:rPr>
          <w:rFonts w:ascii="Times New Roman" w:eastAsia="Times New Roman" w:hAnsi="Times New Roman" w:cs="Times New Roman"/>
          <w:w w:val="115"/>
          <w:sz w:val="24"/>
          <w:szCs w:val="24"/>
        </w:rPr>
        <w:t>и</w:t>
      </w:r>
      <w:r w:rsidRPr="00D428FE">
        <w:rPr>
          <w:rFonts w:ascii="Times New Roman" w:eastAsia="Times New Roman" w:hAnsi="Times New Roman" w:cs="Times New Roman"/>
          <w:spacing w:val="-12"/>
          <w:w w:val="115"/>
          <w:sz w:val="24"/>
          <w:szCs w:val="24"/>
        </w:rPr>
        <w:t xml:space="preserve"> </w:t>
      </w:r>
      <w:r w:rsidRPr="00D428FE">
        <w:rPr>
          <w:rFonts w:ascii="Times New Roman" w:eastAsia="Times New Roman" w:hAnsi="Times New Roman" w:cs="Times New Roman"/>
          <w:w w:val="115"/>
          <w:sz w:val="24"/>
          <w:szCs w:val="24"/>
        </w:rPr>
        <w:t>самостоятельно</w:t>
      </w:r>
      <w:r w:rsidRPr="00D428FE">
        <w:rPr>
          <w:rFonts w:ascii="Times New Roman" w:eastAsia="Times New Roman" w:hAnsi="Times New Roman" w:cs="Times New Roman"/>
          <w:spacing w:val="-12"/>
          <w:w w:val="115"/>
          <w:sz w:val="24"/>
          <w:szCs w:val="24"/>
        </w:rPr>
        <w:t xml:space="preserve"> </w:t>
      </w:r>
      <w:r w:rsidRPr="00D428FE">
        <w:rPr>
          <w:rFonts w:ascii="Times New Roman" w:eastAsia="Times New Roman" w:hAnsi="Times New Roman" w:cs="Times New Roman"/>
          <w:w w:val="115"/>
          <w:sz w:val="24"/>
          <w:szCs w:val="24"/>
        </w:rPr>
        <w:t>устранять</w:t>
      </w:r>
      <w:r w:rsidRPr="00D428FE">
        <w:rPr>
          <w:rFonts w:ascii="Times New Roman" w:eastAsia="Times New Roman" w:hAnsi="Times New Roman" w:cs="Times New Roman"/>
          <w:spacing w:val="-14"/>
          <w:w w:val="115"/>
          <w:sz w:val="24"/>
          <w:szCs w:val="24"/>
        </w:rPr>
        <w:t xml:space="preserve"> </w:t>
      </w:r>
      <w:r w:rsidRPr="00D428FE">
        <w:rPr>
          <w:rFonts w:ascii="Times New Roman" w:eastAsia="Times New Roman" w:hAnsi="Times New Roman" w:cs="Times New Roman"/>
          <w:w w:val="115"/>
          <w:sz w:val="24"/>
          <w:szCs w:val="24"/>
        </w:rPr>
        <w:t>непорядок</w:t>
      </w:r>
      <w:r w:rsidRPr="00D428FE">
        <w:rPr>
          <w:rFonts w:ascii="Times New Roman" w:eastAsia="Times New Roman" w:hAnsi="Times New Roman" w:cs="Times New Roman"/>
          <w:spacing w:val="-58"/>
          <w:w w:val="115"/>
          <w:sz w:val="24"/>
          <w:szCs w:val="24"/>
        </w:rPr>
        <w:t xml:space="preserve"> </w:t>
      </w:r>
      <w:r w:rsidRPr="00D428FE">
        <w:rPr>
          <w:rFonts w:ascii="Times New Roman" w:eastAsia="Times New Roman" w:hAnsi="Times New Roman" w:cs="Times New Roman"/>
          <w:w w:val="115"/>
          <w:sz w:val="24"/>
          <w:szCs w:val="24"/>
        </w:rPr>
        <w:t>в</w:t>
      </w:r>
      <w:r w:rsidRPr="00D428FE">
        <w:rPr>
          <w:rFonts w:ascii="Times New Roman" w:eastAsia="Times New Roman" w:hAnsi="Times New Roman" w:cs="Times New Roman"/>
          <w:spacing w:val="-11"/>
          <w:w w:val="115"/>
          <w:sz w:val="24"/>
          <w:szCs w:val="24"/>
        </w:rPr>
        <w:t xml:space="preserve"> </w:t>
      </w:r>
      <w:r w:rsidRPr="00D428FE">
        <w:rPr>
          <w:rFonts w:ascii="Times New Roman" w:eastAsia="Times New Roman" w:hAnsi="Times New Roman" w:cs="Times New Roman"/>
          <w:w w:val="115"/>
          <w:sz w:val="24"/>
          <w:szCs w:val="24"/>
        </w:rPr>
        <w:t>своем</w:t>
      </w:r>
      <w:r w:rsidRPr="00D428FE">
        <w:rPr>
          <w:rFonts w:ascii="Times New Roman" w:eastAsia="Times New Roman" w:hAnsi="Times New Roman" w:cs="Times New Roman"/>
          <w:spacing w:val="-10"/>
          <w:w w:val="115"/>
          <w:sz w:val="24"/>
          <w:szCs w:val="24"/>
        </w:rPr>
        <w:t xml:space="preserve"> </w:t>
      </w:r>
      <w:r w:rsidRPr="00D428FE">
        <w:rPr>
          <w:rFonts w:ascii="Times New Roman" w:eastAsia="Times New Roman" w:hAnsi="Times New Roman" w:cs="Times New Roman"/>
          <w:w w:val="115"/>
          <w:sz w:val="24"/>
          <w:szCs w:val="24"/>
        </w:rPr>
        <w:t>внешнем</w:t>
      </w:r>
      <w:r w:rsidRPr="00D428FE">
        <w:rPr>
          <w:rFonts w:ascii="Times New Roman" w:eastAsia="Times New Roman" w:hAnsi="Times New Roman" w:cs="Times New Roman"/>
          <w:spacing w:val="-11"/>
          <w:w w:val="115"/>
          <w:sz w:val="24"/>
          <w:szCs w:val="24"/>
        </w:rPr>
        <w:t xml:space="preserve"> </w:t>
      </w:r>
      <w:r w:rsidRPr="00D428FE">
        <w:rPr>
          <w:rFonts w:ascii="Times New Roman" w:eastAsia="Times New Roman" w:hAnsi="Times New Roman" w:cs="Times New Roman"/>
          <w:w w:val="115"/>
          <w:sz w:val="24"/>
          <w:szCs w:val="24"/>
        </w:rPr>
        <w:t>виде.</w:t>
      </w:r>
    </w:p>
    <w:p w:rsidR="00D428FE" w:rsidRPr="00D428FE" w:rsidRDefault="00D428FE"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428FE">
        <w:rPr>
          <w:rFonts w:ascii="Times New Roman" w:eastAsia="Times New Roman" w:hAnsi="Times New Roman" w:cs="Times New Roman"/>
          <w:w w:val="110"/>
          <w:sz w:val="24"/>
          <w:szCs w:val="24"/>
        </w:rPr>
        <w:t>Совершенствовать</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культуру</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еды:</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умение</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правильно</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пользоваться</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spacing w:val="-1"/>
          <w:w w:val="110"/>
          <w:sz w:val="24"/>
          <w:szCs w:val="24"/>
        </w:rPr>
        <w:t>столовыми</w:t>
      </w:r>
      <w:r w:rsidRPr="00D428FE">
        <w:rPr>
          <w:rFonts w:ascii="Times New Roman" w:eastAsia="Times New Roman" w:hAnsi="Times New Roman" w:cs="Times New Roman"/>
          <w:spacing w:val="-9"/>
          <w:w w:val="110"/>
          <w:sz w:val="24"/>
          <w:szCs w:val="24"/>
        </w:rPr>
        <w:t xml:space="preserve"> </w:t>
      </w:r>
      <w:r w:rsidRPr="00D428FE">
        <w:rPr>
          <w:rFonts w:ascii="Times New Roman" w:eastAsia="Times New Roman" w:hAnsi="Times New Roman" w:cs="Times New Roman"/>
          <w:spacing w:val="-1"/>
          <w:w w:val="110"/>
          <w:sz w:val="24"/>
          <w:szCs w:val="24"/>
        </w:rPr>
        <w:t>приборами</w:t>
      </w:r>
      <w:r w:rsidRPr="00D428FE">
        <w:rPr>
          <w:rFonts w:ascii="Times New Roman" w:eastAsia="Times New Roman" w:hAnsi="Times New Roman" w:cs="Times New Roman"/>
          <w:spacing w:val="-9"/>
          <w:w w:val="110"/>
          <w:sz w:val="24"/>
          <w:szCs w:val="24"/>
        </w:rPr>
        <w:t xml:space="preserve"> </w:t>
      </w:r>
      <w:r w:rsidRPr="00D428FE">
        <w:rPr>
          <w:rFonts w:ascii="Times New Roman" w:eastAsia="Times New Roman" w:hAnsi="Times New Roman" w:cs="Times New Roman"/>
          <w:i/>
          <w:spacing w:val="-1"/>
          <w:w w:val="110"/>
          <w:sz w:val="24"/>
          <w:szCs w:val="24"/>
        </w:rPr>
        <w:t>(вилкой,</w:t>
      </w:r>
      <w:r w:rsidRPr="00D428FE">
        <w:rPr>
          <w:rFonts w:ascii="Times New Roman" w:eastAsia="Times New Roman" w:hAnsi="Times New Roman" w:cs="Times New Roman"/>
          <w:i/>
          <w:spacing w:val="-18"/>
          <w:w w:val="110"/>
          <w:sz w:val="24"/>
          <w:szCs w:val="24"/>
        </w:rPr>
        <w:t xml:space="preserve"> </w:t>
      </w:r>
      <w:r w:rsidRPr="00D428FE">
        <w:rPr>
          <w:rFonts w:ascii="Times New Roman" w:eastAsia="Times New Roman" w:hAnsi="Times New Roman" w:cs="Times New Roman"/>
          <w:i/>
          <w:spacing w:val="-1"/>
          <w:w w:val="110"/>
          <w:sz w:val="24"/>
          <w:szCs w:val="24"/>
        </w:rPr>
        <w:t>ножом)</w:t>
      </w:r>
      <w:r w:rsidRPr="00D428FE">
        <w:rPr>
          <w:rFonts w:ascii="Times New Roman" w:eastAsia="Times New Roman" w:hAnsi="Times New Roman" w:cs="Times New Roman"/>
          <w:spacing w:val="-1"/>
          <w:w w:val="110"/>
          <w:sz w:val="24"/>
          <w:szCs w:val="24"/>
        </w:rPr>
        <w:t>;</w:t>
      </w:r>
      <w:r w:rsidRPr="00D428FE">
        <w:rPr>
          <w:rFonts w:ascii="Times New Roman" w:eastAsia="Times New Roman" w:hAnsi="Times New Roman" w:cs="Times New Roman"/>
          <w:spacing w:val="-9"/>
          <w:w w:val="110"/>
          <w:sz w:val="24"/>
          <w:szCs w:val="24"/>
        </w:rPr>
        <w:t xml:space="preserve"> </w:t>
      </w:r>
      <w:r w:rsidRPr="00D428FE">
        <w:rPr>
          <w:rFonts w:ascii="Times New Roman" w:eastAsia="Times New Roman" w:hAnsi="Times New Roman" w:cs="Times New Roman"/>
          <w:w w:val="110"/>
          <w:sz w:val="24"/>
          <w:szCs w:val="24"/>
        </w:rPr>
        <w:t>есть</w:t>
      </w:r>
      <w:r w:rsidRPr="00D428FE">
        <w:rPr>
          <w:rFonts w:ascii="Times New Roman" w:eastAsia="Times New Roman" w:hAnsi="Times New Roman" w:cs="Times New Roman"/>
          <w:spacing w:val="-13"/>
          <w:w w:val="110"/>
          <w:sz w:val="24"/>
          <w:szCs w:val="24"/>
        </w:rPr>
        <w:t xml:space="preserve"> </w:t>
      </w:r>
      <w:r w:rsidRPr="00D428FE">
        <w:rPr>
          <w:rFonts w:ascii="Times New Roman" w:eastAsia="Times New Roman" w:hAnsi="Times New Roman" w:cs="Times New Roman"/>
          <w:w w:val="110"/>
          <w:sz w:val="24"/>
          <w:szCs w:val="24"/>
        </w:rPr>
        <w:t>аккуратно,</w:t>
      </w:r>
      <w:r w:rsidRPr="00D428FE">
        <w:rPr>
          <w:rFonts w:ascii="Times New Roman" w:eastAsia="Times New Roman" w:hAnsi="Times New Roman" w:cs="Times New Roman"/>
          <w:spacing w:val="-19"/>
          <w:w w:val="110"/>
          <w:sz w:val="24"/>
          <w:szCs w:val="24"/>
        </w:rPr>
        <w:t xml:space="preserve"> </w:t>
      </w:r>
      <w:r w:rsidRPr="00D428FE">
        <w:rPr>
          <w:rFonts w:ascii="Times New Roman" w:eastAsia="Times New Roman" w:hAnsi="Times New Roman" w:cs="Times New Roman"/>
          <w:w w:val="110"/>
          <w:sz w:val="24"/>
          <w:szCs w:val="24"/>
        </w:rPr>
        <w:t>бесшумно,</w:t>
      </w:r>
      <w:r w:rsidRPr="00D428FE">
        <w:rPr>
          <w:rFonts w:ascii="Times New Roman" w:eastAsia="Times New Roman" w:hAnsi="Times New Roman" w:cs="Times New Roman"/>
          <w:spacing w:val="-18"/>
          <w:w w:val="110"/>
          <w:sz w:val="24"/>
          <w:szCs w:val="24"/>
        </w:rPr>
        <w:t xml:space="preserve"> </w:t>
      </w:r>
      <w:r w:rsidR="007B707F">
        <w:rPr>
          <w:rFonts w:ascii="Times New Roman" w:eastAsia="Times New Roman" w:hAnsi="Times New Roman" w:cs="Times New Roman"/>
          <w:w w:val="110"/>
          <w:sz w:val="24"/>
          <w:szCs w:val="24"/>
        </w:rPr>
        <w:t>со</w:t>
      </w:r>
      <w:r w:rsidRPr="00D428FE">
        <w:rPr>
          <w:rFonts w:ascii="Times New Roman" w:eastAsia="Times New Roman" w:hAnsi="Times New Roman" w:cs="Times New Roman"/>
          <w:w w:val="110"/>
          <w:sz w:val="24"/>
          <w:szCs w:val="24"/>
        </w:rPr>
        <w:t>храняя правильную осанку за столо</w:t>
      </w:r>
      <w:r w:rsidR="007B707F">
        <w:rPr>
          <w:rFonts w:ascii="Times New Roman" w:eastAsia="Times New Roman" w:hAnsi="Times New Roman" w:cs="Times New Roman"/>
          <w:w w:val="110"/>
          <w:sz w:val="24"/>
          <w:szCs w:val="24"/>
        </w:rPr>
        <w:t>м; обращаться с просьбой, благо</w:t>
      </w:r>
      <w:r w:rsidRPr="00D428FE">
        <w:rPr>
          <w:rFonts w:ascii="Times New Roman" w:eastAsia="Times New Roman" w:hAnsi="Times New Roman" w:cs="Times New Roman"/>
          <w:w w:val="110"/>
          <w:sz w:val="24"/>
          <w:szCs w:val="24"/>
        </w:rPr>
        <w:t>дарить.</w:t>
      </w:r>
    </w:p>
    <w:p w:rsidR="001424C2" w:rsidRDefault="001424C2" w:rsidP="00316975">
      <w:pPr>
        <w:suppressAutoHyphens/>
        <w:spacing w:after="0" w:line="240" w:lineRule="auto"/>
        <w:jc w:val="both"/>
        <w:rPr>
          <w:rFonts w:ascii="Times New Roman" w:eastAsia="Times New Roman" w:hAnsi="Times New Roman" w:cs="Times New Roman"/>
          <w:b/>
          <w:bCs/>
          <w:sz w:val="24"/>
          <w:szCs w:val="24"/>
          <w:lang w:eastAsia="zh-CN"/>
        </w:rPr>
      </w:pPr>
    </w:p>
    <w:p w:rsidR="00C001E6" w:rsidRPr="007B707F" w:rsidRDefault="00C001E6" w:rsidP="001424C2">
      <w:pPr>
        <w:suppressAutoHyphens/>
        <w:spacing w:after="0" w:line="240" w:lineRule="auto"/>
        <w:ind w:firstLine="567"/>
        <w:jc w:val="both"/>
        <w:rPr>
          <w:rFonts w:ascii="Times New Roman" w:eastAsia="Times New Roman" w:hAnsi="Times New Roman" w:cs="Times New Roman"/>
          <w:b/>
          <w:spacing w:val="-1"/>
          <w:w w:val="105"/>
          <w:sz w:val="24"/>
          <w:szCs w:val="24"/>
        </w:rPr>
      </w:pPr>
      <w:r w:rsidRPr="007B707F">
        <w:rPr>
          <w:rFonts w:ascii="Times New Roman" w:eastAsia="Times New Roman" w:hAnsi="Times New Roman" w:cs="Times New Roman"/>
          <w:b/>
          <w:bCs/>
          <w:sz w:val="24"/>
          <w:szCs w:val="24"/>
          <w:lang w:eastAsia="zh-CN"/>
        </w:rPr>
        <w:t>Физическая культура</w:t>
      </w:r>
    </w:p>
    <w:p w:rsidR="00C001E6" w:rsidRPr="007B707F" w:rsidRDefault="00C001E6" w:rsidP="00316975">
      <w:pPr>
        <w:suppressAutoHyphens/>
        <w:spacing w:after="0" w:line="240" w:lineRule="auto"/>
        <w:jc w:val="both"/>
        <w:rPr>
          <w:rFonts w:ascii="Times New Roman" w:eastAsia="Times New Roman" w:hAnsi="Times New Roman" w:cs="Times New Roman"/>
          <w:b/>
          <w:bCs/>
          <w:sz w:val="24"/>
          <w:szCs w:val="24"/>
          <w:lang w:eastAsia="zh-CN"/>
        </w:rPr>
      </w:pPr>
      <w:r w:rsidRPr="007B707F">
        <w:rPr>
          <w:rFonts w:ascii="Times New Roman" w:eastAsia="Times New Roman" w:hAnsi="Times New Roman" w:cs="Times New Roman"/>
          <w:b/>
          <w:spacing w:val="-1"/>
          <w:w w:val="105"/>
          <w:sz w:val="24"/>
          <w:szCs w:val="24"/>
        </w:rPr>
        <w:t xml:space="preserve">Физкультурные занятия и упражнения. </w:t>
      </w:r>
    </w:p>
    <w:p w:rsidR="0078766C" w:rsidRPr="0078766C" w:rsidRDefault="0078766C"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78766C">
        <w:rPr>
          <w:rFonts w:ascii="Times New Roman" w:eastAsia="Times New Roman" w:hAnsi="Times New Roman" w:cs="Times New Roman"/>
          <w:w w:val="110"/>
          <w:sz w:val="24"/>
          <w:szCs w:val="24"/>
        </w:rPr>
        <w:t xml:space="preserve">Приучать  </w:t>
      </w:r>
      <w:proofErr w:type="gramStart"/>
      <w:r w:rsidRPr="0078766C">
        <w:rPr>
          <w:rFonts w:ascii="Times New Roman" w:eastAsia="Times New Roman" w:hAnsi="Times New Roman" w:cs="Times New Roman"/>
          <w:w w:val="110"/>
          <w:sz w:val="24"/>
          <w:szCs w:val="24"/>
        </w:rPr>
        <w:t xml:space="preserve">помогать  взрослым </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готовить</w:t>
      </w:r>
      <w:proofErr w:type="gramEnd"/>
      <w:r w:rsidRPr="0078766C">
        <w:rPr>
          <w:rFonts w:ascii="Times New Roman" w:eastAsia="Times New Roman" w:hAnsi="Times New Roman" w:cs="Times New Roman"/>
          <w:w w:val="110"/>
          <w:sz w:val="24"/>
          <w:szCs w:val="24"/>
        </w:rPr>
        <w:t xml:space="preserve">  физкультурный   инвентарь</w:t>
      </w:r>
      <w:r w:rsidRPr="0078766C">
        <w:rPr>
          <w:rFonts w:ascii="Times New Roman" w:eastAsia="Times New Roman" w:hAnsi="Times New Roman" w:cs="Times New Roman"/>
          <w:spacing w:val="-55"/>
          <w:w w:val="110"/>
          <w:sz w:val="24"/>
          <w:szCs w:val="24"/>
        </w:rPr>
        <w:t xml:space="preserve"> </w:t>
      </w:r>
      <w:r w:rsidRPr="0078766C">
        <w:rPr>
          <w:rFonts w:ascii="Times New Roman" w:eastAsia="Times New Roman" w:hAnsi="Times New Roman" w:cs="Times New Roman"/>
          <w:w w:val="110"/>
          <w:sz w:val="24"/>
          <w:szCs w:val="24"/>
        </w:rPr>
        <w:t>к</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занятиям</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физическими</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упражнениями,</w:t>
      </w:r>
      <w:r w:rsidRPr="0078766C">
        <w:rPr>
          <w:rFonts w:ascii="Times New Roman" w:eastAsia="Times New Roman" w:hAnsi="Times New Roman" w:cs="Times New Roman"/>
          <w:spacing w:val="-9"/>
          <w:w w:val="110"/>
          <w:sz w:val="24"/>
          <w:szCs w:val="24"/>
        </w:rPr>
        <w:t xml:space="preserve"> </w:t>
      </w:r>
      <w:r w:rsidRPr="0078766C">
        <w:rPr>
          <w:rFonts w:ascii="Times New Roman" w:eastAsia="Times New Roman" w:hAnsi="Times New Roman" w:cs="Times New Roman"/>
          <w:w w:val="110"/>
          <w:sz w:val="24"/>
          <w:szCs w:val="24"/>
        </w:rPr>
        <w:t>убирать</w:t>
      </w:r>
      <w:r w:rsidRPr="0078766C">
        <w:rPr>
          <w:rFonts w:ascii="Times New Roman" w:eastAsia="Times New Roman" w:hAnsi="Times New Roman" w:cs="Times New Roman"/>
          <w:spacing w:val="-5"/>
          <w:w w:val="110"/>
          <w:sz w:val="24"/>
          <w:szCs w:val="24"/>
        </w:rPr>
        <w:t xml:space="preserve"> </w:t>
      </w:r>
      <w:r w:rsidRPr="0078766C">
        <w:rPr>
          <w:rFonts w:ascii="Times New Roman" w:eastAsia="Times New Roman" w:hAnsi="Times New Roman" w:cs="Times New Roman"/>
          <w:w w:val="110"/>
          <w:sz w:val="24"/>
          <w:szCs w:val="24"/>
        </w:rPr>
        <w:t>его</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на</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место.</w:t>
      </w:r>
    </w:p>
    <w:p w:rsidR="00F3546B" w:rsidRPr="007B707F" w:rsidRDefault="00F3546B" w:rsidP="00316975">
      <w:pPr>
        <w:suppressAutoHyphens/>
        <w:spacing w:after="0" w:line="240" w:lineRule="auto"/>
        <w:jc w:val="both"/>
        <w:rPr>
          <w:rFonts w:ascii="Times New Roman" w:eastAsia="Times New Roman" w:hAnsi="Times New Roman" w:cs="Times New Roman"/>
          <w:b/>
          <w:w w:val="110"/>
          <w:sz w:val="24"/>
          <w:szCs w:val="24"/>
        </w:rPr>
      </w:pPr>
      <w:r w:rsidRPr="00386599">
        <w:rPr>
          <w:rFonts w:ascii="Times New Roman" w:eastAsia="Times New Roman" w:hAnsi="Times New Roman" w:cs="Times New Roman"/>
          <w:b/>
          <w:w w:val="110"/>
          <w:sz w:val="24"/>
          <w:szCs w:val="24"/>
        </w:rPr>
        <w:t xml:space="preserve">Спортивные  и  подвижные  игры.  </w:t>
      </w:r>
    </w:p>
    <w:p w:rsidR="00D34677" w:rsidRPr="00D34677" w:rsidRDefault="00D34677"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34677">
        <w:rPr>
          <w:rFonts w:ascii="Times New Roman" w:eastAsia="Times New Roman" w:hAnsi="Times New Roman" w:cs="Times New Roman"/>
          <w:w w:val="110"/>
          <w:sz w:val="24"/>
          <w:szCs w:val="24"/>
        </w:rPr>
        <w:t>Прививать интерес к физической</w:t>
      </w:r>
      <w:r w:rsidRPr="00D34677">
        <w:rPr>
          <w:rFonts w:ascii="Times New Roman" w:eastAsia="Times New Roman" w:hAnsi="Times New Roman" w:cs="Times New Roman"/>
          <w:spacing w:val="1"/>
          <w:w w:val="110"/>
          <w:sz w:val="24"/>
          <w:szCs w:val="24"/>
        </w:rPr>
        <w:t xml:space="preserve"> </w:t>
      </w:r>
      <w:r w:rsidRPr="00D34677">
        <w:rPr>
          <w:rFonts w:ascii="Times New Roman" w:eastAsia="Times New Roman" w:hAnsi="Times New Roman" w:cs="Times New Roman"/>
          <w:w w:val="110"/>
          <w:sz w:val="24"/>
          <w:szCs w:val="24"/>
        </w:rPr>
        <w:t>культуре</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и</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спорту</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и</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желание</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заниматься</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физкультурой</w:t>
      </w:r>
      <w:r w:rsidRPr="00D34677">
        <w:rPr>
          <w:rFonts w:ascii="Times New Roman" w:eastAsia="Times New Roman" w:hAnsi="Times New Roman" w:cs="Times New Roman"/>
          <w:spacing w:val="-4"/>
          <w:w w:val="110"/>
          <w:sz w:val="24"/>
          <w:szCs w:val="24"/>
        </w:rPr>
        <w:t xml:space="preserve"> </w:t>
      </w:r>
      <w:r w:rsidRPr="00D34677">
        <w:rPr>
          <w:rFonts w:ascii="Times New Roman" w:eastAsia="Times New Roman" w:hAnsi="Times New Roman" w:cs="Times New Roman"/>
          <w:w w:val="110"/>
          <w:sz w:val="24"/>
          <w:szCs w:val="24"/>
        </w:rPr>
        <w:t>и</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спортом.</w:t>
      </w:r>
    </w:p>
    <w:p w:rsidR="00D34677" w:rsidRPr="00D34677" w:rsidRDefault="00D34677"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34677">
        <w:rPr>
          <w:rFonts w:ascii="Times New Roman" w:eastAsia="Times New Roman" w:hAnsi="Times New Roman" w:cs="Times New Roman"/>
          <w:w w:val="110"/>
          <w:sz w:val="24"/>
          <w:szCs w:val="24"/>
        </w:rPr>
        <w:t>Продолжать знакомить с различным</w:t>
      </w:r>
      <w:r w:rsidR="007B707F">
        <w:rPr>
          <w:rFonts w:ascii="Times New Roman" w:eastAsia="Times New Roman" w:hAnsi="Times New Roman" w:cs="Times New Roman"/>
          <w:w w:val="110"/>
          <w:sz w:val="24"/>
          <w:szCs w:val="24"/>
        </w:rPr>
        <w:t>и видами спорта. Знакомить с до</w:t>
      </w:r>
      <w:r w:rsidRPr="00D34677">
        <w:rPr>
          <w:rFonts w:ascii="Times New Roman" w:eastAsia="Times New Roman" w:hAnsi="Times New Roman" w:cs="Times New Roman"/>
          <w:w w:val="110"/>
          <w:sz w:val="24"/>
          <w:szCs w:val="24"/>
        </w:rPr>
        <w:t>ступными</w:t>
      </w:r>
      <w:r w:rsidRPr="00D34677">
        <w:rPr>
          <w:rFonts w:ascii="Times New Roman" w:eastAsia="Times New Roman" w:hAnsi="Times New Roman" w:cs="Times New Roman"/>
          <w:spacing w:val="-4"/>
          <w:w w:val="110"/>
          <w:sz w:val="24"/>
          <w:szCs w:val="24"/>
        </w:rPr>
        <w:t xml:space="preserve"> </w:t>
      </w:r>
      <w:r w:rsidRPr="00D34677">
        <w:rPr>
          <w:rFonts w:ascii="Times New Roman" w:eastAsia="Times New Roman" w:hAnsi="Times New Roman" w:cs="Times New Roman"/>
          <w:w w:val="110"/>
          <w:sz w:val="24"/>
          <w:szCs w:val="24"/>
        </w:rPr>
        <w:t>сведениями</w:t>
      </w:r>
      <w:r w:rsidRPr="00D34677">
        <w:rPr>
          <w:rFonts w:ascii="Times New Roman" w:eastAsia="Times New Roman" w:hAnsi="Times New Roman" w:cs="Times New Roman"/>
          <w:spacing w:val="-3"/>
          <w:w w:val="110"/>
          <w:sz w:val="24"/>
          <w:szCs w:val="24"/>
        </w:rPr>
        <w:t xml:space="preserve"> </w:t>
      </w:r>
      <w:r w:rsidRPr="00D34677">
        <w:rPr>
          <w:rFonts w:ascii="Times New Roman" w:eastAsia="Times New Roman" w:hAnsi="Times New Roman" w:cs="Times New Roman"/>
          <w:w w:val="110"/>
          <w:sz w:val="24"/>
          <w:szCs w:val="24"/>
        </w:rPr>
        <w:t>из</w:t>
      </w:r>
      <w:r w:rsidRPr="00D34677">
        <w:rPr>
          <w:rFonts w:ascii="Times New Roman" w:eastAsia="Times New Roman" w:hAnsi="Times New Roman" w:cs="Times New Roman"/>
          <w:spacing w:val="-4"/>
          <w:w w:val="110"/>
          <w:sz w:val="24"/>
          <w:szCs w:val="24"/>
        </w:rPr>
        <w:t xml:space="preserve"> </w:t>
      </w:r>
      <w:r w:rsidRPr="00D34677">
        <w:rPr>
          <w:rFonts w:ascii="Times New Roman" w:eastAsia="Times New Roman" w:hAnsi="Times New Roman" w:cs="Times New Roman"/>
          <w:w w:val="110"/>
          <w:sz w:val="24"/>
          <w:szCs w:val="24"/>
        </w:rPr>
        <w:t>истории</w:t>
      </w:r>
      <w:r w:rsidRPr="00D34677">
        <w:rPr>
          <w:rFonts w:ascii="Times New Roman" w:eastAsia="Times New Roman" w:hAnsi="Times New Roman" w:cs="Times New Roman"/>
          <w:spacing w:val="-3"/>
          <w:w w:val="110"/>
          <w:sz w:val="24"/>
          <w:szCs w:val="24"/>
        </w:rPr>
        <w:t xml:space="preserve"> </w:t>
      </w:r>
      <w:r w:rsidRPr="00D34677">
        <w:rPr>
          <w:rFonts w:ascii="Times New Roman" w:eastAsia="Times New Roman" w:hAnsi="Times New Roman" w:cs="Times New Roman"/>
          <w:w w:val="110"/>
          <w:sz w:val="24"/>
          <w:szCs w:val="24"/>
        </w:rPr>
        <w:t>олимпийского</w:t>
      </w:r>
      <w:r w:rsidRPr="00D34677">
        <w:rPr>
          <w:rFonts w:ascii="Times New Roman" w:eastAsia="Times New Roman" w:hAnsi="Times New Roman" w:cs="Times New Roman"/>
          <w:spacing w:val="-8"/>
          <w:w w:val="110"/>
          <w:sz w:val="24"/>
          <w:szCs w:val="24"/>
        </w:rPr>
        <w:t xml:space="preserve"> </w:t>
      </w:r>
      <w:r w:rsidRPr="00D34677">
        <w:rPr>
          <w:rFonts w:ascii="Times New Roman" w:eastAsia="Times New Roman" w:hAnsi="Times New Roman" w:cs="Times New Roman"/>
          <w:w w:val="110"/>
          <w:sz w:val="24"/>
          <w:szCs w:val="24"/>
        </w:rPr>
        <w:t>движения.</w:t>
      </w:r>
    </w:p>
    <w:p w:rsidR="00D34677" w:rsidRPr="00D34677" w:rsidRDefault="00D34677"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D34677">
        <w:rPr>
          <w:rFonts w:ascii="Times New Roman" w:eastAsia="Times New Roman" w:hAnsi="Times New Roman" w:cs="Times New Roman"/>
          <w:w w:val="110"/>
          <w:sz w:val="24"/>
          <w:szCs w:val="24"/>
        </w:rPr>
        <w:t>Знакомить с основами техники безопасности и правилами поведения</w:t>
      </w:r>
      <w:r w:rsidRPr="00D34677">
        <w:rPr>
          <w:rFonts w:ascii="Times New Roman" w:eastAsia="Times New Roman" w:hAnsi="Times New Roman" w:cs="Times New Roman"/>
          <w:spacing w:val="1"/>
          <w:w w:val="110"/>
          <w:sz w:val="24"/>
          <w:szCs w:val="24"/>
        </w:rPr>
        <w:t xml:space="preserve"> </w:t>
      </w:r>
      <w:r w:rsidRPr="00D34677">
        <w:rPr>
          <w:rFonts w:ascii="Times New Roman" w:eastAsia="Times New Roman" w:hAnsi="Times New Roman" w:cs="Times New Roman"/>
          <w:w w:val="110"/>
          <w:sz w:val="24"/>
          <w:szCs w:val="24"/>
        </w:rPr>
        <w:t>в</w:t>
      </w:r>
      <w:r w:rsidRPr="00D34677">
        <w:rPr>
          <w:rFonts w:ascii="Times New Roman" w:eastAsia="Times New Roman" w:hAnsi="Times New Roman" w:cs="Times New Roman"/>
          <w:spacing w:val="-6"/>
          <w:w w:val="110"/>
          <w:sz w:val="24"/>
          <w:szCs w:val="24"/>
        </w:rPr>
        <w:t xml:space="preserve"> </w:t>
      </w:r>
      <w:r w:rsidRPr="00D34677">
        <w:rPr>
          <w:rFonts w:ascii="Times New Roman" w:eastAsia="Times New Roman" w:hAnsi="Times New Roman" w:cs="Times New Roman"/>
          <w:w w:val="110"/>
          <w:sz w:val="24"/>
          <w:szCs w:val="24"/>
        </w:rPr>
        <w:t>спортивном</w:t>
      </w:r>
      <w:r w:rsidRPr="00D34677">
        <w:rPr>
          <w:rFonts w:ascii="Times New Roman" w:eastAsia="Times New Roman" w:hAnsi="Times New Roman" w:cs="Times New Roman"/>
          <w:spacing w:val="-6"/>
          <w:w w:val="110"/>
          <w:sz w:val="24"/>
          <w:szCs w:val="24"/>
        </w:rPr>
        <w:t xml:space="preserve"> </w:t>
      </w:r>
      <w:r w:rsidRPr="00D34677">
        <w:rPr>
          <w:rFonts w:ascii="Times New Roman" w:eastAsia="Times New Roman" w:hAnsi="Times New Roman" w:cs="Times New Roman"/>
          <w:w w:val="110"/>
          <w:sz w:val="24"/>
          <w:szCs w:val="24"/>
        </w:rPr>
        <w:t>зале</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и</w:t>
      </w:r>
      <w:r w:rsidRPr="00D34677">
        <w:rPr>
          <w:rFonts w:ascii="Times New Roman" w:eastAsia="Times New Roman" w:hAnsi="Times New Roman" w:cs="Times New Roman"/>
          <w:spacing w:val="-6"/>
          <w:w w:val="110"/>
          <w:sz w:val="24"/>
          <w:szCs w:val="24"/>
        </w:rPr>
        <w:t xml:space="preserve"> </w:t>
      </w:r>
      <w:r w:rsidRPr="00D34677">
        <w:rPr>
          <w:rFonts w:ascii="Times New Roman" w:eastAsia="Times New Roman" w:hAnsi="Times New Roman" w:cs="Times New Roman"/>
          <w:w w:val="110"/>
          <w:sz w:val="24"/>
          <w:szCs w:val="24"/>
        </w:rPr>
        <w:t>на</w:t>
      </w:r>
      <w:r w:rsidRPr="00D34677">
        <w:rPr>
          <w:rFonts w:ascii="Times New Roman" w:eastAsia="Times New Roman" w:hAnsi="Times New Roman" w:cs="Times New Roman"/>
          <w:spacing w:val="-6"/>
          <w:w w:val="110"/>
          <w:sz w:val="24"/>
          <w:szCs w:val="24"/>
        </w:rPr>
        <w:t xml:space="preserve"> </w:t>
      </w:r>
      <w:r w:rsidRPr="00D34677">
        <w:rPr>
          <w:rFonts w:ascii="Times New Roman" w:eastAsia="Times New Roman" w:hAnsi="Times New Roman" w:cs="Times New Roman"/>
          <w:w w:val="110"/>
          <w:sz w:val="24"/>
          <w:szCs w:val="24"/>
        </w:rPr>
        <w:t>спортивной</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площадке.</w:t>
      </w:r>
    </w:p>
    <w:p w:rsidR="005271DE" w:rsidRPr="005271DE" w:rsidRDefault="005271DE"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5271DE">
        <w:rPr>
          <w:rFonts w:ascii="Times New Roman" w:eastAsia="Times New Roman" w:hAnsi="Times New Roman" w:cs="Times New Roman"/>
          <w:w w:val="110"/>
          <w:sz w:val="24"/>
          <w:szCs w:val="24"/>
        </w:rPr>
        <w:t>Поддерживать интерес детей</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к</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различным</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видам  спорта, сообщать</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им</w:t>
      </w:r>
      <w:r w:rsidRPr="005271DE">
        <w:rPr>
          <w:rFonts w:ascii="Times New Roman" w:eastAsia="Times New Roman" w:hAnsi="Times New Roman" w:cs="Times New Roman"/>
          <w:spacing w:val="-4"/>
          <w:w w:val="110"/>
          <w:sz w:val="24"/>
          <w:szCs w:val="24"/>
        </w:rPr>
        <w:t xml:space="preserve"> </w:t>
      </w:r>
      <w:r w:rsidRPr="005271DE">
        <w:rPr>
          <w:rFonts w:ascii="Times New Roman" w:eastAsia="Times New Roman" w:hAnsi="Times New Roman" w:cs="Times New Roman"/>
          <w:w w:val="110"/>
          <w:sz w:val="24"/>
          <w:szCs w:val="24"/>
        </w:rPr>
        <w:t>некоторые</w:t>
      </w:r>
      <w:r w:rsidRPr="005271DE">
        <w:rPr>
          <w:rFonts w:ascii="Times New Roman" w:eastAsia="Times New Roman" w:hAnsi="Times New Roman" w:cs="Times New Roman"/>
          <w:spacing w:val="-3"/>
          <w:w w:val="110"/>
          <w:sz w:val="24"/>
          <w:szCs w:val="24"/>
        </w:rPr>
        <w:t xml:space="preserve"> </w:t>
      </w:r>
      <w:r w:rsidRPr="005271DE">
        <w:rPr>
          <w:rFonts w:ascii="Times New Roman" w:eastAsia="Times New Roman" w:hAnsi="Times New Roman" w:cs="Times New Roman"/>
          <w:w w:val="110"/>
          <w:sz w:val="24"/>
          <w:szCs w:val="24"/>
        </w:rPr>
        <w:t>сведения</w:t>
      </w:r>
      <w:r w:rsidRPr="005271DE">
        <w:rPr>
          <w:rFonts w:ascii="Times New Roman" w:eastAsia="Times New Roman" w:hAnsi="Times New Roman" w:cs="Times New Roman"/>
          <w:spacing w:val="-3"/>
          <w:w w:val="110"/>
          <w:sz w:val="24"/>
          <w:szCs w:val="24"/>
        </w:rPr>
        <w:t xml:space="preserve"> </w:t>
      </w:r>
      <w:r w:rsidRPr="005271DE">
        <w:rPr>
          <w:rFonts w:ascii="Times New Roman" w:eastAsia="Times New Roman" w:hAnsi="Times New Roman" w:cs="Times New Roman"/>
          <w:w w:val="110"/>
          <w:sz w:val="24"/>
          <w:szCs w:val="24"/>
        </w:rPr>
        <w:t>о</w:t>
      </w:r>
      <w:r w:rsidRPr="005271DE">
        <w:rPr>
          <w:rFonts w:ascii="Times New Roman" w:eastAsia="Times New Roman" w:hAnsi="Times New Roman" w:cs="Times New Roman"/>
          <w:spacing w:val="-3"/>
          <w:w w:val="110"/>
          <w:sz w:val="24"/>
          <w:szCs w:val="24"/>
        </w:rPr>
        <w:t xml:space="preserve"> </w:t>
      </w:r>
      <w:r w:rsidRPr="005271DE">
        <w:rPr>
          <w:rFonts w:ascii="Times New Roman" w:eastAsia="Times New Roman" w:hAnsi="Times New Roman" w:cs="Times New Roman"/>
          <w:w w:val="110"/>
          <w:sz w:val="24"/>
          <w:szCs w:val="24"/>
        </w:rPr>
        <w:t>событиях</w:t>
      </w:r>
      <w:r w:rsidRPr="005271DE">
        <w:rPr>
          <w:rFonts w:ascii="Times New Roman" w:eastAsia="Times New Roman" w:hAnsi="Times New Roman" w:cs="Times New Roman"/>
          <w:spacing w:val="-4"/>
          <w:w w:val="110"/>
          <w:sz w:val="24"/>
          <w:szCs w:val="24"/>
        </w:rPr>
        <w:t xml:space="preserve"> </w:t>
      </w:r>
      <w:r w:rsidRPr="005271DE">
        <w:rPr>
          <w:rFonts w:ascii="Times New Roman" w:eastAsia="Times New Roman" w:hAnsi="Times New Roman" w:cs="Times New Roman"/>
          <w:w w:val="110"/>
          <w:sz w:val="24"/>
          <w:szCs w:val="24"/>
        </w:rPr>
        <w:t>спортивной</w:t>
      </w:r>
      <w:r w:rsidRPr="005271DE">
        <w:rPr>
          <w:rFonts w:ascii="Times New Roman" w:eastAsia="Times New Roman" w:hAnsi="Times New Roman" w:cs="Times New Roman"/>
          <w:spacing w:val="-3"/>
          <w:w w:val="110"/>
          <w:sz w:val="24"/>
          <w:szCs w:val="24"/>
        </w:rPr>
        <w:t xml:space="preserve"> </w:t>
      </w:r>
      <w:r w:rsidRPr="005271DE">
        <w:rPr>
          <w:rFonts w:ascii="Times New Roman" w:eastAsia="Times New Roman" w:hAnsi="Times New Roman" w:cs="Times New Roman"/>
          <w:w w:val="110"/>
          <w:sz w:val="24"/>
          <w:szCs w:val="24"/>
        </w:rPr>
        <w:t>жизни</w:t>
      </w:r>
      <w:r w:rsidRPr="005271DE">
        <w:rPr>
          <w:rFonts w:ascii="Times New Roman" w:eastAsia="Times New Roman" w:hAnsi="Times New Roman" w:cs="Times New Roman"/>
          <w:spacing w:val="-3"/>
          <w:w w:val="110"/>
          <w:sz w:val="24"/>
          <w:szCs w:val="24"/>
        </w:rPr>
        <w:t xml:space="preserve"> </w:t>
      </w:r>
      <w:r w:rsidRPr="005271DE">
        <w:rPr>
          <w:rFonts w:ascii="Times New Roman" w:eastAsia="Times New Roman" w:hAnsi="Times New Roman" w:cs="Times New Roman"/>
          <w:w w:val="110"/>
          <w:sz w:val="24"/>
          <w:szCs w:val="24"/>
        </w:rPr>
        <w:t>страны.</w:t>
      </w:r>
    </w:p>
    <w:p w:rsidR="005271DE" w:rsidRPr="005271DE" w:rsidRDefault="005271DE"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5271DE">
        <w:rPr>
          <w:rFonts w:ascii="Times New Roman" w:eastAsia="Times New Roman" w:hAnsi="Times New Roman" w:cs="Times New Roman"/>
          <w:w w:val="110"/>
          <w:sz w:val="24"/>
          <w:szCs w:val="24"/>
        </w:rPr>
        <w:t>Продолжать учить детей самостоятельно организовывать знакомые</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подвижные</w:t>
      </w:r>
      <w:r w:rsidRPr="005271DE">
        <w:rPr>
          <w:rFonts w:ascii="Times New Roman" w:eastAsia="Times New Roman" w:hAnsi="Times New Roman" w:cs="Times New Roman"/>
          <w:spacing w:val="-6"/>
          <w:w w:val="110"/>
          <w:sz w:val="24"/>
          <w:szCs w:val="24"/>
        </w:rPr>
        <w:t xml:space="preserve"> </w:t>
      </w:r>
      <w:r w:rsidRPr="005271DE">
        <w:rPr>
          <w:rFonts w:ascii="Times New Roman" w:eastAsia="Times New Roman" w:hAnsi="Times New Roman" w:cs="Times New Roman"/>
          <w:w w:val="110"/>
          <w:sz w:val="24"/>
          <w:szCs w:val="24"/>
        </w:rPr>
        <w:t>игры,</w:t>
      </w:r>
      <w:r w:rsidRPr="005271DE">
        <w:rPr>
          <w:rFonts w:ascii="Times New Roman" w:eastAsia="Times New Roman" w:hAnsi="Times New Roman" w:cs="Times New Roman"/>
          <w:spacing w:val="-13"/>
          <w:w w:val="110"/>
          <w:sz w:val="24"/>
          <w:szCs w:val="24"/>
        </w:rPr>
        <w:t xml:space="preserve"> </w:t>
      </w:r>
      <w:r w:rsidRPr="005271DE">
        <w:rPr>
          <w:rFonts w:ascii="Times New Roman" w:eastAsia="Times New Roman" w:hAnsi="Times New Roman" w:cs="Times New Roman"/>
          <w:w w:val="110"/>
          <w:sz w:val="24"/>
          <w:szCs w:val="24"/>
        </w:rPr>
        <w:t>проявляя</w:t>
      </w:r>
      <w:r w:rsidRPr="005271DE">
        <w:rPr>
          <w:rFonts w:ascii="Times New Roman" w:eastAsia="Times New Roman" w:hAnsi="Times New Roman" w:cs="Times New Roman"/>
          <w:spacing w:val="-5"/>
          <w:w w:val="110"/>
          <w:sz w:val="24"/>
          <w:szCs w:val="24"/>
        </w:rPr>
        <w:t xml:space="preserve"> </w:t>
      </w:r>
      <w:r w:rsidRPr="005271DE">
        <w:rPr>
          <w:rFonts w:ascii="Times New Roman" w:eastAsia="Times New Roman" w:hAnsi="Times New Roman" w:cs="Times New Roman"/>
          <w:w w:val="110"/>
          <w:sz w:val="24"/>
          <w:szCs w:val="24"/>
        </w:rPr>
        <w:t>инициативу</w:t>
      </w:r>
      <w:r w:rsidRPr="005271DE">
        <w:rPr>
          <w:rFonts w:ascii="Times New Roman" w:eastAsia="Times New Roman" w:hAnsi="Times New Roman" w:cs="Times New Roman"/>
          <w:spacing w:val="-5"/>
          <w:w w:val="110"/>
          <w:sz w:val="24"/>
          <w:szCs w:val="24"/>
        </w:rPr>
        <w:t xml:space="preserve"> </w:t>
      </w:r>
      <w:r w:rsidRPr="005271DE">
        <w:rPr>
          <w:rFonts w:ascii="Times New Roman" w:eastAsia="Times New Roman" w:hAnsi="Times New Roman" w:cs="Times New Roman"/>
          <w:w w:val="110"/>
          <w:sz w:val="24"/>
          <w:szCs w:val="24"/>
        </w:rPr>
        <w:t>и</w:t>
      </w:r>
      <w:r w:rsidRPr="005271DE">
        <w:rPr>
          <w:rFonts w:ascii="Times New Roman" w:eastAsia="Times New Roman" w:hAnsi="Times New Roman" w:cs="Times New Roman"/>
          <w:spacing w:val="-11"/>
          <w:w w:val="110"/>
          <w:sz w:val="24"/>
          <w:szCs w:val="24"/>
        </w:rPr>
        <w:t xml:space="preserve"> </w:t>
      </w:r>
      <w:r w:rsidRPr="005271DE">
        <w:rPr>
          <w:rFonts w:ascii="Times New Roman" w:eastAsia="Times New Roman" w:hAnsi="Times New Roman" w:cs="Times New Roman"/>
          <w:w w:val="110"/>
          <w:sz w:val="24"/>
          <w:szCs w:val="24"/>
        </w:rPr>
        <w:t>творчество.</w:t>
      </w:r>
    </w:p>
    <w:p w:rsidR="005271DE" w:rsidRPr="005271DE" w:rsidRDefault="005271DE"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5271DE">
        <w:rPr>
          <w:rFonts w:ascii="Times New Roman" w:eastAsia="Times New Roman" w:hAnsi="Times New Roman" w:cs="Times New Roman"/>
          <w:w w:val="110"/>
          <w:sz w:val="24"/>
          <w:szCs w:val="24"/>
        </w:rPr>
        <w:t>Воспитывать у детей стремление участвовать в играх с элементами</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соревнования,</w:t>
      </w:r>
      <w:r w:rsidRPr="005271DE">
        <w:rPr>
          <w:rFonts w:ascii="Times New Roman" w:eastAsia="Times New Roman" w:hAnsi="Times New Roman" w:cs="Times New Roman"/>
          <w:spacing w:val="-15"/>
          <w:w w:val="110"/>
          <w:sz w:val="24"/>
          <w:szCs w:val="24"/>
        </w:rPr>
        <w:t xml:space="preserve"> </w:t>
      </w:r>
      <w:r w:rsidRPr="005271DE">
        <w:rPr>
          <w:rFonts w:ascii="Times New Roman" w:eastAsia="Times New Roman" w:hAnsi="Times New Roman" w:cs="Times New Roman"/>
          <w:w w:val="110"/>
          <w:sz w:val="24"/>
          <w:szCs w:val="24"/>
        </w:rPr>
        <w:t>играх-эстафетах.</w:t>
      </w:r>
    </w:p>
    <w:p w:rsidR="00F4125A" w:rsidRDefault="00F4125A" w:rsidP="00316975">
      <w:pPr>
        <w:suppressAutoHyphens/>
        <w:spacing w:after="0" w:line="240" w:lineRule="auto"/>
        <w:jc w:val="center"/>
        <w:rPr>
          <w:rFonts w:ascii="Times New Roman" w:eastAsia="Times New Roman" w:hAnsi="Times New Roman" w:cs="Times New Roman"/>
          <w:b/>
          <w:sz w:val="24"/>
          <w:szCs w:val="24"/>
          <w:lang w:eastAsia="zh-CN"/>
        </w:rPr>
      </w:pPr>
    </w:p>
    <w:p w:rsidR="00F4125A" w:rsidRDefault="00F4125A" w:rsidP="00316975">
      <w:pPr>
        <w:suppressAutoHyphens/>
        <w:spacing w:after="0" w:line="240" w:lineRule="auto"/>
        <w:jc w:val="center"/>
        <w:rPr>
          <w:rFonts w:ascii="Times New Roman" w:eastAsia="Times New Roman" w:hAnsi="Times New Roman" w:cs="Times New Roman"/>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в подготовительной к школе группе (возраст детей 6-7 лет)</w:t>
      </w:r>
    </w:p>
    <w:p w:rsidR="001424C2" w:rsidRDefault="001424C2" w:rsidP="00316975">
      <w:pPr>
        <w:suppressAutoHyphens/>
        <w:spacing w:after="0" w:line="240" w:lineRule="auto"/>
        <w:jc w:val="both"/>
        <w:rPr>
          <w:rFonts w:ascii="Times New Roman" w:eastAsia="Times New Roman" w:hAnsi="Times New Roman" w:cs="Times New Roman"/>
          <w:b/>
          <w:w w:val="105"/>
          <w:sz w:val="24"/>
          <w:szCs w:val="24"/>
        </w:rPr>
      </w:pPr>
    </w:p>
    <w:p w:rsidR="00F4125A" w:rsidRPr="0015137C" w:rsidRDefault="00F4125A" w:rsidP="001424C2">
      <w:pPr>
        <w:suppressAutoHyphens/>
        <w:spacing w:after="0" w:line="240" w:lineRule="auto"/>
        <w:ind w:firstLine="567"/>
        <w:jc w:val="both"/>
        <w:rPr>
          <w:rFonts w:ascii="Times New Roman" w:eastAsia="Times New Roman" w:hAnsi="Times New Roman" w:cs="Times New Roman"/>
          <w:b/>
          <w:w w:val="105"/>
          <w:sz w:val="24"/>
          <w:szCs w:val="24"/>
        </w:rPr>
      </w:pPr>
      <w:r w:rsidRPr="00F371EC">
        <w:rPr>
          <w:rFonts w:ascii="Times New Roman" w:eastAsia="Times New Roman" w:hAnsi="Times New Roman" w:cs="Times New Roman"/>
          <w:b/>
          <w:w w:val="105"/>
          <w:sz w:val="24"/>
          <w:szCs w:val="24"/>
        </w:rPr>
        <w:t>Становление</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ценностей</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здорового</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образа</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жизни.</w:t>
      </w:r>
    </w:p>
    <w:p w:rsidR="00F4125A" w:rsidRPr="00F4125A" w:rsidRDefault="0015137C" w:rsidP="0031697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Расширять пред</w:t>
      </w:r>
      <w:r w:rsidR="00F4125A" w:rsidRPr="00F4125A">
        <w:rPr>
          <w:rFonts w:ascii="Times New Roman" w:eastAsia="Times New Roman" w:hAnsi="Times New Roman" w:cs="Times New Roman"/>
          <w:w w:val="105"/>
          <w:sz w:val="24"/>
          <w:szCs w:val="24"/>
        </w:rPr>
        <w:t>ставления</w:t>
      </w:r>
      <w:r w:rsidR="00F4125A" w:rsidRPr="00F4125A">
        <w:rPr>
          <w:rFonts w:ascii="Times New Roman" w:eastAsia="Times New Roman" w:hAnsi="Times New Roman" w:cs="Times New Roman"/>
          <w:spacing w:val="1"/>
          <w:w w:val="105"/>
          <w:sz w:val="24"/>
          <w:szCs w:val="24"/>
        </w:rPr>
        <w:t xml:space="preserve"> </w:t>
      </w:r>
      <w:r w:rsidR="00F4125A" w:rsidRPr="00F4125A">
        <w:rPr>
          <w:rFonts w:ascii="Times New Roman" w:eastAsia="Times New Roman" w:hAnsi="Times New Roman" w:cs="Times New Roman"/>
          <w:w w:val="105"/>
          <w:sz w:val="24"/>
          <w:szCs w:val="24"/>
        </w:rPr>
        <w:t>детей</w:t>
      </w:r>
      <w:r w:rsidR="00F4125A" w:rsidRPr="00F4125A">
        <w:rPr>
          <w:rFonts w:ascii="Times New Roman" w:eastAsia="Times New Roman" w:hAnsi="Times New Roman" w:cs="Times New Roman"/>
          <w:spacing w:val="1"/>
          <w:w w:val="105"/>
          <w:sz w:val="24"/>
          <w:szCs w:val="24"/>
        </w:rPr>
        <w:t xml:space="preserve"> </w:t>
      </w:r>
      <w:r w:rsidR="00F4125A" w:rsidRPr="00F4125A">
        <w:rPr>
          <w:rFonts w:ascii="Times New Roman" w:eastAsia="Times New Roman" w:hAnsi="Times New Roman" w:cs="Times New Roman"/>
          <w:w w:val="105"/>
          <w:sz w:val="24"/>
          <w:szCs w:val="24"/>
        </w:rPr>
        <w:t>о</w:t>
      </w:r>
      <w:r w:rsidR="00F4125A" w:rsidRPr="00F4125A">
        <w:rPr>
          <w:rFonts w:ascii="Times New Roman" w:eastAsia="Times New Roman" w:hAnsi="Times New Roman" w:cs="Times New Roman"/>
          <w:spacing w:val="1"/>
          <w:w w:val="105"/>
          <w:sz w:val="24"/>
          <w:szCs w:val="24"/>
        </w:rPr>
        <w:t xml:space="preserve"> </w:t>
      </w:r>
      <w:r w:rsidR="00F4125A" w:rsidRPr="00F4125A">
        <w:rPr>
          <w:rFonts w:ascii="Times New Roman" w:eastAsia="Times New Roman" w:hAnsi="Times New Roman" w:cs="Times New Roman"/>
          <w:w w:val="105"/>
          <w:sz w:val="24"/>
          <w:szCs w:val="24"/>
        </w:rPr>
        <w:t>рациональном</w:t>
      </w:r>
      <w:r w:rsidR="00F4125A" w:rsidRPr="00F4125A">
        <w:rPr>
          <w:rFonts w:ascii="Times New Roman" w:eastAsia="Times New Roman" w:hAnsi="Times New Roman" w:cs="Times New Roman"/>
          <w:spacing w:val="1"/>
          <w:w w:val="105"/>
          <w:sz w:val="24"/>
          <w:szCs w:val="24"/>
        </w:rPr>
        <w:t xml:space="preserve"> </w:t>
      </w:r>
      <w:r w:rsidR="00F4125A" w:rsidRPr="00F4125A">
        <w:rPr>
          <w:rFonts w:ascii="Times New Roman" w:eastAsia="Times New Roman" w:hAnsi="Times New Roman" w:cs="Times New Roman"/>
          <w:w w:val="105"/>
          <w:sz w:val="24"/>
          <w:szCs w:val="24"/>
        </w:rPr>
        <w:t>питании</w:t>
      </w:r>
      <w:r w:rsidR="00F4125A" w:rsidRPr="00F4125A">
        <w:rPr>
          <w:rFonts w:ascii="Times New Roman" w:eastAsia="Times New Roman" w:hAnsi="Times New Roman" w:cs="Times New Roman"/>
          <w:spacing w:val="1"/>
          <w:w w:val="105"/>
          <w:sz w:val="24"/>
          <w:szCs w:val="24"/>
        </w:rPr>
        <w:t xml:space="preserve"> </w:t>
      </w:r>
      <w:r w:rsidR="00F4125A" w:rsidRPr="00F4125A">
        <w:rPr>
          <w:rFonts w:ascii="Times New Roman" w:eastAsia="Times New Roman" w:hAnsi="Times New Roman" w:cs="Times New Roman"/>
          <w:i/>
          <w:w w:val="105"/>
          <w:sz w:val="24"/>
          <w:szCs w:val="24"/>
        </w:rPr>
        <w:t>(объем</w:t>
      </w:r>
      <w:r w:rsidR="00F4125A" w:rsidRPr="00F4125A">
        <w:rPr>
          <w:rFonts w:ascii="Times New Roman" w:eastAsia="Times New Roman" w:hAnsi="Times New Roman" w:cs="Times New Roman"/>
          <w:i/>
          <w:spacing w:val="1"/>
          <w:w w:val="105"/>
          <w:sz w:val="24"/>
          <w:szCs w:val="24"/>
        </w:rPr>
        <w:t xml:space="preserve"> </w:t>
      </w:r>
      <w:r w:rsidR="00F4125A" w:rsidRPr="00F4125A">
        <w:rPr>
          <w:rFonts w:ascii="Times New Roman" w:eastAsia="Times New Roman" w:hAnsi="Times New Roman" w:cs="Times New Roman"/>
          <w:i/>
          <w:w w:val="105"/>
          <w:sz w:val="24"/>
          <w:szCs w:val="24"/>
        </w:rPr>
        <w:t>пищи,</w:t>
      </w:r>
      <w:r w:rsidR="00F4125A" w:rsidRPr="00F4125A">
        <w:rPr>
          <w:rFonts w:ascii="Times New Roman" w:eastAsia="Times New Roman" w:hAnsi="Times New Roman" w:cs="Times New Roman"/>
          <w:i/>
          <w:spacing w:val="1"/>
          <w:w w:val="105"/>
          <w:sz w:val="24"/>
          <w:szCs w:val="24"/>
        </w:rPr>
        <w:t xml:space="preserve"> </w:t>
      </w:r>
      <w:r>
        <w:rPr>
          <w:rFonts w:ascii="Times New Roman" w:eastAsia="Times New Roman" w:hAnsi="Times New Roman" w:cs="Times New Roman"/>
          <w:i/>
          <w:w w:val="105"/>
          <w:sz w:val="24"/>
          <w:szCs w:val="24"/>
        </w:rPr>
        <w:t>последова</w:t>
      </w:r>
      <w:r w:rsidR="00F4125A" w:rsidRPr="00F4125A">
        <w:rPr>
          <w:rFonts w:ascii="Times New Roman" w:eastAsia="Times New Roman" w:hAnsi="Times New Roman" w:cs="Times New Roman"/>
          <w:i/>
          <w:w w:val="105"/>
          <w:sz w:val="24"/>
          <w:szCs w:val="24"/>
        </w:rPr>
        <w:t>тельность</w:t>
      </w:r>
      <w:r w:rsidR="00F4125A" w:rsidRPr="00F4125A">
        <w:rPr>
          <w:rFonts w:ascii="Times New Roman" w:eastAsia="Times New Roman" w:hAnsi="Times New Roman" w:cs="Times New Roman"/>
          <w:i/>
          <w:spacing w:val="-1"/>
          <w:w w:val="105"/>
          <w:sz w:val="24"/>
          <w:szCs w:val="24"/>
        </w:rPr>
        <w:t xml:space="preserve"> </w:t>
      </w:r>
      <w:r w:rsidR="00F4125A" w:rsidRPr="00F4125A">
        <w:rPr>
          <w:rFonts w:ascii="Times New Roman" w:eastAsia="Times New Roman" w:hAnsi="Times New Roman" w:cs="Times New Roman"/>
          <w:i/>
          <w:w w:val="105"/>
          <w:sz w:val="24"/>
          <w:szCs w:val="24"/>
        </w:rPr>
        <w:t>ее приема,</w:t>
      </w:r>
      <w:r w:rsidR="00F4125A" w:rsidRPr="00F4125A">
        <w:rPr>
          <w:rFonts w:ascii="Times New Roman" w:eastAsia="Times New Roman" w:hAnsi="Times New Roman" w:cs="Times New Roman"/>
          <w:i/>
          <w:spacing w:val="-9"/>
          <w:w w:val="105"/>
          <w:sz w:val="24"/>
          <w:szCs w:val="24"/>
        </w:rPr>
        <w:t xml:space="preserve"> </w:t>
      </w:r>
      <w:r w:rsidR="00F4125A" w:rsidRPr="00F4125A">
        <w:rPr>
          <w:rFonts w:ascii="Times New Roman" w:eastAsia="Times New Roman" w:hAnsi="Times New Roman" w:cs="Times New Roman"/>
          <w:i/>
          <w:w w:val="105"/>
          <w:sz w:val="24"/>
          <w:szCs w:val="24"/>
        </w:rPr>
        <w:t>разнообразие</w:t>
      </w:r>
      <w:r w:rsidR="00F4125A" w:rsidRPr="00F4125A">
        <w:rPr>
          <w:rFonts w:ascii="Times New Roman" w:eastAsia="Times New Roman" w:hAnsi="Times New Roman" w:cs="Times New Roman"/>
          <w:i/>
          <w:spacing w:val="-1"/>
          <w:w w:val="105"/>
          <w:sz w:val="24"/>
          <w:szCs w:val="24"/>
        </w:rPr>
        <w:t xml:space="preserve"> </w:t>
      </w:r>
      <w:r w:rsidR="00F4125A" w:rsidRPr="00F4125A">
        <w:rPr>
          <w:rFonts w:ascii="Times New Roman" w:eastAsia="Times New Roman" w:hAnsi="Times New Roman" w:cs="Times New Roman"/>
          <w:i/>
          <w:w w:val="105"/>
          <w:sz w:val="24"/>
          <w:szCs w:val="24"/>
        </w:rPr>
        <w:t>в питании,</w:t>
      </w:r>
      <w:r w:rsidR="00F4125A" w:rsidRPr="00F4125A">
        <w:rPr>
          <w:rFonts w:ascii="Times New Roman" w:eastAsia="Times New Roman" w:hAnsi="Times New Roman" w:cs="Times New Roman"/>
          <w:i/>
          <w:spacing w:val="-9"/>
          <w:w w:val="105"/>
          <w:sz w:val="24"/>
          <w:szCs w:val="24"/>
        </w:rPr>
        <w:t xml:space="preserve"> </w:t>
      </w:r>
      <w:r w:rsidR="00F4125A" w:rsidRPr="00F4125A">
        <w:rPr>
          <w:rFonts w:ascii="Times New Roman" w:eastAsia="Times New Roman" w:hAnsi="Times New Roman" w:cs="Times New Roman"/>
          <w:i/>
          <w:w w:val="105"/>
          <w:sz w:val="24"/>
          <w:szCs w:val="24"/>
        </w:rPr>
        <w:t>питьевой режим)</w:t>
      </w:r>
      <w:r w:rsidR="00F4125A" w:rsidRPr="00F4125A">
        <w:rPr>
          <w:rFonts w:ascii="Times New Roman" w:eastAsia="Times New Roman" w:hAnsi="Times New Roman" w:cs="Times New Roman"/>
          <w:w w:val="105"/>
          <w:sz w:val="24"/>
          <w:szCs w:val="24"/>
        </w:rPr>
        <w:t>.</w:t>
      </w:r>
    </w:p>
    <w:p w:rsidR="00F4125A" w:rsidRPr="00F4125A" w:rsidRDefault="00F4125A"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4125A">
        <w:rPr>
          <w:rFonts w:ascii="Times New Roman" w:eastAsia="Times New Roman" w:hAnsi="Times New Roman" w:cs="Times New Roman"/>
          <w:w w:val="110"/>
          <w:sz w:val="24"/>
          <w:szCs w:val="24"/>
        </w:rPr>
        <w:t>Формировать  представления  о  значении  двигательной  активности</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в</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жизни</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человека;</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умения</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использовать</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специальные</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физические</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упражнения</w:t>
      </w:r>
      <w:r w:rsidRPr="00F4125A">
        <w:rPr>
          <w:rFonts w:ascii="Times New Roman" w:eastAsia="Times New Roman" w:hAnsi="Times New Roman" w:cs="Times New Roman"/>
          <w:spacing w:val="-10"/>
          <w:w w:val="110"/>
          <w:sz w:val="24"/>
          <w:szCs w:val="24"/>
        </w:rPr>
        <w:t xml:space="preserve"> </w:t>
      </w:r>
      <w:r w:rsidRPr="00F4125A">
        <w:rPr>
          <w:rFonts w:ascii="Times New Roman" w:eastAsia="Times New Roman" w:hAnsi="Times New Roman" w:cs="Times New Roman"/>
          <w:w w:val="110"/>
          <w:sz w:val="24"/>
          <w:szCs w:val="24"/>
        </w:rPr>
        <w:t>для</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укрепления</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своих</w:t>
      </w:r>
      <w:r w:rsidRPr="00F4125A">
        <w:rPr>
          <w:rFonts w:ascii="Times New Roman" w:eastAsia="Times New Roman" w:hAnsi="Times New Roman" w:cs="Times New Roman"/>
          <w:spacing w:val="-5"/>
          <w:w w:val="110"/>
          <w:sz w:val="24"/>
          <w:szCs w:val="24"/>
        </w:rPr>
        <w:t xml:space="preserve"> </w:t>
      </w:r>
      <w:r w:rsidRPr="00F4125A">
        <w:rPr>
          <w:rFonts w:ascii="Times New Roman" w:eastAsia="Times New Roman" w:hAnsi="Times New Roman" w:cs="Times New Roman"/>
          <w:w w:val="110"/>
          <w:sz w:val="24"/>
          <w:szCs w:val="24"/>
        </w:rPr>
        <w:t>органов</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и</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систем.</w:t>
      </w:r>
    </w:p>
    <w:p w:rsidR="00F4125A" w:rsidRPr="00F4125A" w:rsidRDefault="00F4125A"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4125A">
        <w:rPr>
          <w:rFonts w:ascii="Times New Roman" w:eastAsia="Times New Roman" w:hAnsi="Times New Roman" w:cs="Times New Roman"/>
          <w:w w:val="110"/>
          <w:sz w:val="24"/>
          <w:szCs w:val="24"/>
        </w:rPr>
        <w:t>Формировать</w:t>
      </w:r>
      <w:r w:rsidRPr="00F4125A">
        <w:rPr>
          <w:rFonts w:ascii="Times New Roman" w:eastAsia="Times New Roman" w:hAnsi="Times New Roman" w:cs="Times New Roman"/>
          <w:spacing w:val="-3"/>
          <w:w w:val="110"/>
          <w:sz w:val="24"/>
          <w:szCs w:val="24"/>
        </w:rPr>
        <w:t xml:space="preserve"> </w:t>
      </w:r>
      <w:r w:rsidRPr="00F4125A">
        <w:rPr>
          <w:rFonts w:ascii="Times New Roman" w:eastAsia="Times New Roman" w:hAnsi="Times New Roman" w:cs="Times New Roman"/>
          <w:w w:val="110"/>
          <w:sz w:val="24"/>
          <w:szCs w:val="24"/>
        </w:rPr>
        <w:t>представления</w:t>
      </w:r>
      <w:r w:rsidRPr="00F4125A">
        <w:rPr>
          <w:rFonts w:ascii="Times New Roman" w:eastAsia="Times New Roman" w:hAnsi="Times New Roman" w:cs="Times New Roman"/>
          <w:spacing w:val="3"/>
          <w:w w:val="110"/>
          <w:sz w:val="24"/>
          <w:szCs w:val="24"/>
        </w:rPr>
        <w:t xml:space="preserve"> </w:t>
      </w:r>
      <w:r w:rsidRPr="00F4125A">
        <w:rPr>
          <w:rFonts w:ascii="Times New Roman" w:eastAsia="Times New Roman" w:hAnsi="Times New Roman" w:cs="Times New Roman"/>
          <w:w w:val="110"/>
          <w:sz w:val="24"/>
          <w:szCs w:val="24"/>
        </w:rPr>
        <w:t>об</w:t>
      </w:r>
      <w:r w:rsidRPr="00F4125A">
        <w:rPr>
          <w:rFonts w:ascii="Times New Roman" w:eastAsia="Times New Roman" w:hAnsi="Times New Roman" w:cs="Times New Roman"/>
          <w:spacing w:val="3"/>
          <w:w w:val="110"/>
          <w:sz w:val="24"/>
          <w:szCs w:val="24"/>
        </w:rPr>
        <w:t xml:space="preserve"> </w:t>
      </w:r>
      <w:r w:rsidRPr="00F4125A">
        <w:rPr>
          <w:rFonts w:ascii="Times New Roman" w:eastAsia="Times New Roman" w:hAnsi="Times New Roman" w:cs="Times New Roman"/>
          <w:w w:val="110"/>
          <w:sz w:val="24"/>
          <w:szCs w:val="24"/>
        </w:rPr>
        <w:t>активном</w:t>
      </w:r>
      <w:r w:rsidRPr="00F4125A">
        <w:rPr>
          <w:rFonts w:ascii="Times New Roman" w:eastAsia="Times New Roman" w:hAnsi="Times New Roman" w:cs="Times New Roman"/>
          <w:spacing w:val="2"/>
          <w:w w:val="110"/>
          <w:sz w:val="24"/>
          <w:szCs w:val="24"/>
        </w:rPr>
        <w:t xml:space="preserve"> </w:t>
      </w:r>
      <w:r w:rsidRPr="00F4125A">
        <w:rPr>
          <w:rFonts w:ascii="Times New Roman" w:eastAsia="Times New Roman" w:hAnsi="Times New Roman" w:cs="Times New Roman"/>
          <w:w w:val="110"/>
          <w:sz w:val="24"/>
          <w:szCs w:val="24"/>
        </w:rPr>
        <w:t>отдыхе.</w:t>
      </w:r>
    </w:p>
    <w:p w:rsidR="00F4125A" w:rsidRPr="00F4125A" w:rsidRDefault="00F4125A"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4125A">
        <w:rPr>
          <w:rFonts w:ascii="Times New Roman" w:eastAsia="Times New Roman" w:hAnsi="Times New Roman" w:cs="Times New Roman"/>
          <w:w w:val="110"/>
          <w:sz w:val="24"/>
          <w:szCs w:val="24"/>
        </w:rPr>
        <w:t>Расширять представления о правилах и видах закаливания, о пользе</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закаливающих</w:t>
      </w:r>
      <w:r w:rsidRPr="00F4125A">
        <w:rPr>
          <w:rFonts w:ascii="Times New Roman" w:eastAsia="Times New Roman" w:hAnsi="Times New Roman" w:cs="Times New Roman"/>
          <w:spacing w:val="-7"/>
          <w:w w:val="110"/>
          <w:sz w:val="24"/>
          <w:szCs w:val="24"/>
        </w:rPr>
        <w:t xml:space="preserve"> </w:t>
      </w:r>
      <w:r w:rsidRPr="00F4125A">
        <w:rPr>
          <w:rFonts w:ascii="Times New Roman" w:eastAsia="Times New Roman" w:hAnsi="Times New Roman" w:cs="Times New Roman"/>
          <w:w w:val="110"/>
          <w:sz w:val="24"/>
          <w:szCs w:val="24"/>
        </w:rPr>
        <w:t>процедур.</w:t>
      </w:r>
    </w:p>
    <w:p w:rsidR="00F4125A" w:rsidRPr="00F4125A" w:rsidRDefault="00F4125A"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F4125A">
        <w:rPr>
          <w:rFonts w:ascii="Times New Roman" w:eastAsia="Times New Roman" w:hAnsi="Times New Roman" w:cs="Times New Roman"/>
          <w:w w:val="110"/>
          <w:sz w:val="24"/>
          <w:szCs w:val="24"/>
        </w:rPr>
        <w:t>Расширять</w:t>
      </w:r>
      <w:r w:rsidRPr="00F4125A">
        <w:rPr>
          <w:rFonts w:ascii="Times New Roman" w:eastAsia="Times New Roman" w:hAnsi="Times New Roman" w:cs="Times New Roman"/>
          <w:spacing w:val="30"/>
          <w:w w:val="110"/>
          <w:sz w:val="24"/>
          <w:szCs w:val="24"/>
        </w:rPr>
        <w:t xml:space="preserve"> </w:t>
      </w:r>
      <w:r w:rsidRPr="00F4125A">
        <w:rPr>
          <w:rFonts w:ascii="Times New Roman" w:eastAsia="Times New Roman" w:hAnsi="Times New Roman" w:cs="Times New Roman"/>
          <w:w w:val="110"/>
          <w:sz w:val="24"/>
          <w:szCs w:val="24"/>
        </w:rPr>
        <w:t>представления</w:t>
      </w:r>
      <w:r w:rsidRPr="00F4125A">
        <w:rPr>
          <w:rFonts w:ascii="Times New Roman" w:eastAsia="Times New Roman" w:hAnsi="Times New Roman" w:cs="Times New Roman"/>
          <w:spacing w:val="34"/>
          <w:w w:val="110"/>
          <w:sz w:val="24"/>
          <w:szCs w:val="24"/>
        </w:rPr>
        <w:t xml:space="preserve"> </w:t>
      </w:r>
      <w:r w:rsidRPr="00F4125A">
        <w:rPr>
          <w:rFonts w:ascii="Times New Roman" w:eastAsia="Times New Roman" w:hAnsi="Times New Roman" w:cs="Times New Roman"/>
          <w:w w:val="110"/>
          <w:sz w:val="24"/>
          <w:szCs w:val="24"/>
        </w:rPr>
        <w:t>о</w:t>
      </w:r>
      <w:r w:rsidRPr="00F4125A">
        <w:rPr>
          <w:rFonts w:ascii="Times New Roman" w:eastAsia="Times New Roman" w:hAnsi="Times New Roman" w:cs="Times New Roman"/>
          <w:spacing w:val="35"/>
          <w:w w:val="110"/>
          <w:sz w:val="24"/>
          <w:szCs w:val="24"/>
        </w:rPr>
        <w:t xml:space="preserve"> </w:t>
      </w:r>
      <w:r w:rsidRPr="00F4125A">
        <w:rPr>
          <w:rFonts w:ascii="Times New Roman" w:eastAsia="Times New Roman" w:hAnsi="Times New Roman" w:cs="Times New Roman"/>
          <w:w w:val="110"/>
          <w:sz w:val="24"/>
          <w:szCs w:val="24"/>
        </w:rPr>
        <w:t>роли</w:t>
      </w:r>
      <w:r w:rsidRPr="00F4125A">
        <w:rPr>
          <w:rFonts w:ascii="Times New Roman" w:eastAsia="Times New Roman" w:hAnsi="Times New Roman" w:cs="Times New Roman"/>
          <w:spacing w:val="34"/>
          <w:w w:val="110"/>
          <w:sz w:val="24"/>
          <w:szCs w:val="24"/>
        </w:rPr>
        <w:t xml:space="preserve"> </w:t>
      </w:r>
      <w:r w:rsidRPr="00F4125A">
        <w:rPr>
          <w:rFonts w:ascii="Times New Roman" w:eastAsia="Times New Roman" w:hAnsi="Times New Roman" w:cs="Times New Roman"/>
          <w:w w:val="110"/>
          <w:sz w:val="24"/>
          <w:szCs w:val="24"/>
        </w:rPr>
        <w:t>солнечного</w:t>
      </w:r>
      <w:r w:rsidRPr="00F4125A">
        <w:rPr>
          <w:rFonts w:ascii="Times New Roman" w:eastAsia="Times New Roman" w:hAnsi="Times New Roman" w:cs="Times New Roman"/>
          <w:spacing w:val="34"/>
          <w:w w:val="110"/>
          <w:sz w:val="24"/>
          <w:szCs w:val="24"/>
        </w:rPr>
        <w:t xml:space="preserve"> </w:t>
      </w:r>
      <w:r w:rsidRPr="00F4125A">
        <w:rPr>
          <w:rFonts w:ascii="Times New Roman" w:eastAsia="Times New Roman" w:hAnsi="Times New Roman" w:cs="Times New Roman"/>
          <w:w w:val="110"/>
          <w:sz w:val="24"/>
          <w:szCs w:val="24"/>
        </w:rPr>
        <w:t>света,</w:t>
      </w:r>
      <w:r w:rsidRPr="00F4125A">
        <w:rPr>
          <w:rFonts w:ascii="Times New Roman" w:eastAsia="Times New Roman" w:hAnsi="Times New Roman" w:cs="Times New Roman"/>
          <w:spacing w:val="25"/>
          <w:w w:val="110"/>
          <w:sz w:val="24"/>
          <w:szCs w:val="24"/>
        </w:rPr>
        <w:t xml:space="preserve"> </w:t>
      </w:r>
      <w:r w:rsidRPr="00F4125A">
        <w:rPr>
          <w:rFonts w:ascii="Times New Roman" w:eastAsia="Times New Roman" w:hAnsi="Times New Roman" w:cs="Times New Roman"/>
          <w:w w:val="110"/>
          <w:sz w:val="24"/>
          <w:szCs w:val="24"/>
        </w:rPr>
        <w:t>воздуха</w:t>
      </w:r>
      <w:r w:rsidRPr="00F4125A">
        <w:rPr>
          <w:rFonts w:ascii="Times New Roman" w:eastAsia="Times New Roman" w:hAnsi="Times New Roman" w:cs="Times New Roman"/>
          <w:spacing w:val="35"/>
          <w:w w:val="110"/>
          <w:sz w:val="24"/>
          <w:szCs w:val="24"/>
        </w:rPr>
        <w:t xml:space="preserve"> </w:t>
      </w:r>
      <w:r w:rsidRPr="00F4125A">
        <w:rPr>
          <w:rFonts w:ascii="Times New Roman" w:eastAsia="Times New Roman" w:hAnsi="Times New Roman" w:cs="Times New Roman"/>
          <w:w w:val="110"/>
          <w:sz w:val="24"/>
          <w:szCs w:val="24"/>
        </w:rPr>
        <w:t>и</w:t>
      </w:r>
      <w:r w:rsidRPr="00F4125A">
        <w:rPr>
          <w:rFonts w:ascii="Times New Roman" w:eastAsia="Times New Roman" w:hAnsi="Times New Roman" w:cs="Times New Roman"/>
          <w:spacing w:val="34"/>
          <w:w w:val="110"/>
          <w:sz w:val="24"/>
          <w:szCs w:val="24"/>
        </w:rPr>
        <w:t xml:space="preserve"> </w:t>
      </w:r>
      <w:r w:rsidRPr="00F4125A">
        <w:rPr>
          <w:rFonts w:ascii="Times New Roman" w:eastAsia="Times New Roman" w:hAnsi="Times New Roman" w:cs="Times New Roman"/>
          <w:w w:val="110"/>
          <w:sz w:val="24"/>
          <w:szCs w:val="24"/>
        </w:rPr>
        <w:t>воды</w:t>
      </w:r>
      <w:r w:rsidRPr="00F4125A">
        <w:rPr>
          <w:rFonts w:ascii="Times New Roman" w:eastAsia="Times New Roman" w:hAnsi="Times New Roman" w:cs="Times New Roman"/>
          <w:spacing w:val="-55"/>
          <w:w w:val="110"/>
          <w:sz w:val="24"/>
          <w:szCs w:val="24"/>
        </w:rPr>
        <w:t xml:space="preserve"> </w:t>
      </w:r>
      <w:r w:rsidRPr="00F4125A">
        <w:rPr>
          <w:rFonts w:ascii="Times New Roman" w:eastAsia="Times New Roman" w:hAnsi="Times New Roman" w:cs="Times New Roman"/>
          <w:w w:val="110"/>
          <w:sz w:val="24"/>
          <w:szCs w:val="24"/>
        </w:rPr>
        <w:t>в</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жизни</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человека</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и</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их</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влиянии</w:t>
      </w:r>
      <w:r w:rsidRPr="00F4125A">
        <w:rPr>
          <w:rFonts w:ascii="Times New Roman" w:eastAsia="Times New Roman" w:hAnsi="Times New Roman" w:cs="Times New Roman"/>
          <w:spacing w:val="-5"/>
          <w:w w:val="110"/>
          <w:sz w:val="24"/>
          <w:szCs w:val="24"/>
        </w:rPr>
        <w:t xml:space="preserve"> </w:t>
      </w:r>
      <w:r w:rsidRPr="00F4125A">
        <w:rPr>
          <w:rFonts w:ascii="Times New Roman" w:eastAsia="Times New Roman" w:hAnsi="Times New Roman" w:cs="Times New Roman"/>
          <w:w w:val="110"/>
          <w:sz w:val="24"/>
          <w:szCs w:val="24"/>
        </w:rPr>
        <w:t>на</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здоровье.</w:t>
      </w:r>
    </w:p>
    <w:p w:rsidR="00311AFF" w:rsidRPr="0015137C" w:rsidRDefault="00311AFF" w:rsidP="001424C2">
      <w:pPr>
        <w:suppressAutoHyphens/>
        <w:spacing w:after="0" w:line="240" w:lineRule="auto"/>
        <w:ind w:firstLine="567"/>
        <w:jc w:val="both"/>
        <w:rPr>
          <w:rFonts w:ascii="Times New Roman" w:eastAsia="Times New Roman" w:hAnsi="Times New Roman" w:cs="Times New Roman"/>
          <w:b/>
          <w:sz w:val="24"/>
          <w:szCs w:val="24"/>
        </w:rPr>
      </w:pPr>
      <w:r w:rsidRPr="0015137C">
        <w:rPr>
          <w:rFonts w:ascii="Times New Roman" w:eastAsia="Times New Roman" w:hAnsi="Times New Roman" w:cs="Times New Roman"/>
          <w:b/>
          <w:sz w:val="24"/>
          <w:szCs w:val="24"/>
        </w:rPr>
        <w:t>Воспитание</w:t>
      </w:r>
      <w:r w:rsidRPr="0015137C">
        <w:rPr>
          <w:rFonts w:ascii="Times New Roman" w:eastAsia="Times New Roman" w:hAnsi="Times New Roman" w:cs="Times New Roman"/>
          <w:b/>
          <w:spacing w:val="1"/>
          <w:sz w:val="24"/>
          <w:szCs w:val="24"/>
        </w:rPr>
        <w:t xml:space="preserve"> </w:t>
      </w:r>
      <w:r w:rsidRPr="0015137C">
        <w:rPr>
          <w:rFonts w:ascii="Times New Roman" w:eastAsia="Times New Roman" w:hAnsi="Times New Roman" w:cs="Times New Roman"/>
          <w:b/>
          <w:sz w:val="24"/>
          <w:szCs w:val="24"/>
        </w:rPr>
        <w:t>культурно-гигиенических</w:t>
      </w:r>
      <w:r w:rsidRPr="0015137C">
        <w:rPr>
          <w:rFonts w:ascii="Times New Roman" w:eastAsia="Times New Roman" w:hAnsi="Times New Roman" w:cs="Times New Roman"/>
          <w:b/>
          <w:spacing w:val="1"/>
          <w:sz w:val="24"/>
          <w:szCs w:val="24"/>
        </w:rPr>
        <w:t xml:space="preserve"> </w:t>
      </w:r>
      <w:r w:rsidRPr="0015137C">
        <w:rPr>
          <w:rFonts w:ascii="Times New Roman" w:eastAsia="Times New Roman" w:hAnsi="Times New Roman" w:cs="Times New Roman"/>
          <w:b/>
          <w:sz w:val="24"/>
          <w:szCs w:val="24"/>
        </w:rPr>
        <w:t>навыков.</w:t>
      </w:r>
    </w:p>
    <w:p w:rsidR="00311AFF" w:rsidRPr="00311AFF" w:rsidRDefault="0015137C" w:rsidP="0031697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Воспитывать при</w:t>
      </w:r>
      <w:r w:rsidR="00311AFF" w:rsidRPr="00311AFF">
        <w:rPr>
          <w:rFonts w:ascii="Times New Roman" w:eastAsia="Times New Roman" w:hAnsi="Times New Roman" w:cs="Times New Roman"/>
          <w:w w:val="110"/>
          <w:sz w:val="24"/>
          <w:szCs w:val="24"/>
        </w:rPr>
        <w:t>вычку правильно и быстро (не отв</w:t>
      </w:r>
      <w:r>
        <w:rPr>
          <w:rFonts w:ascii="Times New Roman" w:eastAsia="Times New Roman" w:hAnsi="Times New Roman" w:cs="Times New Roman"/>
          <w:w w:val="110"/>
          <w:sz w:val="24"/>
          <w:szCs w:val="24"/>
        </w:rPr>
        <w:t xml:space="preserve">лекаясь) умываться, насухо </w:t>
      </w:r>
      <w:r>
        <w:rPr>
          <w:rFonts w:ascii="Times New Roman" w:eastAsia="Times New Roman" w:hAnsi="Times New Roman" w:cs="Times New Roman"/>
          <w:w w:val="110"/>
          <w:sz w:val="24"/>
          <w:szCs w:val="24"/>
        </w:rPr>
        <w:lastRenderedPageBreak/>
        <w:t>выти</w:t>
      </w:r>
      <w:r w:rsidR="00311AFF" w:rsidRPr="00311AFF">
        <w:rPr>
          <w:rFonts w:ascii="Times New Roman" w:eastAsia="Times New Roman" w:hAnsi="Times New Roman" w:cs="Times New Roman"/>
          <w:w w:val="110"/>
          <w:sz w:val="24"/>
          <w:szCs w:val="24"/>
        </w:rPr>
        <w:t>раться, пользуясь индивидуальным полотенцем, правильно чистить</w:t>
      </w:r>
      <w:r w:rsidR="00311AFF" w:rsidRPr="00311AFF">
        <w:rPr>
          <w:rFonts w:ascii="Times New Roman" w:eastAsia="Times New Roman" w:hAnsi="Times New Roman" w:cs="Times New Roman"/>
          <w:spacing w:val="1"/>
          <w:w w:val="110"/>
          <w:sz w:val="24"/>
          <w:szCs w:val="24"/>
        </w:rPr>
        <w:t xml:space="preserve"> </w:t>
      </w:r>
      <w:r w:rsidR="00311AFF" w:rsidRPr="00311AFF">
        <w:rPr>
          <w:rFonts w:ascii="Times New Roman" w:eastAsia="Times New Roman" w:hAnsi="Times New Roman" w:cs="Times New Roman"/>
          <w:w w:val="110"/>
          <w:sz w:val="24"/>
          <w:szCs w:val="24"/>
        </w:rPr>
        <w:t>зубы, полоскать рот после еды, пол</w:t>
      </w:r>
      <w:r>
        <w:rPr>
          <w:rFonts w:ascii="Times New Roman" w:eastAsia="Times New Roman" w:hAnsi="Times New Roman" w:cs="Times New Roman"/>
          <w:w w:val="110"/>
          <w:sz w:val="24"/>
          <w:szCs w:val="24"/>
        </w:rPr>
        <w:t>ьзоваться носовым платком и рас</w:t>
      </w:r>
      <w:r w:rsidR="00311AFF" w:rsidRPr="00311AFF">
        <w:rPr>
          <w:rFonts w:ascii="Times New Roman" w:eastAsia="Times New Roman" w:hAnsi="Times New Roman" w:cs="Times New Roman"/>
          <w:w w:val="110"/>
          <w:sz w:val="24"/>
          <w:szCs w:val="24"/>
        </w:rPr>
        <w:t>ческой.</w:t>
      </w:r>
    </w:p>
    <w:p w:rsidR="00311AFF" w:rsidRPr="00311AFF" w:rsidRDefault="00311AFF"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11AFF">
        <w:rPr>
          <w:rFonts w:ascii="Times New Roman" w:eastAsia="Times New Roman" w:hAnsi="Times New Roman" w:cs="Times New Roman"/>
          <w:w w:val="110"/>
          <w:sz w:val="24"/>
          <w:szCs w:val="24"/>
        </w:rPr>
        <w:t>Способствовать формированию о</w:t>
      </w:r>
      <w:r w:rsidR="0015137C">
        <w:rPr>
          <w:rFonts w:ascii="Times New Roman" w:eastAsia="Times New Roman" w:hAnsi="Times New Roman" w:cs="Times New Roman"/>
          <w:w w:val="110"/>
          <w:sz w:val="24"/>
          <w:szCs w:val="24"/>
        </w:rPr>
        <w:t>сознанной привычки мыть руки пе</w:t>
      </w:r>
      <w:r w:rsidRPr="00311AFF">
        <w:rPr>
          <w:rFonts w:ascii="Times New Roman" w:eastAsia="Times New Roman" w:hAnsi="Times New Roman" w:cs="Times New Roman"/>
          <w:w w:val="110"/>
          <w:sz w:val="24"/>
          <w:szCs w:val="24"/>
        </w:rPr>
        <w:t>ред</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едой</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и</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ежедневно</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(утром</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и</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вечером)</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чистить</w:t>
      </w:r>
      <w:r w:rsidRPr="00311AFF">
        <w:rPr>
          <w:rFonts w:ascii="Times New Roman" w:eastAsia="Times New Roman" w:hAnsi="Times New Roman" w:cs="Times New Roman"/>
          <w:spacing w:val="-11"/>
          <w:w w:val="110"/>
          <w:sz w:val="24"/>
          <w:szCs w:val="24"/>
        </w:rPr>
        <w:t xml:space="preserve"> </w:t>
      </w:r>
      <w:r w:rsidRPr="00311AFF">
        <w:rPr>
          <w:rFonts w:ascii="Times New Roman" w:eastAsia="Times New Roman" w:hAnsi="Times New Roman" w:cs="Times New Roman"/>
          <w:w w:val="110"/>
          <w:sz w:val="24"/>
          <w:szCs w:val="24"/>
        </w:rPr>
        <w:t>зубы.</w:t>
      </w:r>
    </w:p>
    <w:p w:rsidR="00311AFF" w:rsidRPr="00311AFF" w:rsidRDefault="00311AFF"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11AFF">
        <w:rPr>
          <w:rFonts w:ascii="Times New Roman" w:eastAsia="Times New Roman" w:hAnsi="Times New Roman" w:cs="Times New Roman"/>
          <w:w w:val="110"/>
          <w:sz w:val="24"/>
          <w:szCs w:val="24"/>
        </w:rPr>
        <w:t>Закреплять умение</w:t>
      </w:r>
      <w:r w:rsidRPr="00311AFF">
        <w:rPr>
          <w:rFonts w:ascii="Times New Roman" w:eastAsia="Times New Roman" w:hAnsi="Times New Roman" w:cs="Times New Roman"/>
          <w:spacing w:val="1"/>
          <w:w w:val="110"/>
          <w:sz w:val="24"/>
          <w:szCs w:val="24"/>
        </w:rPr>
        <w:t xml:space="preserve"> </w:t>
      </w:r>
      <w:r w:rsidRPr="00311AFF">
        <w:rPr>
          <w:rFonts w:ascii="Times New Roman" w:eastAsia="Times New Roman" w:hAnsi="Times New Roman" w:cs="Times New Roman"/>
          <w:w w:val="110"/>
          <w:sz w:val="24"/>
          <w:szCs w:val="24"/>
        </w:rPr>
        <w:t>аккуратно</w:t>
      </w:r>
      <w:r w:rsidRPr="00311AFF">
        <w:rPr>
          <w:rFonts w:ascii="Times New Roman" w:eastAsia="Times New Roman" w:hAnsi="Times New Roman" w:cs="Times New Roman"/>
          <w:spacing w:val="1"/>
          <w:w w:val="110"/>
          <w:sz w:val="24"/>
          <w:szCs w:val="24"/>
        </w:rPr>
        <w:t xml:space="preserve"> </w:t>
      </w:r>
      <w:r w:rsidRPr="00311AFF">
        <w:rPr>
          <w:rFonts w:ascii="Times New Roman" w:eastAsia="Times New Roman" w:hAnsi="Times New Roman" w:cs="Times New Roman"/>
          <w:w w:val="110"/>
          <w:sz w:val="24"/>
          <w:szCs w:val="24"/>
        </w:rPr>
        <w:t>пользоваться</w:t>
      </w:r>
      <w:r w:rsidRPr="00311AFF">
        <w:rPr>
          <w:rFonts w:ascii="Times New Roman" w:eastAsia="Times New Roman" w:hAnsi="Times New Roman" w:cs="Times New Roman"/>
          <w:spacing w:val="1"/>
          <w:w w:val="110"/>
          <w:sz w:val="24"/>
          <w:szCs w:val="24"/>
        </w:rPr>
        <w:t xml:space="preserve"> </w:t>
      </w:r>
      <w:r w:rsidRPr="00311AFF">
        <w:rPr>
          <w:rFonts w:ascii="Times New Roman" w:eastAsia="Times New Roman" w:hAnsi="Times New Roman" w:cs="Times New Roman"/>
          <w:w w:val="110"/>
          <w:sz w:val="24"/>
          <w:szCs w:val="24"/>
        </w:rPr>
        <w:t>столовыми</w:t>
      </w:r>
      <w:r w:rsidRPr="00311AFF">
        <w:rPr>
          <w:rFonts w:ascii="Times New Roman" w:eastAsia="Times New Roman" w:hAnsi="Times New Roman" w:cs="Times New Roman"/>
          <w:spacing w:val="1"/>
          <w:w w:val="110"/>
          <w:sz w:val="24"/>
          <w:szCs w:val="24"/>
        </w:rPr>
        <w:t xml:space="preserve"> </w:t>
      </w:r>
      <w:r w:rsidRPr="00311AFF">
        <w:rPr>
          <w:rFonts w:ascii="Times New Roman" w:eastAsia="Times New Roman" w:hAnsi="Times New Roman" w:cs="Times New Roman"/>
          <w:w w:val="110"/>
          <w:sz w:val="24"/>
          <w:szCs w:val="24"/>
        </w:rPr>
        <w:t>приборами;</w:t>
      </w:r>
      <w:r w:rsidRPr="00311AFF">
        <w:rPr>
          <w:rFonts w:ascii="Times New Roman" w:eastAsia="Times New Roman" w:hAnsi="Times New Roman" w:cs="Times New Roman"/>
          <w:spacing w:val="1"/>
          <w:w w:val="110"/>
          <w:sz w:val="24"/>
          <w:szCs w:val="24"/>
        </w:rPr>
        <w:t xml:space="preserve"> </w:t>
      </w:r>
      <w:r w:rsidRPr="00311AFF">
        <w:rPr>
          <w:rFonts w:ascii="Times New Roman" w:eastAsia="Times New Roman" w:hAnsi="Times New Roman" w:cs="Times New Roman"/>
          <w:w w:val="110"/>
          <w:sz w:val="24"/>
          <w:szCs w:val="24"/>
        </w:rPr>
        <w:t>правильно</w:t>
      </w:r>
      <w:r w:rsidRPr="00311AFF">
        <w:rPr>
          <w:rFonts w:ascii="Times New Roman" w:eastAsia="Times New Roman" w:hAnsi="Times New Roman" w:cs="Times New Roman"/>
          <w:spacing w:val="-7"/>
          <w:w w:val="110"/>
          <w:sz w:val="24"/>
          <w:szCs w:val="24"/>
        </w:rPr>
        <w:t xml:space="preserve"> </w:t>
      </w:r>
      <w:r w:rsidRPr="00311AFF">
        <w:rPr>
          <w:rFonts w:ascii="Times New Roman" w:eastAsia="Times New Roman" w:hAnsi="Times New Roman" w:cs="Times New Roman"/>
          <w:w w:val="110"/>
          <w:sz w:val="24"/>
          <w:szCs w:val="24"/>
        </w:rPr>
        <w:t>вести</w:t>
      </w:r>
      <w:r w:rsidRPr="00311AFF">
        <w:rPr>
          <w:rFonts w:ascii="Times New Roman" w:eastAsia="Times New Roman" w:hAnsi="Times New Roman" w:cs="Times New Roman"/>
          <w:spacing w:val="-7"/>
          <w:w w:val="110"/>
          <w:sz w:val="24"/>
          <w:szCs w:val="24"/>
        </w:rPr>
        <w:t xml:space="preserve"> </w:t>
      </w:r>
      <w:r w:rsidRPr="00311AFF">
        <w:rPr>
          <w:rFonts w:ascii="Times New Roman" w:eastAsia="Times New Roman" w:hAnsi="Times New Roman" w:cs="Times New Roman"/>
          <w:w w:val="110"/>
          <w:sz w:val="24"/>
          <w:szCs w:val="24"/>
        </w:rPr>
        <w:t>себя</w:t>
      </w:r>
      <w:r w:rsidRPr="00311AFF">
        <w:rPr>
          <w:rFonts w:ascii="Times New Roman" w:eastAsia="Times New Roman" w:hAnsi="Times New Roman" w:cs="Times New Roman"/>
          <w:spacing w:val="-7"/>
          <w:w w:val="110"/>
          <w:sz w:val="24"/>
          <w:szCs w:val="24"/>
        </w:rPr>
        <w:t xml:space="preserve"> </w:t>
      </w:r>
      <w:r w:rsidRPr="00311AFF">
        <w:rPr>
          <w:rFonts w:ascii="Times New Roman" w:eastAsia="Times New Roman" w:hAnsi="Times New Roman" w:cs="Times New Roman"/>
          <w:w w:val="110"/>
          <w:sz w:val="24"/>
          <w:szCs w:val="24"/>
        </w:rPr>
        <w:t>за</w:t>
      </w:r>
      <w:r w:rsidRPr="00311AFF">
        <w:rPr>
          <w:rFonts w:ascii="Times New Roman" w:eastAsia="Times New Roman" w:hAnsi="Times New Roman" w:cs="Times New Roman"/>
          <w:spacing w:val="-7"/>
          <w:w w:val="110"/>
          <w:sz w:val="24"/>
          <w:szCs w:val="24"/>
        </w:rPr>
        <w:t xml:space="preserve"> </w:t>
      </w:r>
      <w:r w:rsidRPr="00311AFF">
        <w:rPr>
          <w:rFonts w:ascii="Times New Roman" w:eastAsia="Times New Roman" w:hAnsi="Times New Roman" w:cs="Times New Roman"/>
          <w:w w:val="110"/>
          <w:sz w:val="24"/>
          <w:szCs w:val="24"/>
        </w:rPr>
        <w:t>столом.</w:t>
      </w:r>
    </w:p>
    <w:p w:rsidR="00311AFF" w:rsidRPr="00311AFF" w:rsidRDefault="00311AFF"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311AFF">
        <w:rPr>
          <w:rFonts w:ascii="Times New Roman" w:eastAsia="Times New Roman" w:hAnsi="Times New Roman" w:cs="Times New Roman"/>
          <w:w w:val="110"/>
          <w:sz w:val="24"/>
          <w:szCs w:val="24"/>
        </w:rPr>
        <w:t>Продолжать</w:t>
      </w:r>
      <w:r w:rsidRPr="00311AFF">
        <w:rPr>
          <w:rFonts w:ascii="Times New Roman" w:eastAsia="Times New Roman" w:hAnsi="Times New Roman" w:cs="Times New Roman"/>
          <w:spacing w:val="-9"/>
          <w:w w:val="110"/>
          <w:sz w:val="24"/>
          <w:szCs w:val="24"/>
        </w:rPr>
        <w:t xml:space="preserve"> </w:t>
      </w:r>
      <w:r w:rsidRPr="00311AFF">
        <w:rPr>
          <w:rFonts w:ascii="Times New Roman" w:eastAsia="Times New Roman" w:hAnsi="Times New Roman" w:cs="Times New Roman"/>
          <w:w w:val="110"/>
          <w:sz w:val="24"/>
          <w:szCs w:val="24"/>
        </w:rPr>
        <w:t>воспитывать</w:t>
      </w:r>
      <w:r w:rsidRPr="00311AFF">
        <w:rPr>
          <w:rFonts w:ascii="Times New Roman" w:eastAsia="Times New Roman" w:hAnsi="Times New Roman" w:cs="Times New Roman"/>
          <w:spacing w:val="-9"/>
          <w:w w:val="110"/>
          <w:sz w:val="24"/>
          <w:szCs w:val="24"/>
        </w:rPr>
        <w:t xml:space="preserve"> </w:t>
      </w:r>
      <w:r w:rsidRPr="00311AFF">
        <w:rPr>
          <w:rFonts w:ascii="Times New Roman" w:eastAsia="Times New Roman" w:hAnsi="Times New Roman" w:cs="Times New Roman"/>
          <w:w w:val="110"/>
          <w:sz w:val="24"/>
          <w:szCs w:val="24"/>
        </w:rPr>
        <w:t>привычку</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следить</w:t>
      </w:r>
      <w:r w:rsidRPr="00311AFF">
        <w:rPr>
          <w:rFonts w:ascii="Times New Roman" w:eastAsia="Times New Roman" w:hAnsi="Times New Roman" w:cs="Times New Roman"/>
          <w:spacing w:val="-8"/>
          <w:w w:val="110"/>
          <w:sz w:val="24"/>
          <w:szCs w:val="24"/>
        </w:rPr>
        <w:t xml:space="preserve"> </w:t>
      </w:r>
      <w:r w:rsidRPr="00311AFF">
        <w:rPr>
          <w:rFonts w:ascii="Times New Roman" w:eastAsia="Times New Roman" w:hAnsi="Times New Roman" w:cs="Times New Roman"/>
          <w:w w:val="110"/>
          <w:sz w:val="24"/>
          <w:szCs w:val="24"/>
        </w:rPr>
        <w:t>за</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чистотой</w:t>
      </w:r>
      <w:r w:rsidRPr="00311AFF">
        <w:rPr>
          <w:rFonts w:ascii="Times New Roman" w:eastAsia="Times New Roman" w:hAnsi="Times New Roman" w:cs="Times New Roman"/>
          <w:spacing w:val="-5"/>
          <w:w w:val="110"/>
          <w:sz w:val="24"/>
          <w:szCs w:val="24"/>
        </w:rPr>
        <w:t xml:space="preserve"> </w:t>
      </w:r>
      <w:r w:rsidRPr="00311AFF">
        <w:rPr>
          <w:rFonts w:ascii="Times New Roman" w:eastAsia="Times New Roman" w:hAnsi="Times New Roman" w:cs="Times New Roman"/>
          <w:w w:val="110"/>
          <w:sz w:val="24"/>
          <w:szCs w:val="24"/>
        </w:rPr>
        <w:t>одежды</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и</w:t>
      </w:r>
      <w:r w:rsidRPr="00311AFF">
        <w:rPr>
          <w:rFonts w:ascii="Times New Roman" w:eastAsia="Times New Roman" w:hAnsi="Times New Roman" w:cs="Times New Roman"/>
          <w:spacing w:val="-5"/>
          <w:w w:val="110"/>
          <w:sz w:val="24"/>
          <w:szCs w:val="24"/>
        </w:rPr>
        <w:t xml:space="preserve"> </w:t>
      </w:r>
      <w:r w:rsidR="0015137C">
        <w:rPr>
          <w:rFonts w:ascii="Times New Roman" w:eastAsia="Times New Roman" w:hAnsi="Times New Roman" w:cs="Times New Roman"/>
          <w:w w:val="110"/>
          <w:sz w:val="24"/>
          <w:szCs w:val="24"/>
        </w:rPr>
        <w:t>об</w:t>
      </w:r>
      <w:r w:rsidRPr="00311AFF">
        <w:rPr>
          <w:rFonts w:ascii="Times New Roman" w:eastAsia="Times New Roman" w:hAnsi="Times New Roman" w:cs="Times New Roman"/>
          <w:w w:val="110"/>
          <w:sz w:val="24"/>
          <w:szCs w:val="24"/>
        </w:rPr>
        <w:t>уви, замечать и устранять непорядок в своем внешнем виде, учить</w:t>
      </w:r>
      <w:r w:rsidRPr="00311AFF">
        <w:rPr>
          <w:rFonts w:ascii="Times New Roman" w:eastAsia="Times New Roman" w:hAnsi="Times New Roman" w:cs="Times New Roman"/>
          <w:spacing w:val="1"/>
          <w:w w:val="110"/>
          <w:sz w:val="24"/>
          <w:szCs w:val="24"/>
        </w:rPr>
        <w:t xml:space="preserve"> </w:t>
      </w:r>
      <w:proofErr w:type="gramStart"/>
      <w:r w:rsidRPr="00311AFF">
        <w:rPr>
          <w:rFonts w:ascii="Times New Roman" w:eastAsia="Times New Roman" w:hAnsi="Times New Roman" w:cs="Times New Roman"/>
          <w:w w:val="110"/>
          <w:sz w:val="24"/>
          <w:szCs w:val="24"/>
        </w:rPr>
        <w:t>тактично</w:t>
      </w:r>
      <w:proofErr w:type="gramEnd"/>
      <w:r w:rsidRPr="00311AFF">
        <w:rPr>
          <w:rFonts w:ascii="Times New Roman" w:eastAsia="Times New Roman" w:hAnsi="Times New Roman" w:cs="Times New Roman"/>
          <w:spacing w:val="26"/>
          <w:w w:val="110"/>
          <w:sz w:val="24"/>
          <w:szCs w:val="24"/>
        </w:rPr>
        <w:t xml:space="preserve"> </w:t>
      </w:r>
      <w:r w:rsidRPr="00311AFF">
        <w:rPr>
          <w:rFonts w:ascii="Times New Roman" w:eastAsia="Times New Roman" w:hAnsi="Times New Roman" w:cs="Times New Roman"/>
          <w:w w:val="110"/>
          <w:sz w:val="24"/>
          <w:szCs w:val="24"/>
        </w:rPr>
        <w:t xml:space="preserve">сообщать </w:t>
      </w:r>
      <w:r w:rsidRPr="00311AFF">
        <w:rPr>
          <w:rFonts w:ascii="Times New Roman" w:eastAsia="Times New Roman" w:hAnsi="Times New Roman" w:cs="Times New Roman"/>
          <w:spacing w:val="14"/>
          <w:w w:val="110"/>
          <w:sz w:val="24"/>
          <w:szCs w:val="24"/>
        </w:rPr>
        <w:t xml:space="preserve"> </w:t>
      </w:r>
      <w:r w:rsidRPr="00311AFF">
        <w:rPr>
          <w:rFonts w:ascii="Times New Roman" w:eastAsia="Times New Roman" w:hAnsi="Times New Roman" w:cs="Times New Roman"/>
          <w:w w:val="110"/>
          <w:sz w:val="24"/>
          <w:szCs w:val="24"/>
        </w:rPr>
        <w:t xml:space="preserve">товарищу </w:t>
      </w:r>
      <w:r w:rsidRPr="00311AFF">
        <w:rPr>
          <w:rFonts w:ascii="Times New Roman" w:eastAsia="Times New Roman" w:hAnsi="Times New Roman" w:cs="Times New Roman"/>
          <w:spacing w:val="25"/>
          <w:w w:val="110"/>
          <w:sz w:val="24"/>
          <w:szCs w:val="24"/>
        </w:rPr>
        <w:t xml:space="preserve"> </w:t>
      </w:r>
      <w:r w:rsidRPr="00311AFF">
        <w:rPr>
          <w:rFonts w:ascii="Times New Roman" w:eastAsia="Times New Roman" w:hAnsi="Times New Roman" w:cs="Times New Roman"/>
          <w:w w:val="110"/>
          <w:sz w:val="24"/>
          <w:szCs w:val="24"/>
        </w:rPr>
        <w:t xml:space="preserve">о </w:t>
      </w:r>
      <w:r w:rsidRPr="00311AFF">
        <w:rPr>
          <w:rFonts w:ascii="Times New Roman" w:eastAsia="Times New Roman" w:hAnsi="Times New Roman" w:cs="Times New Roman"/>
          <w:spacing w:val="26"/>
          <w:w w:val="110"/>
          <w:sz w:val="24"/>
          <w:szCs w:val="24"/>
        </w:rPr>
        <w:t xml:space="preserve"> </w:t>
      </w:r>
      <w:r w:rsidRPr="00311AFF">
        <w:rPr>
          <w:rFonts w:ascii="Times New Roman" w:eastAsia="Times New Roman" w:hAnsi="Times New Roman" w:cs="Times New Roman"/>
          <w:w w:val="110"/>
          <w:sz w:val="24"/>
          <w:szCs w:val="24"/>
        </w:rPr>
        <w:t xml:space="preserve">необходимости </w:t>
      </w:r>
      <w:r w:rsidRPr="00311AFF">
        <w:rPr>
          <w:rFonts w:ascii="Times New Roman" w:eastAsia="Times New Roman" w:hAnsi="Times New Roman" w:cs="Times New Roman"/>
          <w:spacing w:val="25"/>
          <w:w w:val="110"/>
          <w:sz w:val="24"/>
          <w:szCs w:val="24"/>
        </w:rPr>
        <w:t xml:space="preserve"> </w:t>
      </w:r>
      <w:r w:rsidRPr="00311AFF">
        <w:rPr>
          <w:rFonts w:ascii="Times New Roman" w:eastAsia="Times New Roman" w:hAnsi="Times New Roman" w:cs="Times New Roman"/>
          <w:w w:val="110"/>
          <w:sz w:val="24"/>
          <w:szCs w:val="24"/>
        </w:rPr>
        <w:t xml:space="preserve">что-то </w:t>
      </w:r>
      <w:r w:rsidRPr="00311AFF">
        <w:rPr>
          <w:rFonts w:ascii="Times New Roman" w:eastAsia="Times New Roman" w:hAnsi="Times New Roman" w:cs="Times New Roman"/>
          <w:spacing w:val="26"/>
          <w:w w:val="110"/>
          <w:sz w:val="24"/>
          <w:szCs w:val="24"/>
        </w:rPr>
        <w:t xml:space="preserve"> </w:t>
      </w:r>
      <w:r w:rsidRPr="00311AFF">
        <w:rPr>
          <w:rFonts w:ascii="Times New Roman" w:eastAsia="Times New Roman" w:hAnsi="Times New Roman" w:cs="Times New Roman"/>
          <w:w w:val="110"/>
          <w:sz w:val="24"/>
          <w:szCs w:val="24"/>
        </w:rPr>
        <w:t>поправить</w:t>
      </w:r>
      <w:r w:rsidRPr="00311AFF">
        <w:rPr>
          <w:rFonts w:ascii="Times New Roman" w:eastAsia="Times New Roman" w:hAnsi="Times New Roman" w:cs="Times New Roman"/>
          <w:spacing w:val="-56"/>
          <w:w w:val="110"/>
          <w:sz w:val="24"/>
          <w:szCs w:val="24"/>
        </w:rPr>
        <w:t xml:space="preserve"> </w:t>
      </w:r>
      <w:r w:rsidRPr="00311AFF">
        <w:rPr>
          <w:rFonts w:ascii="Times New Roman" w:eastAsia="Times New Roman" w:hAnsi="Times New Roman" w:cs="Times New Roman"/>
          <w:w w:val="110"/>
          <w:sz w:val="24"/>
          <w:szCs w:val="24"/>
        </w:rPr>
        <w:t>в</w:t>
      </w:r>
      <w:r w:rsidRPr="00311AFF">
        <w:rPr>
          <w:rFonts w:ascii="Times New Roman" w:eastAsia="Times New Roman" w:hAnsi="Times New Roman" w:cs="Times New Roman"/>
          <w:spacing w:val="-8"/>
          <w:w w:val="110"/>
          <w:sz w:val="24"/>
          <w:szCs w:val="24"/>
        </w:rPr>
        <w:t xml:space="preserve"> </w:t>
      </w:r>
      <w:r w:rsidRPr="00311AFF">
        <w:rPr>
          <w:rFonts w:ascii="Times New Roman" w:eastAsia="Times New Roman" w:hAnsi="Times New Roman" w:cs="Times New Roman"/>
          <w:w w:val="110"/>
          <w:sz w:val="24"/>
          <w:szCs w:val="24"/>
        </w:rPr>
        <w:t>костюме,</w:t>
      </w:r>
      <w:r w:rsidRPr="00311AFF">
        <w:rPr>
          <w:rFonts w:ascii="Times New Roman" w:eastAsia="Times New Roman" w:hAnsi="Times New Roman" w:cs="Times New Roman"/>
          <w:spacing w:val="-15"/>
          <w:w w:val="110"/>
          <w:sz w:val="24"/>
          <w:szCs w:val="24"/>
        </w:rPr>
        <w:t xml:space="preserve"> </w:t>
      </w:r>
      <w:r w:rsidRPr="00311AFF">
        <w:rPr>
          <w:rFonts w:ascii="Times New Roman" w:eastAsia="Times New Roman" w:hAnsi="Times New Roman" w:cs="Times New Roman"/>
          <w:w w:val="110"/>
          <w:sz w:val="24"/>
          <w:szCs w:val="24"/>
        </w:rPr>
        <w:t>прическе.</w:t>
      </w:r>
    </w:p>
    <w:p w:rsidR="001424C2" w:rsidRDefault="001424C2" w:rsidP="00316975">
      <w:pPr>
        <w:suppressAutoHyphens/>
        <w:spacing w:after="0" w:line="240" w:lineRule="auto"/>
        <w:jc w:val="both"/>
        <w:rPr>
          <w:rFonts w:ascii="Times New Roman" w:eastAsia="Times New Roman" w:hAnsi="Times New Roman" w:cs="Times New Roman"/>
          <w:b/>
          <w:bCs/>
          <w:sz w:val="24"/>
          <w:szCs w:val="24"/>
          <w:lang w:eastAsia="zh-CN"/>
        </w:rPr>
      </w:pPr>
    </w:p>
    <w:p w:rsidR="00805B53" w:rsidRPr="0015137C" w:rsidRDefault="00805B53" w:rsidP="001424C2">
      <w:pPr>
        <w:suppressAutoHyphens/>
        <w:spacing w:after="0" w:line="240" w:lineRule="auto"/>
        <w:ind w:firstLine="567"/>
        <w:jc w:val="both"/>
        <w:rPr>
          <w:rFonts w:ascii="Times New Roman" w:eastAsia="Times New Roman" w:hAnsi="Times New Roman" w:cs="Times New Roman"/>
          <w:b/>
          <w:spacing w:val="-1"/>
          <w:w w:val="105"/>
          <w:sz w:val="24"/>
          <w:szCs w:val="24"/>
        </w:rPr>
      </w:pPr>
      <w:r w:rsidRPr="0015137C">
        <w:rPr>
          <w:rFonts w:ascii="Times New Roman" w:eastAsia="Times New Roman" w:hAnsi="Times New Roman" w:cs="Times New Roman"/>
          <w:b/>
          <w:bCs/>
          <w:sz w:val="24"/>
          <w:szCs w:val="24"/>
          <w:lang w:eastAsia="zh-CN"/>
        </w:rPr>
        <w:t>Физическая культура</w:t>
      </w:r>
    </w:p>
    <w:p w:rsidR="00805B53" w:rsidRPr="0015137C" w:rsidRDefault="00805B53" w:rsidP="00316975">
      <w:pPr>
        <w:suppressAutoHyphens/>
        <w:spacing w:after="0" w:line="240" w:lineRule="auto"/>
        <w:jc w:val="both"/>
        <w:rPr>
          <w:rFonts w:ascii="Times New Roman" w:eastAsia="Times New Roman" w:hAnsi="Times New Roman" w:cs="Times New Roman"/>
          <w:b/>
          <w:bCs/>
          <w:sz w:val="24"/>
          <w:szCs w:val="24"/>
          <w:lang w:eastAsia="zh-CN"/>
        </w:rPr>
      </w:pPr>
      <w:r w:rsidRPr="0015137C">
        <w:rPr>
          <w:rFonts w:ascii="Times New Roman" w:eastAsia="Times New Roman" w:hAnsi="Times New Roman" w:cs="Times New Roman"/>
          <w:b/>
          <w:spacing w:val="-1"/>
          <w:w w:val="105"/>
          <w:sz w:val="24"/>
          <w:szCs w:val="24"/>
        </w:rPr>
        <w:t xml:space="preserve">Физкультурные занятия и упражнения. </w:t>
      </w:r>
    </w:p>
    <w:p w:rsidR="00AA5F79" w:rsidRPr="0015137C" w:rsidRDefault="0025786D" w:rsidP="00316975">
      <w:pPr>
        <w:suppressAutoHyphens/>
        <w:spacing w:after="0" w:line="240" w:lineRule="auto"/>
        <w:jc w:val="both"/>
        <w:rPr>
          <w:rFonts w:ascii="Times New Roman" w:eastAsia="Times New Roman" w:hAnsi="Times New Roman" w:cs="Times New Roman"/>
          <w:b/>
          <w:bCs/>
          <w:color w:val="0070C0"/>
          <w:sz w:val="24"/>
          <w:szCs w:val="24"/>
          <w:lang w:eastAsia="zh-CN"/>
        </w:rPr>
      </w:pPr>
      <w:r w:rsidRPr="0015137C">
        <w:rPr>
          <w:rFonts w:ascii="Times New Roman" w:eastAsia="Times New Roman" w:hAnsi="Times New Roman" w:cs="Times New Roman"/>
          <w:w w:val="105"/>
          <w:sz w:val="24"/>
          <w:szCs w:val="24"/>
        </w:rPr>
        <w:t>Формировать потребность</w:t>
      </w:r>
      <w:r w:rsidRPr="0015137C">
        <w:rPr>
          <w:rFonts w:ascii="Times New Roman" w:eastAsia="Times New Roman" w:hAnsi="Times New Roman" w:cs="Times New Roman"/>
          <w:spacing w:val="1"/>
          <w:w w:val="105"/>
          <w:sz w:val="24"/>
          <w:szCs w:val="24"/>
        </w:rPr>
        <w:t xml:space="preserve"> </w:t>
      </w:r>
      <w:r w:rsidRPr="0015137C">
        <w:rPr>
          <w:rFonts w:ascii="Times New Roman" w:eastAsia="Times New Roman" w:hAnsi="Times New Roman" w:cs="Times New Roman"/>
          <w:w w:val="110"/>
          <w:sz w:val="24"/>
          <w:szCs w:val="24"/>
        </w:rPr>
        <w:t>в ежедневной двигательной деят</w:t>
      </w:r>
      <w:r w:rsidR="0015137C">
        <w:rPr>
          <w:rFonts w:ascii="Times New Roman" w:eastAsia="Times New Roman" w:hAnsi="Times New Roman" w:cs="Times New Roman"/>
          <w:w w:val="110"/>
          <w:sz w:val="24"/>
          <w:szCs w:val="24"/>
        </w:rPr>
        <w:t>ельности. Воспитывать умение со</w:t>
      </w:r>
      <w:r w:rsidRPr="0015137C">
        <w:rPr>
          <w:rFonts w:ascii="Times New Roman" w:eastAsia="Times New Roman" w:hAnsi="Times New Roman" w:cs="Times New Roman"/>
          <w:w w:val="110"/>
          <w:sz w:val="24"/>
          <w:szCs w:val="24"/>
        </w:rPr>
        <w:t>хранять</w:t>
      </w:r>
      <w:r w:rsidRPr="0015137C">
        <w:rPr>
          <w:rFonts w:ascii="Times New Roman" w:eastAsia="Times New Roman" w:hAnsi="Times New Roman" w:cs="Times New Roman"/>
          <w:spacing w:val="-9"/>
          <w:w w:val="110"/>
          <w:sz w:val="24"/>
          <w:szCs w:val="24"/>
        </w:rPr>
        <w:t xml:space="preserve"> </w:t>
      </w:r>
      <w:r w:rsidRPr="0015137C">
        <w:rPr>
          <w:rFonts w:ascii="Times New Roman" w:eastAsia="Times New Roman" w:hAnsi="Times New Roman" w:cs="Times New Roman"/>
          <w:w w:val="110"/>
          <w:sz w:val="24"/>
          <w:szCs w:val="24"/>
        </w:rPr>
        <w:t>правильную</w:t>
      </w:r>
      <w:r w:rsidRPr="0015137C">
        <w:rPr>
          <w:rFonts w:ascii="Times New Roman" w:eastAsia="Times New Roman" w:hAnsi="Times New Roman" w:cs="Times New Roman"/>
          <w:spacing w:val="-5"/>
          <w:w w:val="110"/>
          <w:sz w:val="24"/>
          <w:szCs w:val="24"/>
        </w:rPr>
        <w:t xml:space="preserve"> </w:t>
      </w:r>
      <w:r w:rsidRPr="0015137C">
        <w:rPr>
          <w:rFonts w:ascii="Times New Roman" w:eastAsia="Times New Roman" w:hAnsi="Times New Roman" w:cs="Times New Roman"/>
          <w:w w:val="110"/>
          <w:sz w:val="24"/>
          <w:szCs w:val="24"/>
        </w:rPr>
        <w:t>осанку</w:t>
      </w:r>
      <w:r w:rsidRPr="0015137C">
        <w:rPr>
          <w:rFonts w:ascii="Times New Roman" w:eastAsia="Times New Roman" w:hAnsi="Times New Roman" w:cs="Times New Roman"/>
          <w:spacing w:val="-4"/>
          <w:w w:val="110"/>
          <w:sz w:val="24"/>
          <w:szCs w:val="24"/>
        </w:rPr>
        <w:t xml:space="preserve"> </w:t>
      </w:r>
      <w:r w:rsidRPr="0015137C">
        <w:rPr>
          <w:rFonts w:ascii="Times New Roman" w:eastAsia="Times New Roman" w:hAnsi="Times New Roman" w:cs="Times New Roman"/>
          <w:w w:val="110"/>
          <w:sz w:val="24"/>
          <w:szCs w:val="24"/>
        </w:rPr>
        <w:t>в</w:t>
      </w:r>
      <w:r w:rsidRPr="0015137C">
        <w:rPr>
          <w:rFonts w:ascii="Times New Roman" w:eastAsia="Times New Roman" w:hAnsi="Times New Roman" w:cs="Times New Roman"/>
          <w:spacing w:val="-5"/>
          <w:w w:val="110"/>
          <w:sz w:val="24"/>
          <w:szCs w:val="24"/>
        </w:rPr>
        <w:t xml:space="preserve"> </w:t>
      </w:r>
      <w:r w:rsidRPr="0015137C">
        <w:rPr>
          <w:rFonts w:ascii="Times New Roman" w:eastAsia="Times New Roman" w:hAnsi="Times New Roman" w:cs="Times New Roman"/>
          <w:w w:val="110"/>
          <w:sz w:val="24"/>
          <w:szCs w:val="24"/>
        </w:rPr>
        <w:t>различных</w:t>
      </w:r>
      <w:r w:rsidRPr="0015137C">
        <w:rPr>
          <w:rFonts w:ascii="Times New Roman" w:eastAsia="Times New Roman" w:hAnsi="Times New Roman" w:cs="Times New Roman"/>
          <w:spacing w:val="-4"/>
          <w:w w:val="110"/>
          <w:sz w:val="24"/>
          <w:szCs w:val="24"/>
        </w:rPr>
        <w:t xml:space="preserve"> </w:t>
      </w:r>
      <w:r w:rsidRPr="0015137C">
        <w:rPr>
          <w:rFonts w:ascii="Times New Roman" w:eastAsia="Times New Roman" w:hAnsi="Times New Roman" w:cs="Times New Roman"/>
          <w:w w:val="110"/>
          <w:sz w:val="24"/>
          <w:szCs w:val="24"/>
        </w:rPr>
        <w:t>видах</w:t>
      </w:r>
      <w:r w:rsidRPr="0015137C">
        <w:rPr>
          <w:rFonts w:ascii="Times New Roman" w:eastAsia="Times New Roman" w:hAnsi="Times New Roman" w:cs="Times New Roman"/>
          <w:spacing w:val="-9"/>
          <w:w w:val="110"/>
          <w:sz w:val="24"/>
          <w:szCs w:val="24"/>
        </w:rPr>
        <w:t xml:space="preserve"> </w:t>
      </w:r>
      <w:r w:rsidRPr="0015137C">
        <w:rPr>
          <w:rFonts w:ascii="Times New Roman" w:eastAsia="Times New Roman" w:hAnsi="Times New Roman" w:cs="Times New Roman"/>
          <w:w w:val="110"/>
          <w:sz w:val="24"/>
          <w:szCs w:val="24"/>
        </w:rPr>
        <w:t>деятельности.</w:t>
      </w:r>
    </w:p>
    <w:p w:rsidR="00453831" w:rsidRPr="0015137C" w:rsidRDefault="00453831" w:rsidP="00316975">
      <w:pPr>
        <w:suppressAutoHyphens/>
        <w:spacing w:after="0" w:line="240" w:lineRule="auto"/>
        <w:jc w:val="both"/>
        <w:rPr>
          <w:rFonts w:ascii="Times New Roman" w:eastAsia="Times New Roman" w:hAnsi="Times New Roman" w:cs="Times New Roman"/>
          <w:b/>
          <w:w w:val="110"/>
          <w:sz w:val="24"/>
          <w:szCs w:val="24"/>
        </w:rPr>
      </w:pPr>
      <w:r w:rsidRPr="00386599">
        <w:rPr>
          <w:rFonts w:ascii="Times New Roman" w:eastAsia="Times New Roman" w:hAnsi="Times New Roman" w:cs="Times New Roman"/>
          <w:b/>
          <w:w w:val="110"/>
          <w:sz w:val="24"/>
          <w:szCs w:val="24"/>
        </w:rPr>
        <w:t xml:space="preserve">Спортивные  и  подвижные  игры.  </w:t>
      </w:r>
    </w:p>
    <w:p w:rsidR="00453831" w:rsidRPr="00453831" w:rsidRDefault="0015137C" w:rsidP="0031697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Начальные представления о неко</w:t>
      </w:r>
      <w:r w:rsidR="00453831" w:rsidRPr="00453831">
        <w:rPr>
          <w:rFonts w:ascii="Times New Roman" w:eastAsia="Times New Roman" w:hAnsi="Times New Roman" w:cs="Times New Roman"/>
          <w:w w:val="110"/>
          <w:sz w:val="24"/>
          <w:szCs w:val="24"/>
        </w:rPr>
        <w:t>торых</w:t>
      </w:r>
      <w:r w:rsidR="00453831" w:rsidRPr="00453831">
        <w:rPr>
          <w:rFonts w:ascii="Times New Roman" w:eastAsia="Times New Roman" w:hAnsi="Times New Roman" w:cs="Times New Roman"/>
          <w:spacing w:val="37"/>
          <w:w w:val="110"/>
          <w:sz w:val="24"/>
          <w:szCs w:val="24"/>
        </w:rPr>
        <w:t xml:space="preserve"> </w:t>
      </w:r>
      <w:r w:rsidR="00453831" w:rsidRPr="00453831">
        <w:rPr>
          <w:rFonts w:ascii="Times New Roman" w:eastAsia="Times New Roman" w:hAnsi="Times New Roman" w:cs="Times New Roman"/>
          <w:w w:val="110"/>
          <w:sz w:val="24"/>
          <w:szCs w:val="24"/>
        </w:rPr>
        <w:t>видах</w:t>
      </w:r>
      <w:r w:rsidR="00453831" w:rsidRPr="00453831">
        <w:rPr>
          <w:rFonts w:ascii="Times New Roman" w:eastAsia="Times New Roman" w:hAnsi="Times New Roman" w:cs="Times New Roman"/>
          <w:spacing w:val="38"/>
          <w:w w:val="110"/>
          <w:sz w:val="24"/>
          <w:szCs w:val="24"/>
        </w:rPr>
        <w:t xml:space="preserve"> </w:t>
      </w:r>
      <w:r w:rsidR="00453831" w:rsidRPr="00453831">
        <w:rPr>
          <w:rFonts w:ascii="Times New Roman" w:eastAsia="Times New Roman" w:hAnsi="Times New Roman" w:cs="Times New Roman"/>
          <w:w w:val="110"/>
          <w:sz w:val="24"/>
          <w:szCs w:val="24"/>
        </w:rPr>
        <w:t>спорта.</w:t>
      </w:r>
      <w:r w:rsidR="00453831" w:rsidRPr="00453831">
        <w:rPr>
          <w:rFonts w:ascii="Times New Roman" w:eastAsia="Times New Roman" w:hAnsi="Times New Roman" w:cs="Times New Roman"/>
          <w:spacing w:val="28"/>
          <w:w w:val="110"/>
          <w:sz w:val="24"/>
          <w:szCs w:val="24"/>
        </w:rPr>
        <w:t xml:space="preserve"> </w:t>
      </w:r>
      <w:r w:rsidR="00453831" w:rsidRPr="00453831">
        <w:rPr>
          <w:rFonts w:ascii="Times New Roman" w:eastAsia="Times New Roman" w:hAnsi="Times New Roman" w:cs="Times New Roman"/>
          <w:w w:val="110"/>
          <w:sz w:val="24"/>
          <w:szCs w:val="24"/>
        </w:rPr>
        <w:t>Поддерживать</w:t>
      </w:r>
      <w:r w:rsidR="00453831" w:rsidRPr="00453831">
        <w:rPr>
          <w:rFonts w:ascii="Times New Roman" w:eastAsia="Times New Roman" w:hAnsi="Times New Roman" w:cs="Times New Roman"/>
          <w:spacing w:val="34"/>
          <w:w w:val="110"/>
          <w:sz w:val="24"/>
          <w:szCs w:val="24"/>
        </w:rPr>
        <w:t xml:space="preserve"> </w:t>
      </w:r>
      <w:r w:rsidR="00453831" w:rsidRPr="00453831">
        <w:rPr>
          <w:rFonts w:ascii="Times New Roman" w:eastAsia="Times New Roman" w:hAnsi="Times New Roman" w:cs="Times New Roman"/>
          <w:w w:val="110"/>
          <w:sz w:val="24"/>
          <w:szCs w:val="24"/>
        </w:rPr>
        <w:t>интерес</w:t>
      </w:r>
      <w:r w:rsidR="00453831" w:rsidRPr="00453831">
        <w:rPr>
          <w:rFonts w:ascii="Times New Roman" w:eastAsia="Times New Roman" w:hAnsi="Times New Roman" w:cs="Times New Roman"/>
          <w:spacing w:val="38"/>
          <w:w w:val="110"/>
          <w:sz w:val="24"/>
          <w:szCs w:val="24"/>
        </w:rPr>
        <w:t xml:space="preserve"> </w:t>
      </w:r>
      <w:r w:rsidR="00453831" w:rsidRPr="00453831">
        <w:rPr>
          <w:rFonts w:ascii="Times New Roman" w:eastAsia="Times New Roman" w:hAnsi="Times New Roman" w:cs="Times New Roman"/>
          <w:w w:val="110"/>
          <w:sz w:val="24"/>
          <w:szCs w:val="24"/>
        </w:rPr>
        <w:t>к</w:t>
      </w:r>
      <w:r w:rsidR="00453831" w:rsidRPr="00453831">
        <w:rPr>
          <w:rFonts w:ascii="Times New Roman" w:eastAsia="Times New Roman" w:hAnsi="Times New Roman" w:cs="Times New Roman"/>
          <w:spacing w:val="37"/>
          <w:w w:val="110"/>
          <w:sz w:val="24"/>
          <w:szCs w:val="24"/>
        </w:rPr>
        <w:t xml:space="preserve"> </w:t>
      </w:r>
      <w:r w:rsidR="00453831" w:rsidRPr="00453831">
        <w:rPr>
          <w:rFonts w:ascii="Times New Roman" w:eastAsia="Times New Roman" w:hAnsi="Times New Roman" w:cs="Times New Roman"/>
          <w:w w:val="110"/>
          <w:sz w:val="24"/>
          <w:szCs w:val="24"/>
        </w:rPr>
        <w:t>физической</w:t>
      </w:r>
      <w:r w:rsidR="00453831" w:rsidRPr="00453831">
        <w:rPr>
          <w:rFonts w:ascii="Times New Roman" w:eastAsia="Times New Roman" w:hAnsi="Times New Roman" w:cs="Times New Roman"/>
          <w:spacing w:val="38"/>
          <w:w w:val="110"/>
          <w:sz w:val="24"/>
          <w:szCs w:val="24"/>
        </w:rPr>
        <w:t xml:space="preserve"> </w:t>
      </w:r>
      <w:r w:rsidR="00453831" w:rsidRPr="00453831">
        <w:rPr>
          <w:rFonts w:ascii="Times New Roman" w:eastAsia="Times New Roman" w:hAnsi="Times New Roman" w:cs="Times New Roman"/>
          <w:w w:val="110"/>
          <w:sz w:val="24"/>
          <w:szCs w:val="24"/>
        </w:rPr>
        <w:t>культуре</w:t>
      </w:r>
      <w:r w:rsidR="00453831" w:rsidRPr="00453831">
        <w:rPr>
          <w:rFonts w:ascii="Times New Roman" w:eastAsia="Times New Roman" w:hAnsi="Times New Roman" w:cs="Times New Roman"/>
          <w:spacing w:val="-55"/>
          <w:w w:val="110"/>
          <w:sz w:val="24"/>
          <w:szCs w:val="24"/>
        </w:rPr>
        <w:t xml:space="preserve"> </w:t>
      </w:r>
      <w:r w:rsidR="00453831" w:rsidRPr="00453831">
        <w:rPr>
          <w:rFonts w:ascii="Times New Roman" w:eastAsia="Times New Roman" w:hAnsi="Times New Roman" w:cs="Times New Roman"/>
          <w:w w:val="110"/>
          <w:sz w:val="24"/>
          <w:szCs w:val="24"/>
        </w:rPr>
        <w:t>и</w:t>
      </w:r>
      <w:r w:rsidR="00453831" w:rsidRPr="00453831">
        <w:rPr>
          <w:rFonts w:ascii="Times New Roman" w:eastAsia="Times New Roman" w:hAnsi="Times New Roman" w:cs="Times New Roman"/>
          <w:spacing w:val="-2"/>
          <w:w w:val="110"/>
          <w:sz w:val="24"/>
          <w:szCs w:val="24"/>
        </w:rPr>
        <w:t xml:space="preserve"> </w:t>
      </w:r>
      <w:r w:rsidR="00453831" w:rsidRPr="00453831">
        <w:rPr>
          <w:rFonts w:ascii="Times New Roman" w:eastAsia="Times New Roman" w:hAnsi="Times New Roman" w:cs="Times New Roman"/>
          <w:w w:val="110"/>
          <w:sz w:val="24"/>
          <w:szCs w:val="24"/>
        </w:rPr>
        <w:t>спорту,</w:t>
      </w:r>
      <w:r w:rsidR="00453831" w:rsidRPr="00453831">
        <w:rPr>
          <w:rFonts w:ascii="Times New Roman" w:eastAsia="Times New Roman" w:hAnsi="Times New Roman" w:cs="Times New Roman"/>
          <w:spacing w:val="-9"/>
          <w:w w:val="110"/>
          <w:sz w:val="24"/>
          <w:szCs w:val="24"/>
        </w:rPr>
        <w:t xml:space="preserve"> </w:t>
      </w:r>
      <w:r w:rsidR="00453831" w:rsidRPr="00453831">
        <w:rPr>
          <w:rFonts w:ascii="Times New Roman" w:eastAsia="Times New Roman" w:hAnsi="Times New Roman" w:cs="Times New Roman"/>
          <w:w w:val="110"/>
          <w:sz w:val="24"/>
          <w:szCs w:val="24"/>
        </w:rPr>
        <w:t>отдельным</w:t>
      </w:r>
      <w:r w:rsidR="00453831" w:rsidRPr="00453831">
        <w:rPr>
          <w:rFonts w:ascii="Times New Roman" w:eastAsia="Times New Roman" w:hAnsi="Times New Roman" w:cs="Times New Roman"/>
          <w:spacing w:val="-5"/>
          <w:w w:val="110"/>
          <w:sz w:val="24"/>
          <w:szCs w:val="24"/>
        </w:rPr>
        <w:t xml:space="preserve"> </w:t>
      </w:r>
      <w:r w:rsidR="00453831" w:rsidRPr="00453831">
        <w:rPr>
          <w:rFonts w:ascii="Times New Roman" w:eastAsia="Times New Roman" w:hAnsi="Times New Roman" w:cs="Times New Roman"/>
          <w:w w:val="110"/>
          <w:sz w:val="24"/>
          <w:szCs w:val="24"/>
        </w:rPr>
        <w:t>достижениям</w:t>
      </w:r>
      <w:r w:rsidR="00453831" w:rsidRPr="00453831">
        <w:rPr>
          <w:rFonts w:ascii="Times New Roman" w:eastAsia="Times New Roman" w:hAnsi="Times New Roman" w:cs="Times New Roman"/>
          <w:spacing w:val="-2"/>
          <w:w w:val="110"/>
          <w:sz w:val="24"/>
          <w:szCs w:val="24"/>
        </w:rPr>
        <w:t xml:space="preserve"> </w:t>
      </w:r>
      <w:r w:rsidR="00453831" w:rsidRPr="00453831">
        <w:rPr>
          <w:rFonts w:ascii="Times New Roman" w:eastAsia="Times New Roman" w:hAnsi="Times New Roman" w:cs="Times New Roman"/>
          <w:w w:val="110"/>
          <w:sz w:val="24"/>
          <w:szCs w:val="24"/>
        </w:rPr>
        <w:t>в</w:t>
      </w:r>
      <w:r w:rsidR="00453831" w:rsidRPr="00453831">
        <w:rPr>
          <w:rFonts w:ascii="Times New Roman" w:eastAsia="Times New Roman" w:hAnsi="Times New Roman" w:cs="Times New Roman"/>
          <w:spacing w:val="-1"/>
          <w:w w:val="110"/>
          <w:sz w:val="24"/>
          <w:szCs w:val="24"/>
        </w:rPr>
        <w:t xml:space="preserve"> </w:t>
      </w:r>
      <w:r w:rsidR="00453831" w:rsidRPr="00453831">
        <w:rPr>
          <w:rFonts w:ascii="Times New Roman" w:eastAsia="Times New Roman" w:hAnsi="Times New Roman" w:cs="Times New Roman"/>
          <w:w w:val="110"/>
          <w:sz w:val="24"/>
          <w:szCs w:val="24"/>
        </w:rPr>
        <w:t>области</w:t>
      </w:r>
      <w:r w:rsidR="00453831" w:rsidRPr="00453831">
        <w:rPr>
          <w:rFonts w:ascii="Times New Roman" w:eastAsia="Times New Roman" w:hAnsi="Times New Roman" w:cs="Times New Roman"/>
          <w:spacing w:val="-1"/>
          <w:w w:val="110"/>
          <w:sz w:val="24"/>
          <w:szCs w:val="24"/>
        </w:rPr>
        <w:t xml:space="preserve"> </w:t>
      </w:r>
      <w:r w:rsidR="00453831" w:rsidRPr="00453831">
        <w:rPr>
          <w:rFonts w:ascii="Times New Roman" w:eastAsia="Times New Roman" w:hAnsi="Times New Roman" w:cs="Times New Roman"/>
          <w:w w:val="110"/>
          <w:sz w:val="24"/>
          <w:szCs w:val="24"/>
        </w:rPr>
        <w:t>спорта.</w:t>
      </w:r>
      <w:r w:rsidR="00453831" w:rsidRPr="00453831">
        <w:rPr>
          <w:rFonts w:ascii="Times New Roman" w:eastAsia="Times New Roman" w:hAnsi="Times New Roman" w:cs="Times New Roman"/>
          <w:spacing w:val="-9"/>
          <w:w w:val="110"/>
          <w:sz w:val="24"/>
          <w:szCs w:val="24"/>
        </w:rPr>
        <w:t xml:space="preserve"> </w:t>
      </w:r>
      <w:r w:rsidR="00453831" w:rsidRPr="00453831">
        <w:rPr>
          <w:rFonts w:ascii="Times New Roman" w:eastAsia="Times New Roman" w:hAnsi="Times New Roman" w:cs="Times New Roman"/>
          <w:w w:val="110"/>
          <w:sz w:val="24"/>
          <w:szCs w:val="24"/>
        </w:rPr>
        <w:t>Продолжать</w:t>
      </w:r>
      <w:r w:rsidR="00453831" w:rsidRPr="00453831">
        <w:rPr>
          <w:rFonts w:ascii="Times New Roman" w:eastAsia="Times New Roman" w:hAnsi="Times New Roman" w:cs="Times New Roman"/>
          <w:spacing w:val="-5"/>
          <w:w w:val="110"/>
          <w:sz w:val="24"/>
          <w:szCs w:val="24"/>
        </w:rPr>
        <w:t xml:space="preserve"> </w:t>
      </w:r>
      <w:r>
        <w:rPr>
          <w:rFonts w:ascii="Times New Roman" w:eastAsia="Times New Roman" w:hAnsi="Times New Roman" w:cs="Times New Roman"/>
          <w:w w:val="110"/>
          <w:sz w:val="24"/>
          <w:szCs w:val="24"/>
        </w:rPr>
        <w:t>зна</w:t>
      </w:r>
      <w:r w:rsidR="00453831" w:rsidRPr="00453831">
        <w:rPr>
          <w:rFonts w:ascii="Times New Roman" w:eastAsia="Times New Roman" w:hAnsi="Times New Roman" w:cs="Times New Roman"/>
          <w:w w:val="110"/>
          <w:sz w:val="24"/>
          <w:szCs w:val="24"/>
        </w:rPr>
        <w:t>комить</w:t>
      </w:r>
      <w:r w:rsidR="00453831" w:rsidRPr="00453831">
        <w:rPr>
          <w:rFonts w:ascii="Times New Roman" w:eastAsia="Times New Roman" w:hAnsi="Times New Roman" w:cs="Times New Roman"/>
          <w:spacing w:val="-11"/>
          <w:w w:val="110"/>
          <w:sz w:val="24"/>
          <w:szCs w:val="24"/>
        </w:rPr>
        <w:t xml:space="preserve"> </w:t>
      </w:r>
      <w:r w:rsidR="00453831" w:rsidRPr="00453831">
        <w:rPr>
          <w:rFonts w:ascii="Times New Roman" w:eastAsia="Times New Roman" w:hAnsi="Times New Roman" w:cs="Times New Roman"/>
          <w:w w:val="110"/>
          <w:sz w:val="24"/>
          <w:szCs w:val="24"/>
        </w:rPr>
        <w:t>с</w:t>
      </w:r>
      <w:r w:rsidR="00453831" w:rsidRPr="00453831">
        <w:rPr>
          <w:rFonts w:ascii="Times New Roman" w:eastAsia="Times New Roman" w:hAnsi="Times New Roman" w:cs="Times New Roman"/>
          <w:spacing w:val="-6"/>
          <w:w w:val="110"/>
          <w:sz w:val="24"/>
          <w:szCs w:val="24"/>
        </w:rPr>
        <w:t xml:space="preserve"> </w:t>
      </w:r>
      <w:r w:rsidR="00453831" w:rsidRPr="00453831">
        <w:rPr>
          <w:rFonts w:ascii="Times New Roman" w:eastAsia="Times New Roman" w:hAnsi="Times New Roman" w:cs="Times New Roman"/>
          <w:w w:val="110"/>
          <w:sz w:val="24"/>
          <w:szCs w:val="24"/>
        </w:rPr>
        <w:t>различными</w:t>
      </w:r>
      <w:r w:rsidR="00453831" w:rsidRPr="00453831">
        <w:rPr>
          <w:rFonts w:ascii="Times New Roman" w:eastAsia="Times New Roman" w:hAnsi="Times New Roman" w:cs="Times New Roman"/>
          <w:spacing w:val="-6"/>
          <w:w w:val="110"/>
          <w:sz w:val="24"/>
          <w:szCs w:val="24"/>
        </w:rPr>
        <w:t xml:space="preserve"> </w:t>
      </w:r>
      <w:r w:rsidR="00453831" w:rsidRPr="00453831">
        <w:rPr>
          <w:rFonts w:ascii="Times New Roman" w:eastAsia="Times New Roman" w:hAnsi="Times New Roman" w:cs="Times New Roman"/>
          <w:w w:val="110"/>
          <w:sz w:val="24"/>
          <w:szCs w:val="24"/>
        </w:rPr>
        <w:t>видами</w:t>
      </w:r>
      <w:r w:rsidR="00453831" w:rsidRPr="00453831">
        <w:rPr>
          <w:rFonts w:ascii="Times New Roman" w:eastAsia="Times New Roman" w:hAnsi="Times New Roman" w:cs="Times New Roman"/>
          <w:spacing w:val="-6"/>
          <w:w w:val="110"/>
          <w:sz w:val="24"/>
          <w:szCs w:val="24"/>
        </w:rPr>
        <w:t xml:space="preserve"> </w:t>
      </w:r>
      <w:r w:rsidR="00453831" w:rsidRPr="00453831">
        <w:rPr>
          <w:rFonts w:ascii="Times New Roman" w:eastAsia="Times New Roman" w:hAnsi="Times New Roman" w:cs="Times New Roman"/>
          <w:w w:val="110"/>
          <w:sz w:val="24"/>
          <w:szCs w:val="24"/>
        </w:rPr>
        <w:t>спорта.</w:t>
      </w:r>
    </w:p>
    <w:p w:rsidR="00453831" w:rsidRPr="00453831" w:rsidRDefault="00453831"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453831">
        <w:rPr>
          <w:rFonts w:ascii="Times New Roman" w:eastAsia="Times New Roman" w:hAnsi="Times New Roman" w:cs="Times New Roman"/>
          <w:w w:val="110"/>
          <w:sz w:val="24"/>
          <w:szCs w:val="24"/>
        </w:rPr>
        <w:t xml:space="preserve">Учить </w:t>
      </w:r>
      <w:proofErr w:type="gramStart"/>
      <w:r w:rsidRPr="00453831">
        <w:rPr>
          <w:rFonts w:ascii="Times New Roman" w:eastAsia="Times New Roman" w:hAnsi="Times New Roman" w:cs="Times New Roman"/>
          <w:w w:val="110"/>
          <w:sz w:val="24"/>
          <w:szCs w:val="24"/>
        </w:rPr>
        <w:t>самостоятельно</w:t>
      </w:r>
      <w:proofErr w:type="gramEnd"/>
      <w:r w:rsidRPr="00453831">
        <w:rPr>
          <w:rFonts w:ascii="Times New Roman" w:eastAsia="Times New Roman" w:hAnsi="Times New Roman" w:cs="Times New Roman"/>
          <w:w w:val="110"/>
          <w:sz w:val="24"/>
          <w:szCs w:val="24"/>
        </w:rPr>
        <w:t xml:space="preserve"> следить за </w:t>
      </w:r>
      <w:r w:rsidR="0015137C">
        <w:rPr>
          <w:rFonts w:ascii="Times New Roman" w:eastAsia="Times New Roman" w:hAnsi="Times New Roman" w:cs="Times New Roman"/>
          <w:w w:val="110"/>
          <w:sz w:val="24"/>
          <w:szCs w:val="24"/>
        </w:rPr>
        <w:t>состоянием физкультурного инвен</w:t>
      </w:r>
      <w:r w:rsidRPr="00453831">
        <w:rPr>
          <w:rFonts w:ascii="Times New Roman" w:eastAsia="Times New Roman" w:hAnsi="Times New Roman" w:cs="Times New Roman"/>
          <w:w w:val="110"/>
          <w:sz w:val="24"/>
          <w:szCs w:val="24"/>
        </w:rPr>
        <w:t>таря,</w:t>
      </w:r>
      <w:r w:rsidRPr="00453831">
        <w:rPr>
          <w:rFonts w:ascii="Times New Roman" w:eastAsia="Times New Roman" w:hAnsi="Times New Roman" w:cs="Times New Roman"/>
          <w:spacing w:val="-12"/>
          <w:w w:val="110"/>
          <w:sz w:val="24"/>
          <w:szCs w:val="24"/>
        </w:rPr>
        <w:t xml:space="preserve"> </w:t>
      </w:r>
      <w:r w:rsidRPr="00453831">
        <w:rPr>
          <w:rFonts w:ascii="Times New Roman" w:eastAsia="Times New Roman" w:hAnsi="Times New Roman" w:cs="Times New Roman"/>
          <w:w w:val="110"/>
          <w:sz w:val="24"/>
          <w:szCs w:val="24"/>
        </w:rPr>
        <w:t>спортивной</w:t>
      </w:r>
      <w:r w:rsidRPr="00453831">
        <w:rPr>
          <w:rFonts w:ascii="Times New Roman" w:eastAsia="Times New Roman" w:hAnsi="Times New Roman" w:cs="Times New Roman"/>
          <w:spacing w:val="-3"/>
          <w:w w:val="110"/>
          <w:sz w:val="24"/>
          <w:szCs w:val="24"/>
        </w:rPr>
        <w:t xml:space="preserve"> </w:t>
      </w:r>
      <w:r w:rsidRPr="00453831">
        <w:rPr>
          <w:rFonts w:ascii="Times New Roman" w:eastAsia="Times New Roman" w:hAnsi="Times New Roman" w:cs="Times New Roman"/>
          <w:w w:val="110"/>
          <w:sz w:val="24"/>
          <w:szCs w:val="24"/>
        </w:rPr>
        <w:t>формы,</w:t>
      </w:r>
      <w:r w:rsidRPr="00453831">
        <w:rPr>
          <w:rFonts w:ascii="Times New Roman" w:eastAsia="Times New Roman" w:hAnsi="Times New Roman" w:cs="Times New Roman"/>
          <w:spacing w:val="-12"/>
          <w:w w:val="110"/>
          <w:sz w:val="24"/>
          <w:szCs w:val="24"/>
        </w:rPr>
        <w:t xml:space="preserve"> </w:t>
      </w:r>
      <w:r w:rsidRPr="00453831">
        <w:rPr>
          <w:rFonts w:ascii="Times New Roman" w:eastAsia="Times New Roman" w:hAnsi="Times New Roman" w:cs="Times New Roman"/>
          <w:w w:val="110"/>
          <w:sz w:val="24"/>
          <w:szCs w:val="24"/>
        </w:rPr>
        <w:t>активно</w:t>
      </w:r>
      <w:r w:rsidRPr="00453831">
        <w:rPr>
          <w:rFonts w:ascii="Times New Roman" w:eastAsia="Times New Roman" w:hAnsi="Times New Roman" w:cs="Times New Roman"/>
          <w:spacing w:val="-2"/>
          <w:w w:val="110"/>
          <w:sz w:val="24"/>
          <w:szCs w:val="24"/>
        </w:rPr>
        <w:t xml:space="preserve"> </w:t>
      </w:r>
      <w:r w:rsidRPr="00453831">
        <w:rPr>
          <w:rFonts w:ascii="Times New Roman" w:eastAsia="Times New Roman" w:hAnsi="Times New Roman" w:cs="Times New Roman"/>
          <w:w w:val="110"/>
          <w:sz w:val="24"/>
          <w:szCs w:val="24"/>
        </w:rPr>
        <w:t>участвовать</w:t>
      </w:r>
      <w:r w:rsidRPr="00453831">
        <w:rPr>
          <w:rFonts w:ascii="Times New Roman" w:eastAsia="Times New Roman" w:hAnsi="Times New Roman" w:cs="Times New Roman"/>
          <w:spacing w:val="-8"/>
          <w:w w:val="110"/>
          <w:sz w:val="24"/>
          <w:szCs w:val="24"/>
        </w:rPr>
        <w:t xml:space="preserve"> </w:t>
      </w:r>
      <w:r w:rsidRPr="00453831">
        <w:rPr>
          <w:rFonts w:ascii="Times New Roman" w:eastAsia="Times New Roman" w:hAnsi="Times New Roman" w:cs="Times New Roman"/>
          <w:w w:val="110"/>
          <w:sz w:val="24"/>
          <w:szCs w:val="24"/>
        </w:rPr>
        <w:t>в</w:t>
      </w:r>
      <w:r w:rsidRPr="00453831">
        <w:rPr>
          <w:rFonts w:ascii="Times New Roman" w:eastAsia="Times New Roman" w:hAnsi="Times New Roman" w:cs="Times New Roman"/>
          <w:spacing w:val="-3"/>
          <w:w w:val="110"/>
          <w:sz w:val="24"/>
          <w:szCs w:val="24"/>
        </w:rPr>
        <w:t xml:space="preserve"> </w:t>
      </w:r>
      <w:r w:rsidRPr="00453831">
        <w:rPr>
          <w:rFonts w:ascii="Times New Roman" w:eastAsia="Times New Roman" w:hAnsi="Times New Roman" w:cs="Times New Roman"/>
          <w:w w:val="110"/>
          <w:sz w:val="24"/>
          <w:szCs w:val="24"/>
        </w:rPr>
        <w:t>уходе</w:t>
      </w:r>
      <w:r w:rsidRPr="00453831">
        <w:rPr>
          <w:rFonts w:ascii="Times New Roman" w:eastAsia="Times New Roman" w:hAnsi="Times New Roman" w:cs="Times New Roman"/>
          <w:spacing w:val="-3"/>
          <w:w w:val="110"/>
          <w:sz w:val="24"/>
          <w:szCs w:val="24"/>
        </w:rPr>
        <w:t xml:space="preserve"> </w:t>
      </w:r>
      <w:r w:rsidRPr="00453831">
        <w:rPr>
          <w:rFonts w:ascii="Times New Roman" w:eastAsia="Times New Roman" w:hAnsi="Times New Roman" w:cs="Times New Roman"/>
          <w:w w:val="110"/>
          <w:sz w:val="24"/>
          <w:szCs w:val="24"/>
        </w:rPr>
        <w:t>за</w:t>
      </w:r>
      <w:r w:rsidRPr="00453831">
        <w:rPr>
          <w:rFonts w:ascii="Times New Roman" w:eastAsia="Times New Roman" w:hAnsi="Times New Roman" w:cs="Times New Roman"/>
          <w:spacing w:val="-2"/>
          <w:w w:val="110"/>
          <w:sz w:val="24"/>
          <w:szCs w:val="24"/>
        </w:rPr>
        <w:t xml:space="preserve"> </w:t>
      </w:r>
      <w:r w:rsidRPr="00453831">
        <w:rPr>
          <w:rFonts w:ascii="Times New Roman" w:eastAsia="Times New Roman" w:hAnsi="Times New Roman" w:cs="Times New Roman"/>
          <w:w w:val="110"/>
          <w:sz w:val="24"/>
          <w:szCs w:val="24"/>
        </w:rPr>
        <w:t>ними.</w:t>
      </w:r>
    </w:p>
    <w:p w:rsidR="00F4125A" w:rsidRPr="0015137C" w:rsidRDefault="00453831" w:rsidP="00316975">
      <w:pPr>
        <w:suppressAutoHyphens/>
        <w:spacing w:after="0" w:line="240" w:lineRule="auto"/>
        <w:jc w:val="both"/>
        <w:rPr>
          <w:rFonts w:ascii="Times New Roman" w:eastAsia="Times New Roman" w:hAnsi="Times New Roman" w:cs="Times New Roman"/>
          <w:spacing w:val="-1"/>
          <w:w w:val="110"/>
          <w:sz w:val="24"/>
          <w:szCs w:val="24"/>
        </w:rPr>
      </w:pPr>
      <w:proofErr w:type="gramStart"/>
      <w:r w:rsidRPr="0015137C">
        <w:rPr>
          <w:rFonts w:ascii="Times New Roman" w:eastAsia="Times New Roman" w:hAnsi="Times New Roman" w:cs="Times New Roman"/>
          <w:w w:val="110"/>
          <w:sz w:val="24"/>
          <w:szCs w:val="24"/>
        </w:rPr>
        <w:t>Обеспечивать разностороннее раз</w:t>
      </w:r>
      <w:r w:rsidR="0015137C">
        <w:rPr>
          <w:rFonts w:ascii="Times New Roman" w:eastAsia="Times New Roman" w:hAnsi="Times New Roman" w:cs="Times New Roman"/>
          <w:w w:val="110"/>
          <w:sz w:val="24"/>
          <w:szCs w:val="24"/>
        </w:rPr>
        <w:t>витие личности ребенка: воспиты</w:t>
      </w:r>
      <w:r w:rsidRPr="0015137C">
        <w:rPr>
          <w:rFonts w:ascii="Times New Roman" w:eastAsia="Times New Roman" w:hAnsi="Times New Roman" w:cs="Times New Roman"/>
          <w:spacing w:val="-2"/>
          <w:w w:val="110"/>
          <w:sz w:val="24"/>
          <w:szCs w:val="24"/>
        </w:rPr>
        <w:t>вать</w:t>
      </w:r>
      <w:r w:rsidRPr="0015137C">
        <w:rPr>
          <w:rFonts w:ascii="Times New Roman" w:eastAsia="Times New Roman" w:hAnsi="Times New Roman" w:cs="Times New Roman"/>
          <w:spacing w:val="-11"/>
          <w:w w:val="110"/>
          <w:sz w:val="24"/>
          <w:szCs w:val="24"/>
        </w:rPr>
        <w:t xml:space="preserve"> </w:t>
      </w:r>
      <w:r w:rsidRPr="0015137C">
        <w:rPr>
          <w:rFonts w:ascii="Times New Roman" w:eastAsia="Times New Roman" w:hAnsi="Times New Roman" w:cs="Times New Roman"/>
          <w:spacing w:val="-2"/>
          <w:w w:val="110"/>
          <w:sz w:val="24"/>
          <w:szCs w:val="24"/>
        </w:rPr>
        <w:t>выдержку,</w:t>
      </w:r>
      <w:r w:rsidRPr="0015137C">
        <w:rPr>
          <w:rFonts w:ascii="Times New Roman" w:eastAsia="Times New Roman" w:hAnsi="Times New Roman" w:cs="Times New Roman"/>
          <w:spacing w:val="-15"/>
          <w:w w:val="110"/>
          <w:sz w:val="24"/>
          <w:szCs w:val="24"/>
        </w:rPr>
        <w:t xml:space="preserve"> </w:t>
      </w:r>
      <w:r w:rsidRPr="0015137C">
        <w:rPr>
          <w:rFonts w:ascii="Times New Roman" w:eastAsia="Times New Roman" w:hAnsi="Times New Roman" w:cs="Times New Roman"/>
          <w:spacing w:val="-2"/>
          <w:w w:val="110"/>
          <w:sz w:val="24"/>
          <w:szCs w:val="24"/>
        </w:rPr>
        <w:t>настойчивость,</w:t>
      </w:r>
      <w:r w:rsidRPr="0015137C">
        <w:rPr>
          <w:rFonts w:ascii="Times New Roman" w:eastAsia="Times New Roman" w:hAnsi="Times New Roman" w:cs="Times New Roman"/>
          <w:spacing w:val="-16"/>
          <w:w w:val="110"/>
          <w:sz w:val="24"/>
          <w:szCs w:val="24"/>
        </w:rPr>
        <w:t xml:space="preserve"> </w:t>
      </w:r>
      <w:r w:rsidRPr="0015137C">
        <w:rPr>
          <w:rFonts w:ascii="Times New Roman" w:eastAsia="Times New Roman" w:hAnsi="Times New Roman" w:cs="Times New Roman"/>
          <w:spacing w:val="-2"/>
          <w:w w:val="110"/>
          <w:sz w:val="24"/>
          <w:szCs w:val="24"/>
        </w:rPr>
        <w:t>решительность,</w:t>
      </w:r>
      <w:r w:rsidRPr="0015137C">
        <w:rPr>
          <w:rFonts w:ascii="Times New Roman" w:eastAsia="Times New Roman" w:hAnsi="Times New Roman" w:cs="Times New Roman"/>
          <w:spacing w:val="-16"/>
          <w:w w:val="110"/>
          <w:sz w:val="24"/>
          <w:szCs w:val="24"/>
        </w:rPr>
        <w:t xml:space="preserve"> </w:t>
      </w:r>
      <w:r w:rsidRPr="0015137C">
        <w:rPr>
          <w:rFonts w:ascii="Times New Roman" w:eastAsia="Times New Roman" w:hAnsi="Times New Roman" w:cs="Times New Roman"/>
          <w:spacing w:val="-1"/>
          <w:w w:val="110"/>
          <w:sz w:val="24"/>
          <w:szCs w:val="24"/>
        </w:rPr>
        <w:t>смелость,</w:t>
      </w:r>
      <w:r w:rsidRPr="0015137C">
        <w:rPr>
          <w:rFonts w:ascii="Times New Roman" w:eastAsia="Times New Roman" w:hAnsi="Times New Roman" w:cs="Times New Roman"/>
          <w:spacing w:val="-15"/>
          <w:w w:val="110"/>
          <w:sz w:val="24"/>
          <w:szCs w:val="24"/>
        </w:rPr>
        <w:t xml:space="preserve"> </w:t>
      </w:r>
      <w:r w:rsidR="0015137C">
        <w:rPr>
          <w:rFonts w:ascii="Times New Roman" w:eastAsia="Times New Roman" w:hAnsi="Times New Roman" w:cs="Times New Roman"/>
          <w:spacing w:val="-1"/>
          <w:w w:val="110"/>
          <w:sz w:val="24"/>
          <w:szCs w:val="24"/>
        </w:rPr>
        <w:t>организован</w:t>
      </w:r>
      <w:r w:rsidRPr="0015137C">
        <w:rPr>
          <w:rFonts w:ascii="Times New Roman" w:eastAsia="Times New Roman" w:hAnsi="Times New Roman" w:cs="Times New Roman"/>
          <w:spacing w:val="-2"/>
          <w:w w:val="110"/>
          <w:sz w:val="24"/>
          <w:szCs w:val="24"/>
        </w:rPr>
        <w:t>ность,</w:t>
      </w:r>
      <w:r w:rsidRPr="0015137C">
        <w:rPr>
          <w:rFonts w:ascii="Times New Roman" w:eastAsia="Times New Roman" w:hAnsi="Times New Roman" w:cs="Times New Roman"/>
          <w:spacing w:val="-20"/>
          <w:w w:val="110"/>
          <w:sz w:val="24"/>
          <w:szCs w:val="24"/>
        </w:rPr>
        <w:t xml:space="preserve"> </w:t>
      </w:r>
      <w:r w:rsidRPr="0015137C">
        <w:rPr>
          <w:rFonts w:ascii="Times New Roman" w:eastAsia="Times New Roman" w:hAnsi="Times New Roman" w:cs="Times New Roman"/>
          <w:spacing w:val="-2"/>
          <w:w w:val="110"/>
          <w:sz w:val="24"/>
          <w:szCs w:val="24"/>
        </w:rPr>
        <w:t>инициативность,</w:t>
      </w:r>
      <w:r w:rsidRPr="0015137C">
        <w:rPr>
          <w:rFonts w:ascii="Times New Roman" w:eastAsia="Times New Roman" w:hAnsi="Times New Roman" w:cs="Times New Roman"/>
          <w:spacing w:val="-19"/>
          <w:w w:val="110"/>
          <w:sz w:val="24"/>
          <w:szCs w:val="24"/>
        </w:rPr>
        <w:t xml:space="preserve"> </w:t>
      </w:r>
      <w:r w:rsidRPr="0015137C">
        <w:rPr>
          <w:rFonts w:ascii="Times New Roman" w:eastAsia="Times New Roman" w:hAnsi="Times New Roman" w:cs="Times New Roman"/>
          <w:spacing w:val="-1"/>
          <w:w w:val="110"/>
          <w:sz w:val="24"/>
          <w:szCs w:val="24"/>
        </w:rPr>
        <w:t>самостоятельность,</w:t>
      </w:r>
      <w:r w:rsidRPr="0015137C">
        <w:rPr>
          <w:rFonts w:ascii="Times New Roman" w:eastAsia="Times New Roman" w:hAnsi="Times New Roman" w:cs="Times New Roman"/>
          <w:spacing w:val="-26"/>
          <w:w w:val="110"/>
          <w:sz w:val="24"/>
          <w:szCs w:val="24"/>
        </w:rPr>
        <w:t xml:space="preserve"> </w:t>
      </w:r>
      <w:r w:rsidRPr="0015137C">
        <w:rPr>
          <w:rFonts w:ascii="Times New Roman" w:eastAsia="Times New Roman" w:hAnsi="Times New Roman" w:cs="Times New Roman"/>
          <w:spacing w:val="-1"/>
          <w:w w:val="110"/>
          <w:sz w:val="24"/>
          <w:szCs w:val="24"/>
        </w:rPr>
        <w:t>творчество,</w:t>
      </w:r>
      <w:r w:rsidRPr="0015137C">
        <w:rPr>
          <w:rFonts w:ascii="Times New Roman" w:eastAsia="Times New Roman" w:hAnsi="Times New Roman" w:cs="Times New Roman"/>
          <w:spacing w:val="-19"/>
          <w:w w:val="110"/>
          <w:sz w:val="24"/>
          <w:szCs w:val="24"/>
        </w:rPr>
        <w:t xml:space="preserve"> </w:t>
      </w:r>
      <w:r w:rsidRPr="0015137C">
        <w:rPr>
          <w:rFonts w:ascii="Times New Roman" w:eastAsia="Times New Roman" w:hAnsi="Times New Roman" w:cs="Times New Roman"/>
          <w:spacing w:val="-1"/>
          <w:w w:val="110"/>
          <w:sz w:val="24"/>
          <w:szCs w:val="24"/>
        </w:rPr>
        <w:t>фантазию</w:t>
      </w:r>
      <w:proofErr w:type="gramEnd"/>
    </w:p>
    <w:p w:rsidR="004C0949" w:rsidRPr="004C0949" w:rsidRDefault="004C0949" w:rsidP="00316975">
      <w:pPr>
        <w:widowControl w:val="0"/>
        <w:autoSpaceDE w:val="0"/>
        <w:autoSpaceDN w:val="0"/>
        <w:spacing w:after="0" w:line="240" w:lineRule="auto"/>
        <w:jc w:val="both"/>
        <w:rPr>
          <w:rFonts w:ascii="Times New Roman" w:eastAsia="Times New Roman" w:hAnsi="Times New Roman" w:cs="Times New Roman"/>
          <w:sz w:val="24"/>
          <w:szCs w:val="24"/>
        </w:rPr>
      </w:pPr>
      <w:r w:rsidRPr="004C0949">
        <w:rPr>
          <w:rFonts w:ascii="Times New Roman" w:eastAsia="Times New Roman" w:hAnsi="Times New Roman" w:cs="Times New Roman"/>
          <w:w w:val="110"/>
          <w:sz w:val="24"/>
          <w:szCs w:val="24"/>
        </w:rPr>
        <w:t>Продолжать учить детей самостоятельно организовывать подвижные</w:t>
      </w:r>
      <w:r w:rsidRPr="004C0949">
        <w:rPr>
          <w:rFonts w:ascii="Times New Roman" w:eastAsia="Times New Roman" w:hAnsi="Times New Roman" w:cs="Times New Roman"/>
          <w:spacing w:val="1"/>
          <w:w w:val="110"/>
          <w:sz w:val="24"/>
          <w:szCs w:val="24"/>
        </w:rPr>
        <w:t xml:space="preserve"> </w:t>
      </w:r>
      <w:r w:rsidRPr="004C0949">
        <w:rPr>
          <w:rFonts w:ascii="Times New Roman" w:eastAsia="Times New Roman" w:hAnsi="Times New Roman" w:cs="Times New Roman"/>
          <w:w w:val="110"/>
          <w:sz w:val="24"/>
          <w:szCs w:val="24"/>
        </w:rPr>
        <w:t>игры, придумывать собственные игры, варианты игр, комбинировать</w:t>
      </w:r>
      <w:r w:rsidRPr="004C0949">
        <w:rPr>
          <w:rFonts w:ascii="Times New Roman" w:eastAsia="Times New Roman" w:hAnsi="Times New Roman" w:cs="Times New Roman"/>
          <w:spacing w:val="1"/>
          <w:w w:val="110"/>
          <w:sz w:val="24"/>
          <w:szCs w:val="24"/>
        </w:rPr>
        <w:t xml:space="preserve"> </w:t>
      </w:r>
      <w:r w:rsidRPr="004C0949">
        <w:rPr>
          <w:rFonts w:ascii="Times New Roman" w:eastAsia="Times New Roman" w:hAnsi="Times New Roman" w:cs="Times New Roman"/>
          <w:w w:val="110"/>
          <w:sz w:val="24"/>
          <w:szCs w:val="24"/>
        </w:rPr>
        <w:t xml:space="preserve">движения; справедливо оценивать </w:t>
      </w:r>
      <w:r w:rsidR="0015137C">
        <w:rPr>
          <w:rFonts w:ascii="Times New Roman" w:eastAsia="Times New Roman" w:hAnsi="Times New Roman" w:cs="Times New Roman"/>
          <w:w w:val="110"/>
          <w:sz w:val="24"/>
          <w:szCs w:val="24"/>
        </w:rPr>
        <w:t>свои результаты и результаты то</w:t>
      </w:r>
      <w:r w:rsidRPr="004C0949">
        <w:rPr>
          <w:rFonts w:ascii="Times New Roman" w:eastAsia="Times New Roman" w:hAnsi="Times New Roman" w:cs="Times New Roman"/>
          <w:w w:val="110"/>
          <w:sz w:val="24"/>
          <w:szCs w:val="24"/>
        </w:rPr>
        <w:t>варищей.</w:t>
      </w:r>
    </w:p>
    <w:p w:rsidR="004C0949" w:rsidRPr="0015137C" w:rsidRDefault="001D4BB8" w:rsidP="00316975">
      <w:pPr>
        <w:suppressAutoHyphens/>
        <w:spacing w:after="0" w:line="240" w:lineRule="auto"/>
        <w:jc w:val="both"/>
        <w:rPr>
          <w:rFonts w:ascii="Times New Roman" w:eastAsia="Times New Roman" w:hAnsi="Times New Roman" w:cs="Times New Roman"/>
          <w:b/>
          <w:bCs/>
          <w:color w:val="0070C0"/>
          <w:sz w:val="24"/>
          <w:szCs w:val="24"/>
          <w:lang w:eastAsia="zh-CN"/>
        </w:rPr>
      </w:pPr>
      <w:r w:rsidRPr="0015137C">
        <w:rPr>
          <w:rFonts w:ascii="Times New Roman" w:eastAsia="Times New Roman" w:hAnsi="Times New Roman" w:cs="Times New Roman"/>
          <w:w w:val="110"/>
          <w:sz w:val="24"/>
          <w:szCs w:val="24"/>
        </w:rPr>
        <w:t xml:space="preserve">Развивать интерес к спортивным играм и упражнениям </w:t>
      </w:r>
      <w:r w:rsidR="0015137C">
        <w:rPr>
          <w:rFonts w:ascii="Times New Roman" w:eastAsia="Times New Roman" w:hAnsi="Times New Roman" w:cs="Times New Roman"/>
          <w:i/>
          <w:w w:val="110"/>
          <w:sz w:val="24"/>
          <w:szCs w:val="24"/>
        </w:rPr>
        <w:t>(городки, бад</w:t>
      </w:r>
      <w:r w:rsidRPr="0015137C">
        <w:rPr>
          <w:rFonts w:ascii="Times New Roman" w:eastAsia="Times New Roman" w:hAnsi="Times New Roman" w:cs="Times New Roman"/>
          <w:i/>
          <w:w w:val="105"/>
          <w:sz w:val="24"/>
          <w:szCs w:val="24"/>
        </w:rPr>
        <w:t>минтон,</w:t>
      </w:r>
      <w:r w:rsidRPr="0015137C">
        <w:rPr>
          <w:rFonts w:ascii="Times New Roman" w:eastAsia="Times New Roman" w:hAnsi="Times New Roman" w:cs="Times New Roman"/>
          <w:i/>
          <w:spacing w:val="-11"/>
          <w:w w:val="105"/>
          <w:sz w:val="24"/>
          <w:szCs w:val="24"/>
        </w:rPr>
        <w:t xml:space="preserve"> </w:t>
      </w:r>
      <w:r w:rsidRPr="0015137C">
        <w:rPr>
          <w:rFonts w:ascii="Times New Roman" w:eastAsia="Times New Roman" w:hAnsi="Times New Roman" w:cs="Times New Roman"/>
          <w:i/>
          <w:w w:val="105"/>
          <w:sz w:val="24"/>
          <w:szCs w:val="24"/>
        </w:rPr>
        <w:t>баскетбол,</w:t>
      </w:r>
      <w:r w:rsidRPr="0015137C">
        <w:rPr>
          <w:rFonts w:ascii="Times New Roman" w:eastAsia="Times New Roman" w:hAnsi="Times New Roman" w:cs="Times New Roman"/>
          <w:i/>
          <w:spacing w:val="-11"/>
          <w:w w:val="105"/>
          <w:sz w:val="24"/>
          <w:szCs w:val="24"/>
        </w:rPr>
        <w:t xml:space="preserve"> </w:t>
      </w:r>
      <w:r w:rsidRPr="0015137C">
        <w:rPr>
          <w:rFonts w:ascii="Times New Roman" w:eastAsia="Times New Roman" w:hAnsi="Times New Roman" w:cs="Times New Roman"/>
          <w:i/>
          <w:w w:val="105"/>
          <w:sz w:val="24"/>
          <w:szCs w:val="24"/>
        </w:rPr>
        <w:t>настольный</w:t>
      </w:r>
      <w:r w:rsidRPr="0015137C">
        <w:rPr>
          <w:rFonts w:ascii="Times New Roman" w:eastAsia="Times New Roman" w:hAnsi="Times New Roman" w:cs="Times New Roman"/>
          <w:i/>
          <w:spacing w:val="-3"/>
          <w:w w:val="105"/>
          <w:sz w:val="24"/>
          <w:szCs w:val="24"/>
        </w:rPr>
        <w:t xml:space="preserve"> </w:t>
      </w:r>
      <w:r w:rsidRPr="0015137C">
        <w:rPr>
          <w:rFonts w:ascii="Times New Roman" w:eastAsia="Times New Roman" w:hAnsi="Times New Roman" w:cs="Times New Roman"/>
          <w:i/>
          <w:w w:val="105"/>
          <w:sz w:val="24"/>
          <w:szCs w:val="24"/>
        </w:rPr>
        <w:t>теннис,</w:t>
      </w:r>
      <w:r w:rsidRPr="0015137C">
        <w:rPr>
          <w:rFonts w:ascii="Times New Roman" w:eastAsia="Times New Roman" w:hAnsi="Times New Roman" w:cs="Times New Roman"/>
          <w:i/>
          <w:spacing w:val="-11"/>
          <w:w w:val="105"/>
          <w:sz w:val="24"/>
          <w:szCs w:val="24"/>
        </w:rPr>
        <w:t xml:space="preserve"> </w:t>
      </w:r>
      <w:r w:rsidRPr="0015137C">
        <w:rPr>
          <w:rFonts w:ascii="Times New Roman" w:eastAsia="Times New Roman" w:hAnsi="Times New Roman" w:cs="Times New Roman"/>
          <w:i/>
          <w:w w:val="105"/>
          <w:sz w:val="24"/>
          <w:szCs w:val="24"/>
        </w:rPr>
        <w:t>хоккей,</w:t>
      </w:r>
      <w:r w:rsidRPr="0015137C">
        <w:rPr>
          <w:rFonts w:ascii="Times New Roman" w:eastAsia="Times New Roman" w:hAnsi="Times New Roman" w:cs="Times New Roman"/>
          <w:i/>
          <w:spacing w:val="-10"/>
          <w:w w:val="105"/>
          <w:sz w:val="24"/>
          <w:szCs w:val="24"/>
        </w:rPr>
        <w:t xml:space="preserve"> </w:t>
      </w:r>
      <w:r w:rsidRPr="0015137C">
        <w:rPr>
          <w:rFonts w:ascii="Times New Roman" w:eastAsia="Times New Roman" w:hAnsi="Times New Roman" w:cs="Times New Roman"/>
          <w:i/>
          <w:w w:val="105"/>
          <w:sz w:val="24"/>
          <w:szCs w:val="24"/>
        </w:rPr>
        <w:t>футбол).</w:t>
      </w:r>
    </w:p>
    <w:p w:rsidR="00456C3D" w:rsidRPr="000141B9" w:rsidRDefault="00456C3D" w:rsidP="00316975">
      <w:pPr>
        <w:suppressAutoHyphens/>
        <w:spacing w:after="0" w:line="240" w:lineRule="auto"/>
        <w:jc w:val="center"/>
        <w:rPr>
          <w:rFonts w:ascii="Times New Roman" w:eastAsia="Times New Roman" w:hAnsi="Times New Roman" w:cs="Times New Roman"/>
          <w:b/>
          <w:bCs/>
          <w:sz w:val="24"/>
          <w:szCs w:val="24"/>
          <w:lang w:eastAsia="zh-CN"/>
        </w:rPr>
      </w:pPr>
    </w:p>
    <w:p w:rsidR="007406D2" w:rsidRPr="007406D2" w:rsidRDefault="007406D2" w:rsidP="00316975">
      <w:pPr>
        <w:suppressAutoHyphens/>
        <w:spacing w:after="0" w:line="240" w:lineRule="auto"/>
        <w:ind w:firstLine="709"/>
        <w:jc w:val="both"/>
        <w:rPr>
          <w:rFonts w:ascii="Times New Roman" w:eastAsia="Times New Roman" w:hAnsi="Times New Roman" w:cs="Times New Roman"/>
          <w:color w:val="0070C0"/>
          <w:sz w:val="24"/>
          <w:szCs w:val="24"/>
          <w:lang w:eastAsia="zh-CN"/>
        </w:rPr>
      </w:pPr>
    </w:p>
    <w:p w:rsidR="007406D2" w:rsidRPr="000141B9" w:rsidRDefault="00DD4C65" w:rsidP="0031697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2.2</w:t>
      </w:r>
      <w:r w:rsidR="007406D2" w:rsidRPr="000141B9">
        <w:rPr>
          <w:rFonts w:ascii="Times New Roman" w:eastAsia="Times New Roman" w:hAnsi="Times New Roman" w:cs="Times New Roman"/>
          <w:b/>
          <w:bCs/>
          <w:sz w:val="24"/>
          <w:szCs w:val="24"/>
          <w:lang w:eastAsia="zh-CN"/>
        </w:rPr>
        <w:t>. Особенности взаимодействия педагогического коллектива с семьями воспитанников в процессе реализации Программы воспитания</w:t>
      </w:r>
    </w:p>
    <w:p w:rsidR="007406D2" w:rsidRPr="000141B9" w:rsidRDefault="007406D2" w:rsidP="00316975">
      <w:pPr>
        <w:suppressAutoHyphens/>
        <w:spacing w:after="0" w:line="240" w:lineRule="auto"/>
        <w:contextualSpacing/>
        <w:jc w:val="both"/>
        <w:rPr>
          <w:rFonts w:ascii="Times New Roman" w:eastAsia="Times New Roman" w:hAnsi="Times New Roman" w:cs="Times New Roman"/>
          <w:sz w:val="20"/>
          <w:szCs w:val="20"/>
          <w:lang w:eastAsia="zh-CN"/>
        </w:rPr>
      </w:pPr>
    </w:p>
    <w:p w:rsidR="007406D2" w:rsidRPr="000141B9" w:rsidRDefault="007406D2" w:rsidP="00316975">
      <w:pPr>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0141B9">
        <w:rPr>
          <w:rFonts w:ascii="Times New Roman" w:eastAsia="Times New Roman" w:hAnsi="Times New Roman" w:cs="Times New Roman"/>
          <w:sz w:val="24"/>
          <w:szCs w:val="24"/>
          <w:lang w:eastAsia="zh-CN"/>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w:t>
      </w:r>
      <w:r w:rsidR="000141B9">
        <w:rPr>
          <w:rFonts w:ascii="Times New Roman" w:eastAsia="Times New Roman" w:hAnsi="Times New Roman" w:cs="Times New Roman"/>
          <w:sz w:val="24"/>
          <w:szCs w:val="24"/>
          <w:lang w:eastAsia="zh-CN"/>
        </w:rPr>
        <w:t xml:space="preserve">в </w:t>
      </w:r>
      <w:r w:rsidR="00271FBF">
        <w:rPr>
          <w:rFonts w:ascii="Times New Roman" w:eastAsia="Times New Roman" w:hAnsi="Times New Roman" w:cs="Times New Roman"/>
          <w:sz w:val="24"/>
          <w:szCs w:val="24"/>
          <w:lang w:eastAsia="zh-CN"/>
        </w:rPr>
        <w:t>Д</w:t>
      </w:r>
      <w:r w:rsidR="000141B9">
        <w:rPr>
          <w:rFonts w:ascii="Times New Roman" w:eastAsia="Times New Roman" w:hAnsi="Times New Roman" w:cs="Times New Roman"/>
          <w:sz w:val="24"/>
          <w:szCs w:val="24"/>
          <w:lang w:eastAsia="zh-CN"/>
        </w:rPr>
        <w:t>ОО строит</w:t>
      </w:r>
      <w:r w:rsidRPr="000141B9">
        <w:rPr>
          <w:rFonts w:ascii="Times New Roman" w:eastAsia="Times New Roman" w:hAnsi="Times New Roman" w:cs="Times New Roman"/>
          <w:sz w:val="24"/>
          <w:szCs w:val="24"/>
          <w:lang w:eastAsia="zh-CN"/>
        </w:rPr>
        <w:t xml:space="preserve">ся на принципах ценностного единства и сотрудничества всех субъектов социокультурного окружения </w:t>
      </w:r>
      <w:r w:rsidR="00271FBF">
        <w:rPr>
          <w:rFonts w:ascii="Times New Roman" w:eastAsia="Times New Roman" w:hAnsi="Times New Roman" w:cs="Times New Roman"/>
          <w:sz w:val="24"/>
          <w:szCs w:val="24"/>
          <w:lang w:eastAsia="zh-CN"/>
        </w:rPr>
        <w:t>Д</w:t>
      </w:r>
      <w:r w:rsidRPr="000141B9">
        <w:rPr>
          <w:rFonts w:ascii="Times New Roman" w:eastAsia="Times New Roman" w:hAnsi="Times New Roman" w:cs="Times New Roman"/>
          <w:sz w:val="24"/>
          <w:szCs w:val="24"/>
          <w:lang w:eastAsia="zh-CN"/>
        </w:rPr>
        <w:t>ОО.</w:t>
      </w:r>
    </w:p>
    <w:p w:rsidR="007406D2" w:rsidRPr="000141B9" w:rsidRDefault="007406D2" w:rsidP="00316975">
      <w:pPr>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0141B9">
        <w:rPr>
          <w:rFonts w:ascii="Times New Roman" w:eastAsia="Times New Roman" w:hAnsi="Times New Roman" w:cs="Times New Roman"/>
          <w:sz w:val="24"/>
          <w:szCs w:val="24"/>
          <w:lang w:eastAsia="zh-CN"/>
        </w:rPr>
        <w:t xml:space="preserve">Единство ценностей и готовность к сотрудничеству всех участников образовательных отношений составляет основу уклада </w:t>
      </w:r>
      <w:r w:rsidR="00271FBF">
        <w:rPr>
          <w:rFonts w:ascii="Times New Roman" w:eastAsia="Times New Roman" w:hAnsi="Times New Roman" w:cs="Times New Roman"/>
          <w:sz w:val="24"/>
          <w:szCs w:val="24"/>
          <w:lang w:eastAsia="zh-CN"/>
        </w:rPr>
        <w:t>Д</w:t>
      </w:r>
      <w:r w:rsidRPr="000141B9">
        <w:rPr>
          <w:rFonts w:ascii="Times New Roman" w:eastAsia="Times New Roman" w:hAnsi="Times New Roman" w:cs="Times New Roman"/>
          <w:sz w:val="24"/>
          <w:szCs w:val="24"/>
          <w:lang w:eastAsia="zh-CN"/>
        </w:rPr>
        <w:t>ОО, в котором строится воспитательная работа.</w:t>
      </w:r>
    </w:p>
    <w:p w:rsidR="007406D2" w:rsidRPr="00006773" w:rsidRDefault="000141B9" w:rsidP="00316975">
      <w:pPr>
        <w:tabs>
          <w:tab w:val="left" w:pos="851"/>
        </w:tabs>
        <w:suppressAutoHyphens/>
        <w:spacing w:after="0" w:line="240" w:lineRule="auto"/>
        <w:ind w:firstLine="709"/>
        <w:jc w:val="both"/>
        <w:rPr>
          <w:rFonts w:ascii="Times New Roman" w:eastAsia="Times New Roman" w:hAnsi="Times New Roman" w:cs="Times New Roman"/>
          <w:sz w:val="24"/>
          <w:szCs w:val="24"/>
          <w:lang w:eastAsia="zh-CN"/>
        </w:rPr>
      </w:pPr>
      <w:r w:rsidRPr="00006773">
        <w:rPr>
          <w:rFonts w:ascii="Times New Roman" w:eastAsia="Times New Roman" w:hAnsi="Times New Roman" w:cs="Times New Roman"/>
          <w:sz w:val="24"/>
          <w:szCs w:val="24"/>
          <w:lang w:eastAsia="zh-CN"/>
        </w:rPr>
        <w:t xml:space="preserve">В </w:t>
      </w:r>
      <w:r w:rsidR="00271FBF">
        <w:rPr>
          <w:rFonts w:ascii="Times New Roman" w:eastAsia="Times New Roman" w:hAnsi="Times New Roman" w:cs="Times New Roman"/>
          <w:sz w:val="24"/>
          <w:szCs w:val="24"/>
          <w:lang w:eastAsia="zh-CN"/>
        </w:rPr>
        <w:t>Д</w:t>
      </w:r>
      <w:r w:rsidRPr="00006773">
        <w:rPr>
          <w:rFonts w:ascii="Times New Roman" w:eastAsia="Times New Roman" w:hAnsi="Times New Roman" w:cs="Times New Roman"/>
          <w:sz w:val="24"/>
          <w:szCs w:val="24"/>
          <w:lang w:eastAsia="zh-CN"/>
        </w:rPr>
        <w:t xml:space="preserve">ОО осуществляют деятельность </w:t>
      </w:r>
      <w:proofErr w:type="spellStart"/>
      <w:r w:rsidRPr="00006773">
        <w:rPr>
          <w:rFonts w:ascii="Times New Roman" w:eastAsia="Times New Roman" w:hAnsi="Times New Roman" w:cs="Times New Roman"/>
          <w:sz w:val="24"/>
          <w:szCs w:val="24"/>
          <w:lang w:eastAsia="zh-CN"/>
        </w:rPr>
        <w:t>общесадовский</w:t>
      </w:r>
      <w:proofErr w:type="spellEnd"/>
      <w:r w:rsidRPr="00006773">
        <w:rPr>
          <w:rFonts w:ascii="Times New Roman" w:eastAsia="Times New Roman" w:hAnsi="Times New Roman" w:cs="Times New Roman"/>
          <w:sz w:val="24"/>
          <w:szCs w:val="24"/>
          <w:lang w:eastAsia="zh-CN"/>
        </w:rPr>
        <w:t xml:space="preserve"> и групповые родительские комитеты (см.</w:t>
      </w:r>
      <w:r w:rsidR="00006773" w:rsidRPr="00006773">
        <w:rPr>
          <w:rFonts w:ascii="Times New Roman" w:eastAsia="Times New Roman" w:hAnsi="Times New Roman" w:cs="Times New Roman"/>
          <w:sz w:val="24"/>
          <w:szCs w:val="24"/>
          <w:lang w:eastAsia="zh-CN"/>
        </w:rPr>
        <w:t xml:space="preserve"> раздел 1.2.3.)</w:t>
      </w:r>
    </w:p>
    <w:p w:rsidR="000716B9" w:rsidRPr="000716B9" w:rsidRDefault="000716B9" w:rsidP="003169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716B9">
        <w:rPr>
          <w:rFonts w:ascii="Times New Roman" w:eastAsia="Times New Roman" w:hAnsi="Times New Roman" w:cs="Times New Roman"/>
          <w:sz w:val="24"/>
          <w:szCs w:val="24"/>
          <w:lang w:eastAsia="ru-RU"/>
        </w:rPr>
        <w:t>Основная задача педагога - создание условий для ситуативно-делового, личностно-ориентированного общения с родителями на основе общего дела.</w:t>
      </w:r>
    </w:p>
    <w:p w:rsidR="000716B9" w:rsidRPr="000716B9" w:rsidRDefault="000716B9" w:rsidP="003169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716B9">
        <w:rPr>
          <w:rFonts w:ascii="Times New Roman" w:eastAsia="Times New Roman" w:hAnsi="Times New Roman" w:cs="Times New Roman"/>
          <w:sz w:val="24"/>
          <w:szCs w:val="24"/>
          <w:lang w:eastAsia="ru-RU"/>
        </w:rPr>
        <w:t xml:space="preserve">Основная задача родителя - решение конкретных задач, которые связаны </w:t>
      </w:r>
      <w:r>
        <w:rPr>
          <w:rFonts w:ascii="Times New Roman" w:eastAsia="Times New Roman" w:hAnsi="Times New Roman" w:cs="Times New Roman"/>
          <w:sz w:val="24"/>
          <w:szCs w:val="24"/>
          <w:lang w:eastAsia="ru-RU"/>
        </w:rPr>
        <w:t>с вопросами воспитания и развития детей.</w:t>
      </w:r>
    </w:p>
    <w:p w:rsidR="00AB4FE0" w:rsidRDefault="00AB4FE0" w:rsidP="00316975">
      <w:pPr>
        <w:spacing w:after="0" w:line="240" w:lineRule="auto"/>
        <w:jc w:val="center"/>
        <w:rPr>
          <w:rFonts w:ascii="Times New Roman" w:eastAsia="Times New Roman" w:hAnsi="Times New Roman" w:cs="Times New Roman"/>
          <w:b/>
          <w:sz w:val="24"/>
          <w:szCs w:val="24"/>
          <w:lang w:eastAsia="ru-RU"/>
        </w:rPr>
      </w:pPr>
    </w:p>
    <w:p w:rsidR="00C9071A" w:rsidRPr="00C9071A" w:rsidRDefault="00C9071A" w:rsidP="00316975">
      <w:pPr>
        <w:spacing w:after="0" w:line="240" w:lineRule="auto"/>
        <w:jc w:val="center"/>
        <w:rPr>
          <w:rFonts w:ascii="Times New Roman" w:eastAsia="Times New Roman" w:hAnsi="Times New Roman" w:cs="Times New Roman"/>
          <w:b/>
          <w:sz w:val="24"/>
          <w:szCs w:val="24"/>
          <w:lang w:eastAsia="ru-RU"/>
        </w:rPr>
      </w:pPr>
      <w:r w:rsidRPr="00C9071A">
        <w:rPr>
          <w:rFonts w:ascii="Times New Roman" w:eastAsia="Times New Roman" w:hAnsi="Times New Roman" w:cs="Times New Roman"/>
          <w:b/>
          <w:sz w:val="24"/>
          <w:szCs w:val="24"/>
          <w:lang w:eastAsia="ru-RU"/>
        </w:rPr>
        <w:t>Фо</w:t>
      </w:r>
      <w:r>
        <w:rPr>
          <w:rFonts w:ascii="Times New Roman" w:eastAsia="Times New Roman" w:hAnsi="Times New Roman" w:cs="Times New Roman"/>
          <w:b/>
          <w:sz w:val="24"/>
          <w:szCs w:val="24"/>
          <w:lang w:eastAsia="ru-RU"/>
        </w:rPr>
        <w:t>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483"/>
      </w:tblGrid>
      <w:tr w:rsidR="00C9071A" w:rsidRPr="00C9071A" w:rsidTr="009164A3">
        <w:tc>
          <w:tcPr>
            <w:tcW w:w="5000" w:type="pct"/>
            <w:gridSpan w:val="2"/>
            <w:shd w:val="clear" w:color="auto" w:fill="auto"/>
          </w:tcPr>
          <w:p w:rsidR="00C9071A" w:rsidRPr="001424C2" w:rsidRDefault="00C9071A" w:rsidP="00316975">
            <w:pPr>
              <w:spacing w:after="0" w:line="240" w:lineRule="auto"/>
              <w:jc w:val="center"/>
              <w:rPr>
                <w:rFonts w:ascii="Times New Roman" w:eastAsia="Batang" w:hAnsi="Times New Roman" w:cs="Times New Roman"/>
                <w:b/>
                <w:bCs/>
                <w:iCs/>
                <w:sz w:val="24"/>
                <w:szCs w:val="24"/>
              </w:rPr>
            </w:pPr>
            <w:r w:rsidRPr="001424C2">
              <w:rPr>
                <w:rFonts w:ascii="Times New Roman" w:eastAsia="Batang" w:hAnsi="Times New Roman" w:cs="Times New Roman"/>
                <w:b/>
                <w:bCs/>
                <w:iCs/>
                <w:sz w:val="24"/>
                <w:szCs w:val="24"/>
              </w:rPr>
              <w:t>Информационно-аналитические формы</w:t>
            </w:r>
          </w:p>
        </w:tc>
      </w:tr>
      <w:tr w:rsidR="00C9071A" w:rsidRPr="00C9071A" w:rsidTr="009164A3">
        <w:tc>
          <w:tcPr>
            <w:tcW w:w="5000" w:type="pct"/>
            <w:gridSpan w:val="2"/>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Pr>
                <w:rFonts w:ascii="Times New Roman" w:eastAsia="Batang" w:hAnsi="Times New Roman" w:cs="Times New Roman"/>
                <w:sz w:val="24"/>
                <w:szCs w:val="24"/>
              </w:rPr>
              <w:t>Основными</w:t>
            </w:r>
            <w:r w:rsidRPr="00C9071A">
              <w:rPr>
                <w:rFonts w:ascii="Times New Roman" w:eastAsia="Batang" w:hAnsi="Times New Roman" w:cs="Times New Roman"/>
                <w:sz w:val="24"/>
                <w:szCs w:val="24"/>
              </w:rPr>
              <w:t xml:space="preserve"> </w:t>
            </w:r>
            <w:r>
              <w:rPr>
                <w:rFonts w:ascii="Times New Roman" w:eastAsia="Batang" w:hAnsi="Times New Roman" w:cs="Times New Roman"/>
                <w:sz w:val="24"/>
                <w:szCs w:val="24"/>
              </w:rPr>
              <w:t>целями</w:t>
            </w:r>
            <w:r w:rsidRPr="00C9071A">
              <w:rPr>
                <w:rFonts w:ascii="Times New Roman" w:eastAsia="Batang" w:hAnsi="Times New Roman" w:cs="Times New Roman"/>
                <w:sz w:val="24"/>
                <w:szCs w:val="24"/>
              </w:rPr>
              <w:t xml:space="preserve"> информационно-аналитических форм организации общения с родителями являются сбор, обработка и использование дан</w:t>
            </w:r>
            <w:r w:rsidRPr="00C9071A">
              <w:rPr>
                <w:rFonts w:ascii="Times New Roman" w:eastAsia="Batang" w:hAnsi="Times New Roman" w:cs="Times New Roman"/>
                <w:sz w:val="24"/>
                <w:szCs w:val="24"/>
              </w:rPr>
              <w:softHyphen/>
              <w:t>ных о семье каждого воспитанника, об общекультурном уровне его ро</w:t>
            </w:r>
            <w:r w:rsidRPr="00C9071A">
              <w:rPr>
                <w:rFonts w:ascii="Times New Roman" w:eastAsia="Batang" w:hAnsi="Times New Roman" w:cs="Times New Roman"/>
                <w:sz w:val="24"/>
                <w:szCs w:val="24"/>
              </w:rPr>
              <w:softHyphen/>
              <w:t>дителей, о наличии у них необходимых педагогических знаний, об от</w:t>
            </w:r>
            <w:r w:rsidRPr="00C9071A">
              <w:rPr>
                <w:rFonts w:ascii="Times New Roman" w:eastAsia="Batang" w:hAnsi="Times New Roman" w:cs="Times New Roman"/>
                <w:sz w:val="24"/>
                <w:szCs w:val="24"/>
              </w:rPr>
              <w:softHyphen/>
              <w:t>ношении в семье к ребенку, о запросах, интересах и потребностях роди</w:t>
            </w:r>
            <w:r w:rsidRPr="00C9071A">
              <w:rPr>
                <w:rFonts w:ascii="Times New Roman" w:eastAsia="Batang" w:hAnsi="Times New Roman" w:cs="Times New Roman"/>
                <w:sz w:val="24"/>
                <w:szCs w:val="24"/>
              </w:rPr>
              <w:softHyphen/>
              <w:t xml:space="preserve">телей в </w:t>
            </w:r>
            <w:r w:rsidRPr="00C9071A">
              <w:rPr>
                <w:rFonts w:ascii="Times New Roman" w:eastAsia="Batang" w:hAnsi="Times New Roman" w:cs="Times New Roman"/>
                <w:sz w:val="24"/>
                <w:szCs w:val="24"/>
              </w:rPr>
              <w:lastRenderedPageBreak/>
              <w:t xml:space="preserve">психолого-педагогической информации. Только на </w:t>
            </w:r>
            <w:r>
              <w:rPr>
                <w:rFonts w:ascii="Times New Roman" w:eastAsia="Batang" w:hAnsi="Times New Roman" w:cs="Times New Roman"/>
                <w:sz w:val="24"/>
                <w:szCs w:val="24"/>
              </w:rPr>
              <w:t>информационно-</w:t>
            </w:r>
            <w:r w:rsidRPr="00C9071A">
              <w:rPr>
                <w:rFonts w:ascii="Times New Roman" w:eastAsia="Batang" w:hAnsi="Times New Roman" w:cs="Times New Roman"/>
                <w:sz w:val="24"/>
                <w:szCs w:val="24"/>
              </w:rPr>
              <w:t>аналитической основе возможно осуществление индивидуального, личностно-ориентированного подхода к ребенку в условиях дошколь</w:t>
            </w:r>
            <w:r>
              <w:rPr>
                <w:rFonts w:ascii="Times New Roman" w:eastAsia="Batang" w:hAnsi="Times New Roman" w:cs="Times New Roman"/>
                <w:sz w:val="24"/>
                <w:szCs w:val="24"/>
              </w:rPr>
              <w:t>ной образовательной организации</w:t>
            </w:r>
            <w:r w:rsidRPr="00C9071A">
              <w:rPr>
                <w:rFonts w:ascii="Times New Roman" w:eastAsia="Batang" w:hAnsi="Times New Roman" w:cs="Times New Roman"/>
                <w:sz w:val="24"/>
                <w:szCs w:val="24"/>
              </w:rPr>
              <w:t>, по</w:t>
            </w:r>
            <w:r w:rsidRPr="00C9071A">
              <w:rPr>
                <w:rFonts w:ascii="Times New Roman" w:eastAsia="Batang" w:hAnsi="Times New Roman" w:cs="Times New Roman"/>
                <w:sz w:val="24"/>
                <w:szCs w:val="24"/>
              </w:rPr>
              <w:softHyphen/>
              <w:t>выше</w:t>
            </w:r>
            <w:r>
              <w:rPr>
                <w:rFonts w:ascii="Times New Roman" w:eastAsia="Batang" w:hAnsi="Times New Roman" w:cs="Times New Roman"/>
                <w:sz w:val="24"/>
                <w:szCs w:val="24"/>
              </w:rPr>
              <w:t>ние эффективности воспитательно</w:t>
            </w:r>
            <w:r w:rsidRPr="00C9071A">
              <w:rPr>
                <w:rFonts w:ascii="Times New Roman" w:eastAsia="Batang" w:hAnsi="Times New Roman" w:cs="Times New Roman"/>
                <w:sz w:val="24"/>
                <w:szCs w:val="24"/>
              </w:rPr>
              <w:t>й работы с деть</w:t>
            </w:r>
            <w:r w:rsidRPr="00C9071A">
              <w:rPr>
                <w:rFonts w:ascii="Times New Roman" w:eastAsia="Batang" w:hAnsi="Times New Roman" w:cs="Times New Roman"/>
                <w:sz w:val="24"/>
                <w:szCs w:val="24"/>
              </w:rPr>
              <w:softHyphen/>
              <w:t xml:space="preserve">ми и построение грамотного общения с их родителями. К данной форме взаимодействия с родителями можно отнести </w:t>
            </w:r>
            <w:r w:rsidRPr="00C9071A">
              <w:rPr>
                <w:rFonts w:ascii="Times New Roman" w:eastAsia="Batang" w:hAnsi="Times New Roman" w:cs="Times New Roman"/>
                <w:iCs/>
                <w:sz w:val="24"/>
                <w:szCs w:val="24"/>
              </w:rPr>
              <w:t>анкетирование, интер</w:t>
            </w:r>
            <w:r w:rsidRPr="00C9071A">
              <w:rPr>
                <w:rFonts w:ascii="Times New Roman" w:eastAsia="Batang" w:hAnsi="Times New Roman" w:cs="Times New Roman"/>
                <w:iCs/>
                <w:sz w:val="24"/>
                <w:szCs w:val="24"/>
              </w:rPr>
              <w:softHyphen/>
              <w:t>вьюирование, проведение опросов, беседы</w:t>
            </w:r>
          </w:p>
        </w:tc>
      </w:tr>
      <w:tr w:rsidR="00C9071A" w:rsidRPr="00C9071A" w:rsidTr="009164A3">
        <w:tc>
          <w:tcPr>
            <w:tcW w:w="685"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lastRenderedPageBreak/>
              <w:t>Анкетирова</w:t>
            </w:r>
            <w:r w:rsidRPr="00C9071A">
              <w:rPr>
                <w:rFonts w:ascii="Times New Roman" w:eastAsia="Batang" w:hAnsi="Times New Roman" w:cs="Times New Roman"/>
                <w:iCs/>
                <w:sz w:val="24"/>
                <w:szCs w:val="24"/>
              </w:rPr>
              <w:softHyphen/>
              <w:t>ние</w:t>
            </w:r>
          </w:p>
        </w:tc>
        <w:tc>
          <w:tcPr>
            <w:tcW w:w="4315" w:type="pct"/>
            <w:shd w:val="clear" w:color="auto" w:fill="auto"/>
          </w:tcPr>
          <w:p w:rsidR="00C9071A" w:rsidRPr="00C9071A" w:rsidRDefault="00C9071A" w:rsidP="00316975">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Один из распространенных методов диагностики, кото</w:t>
            </w:r>
            <w:r w:rsidRPr="00C9071A">
              <w:rPr>
                <w:rFonts w:ascii="Times New Roman" w:eastAsia="Batang" w:hAnsi="Times New Roman" w:cs="Times New Roman"/>
                <w:sz w:val="24"/>
                <w:szCs w:val="24"/>
                <w:lang w:eastAsia="ru-RU"/>
              </w:rPr>
              <w:softHyphen/>
              <w:t>рый используется работниками ДОУ с целью изучения семьи, выяснения образовательных потребностей роди</w:t>
            </w:r>
            <w:r w:rsidRPr="00C9071A">
              <w:rPr>
                <w:rFonts w:ascii="Times New Roman" w:eastAsia="Batang" w:hAnsi="Times New Roman" w:cs="Times New Roman"/>
                <w:sz w:val="24"/>
                <w:szCs w:val="24"/>
                <w:lang w:eastAsia="ru-RU"/>
              </w:rPr>
              <w:softHyphen/>
              <w:t>телей, установления контакта с ее членами, для согласо</w:t>
            </w:r>
            <w:r w:rsidRPr="00C9071A">
              <w:rPr>
                <w:rFonts w:ascii="Times New Roman" w:eastAsia="Batang" w:hAnsi="Times New Roman" w:cs="Times New Roman"/>
                <w:sz w:val="24"/>
                <w:szCs w:val="24"/>
                <w:lang w:eastAsia="ru-RU"/>
              </w:rPr>
              <w:softHyphen/>
              <w:t>вания воспитательных воздействий на ребенка</w:t>
            </w:r>
          </w:p>
        </w:tc>
      </w:tr>
      <w:tr w:rsidR="00C9071A" w:rsidRPr="00C9071A" w:rsidTr="009164A3">
        <w:tc>
          <w:tcPr>
            <w:tcW w:w="685"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Опрос</w:t>
            </w:r>
          </w:p>
        </w:tc>
        <w:tc>
          <w:tcPr>
            <w:tcW w:w="4315"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Метод сбора первичной информации, основанный на не</w:t>
            </w:r>
            <w:r w:rsidRPr="00C9071A">
              <w:rPr>
                <w:rFonts w:ascii="Times New Roman" w:eastAsia="Batang" w:hAnsi="Times New Roman" w:cs="Times New Roman"/>
                <w:sz w:val="24"/>
                <w:szCs w:val="24"/>
              </w:rPr>
              <w:softHyphen/>
              <w:t xml:space="preserve">посредственном (беседа, интервью) или опосредованном (анкета) социально-психологическом взаимодействии </w:t>
            </w:r>
            <w:r>
              <w:rPr>
                <w:rFonts w:ascii="Times New Roman" w:eastAsia="Batang" w:hAnsi="Times New Roman" w:cs="Times New Roman"/>
                <w:sz w:val="24"/>
                <w:szCs w:val="24"/>
              </w:rPr>
              <w:t>педагога</w:t>
            </w:r>
            <w:r w:rsidRPr="00C9071A">
              <w:rPr>
                <w:rFonts w:ascii="Times New Roman" w:eastAsia="Batang" w:hAnsi="Times New Roman" w:cs="Times New Roman"/>
                <w:sz w:val="24"/>
                <w:szCs w:val="24"/>
              </w:rPr>
              <w:t xml:space="preserve"> и </w:t>
            </w:r>
            <w:r>
              <w:rPr>
                <w:rFonts w:ascii="Times New Roman" w:eastAsia="Batang" w:hAnsi="Times New Roman" w:cs="Times New Roman"/>
                <w:sz w:val="24"/>
                <w:szCs w:val="24"/>
              </w:rPr>
              <w:t>родителя</w:t>
            </w:r>
            <w:r w:rsidRPr="00C9071A">
              <w:rPr>
                <w:rFonts w:ascii="Times New Roman" w:eastAsia="Batang" w:hAnsi="Times New Roman" w:cs="Times New Roman"/>
                <w:sz w:val="24"/>
                <w:szCs w:val="24"/>
              </w:rPr>
              <w:t>. Источником информа</w:t>
            </w:r>
            <w:r w:rsidRPr="00C9071A">
              <w:rPr>
                <w:rFonts w:ascii="Times New Roman" w:eastAsia="Batang" w:hAnsi="Times New Roman" w:cs="Times New Roman"/>
                <w:sz w:val="24"/>
                <w:szCs w:val="24"/>
              </w:rPr>
              <w:softHyphen/>
              <w:t>ции в данном случае служит словесное или письменное суждение человека</w:t>
            </w:r>
          </w:p>
        </w:tc>
      </w:tr>
      <w:tr w:rsidR="00C9071A" w:rsidRPr="00C9071A" w:rsidTr="009164A3">
        <w:tc>
          <w:tcPr>
            <w:tcW w:w="685"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Интервью и беседа</w:t>
            </w:r>
          </w:p>
        </w:tc>
        <w:tc>
          <w:tcPr>
            <w:tcW w:w="4315"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Характеризуются одним ведущим признаком: с их помо</w:t>
            </w:r>
            <w:r w:rsidRPr="00C9071A">
              <w:rPr>
                <w:rFonts w:ascii="Times New Roman" w:eastAsia="Batang" w:hAnsi="Times New Roman" w:cs="Times New Roman"/>
                <w:sz w:val="24"/>
                <w:szCs w:val="24"/>
              </w:rPr>
              <w:softHyphen/>
              <w:t xml:space="preserve">щью </w:t>
            </w:r>
            <w:r>
              <w:rPr>
                <w:rFonts w:ascii="Times New Roman" w:eastAsia="Batang" w:hAnsi="Times New Roman" w:cs="Times New Roman"/>
                <w:sz w:val="24"/>
                <w:szCs w:val="24"/>
              </w:rPr>
              <w:t xml:space="preserve">педагог </w:t>
            </w:r>
            <w:r w:rsidRPr="00C9071A">
              <w:rPr>
                <w:rFonts w:ascii="Times New Roman" w:eastAsia="Batang" w:hAnsi="Times New Roman" w:cs="Times New Roman"/>
                <w:sz w:val="24"/>
                <w:szCs w:val="24"/>
              </w:rPr>
              <w:t>получает ту информацию, которая заложена в словесных сообщениях опрашиваемых (ре</w:t>
            </w:r>
            <w:r w:rsidRPr="00C9071A">
              <w:rPr>
                <w:rFonts w:ascii="Times New Roman" w:eastAsia="Batang" w:hAnsi="Times New Roman" w:cs="Times New Roman"/>
                <w:sz w:val="24"/>
                <w:szCs w:val="24"/>
              </w:rPr>
              <w:softHyphen/>
              <w:t>спондентов). Это, с одной стороны, позволяет изучать мотивы поведения, намерения, мнения и т. п. (все то, что не</w:t>
            </w:r>
            <w:r>
              <w:rPr>
                <w:rFonts w:ascii="Times New Roman" w:eastAsia="Batang" w:hAnsi="Times New Roman" w:cs="Times New Roman"/>
                <w:sz w:val="24"/>
                <w:szCs w:val="24"/>
              </w:rPr>
              <w:t>льзя</w:t>
            </w:r>
            <w:r w:rsidRPr="00C9071A">
              <w:rPr>
                <w:rFonts w:ascii="Times New Roman" w:eastAsia="Batang" w:hAnsi="Times New Roman" w:cs="Times New Roman"/>
                <w:sz w:val="24"/>
                <w:szCs w:val="24"/>
              </w:rPr>
              <w:t xml:space="preserve"> </w:t>
            </w:r>
            <w:r>
              <w:rPr>
                <w:rFonts w:ascii="Times New Roman" w:eastAsia="Batang" w:hAnsi="Times New Roman" w:cs="Times New Roman"/>
                <w:sz w:val="24"/>
                <w:szCs w:val="24"/>
              </w:rPr>
              <w:t>изучить</w:t>
            </w:r>
            <w:r w:rsidRPr="00C9071A">
              <w:rPr>
                <w:rFonts w:ascii="Times New Roman" w:eastAsia="Batang" w:hAnsi="Times New Roman" w:cs="Times New Roman"/>
                <w:sz w:val="24"/>
                <w:szCs w:val="24"/>
              </w:rPr>
              <w:t xml:space="preserve"> другими методами), с дру</w:t>
            </w:r>
            <w:r w:rsidRPr="00C9071A">
              <w:rPr>
                <w:rFonts w:ascii="Times New Roman" w:eastAsia="Batang" w:hAnsi="Times New Roman" w:cs="Times New Roman"/>
                <w:sz w:val="24"/>
                <w:szCs w:val="24"/>
              </w:rPr>
              <w:softHyphen/>
              <w:t>гой — делает эту группу методов субъективной (не слу</w:t>
            </w:r>
            <w:r w:rsidRPr="00C9071A">
              <w:rPr>
                <w:rFonts w:ascii="Times New Roman" w:eastAsia="Batang" w:hAnsi="Times New Roman" w:cs="Times New Roman"/>
                <w:sz w:val="24"/>
                <w:szCs w:val="24"/>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C9071A">
              <w:rPr>
                <w:rFonts w:ascii="Times New Roman" w:eastAsia="Batang" w:hAnsi="Times New Roman" w:cs="Times New Roman"/>
                <w:sz w:val="24"/>
                <w:szCs w:val="24"/>
              </w:rPr>
              <w:softHyphen/>
              <w:t>ции)</w:t>
            </w:r>
          </w:p>
        </w:tc>
      </w:tr>
    </w:tbl>
    <w:p w:rsidR="00C9071A" w:rsidRPr="00C9071A" w:rsidRDefault="00C9071A" w:rsidP="00316975">
      <w:pPr>
        <w:spacing w:after="0" w:line="240" w:lineRule="auto"/>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7746"/>
      </w:tblGrid>
      <w:tr w:rsidR="00C9071A" w:rsidRPr="00C9071A" w:rsidTr="009164A3">
        <w:tc>
          <w:tcPr>
            <w:tcW w:w="5000" w:type="pct"/>
            <w:gridSpan w:val="2"/>
            <w:shd w:val="clear" w:color="auto" w:fill="auto"/>
          </w:tcPr>
          <w:p w:rsidR="00C9071A" w:rsidRPr="001424C2" w:rsidRDefault="00C9071A" w:rsidP="00316975">
            <w:pPr>
              <w:spacing w:after="0" w:line="240" w:lineRule="auto"/>
              <w:jc w:val="center"/>
              <w:rPr>
                <w:rFonts w:ascii="Times New Roman" w:eastAsia="Batang" w:hAnsi="Times New Roman" w:cs="Times New Roman"/>
                <w:b/>
                <w:iCs/>
                <w:sz w:val="24"/>
                <w:szCs w:val="24"/>
              </w:rPr>
            </w:pPr>
            <w:r w:rsidRPr="001424C2">
              <w:rPr>
                <w:rFonts w:ascii="Times New Roman" w:eastAsia="Batang" w:hAnsi="Times New Roman" w:cs="Times New Roman"/>
                <w:b/>
                <w:iCs/>
                <w:sz w:val="24"/>
                <w:szCs w:val="24"/>
              </w:rPr>
              <w:t>Познавательные формы</w:t>
            </w:r>
          </w:p>
          <w:p w:rsidR="00C9071A" w:rsidRPr="00C9071A" w:rsidRDefault="00C9071A" w:rsidP="00316975">
            <w:pPr>
              <w:spacing w:after="0" w:line="240" w:lineRule="auto"/>
              <w:jc w:val="center"/>
              <w:rPr>
                <w:rFonts w:ascii="Times New Roman" w:eastAsia="Calibri" w:hAnsi="Times New Roman" w:cs="Times New Roman"/>
                <w:sz w:val="24"/>
                <w:szCs w:val="24"/>
              </w:rPr>
            </w:pPr>
          </w:p>
        </w:tc>
      </w:tr>
      <w:tr w:rsidR="00C9071A" w:rsidRPr="00C9071A" w:rsidTr="009164A3">
        <w:tc>
          <w:tcPr>
            <w:tcW w:w="5000" w:type="pct"/>
            <w:gridSpan w:val="2"/>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Познавательные формы призваны повышать психолого-педагогическую культуру родителей, а значит, способствовать изменению взглядов роди</w:t>
            </w:r>
            <w:r w:rsidRPr="00C9071A">
              <w:rPr>
                <w:rFonts w:ascii="Times New Roman" w:eastAsia="Batang" w:hAnsi="Times New Roman" w:cs="Times New Roman"/>
                <w:sz w:val="24"/>
                <w:szCs w:val="24"/>
              </w:rPr>
              <w:softHyphen/>
              <w:t>телей на воспитание ребенка в условиях семьи, развивать рефлексию. Кроме того, данные формы взаимодействия позволяют знакомить роди</w:t>
            </w:r>
            <w:r w:rsidRPr="00C9071A">
              <w:rPr>
                <w:rFonts w:ascii="Times New Roman" w:eastAsia="Batang" w:hAnsi="Times New Roman" w:cs="Times New Roman"/>
                <w:sz w:val="24"/>
                <w:szCs w:val="24"/>
              </w:rPr>
              <w:softHyphen/>
              <w:t>телей с особенностями возрастного и психологического развития детей, рациональными методами и приемами воспитания</w:t>
            </w:r>
            <w:r>
              <w:rPr>
                <w:rFonts w:ascii="Times New Roman" w:eastAsia="Batang" w:hAnsi="Times New Roman" w:cs="Times New Roman"/>
                <w:sz w:val="24"/>
                <w:szCs w:val="24"/>
              </w:rPr>
              <w:t>.</w:t>
            </w:r>
            <w:r w:rsidRPr="00C9071A">
              <w:rPr>
                <w:rFonts w:ascii="Times New Roman" w:eastAsia="Batang" w:hAnsi="Times New Roman" w:cs="Times New Roman"/>
                <w:sz w:val="24"/>
                <w:szCs w:val="24"/>
              </w:rPr>
              <w:t xml:space="preserve"> </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Практикум</w:t>
            </w:r>
          </w:p>
        </w:tc>
        <w:tc>
          <w:tcPr>
            <w:tcW w:w="3874"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Форма выработки у родителей педагогических уме</w:t>
            </w:r>
            <w:r w:rsidRPr="00C9071A">
              <w:rPr>
                <w:rFonts w:ascii="Times New Roman" w:eastAsia="Batang" w:hAnsi="Times New Roman" w:cs="Times New Roman"/>
                <w:sz w:val="24"/>
                <w:szCs w:val="24"/>
              </w:rPr>
              <w:softHyphen/>
              <w:t>ний по воспитанию детей, эффективному решению возникающих педагогических ситуаций, своеобраз</w:t>
            </w:r>
            <w:r w:rsidRPr="00C9071A">
              <w:rPr>
                <w:rFonts w:ascii="Times New Roman" w:eastAsia="Batang" w:hAnsi="Times New Roman" w:cs="Times New Roman"/>
                <w:sz w:val="24"/>
                <w:szCs w:val="24"/>
              </w:rPr>
              <w:softHyphen/>
              <w:t>ная тренировка педагогического мышления родителей-воспитателей.</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Лекция</w:t>
            </w:r>
          </w:p>
        </w:tc>
        <w:tc>
          <w:tcPr>
            <w:tcW w:w="3874"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Дискуссия</w:t>
            </w:r>
          </w:p>
        </w:tc>
        <w:tc>
          <w:tcPr>
            <w:tcW w:w="3874"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C9071A">
              <w:rPr>
                <w:rFonts w:ascii="Times New Roman" w:eastAsia="Segoe UI" w:hAnsi="Times New Roman" w:cs="Times New Roman"/>
                <w:sz w:val="24"/>
                <w:szCs w:val="24"/>
              </w:rPr>
              <w:t xml:space="preserve">обсуждение </w:t>
            </w:r>
            <w:r w:rsidRPr="00C9071A">
              <w:rPr>
                <w:rFonts w:ascii="Times New Roman" w:eastAsia="Batang" w:hAnsi="Times New Roman" w:cs="Times New Roman"/>
                <w:sz w:val="24"/>
                <w:szCs w:val="24"/>
              </w:rPr>
              <w:t>актуальных проблем, способствующая формированию умения всесторон</w:t>
            </w:r>
            <w:r w:rsidRPr="00C9071A">
              <w:rPr>
                <w:rFonts w:ascii="Times New Roman" w:eastAsia="Batang" w:hAnsi="Times New Roman" w:cs="Times New Roman"/>
                <w:sz w:val="24"/>
                <w:szCs w:val="24"/>
              </w:rPr>
              <w:softHyphen/>
              <w:t>не анализировать факты и явления, опираясь на на</w:t>
            </w:r>
            <w:r w:rsidRPr="00C9071A">
              <w:rPr>
                <w:rFonts w:ascii="Times New Roman" w:eastAsia="Batang" w:hAnsi="Times New Roman" w:cs="Times New Roman"/>
                <w:sz w:val="24"/>
                <w:szCs w:val="24"/>
              </w:rPr>
              <w:softHyphen/>
              <w:t>копленный опыт, стимулирующий активное педаго</w:t>
            </w:r>
            <w:r w:rsidRPr="00C9071A">
              <w:rPr>
                <w:rFonts w:ascii="Times New Roman" w:eastAsia="Batang" w:hAnsi="Times New Roman" w:cs="Times New Roman"/>
                <w:sz w:val="24"/>
                <w:szCs w:val="24"/>
              </w:rPr>
              <w:softHyphen/>
              <w:t>гическое мышление</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Круглый стол</w:t>
            </w:r>
          </w:p>
        </w:tc>
        <w:tc>
          <w:tcPr>
            <w:tcW w:w="3874"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Особенность этой формы состоит в том, что участ</w:t>
            </w:r>
            <w:r w:rsidRPr="00C9071A">
              <w:rPr>
                <w:rFonts w:ascii="Times New Roman" w:eastAsia="Batang" w:hAnsi="Times New Roman" w:cs="Times New Roman"/>
                <w:sz w:val="24"/>
                <w:szCs w:val="24"/>
              </w:rPr>
              <w:softHyphen/>
              <w:t>ники обмениваются мнениями друг с другом при полном равноправии каждого</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Педагогический со</w:t>
            </w:r>
            <w:r w:rsidRPr="00C9071A">
              <w:rPr>
                <w:rFonts w:ascii="Times New Roman" w:eastAsia="Batang" w:hAnsi="Times New Roman" w:cs="Times New Roman"/>
                <w:iCs/>
                <w:sz w:val="24"/>
                <w:szCs w:val="24"/>
              </w:rPr>
              <w:softHyphen/>
              <w:t>вет с участием ро</w:t>
            </w:r>
            <w:r w:rsidRPr="00C9071A">
              <w:rPr>
                <w:rFonts w:ascii="Times New Roman" w:eastAsia="Batang" w:hAnsi="Times New Roman" w:cs="Times New Roman"/>
                <w:iCs/>
                <w:sz w:val="24"/>
                <w:szCs w:val="24"/>
              </w:rPr>
              <w:softHyphen/>
              <w:t>дителей</w:t>
            </w:r>
          </w:p>
        </w:tc>
        <w:tc>
          <w:tcPr>
            <w:tcW w:w="3874"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Главной целью является привлечение родите</w:t>
            </w:r>
            <w:r w:rsidRPr="00C9071A">
              <w:rPr>
                <w:rFonts w:ascii="Times New Roman" w:eastAsia="Batang" w:hAnsi="Times New Roman" w:cs="Times New Roman"/>
                <w:sz w:val="24"/>
                <w:szCs w:val="24"/>
              </w:rPr>
              <w:softHyphen/>
              <w:t>лей к активному осмыслению проблем воспитания ребенка в семье на основе учета его индивидуаль</w:t>
            </w:r>
            <w:r w:rsidRPr="00C9071A">
              <w:rPr>
                <w:rFonts w:ascii="Times New Roman" w:eastAsia="Batang" w:hAnsi="Times New Roman" w:cs="Times New Roman"/>
                <w:sz w:val="24"/>
                <w:szCs w:val="24"/>
              </w:rPr>
              <w:softHyphen/>
              <w:t>ных потребностей</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Общее родитель</w:t>
            </w:r>
            <w:r w:rsidRPr="00C9071A">
              <w:rPr>
                <w:rFonts w:ascii="Times New Roman" w:eastAsia="Batang" w:hAnsi="Times New Roman" w:cs="Times New Roman"/>
                <w:iCs/>
                <w:sz w:val="24"/>
                <w:szCs w:val="24"/>
              </w:rPr>
              <w:softHyphen/>
              <w:t>ское собрание</w:t>
            </w:r>
          </w:p>
        </w:tc>
        <w:tc>
          <w:tcPr>
            <w:tcW w:w="3874"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Главной целью собрания является координация дей</w:t>
            </w:r>
            <w:r w:rsidRPr="00C9071A">
              <w:rPr>
                <w:rFonts w:ascii="Times New Roman" w:eastAsia="Batang" w:hAnsi="Times New Roman" w:cs="Times New Roman"/>
                <w:sz w:val="24"/>
                <w:szCs w:val="24"/>
              </w:rPr>
              <w:softHyphen/>
              <w:t>ствий родительской общественности и педагогиче</w:t>
            </w:r>
            <w:r w:rsidRPr="00C9071A">
              <w:rPr>
                <w:rFonts w:ascii="Times New Roman" w:eastAsia="Batang" w:hAnsi="Times New Roman" w:cs="Times New Roman"/>
                <w:sz w:val="24"/>
                <w:szCs w:val="24"/>
              </w:rPr>
              <w:softHyphen/>
              <w:t xml:space="preserve">ского коллектива по вопросам </w:t>
            </w:r>
            <w:r>
              <w:rPr>
                <w:rFonts w:ascii="Times New Roman" w:eastAsia="Batang" w:hAnsi="Times New Roman" w:cs="Times New Roman"/>
                <w:sz w:val="24"/>
                <w:szCs w:val="24"/>
              </w:rPr>
              <w:t>обучения</w:t>
            </w:r>
            <w:r w:rsidRPr="00C9071A">
              <w:rPr>
                <w:rFonts w:ascii="Times New Roman" w:eastAsia="Batang" w:hAnsi="Times New Roman" w:cs="Times New Roman"/>
                <w:sz w:val="24"/>
                <w:szCs w:val="24"/>
              </w:rPr>
              <w:t>, воспи</w:t>
            </w:r>
            <w:r w:rsidRPr="00C9071A">
              <w:rPr>
                <w:rFonts w:ascii="Times New Roman" w:eastAsia="Batang" w:hAnsi="Times New Roman" w:cs="Times New Roman"/>
                <w:sz w:val="24"/>
                <w:szCs w:val="24"/>
              </w:rPr>
              <w:softHyphen/>
              <w:t>тания, оздоровления и развития</w:t>
            </w:r>
            <w:r w:rsidRPr="00C9071A">
              <w:rPr>
                <w:rFonts w:ascii="Times New Roman" w:eastAsia="Segoe UI" w:hAnsi="Times New Roman" w:cs="Times New Roman"/>
                <w:sz w:val="24"/>
                <w:szCs w:val="24"/>
              </w:rPr>
              <w:t xml:space="preserve"> </w:t>
            </w:r>
            <w:r w:rsidRPr="00C9071A">
              <w:rPr>
                <w:rFonts w:ascii="Times New Roman" w:eastAsia="Batang" w:hAnsi="Times New Roman" w:cs="Times New Roman"/>
                <w:sz w:val="24"/>
                <w:szCs w:val="24"/>
              </w:rPr>
              <w:t>детей</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Групповые роди</w:t>
            </w:r>
            <w:r w:rsidRPr="00C9071A">
              <w:rPr>
                <w:rFonts w:ascii="Times New Roman" w:eastAsia="Batang" w:hAnsi="Times New Roman" w:cs="Times New Roman"/>
                <w:iCs/>
                <w:sz w:val="24"/>
                <w:szCs w:val="24"/>
              </w:rPr>
              <w:softHyphen/>
              <w:t>тельские собрания</w:t>
            </w:r>
          </w:p>
        </w:tc>
        <w:tc>
          <w:tcPr>
            <w:tcW w:w="3874" w:type="pct"/>
            <w:shd w:val="clear" w:color="auto" w:fill="auto"/>
          </w:tcPr>
          <w:p w:rsidR="00C9071A" w:rsidRPr="00C9071A" w:rsidRDefault="00C9071A" w:rsidP="00316975">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C9071A">
              <w:rPr>
                <w:rFonts w:ascii="Times New Roman" w:eastAsia="Batang" w:hAnsi="Times New Roman" w:cs="Times New Roman"/>
                <w:sz w:val="24"/>
                <w:szCs w:val="24"/>
                <w:lang w:eastAsia="ru-RU"/>
              </w:rPr>
              <w:softHyphen/>
              <w:t xml:space="preserve">дами воспитания детей определенного возраста в </w:t>
            </w:r>
            <w:r w:rsidRPr="00C9071A">
              <w:rPr>
                <w:rFonts w:ascii="Times New Roman" w:eastAsia="Batang" w:hAnsi="Times New Roman" w:cs="Times New Roman"/>
                <w:sz w:val="24"/>
                <w:szCs w:val="24"/>
                <w:lang w:eastAsia="ru-RU"/>
              </w:rPr>
              <w:lastRenderedPageBreak/>
              <w:t>условиях детского сада и семьи</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lastRenderedPageBreak/>
              <w:t>Родительский тре</w:t>
            </w:r>
            <w:r w:rsidRPr="00C9071A">
              <w:rPr>
                <w:rFonts w:ascii="Times New Roman" w:eastAsia="Batang" w:hAnsi="Times New Roman" w:cs="Times New Roman"/>
                <w:iCs/>
                <w:sz w:val="24"/>
                <w:szCs w:val="24"/>
              </w:rPr>
              <w:softHyphen/>
              <w:t>нинг</w:t>
            </w:r>
          </w:p>
        </w:tc>
        <w:tc>
          <w:tcPr>
            <w:tcW w:w="3874" w:type="pct"/>
            <w:shd w:val="clear" w:color="auto" w:fill="auto"/>
          </w:tcPr>
          <w:p w:rsidR="00C9071A" w:rsidRPr="00C9071A" w:rsidRDefault="00C9071A" w:rsidP="00316975">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Активная форма взаимодействия работы с родите</w:t>
            </w:r>
            <w:r w:rsidRPr="00C9071A">
              <w:rPr>
                <w:rFonts w:ascii="Times New Roman" w:eastAsia="Batang" w:hAnsi="Times New Roman" w:cs="Times New Roman"/>
                <w:sz w:val="24"/>
                <w:szCs w:val="24"/>
                <w:lang w:eastAsia="ru-RU"/>
              </w:rPr>
              <w:softHyphen/>
              <w:t>лями, которые хотят изменить свое отношение к поведению и взаимодействию с собственным ребен</w:t>
            </w:r>
            <w:r w:rsidRPr="00C9071A">
              <w:rPr>
                <w:rFonts w:ascii="Times New Roman" w:eastAsia="Batang" w:hAnsi="Times New Roman" w:cs="Times New Roman"/>
                <w:sz w:val="24"/>
                <w:szCs w:val="24"/>
                <w:lang w:eastAsia="ru-RU"/>
              </w:rPr>
              <w:softHyphen/>
              <w:t>ком, сделать его более открытым и доверительным</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Педагогическая бе</w:t>
            </w:r>
            <w:r w:rsidRPr="00C9071A">
              <w:rPr>
                <w:rFonts w:ascii="Times New Roman" w:eastAsia="Batang" w:hAnsi="Times New Roman" w:cs="Times New Roman"/>
                <w:iCs/>
                <w:sz w:val="24"/>
                <w:szCs w:val="24"/>
              </w:rPr>
              <w:softHyphen/>
              <w:t>седа</w:t>
            </w:r>
          </w:p>
        </w:tc>
        <w:tc>
          <w:tcPr>
            <w:tcW w:w="3874"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Обмен мнениями по вопросам воспитания и дости</w:t>
            </w:r>
            <w:r w:rsidRPr="00C9071A">
              <w:rPr>
                <w:rFonts w:ascii="Times New Roman" w:eastAsia="Batang" w:hAnsi="Times New Roman" w:cs="Times New Roman"/>
                <w:sz w:val="24"/>
                <w:szCs w:val="24"/>
              </w:rPr>
              <w:softHyphen/>
              <w:t>жение единой точки зрения по этим вопросам, ока</w:t>
            </w:r>
            <w:r w:rsidRPr="00C9071A">
              <w:rPr>
                <w:rFonts w:ascii="Times New Roman" w:eastAsia="Batang" w:hAnsi="Times New Roman" w:cs="Times New Roman"/>
                <w:sz w:val="24"/>
                <w:szCs w:val="24"/>
              </w:rPr>
              <w:softHyphen/>
              <w:t>зание родителям своевременной помощи</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Семейная гости</w:t>
            </w:r>
            <w:r w:rsidRPr="00C9071A">
              <w:rPr>
                <w:rFonts w:ascii="Times New Roman" w:eastAsia="Batang" w:hAnsi="Times New Roman" w:cs="Times New Roman"/>
                <w:iCs/>
                <w:sz w:val="24"/>
                <w:szCs w:val="24"/>
              </w:rPr>
              <w:softHyphen/>
              <w:t>ная</w:t>
            </w:r>
          </w:p>
        </w:tc>
        <w:tc>
          <w:tcPr>
            <w:tcW w:w="3874" w:type="pct"/>
            <w:shd w:val="clear" w:color="auto" w:fill="auto"/>
          </w:tcPr>
          <w:p w:rsidR="00C9071A" w:rsidRPr="00C9071A" w:rsidRDefault="00C9071A" w:rsidP="00316975">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Проводится с целью сплочения родителей и детско</w:t>
            </w:r>
            <w:r w:rsidRPr="00C9071A">
              <w:rPr>
                <w:rFonts w:ascii="Times New Roman" w:eastAsia="Batang" w:hAnsi="Times New Roman" w:cs="Times New Roman"/>
                <w:sz w:val="24"/>
                <w:szCs w:val="24"/>
                <w:lang w:eastAsia="ru-RU"/>
              </w:rPr>
              <w:softHyphen/>
              <w:t>го коллектива, тем самым оптимизируются детск</w:t>
            </w:r>
            <w:proofErr w:type="gramStart"/>
            <w:r w:rsidRPr="00C9071A">
              <w:rPr>
                <w:rFonts w:ascii="Times New Roman" w:eastAsia="Batang" w:hAnsi="Times New Roman" w:cs="Times New Roman"/>
                <w:sz w:val="24"/>
                <w:szCs w:val="24"/>
                <w:lang w:eastAsia="ru-RU"/>
              </w:rPr>
              <w:t>о-</w:t>
            </w:r>
            <w:proofErr w:type="gramEnd"/>
            <w:r w:rsidRPr="00C9071A">
              <w:rPr>
                <w:rFonts w:ascii="Times New Roman" w:eastAsia="Batang" w:hAnsi="Times New Roman" w:cs="Times New Roman"/>
                <w:sz w:val="24"/>
                <w:szCs w:val="24"/>
                <w:lang w:eastAsia="ru-RU"/>
              </w:rPr>
              <w:t xml:space="preserve"> родительские отношения; помогают по-новому рас</w:t>
            </w:r>
            <w:r w:rsidRPr="00C9071A">
              <w:rPr>
                <w:rFonts w:ascii="Times New Roman" w:eastAsia="Batang" w:hAnsi="Times New Roman" w:cs="Times New Roman"/>
                <w:sz w:val="24"/>
                <w:szCs w:val="24"/>
                <w:lang w:eastAsia="ru-RU"/>
              </w:rPr>
              <w:softHyphen/>
              <w:t>крыть внутренний мир детей, улучшить эмоцио</w:t>
            </w:r>
            <w:r w:rsidRPr="00C9071A">
              <w:rPr>
                <w:rFonts w:ascii="Times New Roman" w:eastAsia="Batang" w:hAnsi="Times New Roman" w:cs="Times New Roman"/>
                <w:sz w:val="24"/>
                <w:szCs w:val="24"/>
                <w:lang w:eastAsia="ru-RU"/>
              </w:rPr>
              <w:softHyphen/>
              <w:t>нальный контакт между родителями и детьми</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Pr>
                <w:rFonts w:ascii="Times New Roman" w:eastAsia="Batang" w:hAnsi="Times New Roman" w:cs="Times New Roman"/>
                <w:iCs/>
                <w:sz w:val="24"/>
                <w:szCs w:val="24"/>
              </w:rPr>
              <w:t>Клуб</w:t>
            </w:r>
            <w:r w:rsidRPr="00C9071A">
              <w:rPr>
                <w:rFonts w:ascii="Times New Roman" w:eastAsia="Batang" w:hAnsi="Times New Roman" w:cs="Times New Roman"/>
                <w:iCs/>
                <w:sz w:val="24"/>
                <w:szCs w:val="24"/>
              </w:rPr>
              <w:t xml:space="preserve"> для родите</w:t>
            </w:r>
            <w:r w:rsidRPr="00C9071A">
              <w:rPr>
                <w:rFonts w:ascii="Times New Roman" w:eastAsia="Batang" w:hAnsi="Times New Roman" w:cs="Times New Roman"/>
                <w:iCs/>
                <w:sz w:val="24"/>
                <w:szCs w:val="24"/>
              </w:rPr>
              <w:softHyphen/>
              <w:t>лей</w:t>
            </w:r>
          </w:p>
        </w:tc>
        <w:tc>
          <w:tcPr>
            <w:tcW w:w="3874" w:type="pct"/>
            <w:shd w:val="clear" w:color="auto" w:fill="auto"/>
          </w:tcPr>
          <w:p w:rsidR="00C9071A" w:rsidRPr="00C9071A" w:rsidRDefault="00C9071A" w:rsidP="00316975">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Предполагают установление между педагогами и родителями доверительных отношений, способству</w:t>
            </w:r>
            <w:r w:rsidRPr="00C9071A">
              <w:rPr>
                <w:rFonts w:ascii="Times New Roman" w:eastAsia="Batang" w:hAnsi="Times New Roman" w:cs="Times New Roman"/>
                <w:sz w:val="24"/>
                <w:szCs w:val="24"/>
                <w:lang w:eastAsia="ru-RU"/>
              </w:rPr>
              <w:softHyphen/>
              <w:t>ют осознанию педагогами значимости семьи в вос</w:t>
            </w:r>
            <w:r w:rsidRPr="00C9071A">
              <w:rPr>
                <w:rFonts w:ascii="Times New Roman" w:eastAsia="Batang" w:hAnsi="Times New Roman" w:cs="Times New Roman"/>
                <w:sz w:val="24"/>
                <w:szCs w:val="24"/>
                <w:lang w:eastAsia="ru-RU"/>
              </w:rPr>
              <w:softHyphen/>
              <w:t xml:space="preserve">питании ребенка, а родителями </w:t>
            </w:r>
            <w:r>
              <w:rPr>
                <w:rFonts w:ascii="Times New Roman" w:eastAsia="Batang" w:hAnsi="Times New Roman" w:cs="Times New Roman"/>
                <w:sz w:val="24"/>
                <w:szCs w:val="24"/>
                <w:lang w:eastAsia="ru-RU"/>
              </w:rPr>
              <w:t>-</w:t>
            </w:r>
            <w:r w:rsidRPr="00C9071A">
              <w:rPr>
                <w:rFonts w:ascii="Times New Roman" w:eastAsia="Batang" w:hAnsi="Times New Roman" w:cs="Times New Roman"/>
                <w:sz w:val="24"/>
                <w:szCs w:val="24"/>
                <w:lang w:eastAsia="ru-RU"/>
              </w:rPr>
              <w:t xml:space="preserve"> что педагоги имеют возможность оказать им помощь в решении возникающих трудностей воспитания</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Дни добрых дел</w:t>
            </w:r>
          </w:p>
        </w:tc>
        <w:tc>
          <w:tcPr>
            <w:tcW w:w="3874" w:type="pct"/>
            <w:shd w:val="clear" w:color="auto" w:fill="auto"/>
          </w:tcPr>
          <w:p w:rsidR="00C9071A" w:rsidRPr="00C9071A" w:rsidRDefault="00C9071A" w:rsidP="00316975">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Дни добровольной посильной помощи родителей группе, ДОУ (ремонт игрушек, мебели, группы), по</w:t>
            </w:r>
            <w:r w:rsidRPr="00C9071A">
              <w:rPr>
                <w:rFonts w:ascii="Times New Roman" w:eastAsia="Batang" w:hAnsi="Times New Roman" w:cs="Times New Roman"/>
                <w:sz w:val="24"/>
                <w:szCs w:val="24"/>
                <w:lang w:eastAsia="ru-RU"/>
              </w:rPr>
              <w:softHyphen/>
              <w:t>мощь в создании предметно-развивающей среды в группе. Такая форма позволяет налаживать атмос</w:t>
            </w:r>
            <w:r w:rsidRPr="00C9071A">
              <w:rPr>
                <w:rFonts w:ascii="Times New Roman" w:eastAsia="Batang" w:hAnsi="Times New Roman" w:cs="Times New Roman"/>
                <w:sz w:val="24"/>
                <w:szCs w:val="24"/>
                <w:lang w:eastAsia="ru-RU"/>
              </w:rPr>
              <w:softHyphen/>
              <w:t>феру теплых, доброжелательных взаимоотношений между воспитателем и родителями</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День открытых дверей</w:t>
            </w:r>
          </w:p>
        </w:tc>
        <w:tc>
          <w:tcPr>
            <w:tcW w:w="3874"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Дает возможность познакомить родителей с до</w:t>
            </w:r>
            <w:r w:rsidRPr="00C9071A">
              <w:rPr>
                <w:rFonts w:ascii="Times New Roman" w:eastAsia="Batang" w:hAnsi="Times New Roman" w:cs="Times New Roman"/>
                <w:sz w:val="24"/>
                <w:szCs w:val="24"/>
              </w:rPr>
              <w:softHyphen/>
              <w:t>школьным учреждением, его традициями, правила</w:t>
            </w:r>
            <w:r w:rsidRPr="00C9071A">
              <w:rPr>
                <w:rFonts w:ascii="Times New Roman" w:eastAsia="Batang" w:hAnsi="Times New Roman" w:cs="Times New Roman"/>
                <w:sz w:val="24"/>
                <w:szCs w:val="24"/>
              </w:rPr>
              <w:softHyphen/>
              <w:t>ми, особенностями вос</w:t>
            </w:r>
            <w:r>
              <w:rPr>
                <w:rFonts w:ascii="Times New Roman" w:eastAsia="Batang" w:hAnsi="Times New Roman" w:cs="Times New Roman"/>
                <w:sz w:val="24"/>
                <w:szCs w:val="24"/>
              </w:rPr>
              <w:t>питательн</w:t>
            </w:r>
            <w:r w:rsidRPr="00C9071A">
              <w:rPr>
                <w:rFonts w:ascii="Times New Roman" w:eastAsia="Batang" w:hAnsi="Times New Roman" w:cs="Times New Roman"/>
                <w:sz w:val="24"/>
                <w:szCs w:val="24"/>
              </w:rPr>
              <w:t>ой работы, заинтересовать ею и привлечь их к уча</w:t>
            </w:r>
            <w:r w:rsidRPr="00C9071A">
              <w:rPr>
                <w:rFonts w:ascii="Times New Roman" w:eastAsia="Batang" w:hAnsi="Times New Roman" w:cs="Times New Roman"/>
                <w:sz w:val="24"/>
                <w:szCs w:val="24"/>
              </w:rPr>
              <w:softHyphen/>
              <w:t>стию</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Неделя открытых дверей</w:t>
            </w:r>
          </w:p>
        </w:tc>
        <w:tc>
          <w:tcPr>
            <w:tcW w:w="3874"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Родители в течение недели (в любое время) могут прийти в детский сад и понаблюдать за педагогиче</w:t>
            </w:r>
            <w:r w:rsidRPr="00C9071A">
              <w:rPr>
                <w:rFonts w:ascii="Times New Roman" w:eastAsia="Batang" w:hAnsi="Times New Roman" w:cs="Times New Roman"/>
                <w:sz w:val="24"/>
                <w:szCs w:val="24"/>
              </w:rPr>
              <w:softHyphen/>
              <w:t>ским процессом, режимными моментами, общени</w:t>
            </w:r>
            <w:r w:rsidRPr="00C9071A">
              <w:rPr>
                <w:rFonts w:ascii="Times New Roman" w:eastAsia="Batang" w:hAnsi="Times New Roman" w:cs="Times New Roman"/>
                <w:sz w:val="24"/>
                <w:szCs w:val="24"/>
              </w:rPr>
              <w:softHyphen/>
              <w:t>ем ребенка со сверстниками, глубже проникнуть в его интересы и потребности</w:t>
            </w:r>
          </w:p>
        </w:tc>
      </w:tr>
      <w:tr w:rsidR="00C9071A" w:rsidRPr="00C9071A" w:rsidTr="00C9071A">
        <w:tc>
          <w:tcPr>
            <w:tcW w:w="1126"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Эпизодические по</w:t>
            </w:r>
            <w:r w:rsidRPr="00C9071A">
              <w:rPr>
                <w:rFonts w:ascii="Times New Roman" w:eastAsia="Batang" w:hAnsi="Times New Roman" w:cs="Times New Roman"/>
                <w:iCs/>
                <w:sz w:val="24"/>
                <w:szCs w:val="24"/>
              </w:rPr>
              <w:softHyphen/>
              <w:t>сещения</w:t>
            </w:r>
          </w:p>
        </w:tc>
        <w:tc>
          <w:tcPr>
            <w:tcW w:w="3874"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Предполагают постановку конкретных педагогиче</w:t>
            </w:r>
            <w:r w:rsidRPr="00C9071A">
              <w:rPr>
                <w:rFonts w:ascii="Times New Roman" w:eastAsia="Batang" w:hAnsi="Times New Roman" w:cs="Times New Roman"/>
                <w:sz w:val="24"/>
                <w:szCs w:val="24"/>
              </w:rPr>
              <w:softHyphen/>
              <w:t>ских задач перед родителями: наблюдение за игра</w:t>
            </w:r>
            <w:r w:rsidRPr="00C9071A">
              <w:rPr>
                <w:rFonts w:ascii="Times New Roman" w:eastAsia="Batang" w:hAnsi="Times New Roman" w:cs="Times New Roman"/>
                <w:sz w:val="24"/>
                <w:szCs w:val="24"/>
              </w:rPr>
              <w:softHyphen/>
              <w:t>ми, непосредственно образовательной деятельно</w:t>
            </w:r>
            <w:r w:rsidRPr="00C9071A">
              <w:rPr>
                <w:rFonts w:ascii="Times New Roman" w:eastAsia="Batang" w:hAnsi="Times New Roman" w:cs="Times New Roman"/>
                <w:sz w:val="24"/>
                <w:szCs w:val="24"/>
              </w:rPr>
              <w:softHyphen/>
              <w:t xml:space="preserve">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C9071A">
              <w:rPr>
                <w:rFonts w:ascii="Times New Roman" w:eastAsia="Batang" w:hAnsi="Times New Roman" w:cs="Times New Roman"/>
                <w:sz w:val="24"/>
                <w:szCs w:val="24"/>
              </w:rPr>
              <w:t>от</w:t>
            </w:r>
            <w:proofErr w:type="gramEnd"/>
            <w:r w:rsidRPr="00C9071A">
              <w:rPr>
                <w:rFonts w:ascii="Times New Roman" w:eastAsia="Batang" w:hAnsi="Times New Roman" w:cs="Times New Roman"/>
                <w:sz w:val="24"/>
                <w:szCs w:val="24"/>
              </w:rPr>
              <w:t xml:space="preserve"> домашней</w:t>
            </w:r>
          </w:p>
        </w:tc>
      </w:tr>
    </w:tbl>
    <w:p w:rsidR="00C9071A" w:rsidRPr="00C9071A" w:rsidRDefault="00C9071A" w:rsidP="00316975">
      <w:pPr>
        <w:spacing w:after="0" w:line="240" w:lineRule="auto"/>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7196"/>
      </w:tblGrid>
      <w:tr w:rsidR="00C9071A" w:rsidRPr="00C9071A" w:rsidTr="009164A3">
        <w:tc>
          <w:tcPr>
            <w:tcW w:w="5000" w:type="pct"/>
            <w:gridSpan w:val="2"/>
            <w:shd w:val="clear" w:color="auto" w:fill="auto"/>
          </w:tcPr>
          <w:p w:rsidR="00C9071A" w:rsidRPr="001424C2" w:rsidRDefault="00C9071A" w:rsidP="00316975">
            <w:pPr>
              <w:spacing w:after="0" w:line="240" w:lineRule="auto"/>
              <w:jc w:val="center"/>
              <w:rPr>
                <w:rFonts w:ascii="Times New Roman" w:eastAsia="Batang" w:hAnsi="Times New Roman" w:cs="Times New Roman"/>
                <w:b/>
                <w:bCs/>
                <w:iCs/>
                <w:sz w:val="24"/>
                <w:szCs w:val="24"/>
              </w:rPr>
            </w:pPr>
            <w:r w:rsidRPr="001424C2">
              <w:rPr>
                <w:rFonts w:ascii="Times New Roman" w:eastAsia="Batang" w:hAnsi="Times New Roman" w:cs="Times New Roman"/>
                <w:b/>
                <w:bCs/>
                <w:iCs/>
                <w:sz w:val="24"/>
                <w:szCs w:val="24"/>
              </w:rPr>
              <w:t>Досуговые формы</w:t>
            </w:r>
          </w:p>
          <w:p w:rsidR="00C9071A" w:rsidRPr="00C9071A" w:rsidRDefault="00C9071A" w:rsidP="00316975">
            <w:pPr>
              <w:spacing w:after="0" w:line="240" w:lineRule="auto"/>
              <w:jc w:val="center"/>
              <w:rPr>
                <w:rFonts w:ascii="Times New Roman" w:eastAsia="Calibri" w:hAnsi="Times New Roman" w:cs="Times New Roman"/>
                <w:sz w:val="24"/>
                <w:szCs w:val="24"/>
              </w:rPr>
            </w:pPr>
          </w:p>
        </w:tc>
      </w:tr>
      <w:tr w:rsidR="00C9071A" w:rsidRPr="00C9071A" w:rsidTr="009164A3">
        <w:tc>
          <w:tcPr>
            <w:tcW w:w="5000" w:type="pct"/>
            <w:gridSpan w:val="2"/>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 xml:space="preserve">Досуговые формы организации общения призваны устанавливать </w:t>
            </w:r>
            <w:r>
              <w:rPr>
                <w:rFonts w:ascii="Times New Roman" w:eastAsia="Batang" w:hAnsi="Times New Roman" w:cs="Times New Roman"/>
                <w:sz w:val="24"/>
                <w:szCs w:val="24"/>
              </w:rPr>
              <w:t>добрые</w:t>
            </w:r>
            <w:r w:rsidRPr="00C9071A">
              <w:rPr>
                <w:rFonts w:ascii="Times New Roman" w:eastAsia="Batang" w:hAnsi="Times New Roman" w:cs="Times New Roman"/>
                <w:sz w:val="24"/>
                <w:szCs w:val="24"/>
              </w:rPr>
              <w:t xml:space="preserve"> неформальные отношения между педагогами и родителями, а также более доверительные отношения между родителями и детьми</w:t>
            </w:r>
          </w:p>
        </w:tc>
      </w:tr>
      <w:tr w:rsidR="00C9071A" w:rsidRPr="00C9071A" w:rsidTr="00CE7D03">
        <w:tc>
          <w:tcPr>
            <w:tcW w:w="1401"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Праздники, утрен</w:t>
            </w:r>
            <w:r w:rsidRPr="00C9071A">
              <w:rPr>
                <w:rFonts w:ascii="Times New Roman" w:eastAsia="Batang" w:hAnsi="Times New Roman" w:cs="Times New Roman"/>
                <w:iCs/>
                <w:sz w:val="24"/>
                <w:szCs w:val="24"/>
              </w:rPr>
              <w:softHyphen/>
              <w:t>ники, мероприятия (концерты, сорев</w:t>
            </w:r>
            <w:r w:rsidRPr="00C9071A">
              <w:rPr>
                <w:rFonts w:ascii="Times New Roman" w:eastAsia="Batang" w:hAnsi="Times New Roman" w:cs="Times New Roman"/>
                <w:iCs/>
                <w:sz w:val="24"/>
                <w:szCs w:val="24"/>
              </w:rPr>
              <w:softHyphen/>
              <w:t>нования)</w:t>
            </w:r>
          </w:p>
        </w:tc>
        <w:tc>
          <w:tcPr>
            <w:tcW w:w="3599"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Помогают создать эмоциональный комфо</w:t>
            </w:r>
            <w:proofErr w:type="gramStart"/>
            <w:r w:rsidRPr="00C9071A">
              <w:rPr>
                <w:rFonts w:ascii="Times New Roman" w:eastAsia="Batang" w:hAnsi="Times New Roman" w:cs="Times New Roman"/>
                <w:sz w:val="24"/>
                <w:szCs w:val="24"/>
              </w:rPr>
              <w:t>рт в гр</w:t>
            </w:r>
            <w:proofErr w:type="gramEnd"/>
            <w:r w:rsidRPr="00C9071A">
              <w:rPr>
                <w:rFonts w:ascii="Times New Roman" w:eastAsia="Batang" w:hAnsi="Times New Roman" w:cs="Times New Roman"/>
                <w:sz w:val="24"/>
                <w:szCs w:val="24"/>
              </w:rPr>
              <w:t>уп</w:t>
            </w:r>
            <w:r w:rsidRPr="00C9071A">
              <w:rPr>
                <w:rFonts w:ascii="Times New Roman" w:eastAsia="Batang" w:hAnsi="Times New Roman" w:cs="Times New Roman"/>
                <w:sz w:val="24"/>
                <w:szCs w:val="24"/>
              </w:rPr>
              <w:softHyphen/>
              <w:t>пе, сблизить участников педагогического процесса</w:t>
            </w:r>
          </w:p>
        </w:tc>
      </w:tr>
      <w:tr w:rsidR="00C9071A" w:rsidRPr="00C9071A" w:rsidTr="00CE7D03">
        <w:tc>
          <w:tcPr>
            <w:tcW w:w="1401"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 xml:space="preserve">Выставки </w:t>
            </w:r>
            <w:r>
              <w:rPr>
                <w:rFonts w:ascii="Times New Roman" w:eastAsia="Batang" w:hAnsi="Times New Roman" w:cs="Times New Roman"/>
                <w:iCs/>
                <w:sz w:val="24"/>
                <w:szCs w:val="24"/>
              </w:rPr>
              <w:t xml:space="preserve">творческих </w:t>
            </w:r>
            <w:r w:rsidRPr="00C9071A">
              <w:rPr>
                <w:rFonts w:ascii="Times New Roman" w:eastAsia="Batang" w:hAnsi="Times New Roman" w:cs="Times New Roman"/>
                <w:iCs/>
                <w:sz w:val="24"/>
                <w:szCs w:val="24"/>
              </w:rPr>
              <w:t>работ ро</w:t>
            </w:r>
            <w:r>
              <w:rPr>
                <w:rFonts w:ascii="Times New Roman" w:eastAsia="Batang" w:hAnsi="Times New Roman" w:cs="Times New Roman"/>
                <w:iCs/>
                <w:sz w:val="24"/>
                <w:szCs w:val="24"/>
              </w:rPr>
              <w:t>дителей и детей</w:t>
            </w:r>
            <w:r w:rsidRPr="00C9071A">
              <w:rPr>
                <w:rFonts w:ascii="Times New Roman" w:eastAsia="Batang" w:hAnsi="Times New Roman" w:cs="Times New Roman"/>
                <w:iCs/>
                <w:sz w:val="24"/>
                <w:szCs w:val="24"/>
              </w:rPr>
              <w:t xml:space="preserve"> </w:t>
            </w:r>
          </w:p>
        </w:tc>
        <w:tc>
          <w:tcPr>
            <w:tcW w:w="3599"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Демонстрируют результаты совместной деятельно</w:t>
            </w:r>
            <w:r w:rsidRPr="00C9071A">
              <w:rPr>
                <w:rFonts w:ascii="Times New Roman" w:eastAsia="Batang" w:hAnsi="Times New Roman" w:cs="Times New Roman"/>
                <w:sz w:val="24"/>
                <w:szCs w:val="24"/>
              </w:rPr>
              <w:softHyphen/>
              <w:t>сти родителей и детей</w:t>
            </w:r>
          </w:p>
        </w:tc>
      </w:tr>
      <w:tr w:rsidR="00C9071A" w:rsidRPr="00C9071A" w:rsidTr="00CE7D03">
        <w:tc>
          <w:tcPr>
            <w:tcW w:w="1401"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Совместные походы и экскурсии</w:t>
            </w:r>
          </w:p>
        </w:tc>
        <w:tc>
          <w:tcPr>
            <w:tcW w:w="3599"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Укрепляют детско-родительские отношения</w:t>
            </w:r>
          </w:p>
        </w:tc>
      </w:tr>
    </w:tbl>
    <w:p w:rsidR="00C9071A" w:rsidRPr="00C9071A" w:rsidRDefault="00C9071A" w:rsidP="00316975">
      <w:pPr>
        <w:spacing w:after="0" w:line="240" w:lineRule="auto"/>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7872"/>
      </w:tblGrid>
      <w:tr w:rsidR="00C9071A" w:rsidRPr="00C9071A" w:rsidTr="009164A3">
        <w:tc>
          <w:tcPr>
            <w:tcW w:w="5000" w:type="pct"/>
            <w:gridSpan w:val="2"/>
            <w:shd w:val="clear" w:color="auto" w:fill="auto"/>
          </w:tcPr>
          <w:p w:rsidR="00C9071A" w:rsidRPr="001424C2" w:rsidRDefault="00C9071A" w:rsidP="00316975">
            <w:pPr>
              <w:spacing w:after="0" w:line="240" w:lineRule="auto"/>
              <w:jc w:val="center"/>
              <w:rPr>
                <w:rFonts w:ascii="Times New Roman" w:eastAsia="Batang" w:hAnsi="Times New Roman" w:cs="Times New Roman"/>
                <w:b/>
                <w:sz w:val="24"/>
                <w:szCs w:val="24"/>
              </w:rPr>
            </w:pPr>
            <w:r w:rsidRPr="001424C2">
              <w:rPr>
                <w:rFonts w:ascii="Times New Roman" w:eastAsia="Batang" w:hAnsi="Times New Roman" w:cs="Times New Roman"/>
                <w:b/>
                <w:sz w:val="24"/>
                <w:szCs w:val="24"/>
              </w:rPr>
              <w:t>Наглядно-информационные формы</w:t>
            </w:r>
          </w:p>
          <w:p w:rsidR="00C9071A" w:rsidRPr="00C9071A" w:rsidRDefault="00C9071A" w:rsidP="00316975">
            <w:pPr>
              <w:spacing w:after="0" w:line="240" w:lineRule="auto"/>
              <w:jc w:val="center"/>
              <w:rPr>
                <w:rFonts w:ascii="Times New Roman" w:eastAsia="Calibri" w:hAnsi="Times New Roman" w:cs="Times New Roman"/>
                <w:sz w:val="24"/>
                <w:szCs w:val="24"/>
              </w:rPr>
            </w:pPr>
          </w:p>
        </w:tc>
      </w:tr>
      <w:tr w:rsidR="00C9071A" w:rsidRPr="00C9071A" w:rsidTr="009164A3">
        <w:tc>
          <w:tcPr>
            <w:tcW w:w="5000" w:type="pct"/>
            <w:gridSpan w:val="2"/>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Calibri" w:hAnsi="Times New Roman" w:cs="Times New Roman"/>
                <w:sz w:val="24"/>
                <w:szCs w:val="24"/>
              </w:rPr>
              <w:t>Данные формы общения педагогов и родителей решают задачи ознаком</w:t>
            </w:r>
            <w:r w:rsidRPr="00C9071A">
              <w:rPr>
                <w:rFonts w:ascii="Times New Roman" w:eastAsia="Calibri" w:hAnsi="Times New Roman" w:cs="Times New Roman"/>
                <w:sz w:val="24"/>
                <w:szCs w:val="24"/>
              </w:rPr>
              <w:softHyphen/>
              <w:t>ления родителей с условиями, содержанием и методами воспитан</w:t>
            </w:r>
            <w:r>
              <w:rPr>
                <w:rFonts w:ascii="Times New Roman" w:eastAsia="Calibri" w:hAnsi="Times New Roman" w:cs="Times New Roman"/>
                <w:sz w:val="24"/>
                <w:szCs w:val="24"/>
              </w:rPr>
              <w:t>ия де</w:t>
            </w:r>
            <w:r>
              <w:rPr>
                <w:rFonts w:ascii="Times New Roman" w:eastAsia="Calibri" w:hAnsi="Times New Roman" w:cs="Times New Roman"/>
                <w:sz w:val="24"/>
                <w:szCs w:val="24"/>
              </w:rPr>
              <w:softHyphen/>
              <w:t>тей в условиях дошкольной образовательной организации</w:t>
            </w:r>
            <w:r w:rsidRPr="00C9071A">
              <w:rPr>
                <w:rFonts w:ascii="Times New Roman" w:eastAsia="Calibri" w:hAnsi="Times New Roman" w:cs="Times New Roman"/>
                <w:sz w:val="24"/>
                <w:szCs w:val="24"/>
              </w:rPr>
              <w:t xml:space="preserve">, позволяют правильно оценить деятельность педагогов, пересмотреть методы и приемы домашнего воспитания, объективно увидеть деятельность </w:t>
            </w:r>
            <w:r w:rsidRPr="00C9071A">
              <w:rPr>
                <w:rFonts w:ascii="Times New Roman" w:eastAsia="Calibri" w:hAnsi="Times New Roman" w:cs="Times New Roman"/>
                <w:sz w:val="24"/>
                <w:szCs w:val="24"/>
              </w:rPr>
              <w:lastRenderedPageBreak/>
              <w:t>воспитателя</w:t>
            </w:r>
          </w:p>
        </w:tc>
      </w:tr>
      <w:tr w:rsidR="00C9071A" w:rsidRPr="00C9071A" w:rsidTr="00C9071A">
        <w:tc>
          <w:tcPr>
            <w:tcW w:w="1063" w:type="pct"/>
            <w:shd w:val="clear" w:color="auto" w:fill="auto"/>
          </w:tcPr>
          <w:p w:rsidR="00C9071A" w:rsidRPr="00C9071A" w:rsidRDefault="00C9071A" w:rsidP="00316975">
            <w:pPr>
              <w:widowControl w:val="0"/>
              <w:spacing w:after="0" w:line="240" w:lineRule="auto"/>
              <w:jc w:val="both"/>
              <w:rPr>
                <w:rFonts w:ascii="Times New Roman" w:eastAsia="Batang" w:hAnsi="Times New Roman" w:cs="Times New Roman"/>
                <w:iCs/>
                <w:sz w:val="24"/>
                <w:szCs w:val="24"/>
                <w:lang w:eastAsia="ru-RU"/>
              </w:rPr>
            </w:pPr>
            <w:r w:rsidRPr="00C9071A">
              <w:rPr>
                <w:rFonts w:ascii="Times New Roman" w:eastAsia="Batang" w:hAnsi="Times New Roman" w:cs="Times New Roman"/>
                <w:iCs/>
                <w:sz w:val="24"/>
                <w:szCs w:val="24"/>
                <w:lang w:eastAsia="ru-RU"/>
              </w:rPr>
              <w:lastRenderedPageBreak/>
              <w:t>Информационно-</w:t>
            </w:r>
          </w:p>
          <w:p w:rsidR="00C9071A" w:rsidRPr="00C9071A" w:rsidRDefault="00C9071A" w:rsidP="00316975">
            <w:pPr>
              <w:widowControl w:val="0"/>
              <w:spacing w:after="0" w:line="240" w:lineRule="auto"/>
              <w:jc w:val="both"/>
              <w:rPr>
                <w:rFonts w:ascii="Times New Roman" w:eastAsia="Calibri" w:hAnsi="Times New Roman" w:cs="Times New Roman"/>
                <w:sz w:val="24"/>
                <w:szCs w:val="24"/>
              </w:rPr>
            </w:pPr>
            <w:proofErr w:type="spellStart"/>
            <w:r w:rsidRPr="00C9071A">
              <w:rPr>
                <w:rFonts w:ascii="Times New Roman" w:eastAsia="Batang" w:hAnsi="Times New Roman" w:cs="Times New Roman"/>
                <w:iCs/>
                <w:sz w:val="24"/>
                <w:szCs w:val="24"/>
                <w:lang w:eastAsia="ru-RU"/>
              </w:rPr>
              <w:t>ознакоми</w:t>
            </w:r>
            <w:r w:rsidRPr="00C9071A">
              <w:rPr>
                <w:rFonts w:ascii="Times New Roman" w:eastAsia="Calibri" w:hAnsi="Times New Roman" w:cs="Times New Roman"/>
                <w:sz w:val="24"/>
                <w:szCs w:val="24"/>
              </w:rPr>
              <w:t>телъные</w:t>
            </w:r>
            <w:proofErr w:type="spellEnd"/>
          </w:p>
        </w:tc>
        <w:tc>
          <w:tcPr>
            <w:tcW w:w="3937" w:type="pct"/>
            <w:shd w:val="clear" w:color="auto" w:fill="auto"/>
          </w:tcPr>
          <w:p w:rsidR="00C9071A" w:rsidRPr="00C9071A" w:rsidRDefault="00C9071A" w:rsidP="00316975">
            <w:pPr>
              <w:widowControl w:val="0"/>
              <w:spacing w:after="0" w:line="240" w:lineRule="auto"/>
              <w:ind w:right="60"/>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сайт </w:t>
            </w:r>
            <w:r>
              <w:rPr>
                <w:rFonts w:ascii="Times New Roman" w:eastAsia="Batang" w:hAnsi="Times New Roman" w:cs="Times New Roman"/>
                <w:sz w:val="24"/>
                <w:szCs w:val="24"/>
                <w:lang w:eastAsia="ru-RU"/>
              </w:rPr>
              <w:t xml:space="preserve">ОО </w:t>
            </w:r>
            <w:r w:rsidRPr="00C9071A">
              <w:rPr>
                <w:rFonts w:ascii="Times New Roman" w:eastAsia="Batang" w:hAnsi="Times New Roman" w:cs="Times New Roman"/>
                <w:sz w:val="24"/>
                <w:szCs w:val="24"/>
                <w:lang w:eastAsia="ru-RU"/>
              </w:rPr>
              <w:t>в Интер</w:t>
            </w:r>
            <w:r w:rsidRPr="00C9071A">
              <w:rPr>
                <w:rFonts w:ascii="Times New Roman" w:eastAsia="Batang" w:hAnsi="Times New Roman" w:cs="Times New Roman"/>
                <w:sz w:val="24"/>
                <w:szCs w:val="24"/>
                <w:lang w:eastAsia="ru-RU"/>
              </w:rPr>
              <w:softHyphen/>
              <w:t>нете, выставки детских работ, фото</w:t>
            </w:r>
            <w:r w:rsidRPr="00C9071A">
              <w:rPr>
                <w:rFonts w:ascii="Times New Roman" w:eastAsia="Batang" w:hAnsi="Times New Roman" w:cs="Times New Roman"/>
                <w:sz w:val="24"/>
                <w:szCs w:val="24"/>
                <w:lang w:eastAsia="ru-RU"/>
              </w:rPr>
              <w:softHyphen/>
              <w:t>выставки, рекламу в средствах массовой информации,</w:t>
            </w:r>
            <w:r w:rsidRPr="00C9071A">
              <w:rPr>
                <w:rFonts w:ascii="Times New Roman" w:eastAsia="Batang" w:hAnsi="Times New Roman" w:cs="Times New Roman"/>
                <w:sz w:val="24"/>
                <w:szCs w:val="24"/>
                <w:lang w:eastAsia="ru-RU"/>
              </w:rPr>
              <w:br w:type="page"/>
              <w:t xml:space="preserve"> информационные проспекты, видеофильмы; фотовыставки и информационные проспекты</w:t>
            </w:r>
          </w:p>
        </w:tc>
      </w:tr>
      <w:tr w:rsidR="00C9071A" w:rsidRPr="00C9071A" w:rsidTr="00C9071A">
        <w:tc>
          <w:tcPr>
            <w:tcW w:w="1063" w:type="pct"/>
            <w:shd w:val="clear" w:color="auto" w:fill="auto"/>
          </w:tcPr>
          <w:p w:rsidR="00C9071A" w:rsidRPr="00C9071A" w:rsidRDefault="00C9071A" w:rsidP="00316975">
            <w:pPr>
              <w:widowControl w:val="0"/>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lang w:eastAsia="ru-RU"/>
              </w:rPr>
              <w:t>Информацион</w:t>
            </w:r>
            <w:r w:rsidRPr="00C9071A">
              <w:rPr>
                <w:rFonts w:ascii="Times New Roman" w:eastAsia="Batang" w:hAnsi="Times New Roman" w:cs="Times New Roman"/>
                <w:iCs/>
                <w:sz w:val="24"/>
                <w:szCs w:val="24"/>
                <w:lang w:eastAsia="ru-RU"/>
              </w:rPr>
              <w:softHyphen/>
              <w:t>но-просвети</w:t>
            </w:r>
            <w:r w:rsidRPr="00C9071A">
              <w:rPr>
                <w:rFonts w:ascii="Times New Roman" w:eastAsia="Batang" w:hAnsi="Times New Roman" w:cs="Times New Roman"/>
                <w:iCs/>
                <w:sz w:val="24"/>
                <w:szCs w:val="24"/>
                <w:lang w:eastAsia="ru-RU"/>
              </w:rPr>
              <w:softHyphen/>
            </w:r>
            <w:r w:rsidRPr="00C9071A">
              <w:rPr>
                <w:rFonts w:ascii="Times New Roman" w:eastAsia="Batang" w:hAnsi="Times New Roman" w:cs="Times New Roman"/>
                <w:iCs/>
                <w:sz w:val="24"/>
                <w:szCs w:val="24"/>
              </w:rPr>
              <w:t>тельские</w:t>
            </w:r>
          </w:p>
        </w:tc>
        <w:tc>
          <w:tcPr>
            <w:tcW w:w="3937" w:type="pct"/>
            <w:shd w:val="clear" w:color="auto" w:fill="auto"/>
          </w:tcPr>
          <w:p w:rsidR="00C9071A" w:rsidRPr="00C9071A" w:rsidRDefault="00C9071A" w:rsidP="00316975">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Направлены на обогащение знаний родителей об осо</w:t>
            </w:r>
            <w:r w:rsidRPr="00C9071A">
              <w:rPr>
                <w:rFonts w:ascii="Times New Roman" w:eastAsia="Batang" w:hAnsi="Times New Roman" w:cs="Times New Roman"/>
                <w:sz w:val="24"/>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C9071A">
              <w:rPr>
                <w:rFonts w:ascii="Times New Roman" w:eastAsia="Batang" w:hAnsi="Times New Roman" w:cs="Times New Roman"/>
                <w:sz w:val="24"/>
                <w:szCs w:val="24"/>
              </w:rPr>
              <w:softHyphen/>
              <w:t xml:space="preserve">ное </w:t>
            </w:r>
            <w:r>
              <w:rPr>
                <w:rFonts w:ascii="Times New Roman" w:eastAsia="Batang" w:hAnsi="Times New Roman" w:cs="Times New Roman"/>
                <w:sz w:val="24"/>
                <w:szCs w:val="24"/>
              </w:rPr>
              <w:t>-</w:t>
            </w:r>
            <w:r w:rsidRPr="00C9071A">
              <w:rPr>
                <w:rFonts w:ascii="Times New Roman" w:eastAsia="Batang" w:hAnsi="Times New Roman" w:cs="Times New Roman"/>
                <w:sz w:val="24"/>
                <w:szCs w:val="24"/>
              </w:rPr>
              <w:t xml:space="preserve"> через газеты, организацию тематических выста</w:t>
            </w:r>
            <w:r w:rsidRPr="00C9071A">
              <w:rPr>
                <w:rFonts w:ascii="Times New Roman" w:eastAsia="Batang" w:hAnsi="Times New Roman" w:cs="Times New Roman"/>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C9071A" w:rsidRPr="00C9071A" w:rsidRDefault="00C9071A" w:rsidP="00316975">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p>
    <w:p w:rsidR="001424C2" w:rsidRDefault="001424C2" w:rsidP="00AB4FE0">
      <w:pPr>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p>
    <w:p w:rsidR="00AB4FE0" w:rsidRPr="00511397" w:rsidRDefault="00AB4FE0" w:rsidP="00AB4FE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1397">
        <w:rPr>
          <w:rFonts w:ascii="Times New Roman" w:eastAsia="Times New Roman" w:hAnsi="Times New Roman" w:cs="Times New Roman"/>
          <w:b/>
          <w:color w:val="000000"/>
          <w:sz w:val="24"/>
          <w:szCs w:val="24"/>
          <w:lang w:eastAsia="ru-RU"/>
        </w:rPr>
        <w:t>Взаимодействие педагога с родителями детей 2-й младшей группы.</w:t>
      </w:r>
    </w:p>
    <w:p w:rsidR="001424C2" w:rsidRPr="00951A4F" w:rsidRDefault="001424C2" w:rsidP="00AB4FE0">
      <w:pPr>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Одним из важных принципов технологии реализации программы </w:t>
      </w:r>
      <w:r>
        <w:rPr>
          <w:rFonts w:ascii="Times New Roman" w:eastAsia="Times New Roman" w:hAnsi="Times New Roman" w:cs="Times New Roman"/>
          <w:color w:val="000000"/>
          <w:sz w:val="24"/>
          <w:szCs w:val="24"/>
          <w:lang w:eastAsia="ru-RU"/>
        </w:rPr>
        <w:t xml:space="preserve"> </w:t>
      </w:r>
      <w:r w:rsidRPr="00951A4F">
        <w:rPr>
          <w:rFonts w:ascii="Times New Roman" w:eastAsia="Times New Roman" w:hAnsi="Times New Roman" w:cs="Times New Roman"/>
          <w:color w:val="000000"/>
          <w:sz w:val="24"/>
          <w:szCs w:val="24"/>
          <w:lang w:eastAsia="ru-RU"/>
        </w:rPr>
        <w:t xml:space="preserve">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w:t>
      </w:r>
      <w:proofErr w:type="gramStart"/>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з</w:t>
      </w:r>
      <w:proofErr w:type="gramEnd"/>
      <w:r w:rsidRPr="00951A4F">
        <w:rPr>
          <w:rFonts w:ascii="Times New Roman" w:eastAsia="Times New Roman" w:hAnsi="Times New Roman" w:cs="Times New Roman"/>
          <w:color w:val="000000"/>
          <w:sz w:val="24"/>
          <w:szCs w:val="24"/>
          <w:lang w:eastAsia="ru-RU"/>
        </w:rPr>
        <w:t xml:space="preserve">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 </w:t>
      </w:r>
      <w:r w:rsidRPr="00951A4F">
        <w:rPr>
          <w:rFonts w:ascii="Times New Roman" w:eastAsia="Times New Roman" w:hAnsi="Times New Roman" w:cs="Times New Roman"/>
          <w:color w:val="000000"/>
          <w:sz w:val="24"/>
          <w:szCs w:val="24"/>
          <w:lang w:eastAsia="ru-RU"/>
        </w:rPr>
        <w:tab/>
        <w:t xml:space="preserve">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b/>
          <w:color w:val="000000"/>
          <w:sz w:val="24"/>
          <w:szCs w:val="24"/>
          <w:lang w:eastAsia="ru-RU"/>
        </w:rPr>
        <w:t>Задачи взаимодействия педагога с семьями дошкольников</w:t>
      </w:r>
      <w:r w:rsidRPr="00951A4F">
        <w:rPr>
          <w:rFonts w:ascii="Times New Roman" w:eastAsia="Times New Roman" w:hAnsi="Times New Roman" w:cs="Times New Roman"/>
          <w:color w:val="000000"/>
          <w:sz w:val="24"/>
          <w:szCs w:val="24"/>
          <w:lang w:eastAsia="ru-RU"/>
        </w:rPr>
        <w:t xml:space="preserve">: </w:t>
      </w:r>
    </w:p>
    <w:p w:rsidR="00AB4FE0" w:rsidRPr="00951A4F" w:rsidRDefault="00AB4FE0" w:rsidP="00275852">
      <w:pPr>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AB4FE0" w:rsidRPr="00951A4F" w:rsidRDefault="00AB4FE0" w:rsidP="00275852">
      <w:pPr>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AB4FE0" w:rsidRPr="00951A4F" w:rsidRDefault="00AB4FE0" w:rsidP="00275852">
      <w:pPr>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AB4FE0" w:rsidRPr="00951A4F" w:rsidRDefault="00AB4FE0" w:rsidP="00275852">
      <w:pPr>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lastRenderedPageBreak/>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AB4FE0" w:rsidRPr="00951A4F" w:rsidRDefault="00AB4FE0" w:rsidP="00275852">
      <w:pPr>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AB4FE0" w:rsidRPr="00951A4F" w:rsidRDefault="00AB4FE0" w:rsidP="00275852">
      <w:pPr>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51A4F">
        <w:rPr>
          <w:rFonts w:ascii="Times New Roman" w:eastAsia="Times New Roman" w:hAnsi="Times New Roman" w:cs="Times New Roman"/>
          <w:b/>
          <w:color w:val="000000"/>
          <w:sz w:val="24"/>
          <w:szCs w:val="24"/>
          <w:lang w:eastAsia="ru-RU"/>
        </w:rPr>
        <w:t>Направления взаимодействия педагога с родителями</w:t>
      </w: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Педагогический мониторинг</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951A4F">
        <w:rPr>
          <w:rFonts w:ascii="Times New Roman" w:eastAsia="Times New Roman" w:hAnsi="Times New Roman" w:cs="Times New Roman"/>
          <w:b/>
          <w:color w:val="000000"/>
          <w:sz w:val="24"/>
          <w:szCs w:val="24"/>
          <w:lang w:eastAsia="ru-RU"/>
        </w:rPr>
        <w:t>показатели:</w:t>
      </w:r>
      <w:r w:rsidRPr="00951A4F">
        <w:rPr>
          <w:rFonts w:ascii="Times New Roman" w:eastAsia="Times New Roman" w:hAnsi="Times New Roman" w:cs="Times New Roman"/>
          <w:color w:val="000000"/>
          <w:sz w:val="24"/>
          <w:szCs w:val="24"/>
          <w:lang w:eastAsia="ru-RU"/>
        </w:rPr>
        <w:t xml:space="preserve">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r>
      <w:r w:rsidRPr="00951A4F">
        <w:rPr>
          <w:rFonts w:ascii="Times New Roman" w:eastAsia="Times New Roman" w:hAnsi="Times New Roman" w:cs="Times New Roman"/>
          <w:b/>
          <w:i/>
          <w:color w:val="000000"/>
          <w:sz w:val="24"/>
          <w:szCs w:val="24"/>
          <w:lang w:eastAsia="ru-RU"/>
        </w:rPr>
        <w:t>Эмоциональный настрой</w:t>
      </w:r>
      <w:r w:rsidRPr="00951A4F">
        <w:rPr>
          <w:rFonts w:ascii="Times New Roman" w:eastAsia="Times New Roman" w:hAnsi="Times New Roman" w:cs="Times New Roman"/>
          <w:color w:val="000000"/>
          <w:sz w:val="24"/>
          <w:szCs w:val="24"/>
          <w:lang w:eastAsia="ru-RU"/>
        </w:rPr>
        <w:t xml:space="preserve"> ребенка на общение </w:t>
      </w:r>
      <w:proofErr w:type="gramStart"/>
      <w:r w:rsidRPr="00951A4F">
        <w:rPr>
          <w:rFonts w:ascii="Times New Roman" w:eastAsia="Times New Roman" w:hAnsi="Times New Roman" w:cs="Times New Roman"/>
          <w:color w:val="000000"/>
          <w:sz w:val="24"/>
          <w:szCs w:val="24"/>
          <w:lang w:eastAsia="ru-RU"/>
        </w:rPr>
        <w:t>со</w:t>
      </w:r>
      <w:proofErr w:type="gramEnd"/>
      <w:r w:rsidRPr="00951A4F">
        <w:rPr>
          <w:rFonts w:ascii="Times New Roman" w:eastAsia="Times New Roman" w:hAnsi="Times New Roman" w:cs="Times New Roman"/>
          <w:color w:val="000000"/>
          <w:sz w:val="24"/>
          <w:szCs w:val="24"/>
          <w:lang w:eastAsia="ru-RU"/>
        </w:rPr>
        <w:t xml:space="preserve"> взрослым (ребенок встречается с близкими радостно, спокойно, равнодушно, с нежеланием, раздраженно)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r>
      <w:r w:rsidRPr="00951A4F">
        <w:rPr>
          <w:rFonts w:ascii="Times New Roman" w:eastAsia="Times New Roman" w:hAnsi="Times New Roman" w:cs="Times New Roman"/>
          <w:b/>
          <w:i/>
          <w:color w:val="000000"/>
          <w:sz w:val="24"/>
          <w:szCs w:val="24"/>
          <w:lang w:eastAsia="ru-RU"/>
        </w:rPr>
        <w:t>Эмоциональный настрой взрослого</w:t>
      </w:r>
      <w:r w:rsidRPr="00951A4F">
        <w:rPr>
          <w:rFonts w:ascii="Times New Roman" w:eastAsia="Times New Roman" w:hAnsi="Times New Roman" w:cs="Times New Roman"/>
          <w:color w:val="000000"/>
          <w:sz w:val="24"/>
          <w:szCs w:val="24"/>
          <w:lang w:eastAsia="ru-RU"/>
        </w:rPr>
        <w:t xml:space="preserve"> на общение с ребенко</w:t>
      </w:r>
      <w:proofErr w:type="gramStart"/>
      <w:r w:rsidRPr="00951A4F">
        <w:rPr>
          <w:rFonts w:ascii="Times New Roman" w:eastAsia="Times New Roman" w:hAnsi="Times New Roman" w:cs="Times New Roman"/>
          <w:color w:val="000000"/>
          <w:sz w:val="24"/>
          <w:szCs w:val="24"/>
          <w:lang w:eastAsia="ru-RU"/>
        </w:rPr>
        <w:t>м-</w:t>
      </w:r>
      <w:proofErr w:type="gramEnd"/>
      <w:r w:rsidRPr="00951A4F">
        <w:rPr>
          <w:rFonts w:ascii="Times New Roman" w:eastAsia="Times New Roman" w:hAnsi="Times New Roman" w:cs="Times New Roman"/>
          <w:color w:val="000000"/>
          <w:sz w:val="24"/>
          <w:szCs w:val="24"/>
          <w:lang w:eastAsia="ru-RU"/>
        </w:rPr>
        <w:t xml:space="preserve"> (взрослый вступает в общение с удовольствием, спокойно, с нежеланием, раздраженно)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r>
      <w:r w:rsidRPr="00951A4F">
        <w:rPr>
          <w:rFonts w:ascii="Times New Roman" w:eastAsia="Times New Roman" w:hAnsi="Times New Roman" w:cs="Times New Roman"/>
          <w:b/>
          <w:i/>
          <w:color w:val="000000"/>
          <w:sz w:val="24"/>
          <w:szCs w:val="24"/>
          <w:lang w:eastAsia="ru-RU"/>
        </w:rPr>
        <w:t>Особенности взаимодействия взрослого и ребенка в общени</w:t>
      </w:r>
      <w:proofErr w:type="gramStart"/>
      <w:r w:rsidRPr="00951A4F">
        <w:rPr>
          <w:rFonts w:ascii="Times New Roman" w:eastAsia="Times New Roman" w:hAnsi="Times New Roman" w:cs="Times New Roman"/>
          <w:b/>
          <w:i/>
          <w:color w:val="000000"/>
          <w:sz w:val="24"/>
          <w:szCs w:val="24"/>
          <w:lang w:eastAsia="ru-RU"/>
        </w:rPr>
        <w:t>и</w:t>
      </w:r>
      <w:r w:rsidRPr="00951A4F">
        <w:rPr>
          <w:rFonts w:ascii="Times New Roman" w:eastAsia="Times New Roman" w:hAnsi="Times New Roman" w:cs="Times New Roman"/>
          <w:color w:val="000000"/>
          <w:sz w:val="24"/>
          <w:szCs w:val="24"/>
          <w:lang w:eastAsia="ru-RU"/>
        </w:rPr>
        <w:t>-</w:t>
      </w:r>
      <w:proofErr w:type="gramEnd"/>
      <w:r w:rsidRPr="00951A4F">
        <w:rPr>
          <w:rFonts w:ascii="Times New Roman" w:eastAsia="Times New Roman" w:hAnsi="Times New Roman" w:cs="Times New Roman"/>
          <w:color w:val="000000"/>
          <w:sz w:val="24"/>
          <w:szCs w:val="24"/>
          <w:lang w:eastAsia="ru-RU"/>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r>
      <w:r w:rsidRPr="00951A4F">
        <w:rPr>
          <w:rFonts w:ascii="Times New Roman" w:eastAsia="Times New Roman" w:hAnsi="Times New Roman" w:cs="Times New Roman"/>
          <w:b/>
          <w:i/>
          <w:color w:val="000000"/>
          <w:sz w:val="24"/>
          <w:szCs w:val="24"/>
          <w:lang w:eastAsia="ru-RU"/>
        </w:rPr>
        <w:t>Особенности воспитательной тактики родителя</w:t>
      </w:r>
      <w:r w:rsidRPr="00951A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при затруднениях взрослый настаивает, угрожает наказанием, уговаривает, убеждает, принимает позицию ребенка, ищет компромиссы.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r>
      <w:proofErr w:type="gramStart"/>
      <w:r w:rsidRPr="00951A4F">
        <w:rPr>
          <w:rFonts w:ascii="Times New Roman" w:eastAsia="Times New Roman" w:hAnsi="Times New Roman" w:cs="Times New Roman"/>
          <w:b/>
          <w:i/>
          <w:color w:val="000000"/>
          <w:sz w:val="24"/>
          <w:szCs w:val="24"/>
          <w:lang w:eastAsia="ru-RU"/>
        </w:rPr>
        <w:t>Типичная позиция, которую занимает каждый в общении</w:t>
      </w:r>
      <w:r w:rsidRPr="00951A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w:t>
      </w:r>
      <w:proofErr w:type="gramEnd"/>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r>
      <w:r w:rsidRPr="00951A4F">
        <w:rPr>
          <w:rFonts w:ascii="Times New Roman" w:eastAsia="Times New Roman" w:hAnsi="Times New Roman" w:cs="Times New Roman"/>
          <w:b/>
          <w:i/>
          <w:color w:val="000000"/>
          <w:sz w:val="24"/>
          <w:szCs w:val="24"/>
          <w:lang w:eastAsia="ru-RU"/>
        </w:rPr>
        <w:t>Возникающие трудности общения</w:t>
      </w:r>
      <w:r w:rsidRPr="00951A4F">
        <w:rPr>
          <w:rFonts w:ascii="Times New Roman" w:eastAsia="Times New Roman" w:hAnsi="Times New Roman" w:cs="Times New Roman"/>
          <w:color w:val="000000"/>
          <w:sz w:val="24"/>
          <w:szCs w:val="24"/>
          <w:lang w:eastAsia="ru-RU"/>
        </w:rPr>
        <w:t xml:space="preserve">, конфликты, их причины, пути выхода из затруднительных ситуаций.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 Для того</w:t>
      </w:r>
      <w:proofErr w:type="gramStart"/>
      <w:r w:rsidRPr="00951A4F">
        <w:rPr>
          <w:rFonts w:ascii="Times New Roman" w:eastAsia="Times New Roman" w:hAnsi="Times New Roman" w:cs="Times New Roman"/>
          <w:color w:val="000000"/>
          <w:sz w:val="24"/>
          <w:szCs w:val="24"/>
          <w:lang w:eastAsia="ru-RU"/>
        </w:rPr>
        <w:t>,</w:t>
      </w:r>
      <w:proofErr w:type="gramEnd"/>
      <w:r w:rsidRPr="00951A4F">
        <w:rPr>
          <w:rFonts w:ascii="Times New Roman" w:eastAsia="Times New Roman" w:hAnsi="Times New Roman" w:cs="Times New Roman"/>
          <w:color w:val="000000"/>
          <w:sz w:val="24"/>
          <w:szCs w:val="24"/>
          <w:lang w:eastAsia="ru-RU"/>
        </w:rPr>
        <w:t xml:space="preserve">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Педагогическая поддержка</w:t>
      </w:r>
      <w:r w:rsidRPr="00951A4F">
        <w:rPr>
          <w:rFonts w:ascii="Times New Roman" w:eastAsia="Times New Roman" w:hAnsi="Times New Roman" w:cs="Times New Roman"/>
          <w:color w:val="000000"/>
          <w:sz w:val="24"/>
          <w:szCs w:val="24"/>
          <w:lang w:eastAsia="ru-RU"/>
        </w:rPr>
        <w:t>.</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Одна из важнейших задач совместной деятельности воспитателя и родителей в младшем дошкольном возраст</w:t>
      </w:r>
      <w:proofErr w:type="gramStart"/>
      <w:r w:rsidRPr="00951A4F">
        <w:rPr>
          <w:rFonts w:ascii="Times New Roman" w:eastAsia="Times New Roman" w:hAnsi="Times New Roman" w:cs="Times New Roman"/>
          <w:color w:val="000000"/>
          <w:sz w:val="24"/>
          <w:szCs w:val="24"/>
          <w:lang w:eastAsia="ru-RU"/>
        </w:rPr>
        <w:t>е-</w:t>
      </w:r>
      <w:proofErr w:type="gramEnd"/>
      <w:r w:rsidRPr="00951A4F">
        <w:rPr>
          <w:rFonts w:ascii="Times New Roman" w:eastAsia="Times New Roman" w:hAnsi="Times New Roman" w:cs="Times New Roman"/>
          <w:color w:val="000000"/>
          <w:sz w:val="24"/>
          <w:szCs w:val="24"/>
          <w:lang w:eastAsia="ru-RU"/>
        </w:rPr>
        <w:t xml:space="preserve">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w:t>
      </w:r>
      <w:r w:rsidRPr="00951A4F">
        <w:rPr>
          <w:rFonts w:ascii="Times New Roman" w:eastAsia="Times New Roman" w:hAnsi="Times New Roman" w:cs="Times New Roman"/>
          <w:color w:val="000000"/>
          <w:sz w:val="24"/>
          <w:szCs w:val="24"/>
          <w:lang w:eastAsia="ru-RU"/>
        </w:rPr>
        <w:lastRenderedPageBreak/>
        <w:t xml:space="preserve">особенностей питания), развития элементарной детской самостоятельности в бытовых процессах.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Для более успешной адаптации воспитатель предлагает такие совместные </w:t>
      </w:r>
      <w:r w:rsidRPr="00951A4F">
        <w:rPr>
          <w:rFonts w:ascii="Times New Roman" w:eastAsia="Times New Roman" w:hAnsi="Times New Roman" w:cs="Times New Roman"/>
          <w:b/>
          <w:i/>
          <w:color w:val="000000"/>
          <w:sz w:val="24"/>
          <w:szCs w:val="24"/>
          <w:lang w:eastAsia="ru-RU"/>
        </w:rPr>
        <w:t>формы  взаимодействия</w:t>
      </w:r>
      <w:r w:rsidRPr="00951A4F">
        <w:rPr>
          <w:rFonts w:ascii="Times New Roman" w:eastAsia="Times New Roman" w:hAnsi="Times New Roman" w:cs="Times New Roman"/>
          <w:color w:val="000000"/>
          <w:sz w:val="24"/>
          <w:szCs w:val="24"/>
          <w:lang w:eastAsia="ru-RU"/>
        </w:rPr>
        <w:t xml:space="preserve"> с родителями.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w:t>
      </w:r>
      <w:r>
        <w:rPr>
          <w:rFonts w:ascii="Times New Roman" w:eastAsia="Times New Roman" w:hAnsi="Times New Roman" w:cs="Times New Roman"/>
          <w:color w:val="000000"/>
          <w:sz w:val="24"/>
          <w:szCs w:val="24"/>
          <w:lang w:eastAsia="ru-RU"/>
        </w:rPr>
        <w:t xml:space="preserve"> –</w:t>
      </w:r>
      <w:r w:rsidRPr="00951A4F">
        <w:rPr>
          <w:rFonts w:ascii="Times New Roman" w:eastAsia="Times New Roman" w:hAnsi="Times New Roman" w:cs="Times New Roman"/>
          <w:color w:val="000000"/>
          <w:sz w:val="24"/>
          <w:szCs w:val="24"/>
          <w:lang w:eastAsia="ru-RU"/>
        </w:rPr>
        <w:t xml:space="preserve"> порисовать красками, поиграть с водой и песком, слепить мячик из пластилина.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«Делаем рисунок (поделку) в подарок группе»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Для этого педагоги проводят совместный праздник для родителей с детьми «Здравствуй детский сад!» для вновь поступивших воспитанников. Его цел</w:t>
      </w:r>
      <w:proofErr w:type="gramStart"/>
      <w:r w:rsidRPr="00951A4F">
        <w:rPr>
          <w:rFonts w:ascii="Times New Roman" w:eastAsia="Times New Roman" w:hAnsi="Times New Roman" w:cs="Times New Roman"/>
          <w:color w:val="000000"/>
          <w:sz w:val="24"/>
          <w:szCs w:val="24"/>
          <w:lang w:eastAsia="ru-RU"/>
        </w:rPr>
        <w:t>ь-</w:t>
      </w:r>
      <w:proofErr w:type="gramEnd"/>
      <w:r w:rsidRPr="00951A4F">
        <w:rPr>
          <w:rFonts w:ascii="Times New Roman" w:eastAsia="Times New Roman" w:hAnsi="Times New Roman" w:cs="Times New Roman"/>
          <w:color w:val="000000"/>
          <w:sz w:val="24"/>
          <w:szCs w:val="24"/>
          <w:lang w:eastAsia="ru-RU"/>
        </w:rPr>
        <w:t xml:space="preserve">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w:t>
      </w:r>
      <w:r>
        <w:rPr>
          <w:rFonts w:ascii="Times New Roman" w:eastAsia="Times New Roman" w:hAnsi="Times New Roman" w:cs="Times New Roman"/>
          <w:color w:val="000000"/>
          <w:sz w:val="24"/>
          <w:szCs w:val="24"/>
          <w:lang w:eastAsia="ru-RU"/>
        </w:rPr>
        <w:t>алистов дошкольного учреждения,</w:t>
      </w:r>
      <w:r w:rsidRPr="00951A4F">
        <w:rPr>
          <w:rFonts w:ascii="Times New Roman" w:eastAsia="Times New Roman" w:hAnsi="Times New Roman" w:cs="Times New Roman"/>
          <w:color w:val="000000"/>
          <w:sz w:val="24"/>
          <w:szCs w:val="24"/>
          <w:lang w:eastAsia="ru-RU"/>
        </w:rPr>
        <w:t xml:space="preserve"> посещение программ психолого-педагогического образования родителей, участие в психолого-педагогических тренингах на темы «Знаю ли я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w:t>
      </w:r>
      <w:proofErr w:type="gramStart"/>
      <w:r w:rsidRPr="00951A4F">
        <w:rPr>
          <w:rFonts w:ascii="Times New Roman" w:eastAsia="Times New Roman" w:hAnsi="Times New Roman" w:cs="Times New Roman"/>
          <w:color w:val="000000"/>
          <w:sz w:val="24"/>
          <w:szCs w:val="24"/>
          <w:lang w:eastAsia="ru-RU"/>
        </w:rPr>
        <w:t>к</w:t>
      </w:r>
      <w:proofErr w:type="gramEnd"/>
      <w:r w:rsidRPr="00951A4F">
        <w:rPr>
          <w:rFonts w:ascii="Times New Roman" w:eastAsia="Times New Roman" w:hAnsi="Times New Roman" w:cs="Times New Roman"/>
          <w:color w:val="000000"/>
          <w:sz w:val="24"/>
          <w:szCs w:val="24"/>
          <w:lang w:eastAsia="ru-RU"/>
        </w:rPr>
        <w:t xml:space="preserve">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мамина мама, тетя Вера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мамина сестра), рассуждают с детьми о внимании со стороны близких, и </w:t>
      </w:r>
      <w:proofErr w:type="gramStart"/>
      <w:r w:rsidRPr="00951A4F">
        <w:rPr>
          <w:rFonts w:ascii="Times New Roman" w:eastAsia="Times New Roman" w:hAnsi="Times New Roman" w:cs="Times New Roman"/>
          <w:color w:val="000000"/>
          <w:sz w:val="24"/>
          <w:szCs w:val="24"/>
          <w:lang w:eastAsia="ru-RU"/>
        </w:rPr>
        <w:t>заботе по отношению</w:t>
      </w:r>
      <w:proofErr w:type="gramEnd"/>
      <w:r w:rsidRPr="00951A4F">
        <w:rPr>
          <w:rFonts w:ascii="Times New Roman" w:eastAsia="Times New Roman" w:hAnsi="Times New Roman" w:cs="Times New Roman"/>
          <w:color w:val="000000"/>
          <w:sz w:val="24"/>
          <w:szCs w:val="24"/>
          <w:lang w:eastAsia="ru-RU"/>
        </w:rPr>
        <w:t xml:space="preserve"> к ним.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Педагогическое образование родителей.</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i/>
          <w:color w:val="000000"/>
          <w:sz w:val="24"/>
          <w:szCs w:val="24"/>
          <w:lang w:eastAsia="ru-RU"/>
        </w:rPr>
        <w:tab/>
      </w:r>
      <w:r w:rsidRPr="00951A4F">
        <w:rPr>
          <w:rFonts w:ascii="Times New Roman" w:eastAsia="Times New Roman" w:hAnsi="Times New Roman" w:cs="Times New Roman"/>
          <w:color w:val="000000"/>
          <w:sz w:val="24"/>
          <w:szCs w:val="24"/>
          <w:lang w:eastAsia="ru-RU"/>
        </w:rPr>
        <w:t xml:space="preserve">Педагогическое образование родителей младших дошкольников ориентировано на развитие активной, компетентной позиции родителя.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lastRenderedPageBreak/>
        <w:tab/>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w:t>
      </w:r>
      <w:proofErr w:type="gramStart"/>
      <w:r w:rsidRPr="00951A4F">
        <w:rPr>
          <w:rFonts w:ascii="Times New Roman" w:eastAsia="Times New Roman" w:hAnsi="Times New Roman" w:cs="Times New Roman"/>
          <w:color w:val="000000"/>
          <w:sz w:val="24"/>
          <w:szCs w:val="24"/>
          <w:lang w:eastAsia="ru-RU"/>
        </w:rPr>
        <w:t xml:space="preserve">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w:t>
      </w:r>
      <w:proofErr w:type="gramEnd"/>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Совместная деятельность педагогов и родителей</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Педагог стремится активно включать родителей в совместную деятельность с их детьми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сюжетные и подвижные игры, совместное рисование, создание педагогами и другими детьми</w:t>
      </w:r>
      <w:proofErr w:type="gramStart"/>
      <w:r w:rsidRPr="00951A4F">
        <w:rPr>
          <w:rFonts w:ascii="Times New Roman" w:eastAsia="Times New Roman" w:hAnsi="Times New Roman" w:cs="Times New Roman"/>
          <w:color w:val="000000"/>
          <w:sz w:val="24"/>
          <w:szCs w:val="24"/>
          <w:lang w:eastAsia="ru-RU"/>
        </w:rPr>
        <w:t xml:space="preserve"> .</w:t>
      </w:r>
      <w:proofErr w:type="gramEnd"/>
      <w:r w:rsidRPr="00951A4F">
        <w:rPr>
          <w:rFonts w:ascii="Times New Roman" w:eastAsia="Times New Roman" w:hAnsi="Times New Roman" w:cs="Times New Roman"/>
          <w:color w:val="000000"/>
          <w:sz w:val="24"/>
          <w:szCs w:val="24"/>
          <w:lang w:eastAsia="ru-RU"/>
        </w:rPr>
        <w:t xml:space="preserve"> Очень важно помочь родителям получать удовольствие от совместных игр, общения со своим ребенком.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Развитию совместного общения взрослых и детей поможет цикл игровых встреч с мамами </w:t>
      </w:r>
      <w:proofErr w:type="gramStart"/>
      <w:r>
        <w:rPr>
          <w:rFonts w:ascii="Times New Roman" w:eastAsia="Times New Roman" w:hAnsi="Times New Roman" w:cs="Times New Roman"/>
          <w:color w:val="000000"/>
          <w:sz w:val="24"/>
          <w:szCs w:val="24"/>
          <w:lang w:eastAsia="ru-RU"/>
        </w:rPr>
        <w:t>–«</w:t>
      </w:r>
      <w:proofErr w:type="gramEnd"/>
      <w:r w:rsidRPr="00951A4F">
        <w:rPr>
          <w:rFonts w:ascii="Times New Roman" w:eastAsia="Times New Roman" w:hAnsi="Times New Roman" w:cs="Times New Roman"/>
          <w:color w:val="000000"/>
          <w:sz w:val="24"/>
          <w:szCs w:val="24"/>
          <w:lang w:eastAsia="ru-RU"/>
        </w:rPr>
        <w:t>Вот она какая, мамочка родная</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Где </w:t>
      </w:r>
      <w:proofErr w:type="gramStart"/>
      <w:r w:rsidRPr="00951A4F">
        <w:rPr>
          <w:rFonts w:ascii="Times New Roman" w:eastAsia="Times New Roman" w:hAnsi="Times New Roman" w:cs="Times New Roman"/>
          <w:color w:val="000000"/>
          <w:sz w:val="24"/>
          <w:szCs w:val="24"/>
          <w:lang w:eastAsia="ru-RU"/>
        </w:rPr>
        <w:t>мамы совместно с детьми играют</w:t>
      </w:r>
      <w:proofErr w:type="gramEnd"/>
      <w:r w:rsidRPr="00951A4F">
        <w:rPr>
          <w:rFonts w:ascii="Times New Roman" w:eastAsia="Times New Roman" w:hAnsi="Times New Roman" w:cs="Times New Roman"/>
          <w:color w:val="000000"/>
          <w:sz w:val="24"/>
          <w:szCs w:val="24"/>
          <w:lang w:eastAsia="ru-RU"/>
        </w:rPr>
        <w:t xml:space="preserve">, рисуют, читают, рассказывают, поют, угощаются сладостями собственного изготовления.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«Сильные, ловкие, смелые» (дети вместе с родителями играют </w:t>
      </w:r>
      <w:proofErr w:type="gramStart"/>
      <w:r w:rsidRPr="00951A4F">
        <w:rPr>
          <w:rFonts w:ascii="Times New Roman" w:eastAsia="Times New Roman" w:hAnsi="Times New Roman" w:cs="Times New Roman"/>
          <w:color w:val="000000"/>
          <w:sz w:val="24"/>
          <w:szCs w:val="24"/>
          <w:lang w:eastAsia="ru-RU"/>
        </w:rPr>
        <w:t>в</w:t>
      </w:r>
      <w:proofErr w:type="gramEnd"/>
      <w:r w:rsidRPr="00951A4F">
        <w:rPr>
          <w:rFonts w:ascii="Times New Roman" w:eastAsia="Times New Roman" w:hAnsi="Times New Roman" w:cs="Times New Roman"/>
          <w:color w:val="000000"/>
          <w:sz w:val="24"/>
          <w:szCs w:val="24"/>
          <w:lang w:eastAsia="ru-RU"/>
        </w:rPr>
        <w:t xml:space="preserve"> подвижные игры)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«Мы рисуем Новый год» (дети вместе </w:t>
      </w:r>
      <w:proofErr w:type="gramStart"/>
      <w:r w:rsidRPr="00951A4F">
        <w:rPr>
          <w:rFonts w:ascii="Times New Roman" w:eastAsia="Times New Roman" w:hAnsi="Times New Roman" w:cs="Times New Roman"/>
          <w:color w:val="000000"/>
          <w:sz w:val="24"/>
          <w:szCs w:val="24"/>
          <w:lang w:eastAsia="ru-RU"/>
        </w:rPr>
        <w:t>с</w:t>
      </w:r>
      <w:proofErr w:type="gramEnd"/>
      <w:r w:rsidRPr="00951A4F">
        <w:rPr>
          <w:rFonts w:ascii="Times New Roman" w:eastAsia="Times New Roman" w:hAnsi="Times New Roman" w:cs="Times New Roman"/>
          <w:color w:val="000000"/>
          <w:sz w:val="24"/>
          <w:szCs w:val="24"/>
          <w:lang w:eastAsia="ru-RU"/>
        </w:rPr>
        <w:t xml:space="preserve"> близкими рисуют).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групповой фотоальбом </w:t>
      </w:r>
      <w:proofErr w:type="gramStart"/>
      <w:r>
        <w:rPr>
          <w:rFonts w:ascii="Times New Roman" w:eastAsia="Times New Roman" w:hAnsi="Times New Roman" w:cs="Times New Roman"/>
          <w:color w:val="000000"/>
          <w:sz w:val="24"/>
          <w:szCs w:val="24"/>
          <w:lang w:eastAsia="ru-RU"/>
        </w:rPr>
        <w:t>–«</w:t>
      </w:r>
      <w:proofErr w:type="gramEnd"/>
      <w:r w:rsidRPr="00951A4F">
        <w:rPr>
          <w:rFonts w:ascii="Times New Roman" w:eastAsia="Times New Roman" w:hAnsi="Times New Roman" w:cs="Times New Roman"/>
          <w:color w:val="000000"/>
          <w:sz w:val="24"/>
          <w:szCs w:val="24"/>
          <w:lang w:eastAsia="ru-RU"/>
        </w:rPr>
        <w:t>Вот какие малыши, полюбуйтесь от души</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в доме веселье, не бывает скуки» «Игрушки для театра – просто и занятно». Очень важно, чтобы после конкурса были отмечены все его участники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1424C2"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 </w:t>
      </w:r>
    </w:p>
    <w:p w:rsidR="00AB4FE0" w:rsidRPr="00511397" w:rsidRDefault="00511397" w:rsidP="001424C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1397">
        <w:rPr>
          <w:rFonts w:ascii="Times New Roman" w:eastAsia="Times New Roman" w:hAnsi="Times New Roman" w:cs="Times New Roman"/>
          <w:b/>
          <w:color w:val="000000"/>
          <w:sz w:val="24"/>
          <w:szCs w:val="24"/>
          <w:lang w:eastAsia="ru-RU"/>
        </w:rPr>
        <w:t xml:space="preserve"> </w:t>
      </w:r>
      <w:r w:rsidR="00AB4FE0" w:rsidRPr="00511397">
        <w:rPr>
          <w:rFonts w:ascii="Times New Roman" w:eastAsia="Times New Roman" w:hAnsi="Times New Roman" w:cs="Times New Roman"/>
          <w:b/>
          <w:color w:val="000000"/>
          <w:sz w:val="24"/>
          <w:szCs w:val="24"/>
          <w:lang w:eastAsia="ru-RU"/>
        </w:rPr>
        <w:t>Взаимодействие педагога с родителями детей средней группы.</w:t>
      </w:r>
    </w:p>
    <w:p w:rsidR="001424C2" w:rsidRPr="00951A4F" w:rsidRDefault="001424C2" w:rsidP="001424C2">
      <w:pPr>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Взаимодействие педагогов с родителями детей пятого года жизни имеет </w:t>
      </w:r>
      <w:r>
        <w:rPr>
          <w:rFonts w:ascii="Times New Roman" w:eastAsia="Times New Roman" w:hAnsi="Times New Roman" w:cs="Times New Roman"/>
          <w:color w:val="000000"/>
          <w:sz w:val="24"/>
          <w:szCs w:val="24"/>
          <w:lang w:eastAsia="ru-RU"/>
        </w:rPr>
        <w:t xml:space="preserve"> </w:t>
      </w:r>
      <w:r w:rsidRPr="00951A4F">
        <w:rPr>
          <w:rFonts w:ascii="Times New Roman" w:eastAsia="Times New Roman" w:hAnsi="Times New Roman" w:cs="Times New Roman"/>
          <w:color w:val="000000"/>
          <w:sz w:val="24"/>
          <w:szCs w:val="24"/>
          <w:lang w:eastAsia="ru-RU"/>
        </w:rPr>
        <w:t xml:space="preserve">свои особенности.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Воспитатель обращает внимание родителей на то, что ребенок переходит на новую ступень личностного развития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у него возникает потребность в познавательном общении </w:t>
      </w:r>
      <w:proofErr w:type="gramStart"/>
      <w:r w:rsidRPr="00951A4F">
        <w:rPr>
          <w:rFonts w:ascii="Times New Roman" w:eastAsia="Times New Roman" w:hAnsi="Times New Roman" w:cs="Times New Roman"/>
          <w:color w:val="000000"/>
          <w:sz w:val="24"/>
          <w:szCs w:val="24"/>
          <w:lang w:eastAsia="ru-RU"/>
        </w:rPr>
        <w:t>со</w:t>
      </w:r>
      <w:proofErr w:type="gramEnd"/>
      <w:r w:rsidRPr="00951A4F">
        <w:rPr>
          <w:rFonts w:ascii="Times New Roman" w:eastAsia="Times New Roman" w:hAnsi="Times New Roman" w:cs="Times New Roman"/>
          <w:color w:val="000000"/>
          <w:sz w:val="24"/>
          <w:szCs w:val="24"/>
          <w:lang w:eastAsia="ru-RU"/>
        </w:rPr>
        <w:t xml:space="preserve"> взрослыми. Он начинает проявлять интерес к своему прошлому, связывать события </w:t>
      </w:r>
      <w:proofErr w:type="gramStart"/>
      <w:r w:rsidRPr="00951A4F">
        <w:rPr>
          <w:rFonts w:ascii="Times New Roman" w:eastAsia="Times New Roman" w:hAnsi="Times New Roman" w:cs="Times New Roman"/>
          <w:color w:val="000000"/>
          <w:sz w:val="24"/>
          <w:szCs w:val="24"/>
          <w:lang w:eastAsia="ru-RU"/>
        </w:rPr>
        <w:t>прошлой</w:t>
      </w:r>
      <w:proofErr w:type="gramEnd"/>
      <w:r w:rsidRPr="00951A4F">
        <w:rPr>
          <w:rFonts w:ascii="Times New Roman" w:eastAsia="Times New Roman" w:hAnsi="Times New Roman" w:cs="Times New Roman"/>
          <w:color w:val="000000"/>
          <w:sz w:val="24"/>
          <w:szCs w:val="24"/>
          <w:lang w:eastAsia="ru-RU"/>
        </w:rPr>
        <w:t xml:space="preserve"> жизни («когда я был маленьким…») и настоящего. Основные «источники информации» о своем прошлом для ребенка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его родители, близкие.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 своем общении с родителями педагог укрепляет доверительные отношения, которые сложились у него с большинством семей в предыдущий </w:t>
      </w:r>
      <w:proofErr w:type="gramStart"/>
      <w:r w:rsidRPr="00951A4F">
        <w:rPr>
          <w:rFonts w:ascii="Times New Roman" w:eastAsia="Times New Roman" w:hAnsi="Times New Roman" w:cs="Times New Roman"/>
          <w:color w:val="000000"/>
          <w:sz w:val="24"/>
          <w:szCs w:val="24"/>
          <w:lang w:eastAsia="ru-RU"/>
        </w:rPr>
        <w:t>год</w:t>
      </w:r>
      <w:proofErr w:type="gramEnd"/>
      <w:r w:rsidRPr="00951A4F">
        <w:rPr>
          <w:rFonts w:ascii="Times New Roman" w:eastAsia="Times New Roman" w:hAnsi="Times New Roman" w:cs="Times New Roman"/>
          <w:color w:val="000000"/>
          <w:sz w:val="24"/>
          <w:szCs w:val="24"/>
          <w:lang w:eastAsia="ru-RU"/>
        </w:rPr>
        <w:t xml:space="preserve"> и обращает внимание на изменения в развитии дошкольников, как их учитывать в своей воспитательной тактике, общении со своим ребенком. </w:t>
      </w:r>
    </w:p>
    <w:p w:rsidR="00AB4FE0"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931D1" w:rsidRPr="00951A4F" w:rsidRDefault="00D931D1"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51A4F">
        <w:rPr>
          <w:rFonts w:ascii="Times New Roman" w:eastAsia="Times New Roman" w:hAnsi="Times New Roman" w:cs="Times New Roman"/>
          <w:b/>
          <w:color w:val="000000"/>
          <w:sz w:val="24"/>
          <w:szCs w:val="24"/>
          <w:lang w:eastAsia="ru-RU"/>
        </w:rPr>
        <w:t xml:space="preserve">Основные приоритеты совместного с родителями развития ребенка: </w:t>
      </w:r>
    </w:p>
    <w:p w:rsidR="00AB4FE0" w:rsidRPr="00951A4F" w:rsidRDefault="00AB4FE0" w:rsidP="00275852">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Развитие детской любознательности. </w:t>
      </w:r>
    </w:p>
    <w:p w:rsidR="00AB4FE0" w:rsidRPr="00951A4F" w:rsidRDefault="00AB4FE0" w:rsidP="00275852">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Развитие связной речи.</w:t>
      </w:r>
    </w:p>
    <w:p w:rsidR="00AB4FE0" w:rsidRPr="00951A4F" w:rsidRDefault="00AB4FE0" w:rsidP="00275852">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Развитие самостоятельной игровой деятельности детей </w:t>
      </w:r>
    </w:p>
    <w:p w:rsidR="00AB4FE0" w:rsidRPr="00951A4F" w:rsidRDefault="00AB4FE0" w:rsidP="00275852">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Установление устойчивых контактов ребенка со сверстниками и развитие дружеских взаимоотношений </w:t>
      </w:r>
    </w:p>
    <w:p w:rsidR="00AB4FE0" w:rsidRPr="00951A4F" w:rsidRDefault="00AB4FE0" w:rsidP="00275852">
      <w:pPr>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Воспитание уверенности, инициативности дошкольников в детской деятельности и общении </w:t>
      </w:r>
      <w:proofErr w:type="gramStart"/>
      <w:r w:rsidRPr="00951A4F">
        <w:rPr>
          <w:rFonts w:ascii="Times New Roman" w:eastAsia="Times New Roman" w:hAnsi="Times New Roman" w:cs="Times New Roman"/>
          <w:color w:val="000000"/>
          <w:sz w:val="24"/>
          <w:szCs w:val="24"/>
          <w:lang w:eastAsia="ru-RU"/>
        </w:rPr>
        <w:t>со</w:t>
      </w:r>
      <w:proofErr w:type="gramEnd"/>
      <w:r w:rsidRPr="00951A4F">
        <w:rPr>
          <w:rFonts w:ascii="Times New Roman" w:eastAsia="Times New Roman" w:hAnsi="Times New Roman" w:cs="Times New Roman"/>
          <w:color w:val="000000"/>
          <w:sz w:val="24"/>
          <w:szCs w:val="24"/>
          <w:lang w:eastAsia="ru-RU"/>
        </w:rPr>
        <w:t xml:space="preserve"> взрослыми и сверстниками.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51A4F">
        <w:rPr>
          <w:rFonts w:ascii="Times New Roman" w:eastAsia="Times New Roman" w:hAnsi="Times New Roman" w:cs="Times New Roman"/>
          <w:b/>
          <w:color w:val="000000"/>
          <w:sz w:val="24"/>
          <w:szCs w:val="24"/>
          <w:lang w:eastAsia="ru-RU"/>
        </w:rPr>
        <w:t xml:space="preserve">Задачи взаимодействия педагога с семьями дошкольников: </w:t>
      </w:r>
    </w:p>
    <w:p w:rsidR="00AB4FE0" w:rsidRPr="00951A4F" w:rsidRDefault="00AB4FE0" w:rsidP="00275852">
      <w:pPr>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AB4FE0" w:rsidRPr="00951A4F" w:rsidRDefault="00AB4FE0" w:rsidP="00275852">
      <w:pPr>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AB4FE0" w:rsidRPr="00951A4F" w:rsidRDefault="00AB4FE0" w:rsidP="00275852">
      <w:pPr>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AB4FE0" w:rsidRPr="00951A4F" w:rsidRDefault="00AB4FE0" w:rsidP="00275852">
      <w:pPr>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AB4FE0" w:rsidRPr="00951A4F" w:rsidRDefault="00AB4FE0" w:rsidP="00275852">
      <w:pPr>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AB4FE0" w:rsidRPr="00951A4F" w:rsidRDefault="00AB4FE0" w:rsidP="00275852">
      <w:pPr>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AB4FE0" w:rsidRPr="00951A4F" w:rsidRDefault="00AB4FE0" w:rsidP="00275852">
      <w:pPr>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Совместно с родителями развивать положительное отношение ребенка к </w:t>
      </w:r>
      <w:r>
        <w:rPr>
          <w:rFonts w:ascii="Times New Roman" w:eastAsia="Times New Roman" w:hAnsi="Times New Roman" w:cs="Times New Roman"/>
          <w:color w:val="000000"/>
          <w:sz w:val="24"/>
          <w:szCs w:val="24"/>
          <w:lang w:eastAsia="ru-RU"/>
        </w:rPr>
        <w:t>себе, уверенность в своих силах</w:t>
      </w:r>
      <w:r w:rsidRPr="00951A4F">
        <w:rPr>
          <w:rFonts w:ascii="Times New Roman" w:eastAsia="Times New Roman" w:hAnsi="Times New Roman" w:cs="Times New Roman"/>
          <w:color w:val="000000"/>
          <w:sz w:val="24"/>
          <w:szCs w:val="24"/>
          <w:lang w:eastAsia="ru-RU"/>
        </w:rPr>
        <w:t xml:space="preserve">, стремление к самостоятельности.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511397" w:rsidRDefault="00AB4FE0" w:rsidP="00AB4FE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1397">
        <w:rPr>
          <w:rFonts w:ascii="Times New Roman" w:eastAsia="Times New Roman" w:hAnsi="Times New Roman" w:cs="Times New Roman"/>
          <w:b/>
          <w:color w:val="000000"/>
          <w:sz w:val="24"/>
          <w:szCs w:val="24"/>
          <w:lang w:eastAsia="ru-RU"/>
        </w:rPr>
        <w:t>Направления взаимодействия педагога с родителями</w:t>
      </w: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Педагогический мониторинг</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Решая эти </w:t>
      </w:r>
      <w:proofErr w:type="gramStart"/>
      <w:r w:rsidRPr="00951A4F">
        <w:rPr>
          <w:rFonts w:ascii="Times New Roman" w:eastAsia="Times New Roman" w:hAnsi="Times New Roman" w:cs="Times New Roman"/>
          <w:color w:val="000000"/>
          <w:sz w:val="24"/>
          <w:szCs w:val="24"/>
          <w:lang w:eastAsia="ru-RU"/>
        </w:rPr>
        <w:t>задачи</w:t>
      </w:r>
      <w:proofErr w:type="gramEnd"/>
      <w:r w:rsidRPr="00951A4F">
        <w:rPr>
          <w:rFonts w:ascii="Times New Roman" w:eastAsia="Times New Roman" w:hAnsi="Times New Roman" w:cs="Times New Roman"/>
          <w:color w:val="000000"/>
          <w:sz w:val="24"/>
          <w:szCs w:val="24"/>
          <w:lang w:eastAsia="ru-RU"/>
        </w:rPr>
        <w:t xml:space="preserve"> воспитатель проводит анкетирование родителей «Семейное воспитание», «Мы и наш ребенок», беседу с родителями «Традиции нашей семьи»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 процессе построения </w:t>
      </w:r>
      <w:proofErr w:type="gramStart"/>
      <w:r w:rsidRPr="00951A4F">
        <w:rPr>
          <w:rFonts w:ascii="Times New Roman" w:eastAsia="Times New Roman" w:hAnsi="Times New Roman" w:cs="Times New Roman"/>
          <w:color w:val="000000"/>
          <w:sz w:val="24"/>
          <w:szCs w:val="24"/>
          <w:lang w:eastAsia="ru-RU"/>
        </w:rPr>
        <w:t>взаимодействия</w:t>
      </w:r>
      <w:proofErr w:type="gramEnd"/>
      <w:r w:rsidRPr="00951A4F">
        <w:rPr>
          <w:rFonts w:ascii="Times New Roman" w:eastAsia="Times New Roman" w:hAnsi="Times New Roman" w:cs="Times New Roman"/>
          <w:color w:val="000000"/>
          <w:sz w:val="24"/>
          <w:szCs w:val="24"/>
          <w:lang w:eastAsia="ru-RU"/>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Педагогическая поддержка.</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возникновению у них желания общаться, делиться проблемами, вместе с детьми проводить свободное время. Для того</w:t>
      </w:r>
      <w:proofErr w:type="gramStart"/>
      <w:r w:rsidRPr="00951A4F">
        <w:rPr>
          <w:rFonts w:ascii="Times New Roman" w:eastAsia="Times New Roman" w:hAnsi="Times New Roman" w:cs="Times New Roman"/>
          <w:color w:val="000000"/>
          <w:sz w:val="24"/>
          <w:szCs w:val="24"/>
          <w:lang w:eastAsia="ru-RU"/>
        </w:rPr>
        <w:t>,</w:t>
      </w:r>
      <w:proofErr w:type="gramEnd"/>
      <w:r w:rsidRPr="00951A4F">
        <w:rPr>
          <w:rFonts w:ascii="Times New Roman" w:eastAsia="Times New Roman" w:hAnsi="Times New Roman" w:cs="Times New Roman"/>
          <w:color w:val="000000"/>
          <w:sz w:val="24"/>
          <w:szCs w:val="24"/>
          <w:lang w:eastAsia="ru-RU"/>
        </w:rPr>
        <w:t xml:space="preserve"> чтобы педагогу лучше узнать особенности </w:t>
      </w:r>
      <w:r w:rsidRPr="00951A4F">
        <w:rPr>
          <w:rFonts w:ascii="Times New Roman" w:eastAsia="Times New Roman" w:hAnsi="Times New Roman" w:cs="Times New Roman"/>
          <w:color w:val="000000"/>
          <w:sz w:val="24"/>
          <w:szCs w:val="24"/>
          <w:lang w:eastAsia="ru-RU"/>
        </w:rPr>
        <w:lastRenderedPageBreak/>
        <w:t xml:space="preserve">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 ходе взаимодействия с родителями педагог подчеркивает, что эффективное интеллектуальное развитие детей невозможно без участия семьи, </w:t>
      </w:r>
      <w:proofErr w:type="gramStart"/>
      <w:r w:rsidRPr="00951A4F">
        <w:rPr>
          <w:rFonts w:ascii="Times New Roman" w:eastAsia="Times New Roman" w:hAnsi="Times New Roman" w:cs="Times New Roman"/>
          <w:color w:val="000000"/>
          <w:sz w:val="24"/>
          <w:szCs w:val="24"/>
          <w:lang w:eastAsia="ru-RU"/>
        </w:rPr>
        <w:t>близких</w:t>
      </w:r>
      <w:proofErr w:type="gramEnd"/>
      <w:r w:rsidRPr="00951A4F">
        <w:rPr>
          <w:rFonts w:ascii="Times New Roman" w:eastAsia="Times New Roman" w:hAnsi="Times New Roman" w:cs="Times New Roman"/>
          <w:color w:val="000000"/>
          <w:sz w:val="24"/>
          <w:szCs w:val="24"/>
          <w:lang w:eastAsia="ru-RU"/>
        </w:rPr>
        <w:t xml:space="preserve">.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w:t>
      </w:r>
      <w:proofErr w:type="gramStart"/>
      <w:r w:rsidRPr="00951A4F">
        <w:rPr>
          <w:rFonts w:ascii="Times New Roman" w:eastAsia="Times New Roman" w:hAnsi="Times New Roman" w:cs="Times New Roman"/>
          <w:color w:val="000000"/>
          <w:sz w:val="24"/>
          <w:szCs w:val="24"/>
          <w:lang w:eastAsia="ru-RU"/>
        </w:rPr>
        <w:t xml:space="preserve">«На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roofErr w:type="gramEnd"/>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w:t>
      </w:r>
      <w:proofErr w:type="gramStart"/>
      <w:r w:rsidRPr="00951A4F">
        <w:rPr>
          <w:rFonts w:ascii="Times New Roman" w:eastAsia="Times New Roman" w:hAnsi="Times New Roman" w:cs="Times New Roman"/>
          <w:color w:val="000000"/>
          <w:sz w:val="24"/>
          <w:szCs w:val="24"/>
          <w:lang w:eastAsia="ru-RU"/>
        </w:rPr>
        <w:t>об</w:t>
      </w:r>
      <w:proofErr w:type="gramEnd"/>
      <w:r w:rsidRPr="00951A4F">
        <w:rPr>
          <w:rFonts w:ascii="Times New Roman" w:eastAsia="Times New Roman" w:hAnsi="Times New Roman" w:cs="Times New Roman"/>
          <w:color w:val="000000"/>
          <w:sz w:val="24"/>
          <w:szCs w:val="24"/>
          <w:lang w:eastAsia="ru-RU"/>
        </w:rPr>
        <w:t xml:space="preserve"> увиденном.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Педагогическое образование родителей.</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i/>
          <w:color w:val="000000"/>
          <w:sz w:val="24"/>
          <w:szCs w:val="24"/>
          <w:lang w:eastAsia="ru-RU"/>
        </w:rPr>
        <w:tab/>
      </w:r>
      <w:r w:rsidRPr="00951A4F">
        <w:rPr>
          <w:rFonts w:ascii="Times New Roman" w:eastAsia="Times New Roman" w:hAnsi="Times New Roman" w:cs="Times New Roman"/>
          <w:color w:val="000000"/>
          <w:sz w:val="24"/>
          <w:szCs w:val="24"/>
          <w:lang w:eastAsia="ru-RU"/>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w:t>
      </w:r>
      <w:proofErr w:type="gramStart"/>
      <w:r w:rsidRPr="00951A4F">
        <w:rPr>
          <w:rFonts w:ascii="Times New Roman" w:eastAsia="Times New Roman" w:hAnsi="Times New Roman" w:cs="Times New Roman"/>
          <w:color w:val="000000"/>
          <w:sz w:val="24"/>
          <w:szCs w:val="24"/>
          <w:lang w:eastAsia="ru-RU"/>
        </w:rPr>
        <w:t xml:space="preserve"> ,</w:t>
      </w:r>
      <w:proofErr w:type="gramEnd"/>
      <w:r w:rsidRPr="00951A4F">
        <w:rPr>
          <w:rFonts w:ascii="Times New Roman" w:eastAsia="Times New Roman" w:hAnsi="Times New Roman" w:cs="Times New Roman"/>
          <w:color w:val="000000"/>
          <w:sz w:val="24"/>
          <w:szCs w:val="24"/>
          <w:lang w:eastAsia="ru-RU"/>
        </w:rPr>
        <w:t xml:space="preserve"> которые возможно возродить в современных семьях, и среди них семейные игры (анаграммы, </w:t>
      </w:r>
      <w:proofErr w:type="spellStart"/>
      <w:r w:rsidRPr="00951A4F">
        <w:rPr>
          <w:rFonts w:ascii="Times New Roman" w:eastAsia="Times New Roman" w:hAnsi="Times New Roman" w:cs="Times New Roman"/>
          <w:color w:val="000000"/>
          <w:sz w:val="24"/>
          <w:szCs w:val="24"/>
          <w:lang w:eastAsia="ru-RU"/>
        </w:rPr>
        <w:t>арифмограммы</w:t>
      </w:r>
      <w:proofErr w:type="spellEnd"/>
      <w:r w:rsidRPr="00951A4F">
        <w:rPr>
          <w:rFonts w:ascii="Times New Roman" w:eastAsia="Times New Roman" w:hAnsi="Times New Roman" w:cs="Times New Roman"/>
          <w:color w:val="000000"/>
          <w:sz w:val="24"/>
          <w:szCs w:val="24"/>
          <w:lang w:eastAsia="ru-RU"/>
        </w:rPr>
        <w:t xml:space="preserve">, лото), семейные вечера для маленьких с участием всех членов семьи совместное чтение по вечерам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w:t>
      </w:r>
      <w:proofErr w:type="gramStart"/>
      <w:r w:rsidRPr="00951A4F">
        <w:rPr>
          <w:rFonts w:ascii="Times New Roman" w:eastAsia="Times New Roman" w:hAnsi="Times New Roman" w:cs="Times New Roman"/>
          <w:color w:val="000000"/>
          <w:sz w:val="24"/>
          <w:szCs w:val="24"/>
          <w:lang w:eastAsia="ru-RU"/>
        </w:rPr>
        <w:t xml:space="preserve"> Д</w:t>
      </w:r>
      <w:proofErr w:type="gramEnd"/>
      <w:r w:rsidRPr="00951A4F">
        <w:rPr>
          <w:rFonts w:ascii="Times New Roman" w:eastAsia="Times New Roman" w:hAnsi="Times New Roman" w:cs="Times New Roman"/>
          <w:color w:val="000000"/>
          <w:sz w:val="24"/>
          <w:szCs w:val="24"/>
          <w:lang w:eastAsia="ru-RU"/>
        </w:rPr>
        <w:t xml:space="preserve">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w:t>
      </w:r>
      <w:r w:rsidRPr="00951A4F">
        <w:rPr>
          <w:rFonts w:ascii="Times New Roman" w:eastAsia="Times New Roman" w:hAnsi="Times New Roman" w:cs="Times New Roman"/>
          <w:color w:val="000000"/>
          <w:sz w:val="24"/>
          <w:szCs w:val="24"/>
          <w:lang w:eastAsia="ru-RU"/>
        </w:rPr>
        <w:lastRenderedPageBreak/>
        <w:t xml:space="preserve">своего ребенка», «Растем здоровыми». Задача таких программ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Совместная деятельность педагогов и родителей</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951A4F">
        <w:rPr>
          <w:rFonts w:ascii="Times New Roman" w:eastAsia="Times New Roman" w:hAnsi="Times New Roman" w:cs="Times New Roman"/>
          <w:color w:val="000000"/>
          <w:sz w:val="24"/>
          <w:szCs w:val="24"/>
          <w:lang w:eastAsia="ru-RU"/>
        </w:rPr>
        <w:t>о</w:t>
      </w:r>
      <w:proofErr w:type="gramEnd"/>
      <w:r w:rsidRPr="00951A4F">
        <w:rPr>
          <w:rFonts w:ascii="Times New Roman" w:eastAsia="Times New Roman" w:hAnsi="Times New Roman" w:cs="Times New Roman"/>
          <w:color w:val="000000"/>
          <w:sz w:val="24"/>
          <w:szCs w:val="24"/>
          <w:lang w:eastAsia="ru-RU"/>
        </w:rPr>
        <w:t xml:space="preserve">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Для осознания ребенком своей роли в семье, понимания связей с близкими людьми воспитатель проводит такие игровые встречи как: </w:t>
      </w:r>
    </w:p>
    <w:p w:rsidR="00AB4FE0" w:rsidRPr="00951A4F" w:rsidRDefault="00AB4FE0" w:rsidP="00D931D1">
      <w:pPr>
        <w:numPr>
          <w:ilvl w:val="0"/>
          <w:numId w:val="31"/>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«Посмотрите это я, это вся моя семья» (вместе с гостями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разными членами семей, дети рассматривают фотографии, семейные альбомы, детские рисунки о семье, поют песни, танцуют), </w:t>
      </w:r>
    </w:p>
    <w:p w:rsidR="00AB4FE0" w:rsidRPr="00951A4F" w:rsidRDefault="00AB4FE0" w:rsidP="00D931D1">
      <w:pPr>
        <w:numPr>
          <w:ilvl w:val="0"/>
          <w:numId w:val="31"/>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AB4FE0" w:rsidRPr="00951A4F" w:rsidRDefault="00AB4FE0" w:rsidP="00D931D1">
      <w:pPr>
        <w:numPr>
          <w:ilvl w:val="0"/>
          <w:numId w:val="31"/>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AB4FE0" w:rsidRPr="00951A4F" w:rsidRDefault="00AB4FE0" w:rsidP="00D931D1">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lastRenderedPageBreak/>
        <w:tab/>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ab/>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D931D1" w:rsidRDefault="00D931D1" w:rsidP="00AB4FE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B4FE0" w:rsidRPr="00511397" w:rsidRDefault="00AB4FE0" w:rsidP="00AB4FE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11397">
        <w:rPr>
          <w:rFonts w:ascii="Times New Roman" w:eastAsia="Times New Roman" w:hAnsi="Times New Roman" w:cs="Times New Roman"/>
          <w:b/>
          <w:color w:val="000000"/>
          <w:sz w:val="24"/>
          <w:szCs w:val="24"/>
          <w:lang w:eastAsia="ru-RU"/>
        </w:rPr>
        <w:t>Взаимодействие педагога с родителями детей старшей группы</w:t>
      </w:r>
      <w:r w:rsidRPr="00511397">
        <w:rPr>
          <w:rFonts w:ascii="Times New Roman" w:eastAsia="Times New Roman" w:hAnsi="Times New Roman" w:cs="Times New Roman"/>
          <w:color w:val="000000"/>
          <w:sz w:val="24"/>
          <w:szCs w:val="24"/>
          <w:lang w:eastAsia="ru-RU"/>
        </w:rPr>
        <w:t>.</w:t>
      </w:r>
    </w:p>
    <w:p w:rsidR="00511397" w:rsidRPr="00511397" w:rsidRDefault="00511397" w:rsidP="00AB4FE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1A4F">
        <w:rPr>
          <w:rFonts w:ascii="Times New Roman" w:eastAsia="Times New Roman" w:hAnsi="Times New Roman" w:cs="Times New Roman"/>
          <w:sz w:val="24"/>
          <w:szCs w:val="24"/>
          <w:lang w:eastAsia="ru-RU"/>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sz w:val="24"/>
          <w:szCs w:val="24"/>
          <w:lang w:eastAsia="ru-RU"/>
        </w:rPr>
        <w:t>Еще одно направление</w:t>
      </w:r>
      <w:r w:rsidRPr="00951A4F">
        <w:rPr>
          <w:rFonts w:ascii="Times New Roman" w:eastAsia="Times New Roman" w:hAnsi="Times New Roman" w:cs="Times New Roman"/>
          <w:color w:val="000000"/>
          <w:sz w:val="24"/>
          <w:szCs w:val="24"/>
          <w:lang w:eastAsia="ru-RU"/>
        </w:rPr>
        <w:t xml:space="preserve"> сотрудничества воспитателя с семьей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 </w:t>
      </w:r>
      <w:r w:rsidRPr="00951A4F">
        <w:rPr>
          <w:rFonts w:ascii="Times New Roman" w:eastAsia="Times New Roman" w:hAnsi="Times New Roman" w:cs="Times New Roman"/>
          <w:color w:val="000000"/>
          <w:sz w:val="24"/>
          <w:szCs w:val="24"/>
          <w:lang w:eastAsia="ru-RU"/>
        </w:rPr>
        <w:tab/>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51A4F">
        <w:rPr>
          <w:rFonts w:ascii="Times New Roman" w:eastAsia="Times New Roman" w:hAnsi="Times New Roman" w:cs="Times New Roman"/>
          <w:b/>
          <w:color w:val="000000"/>
          <w:sz w:val="24"/>
          <w:szCs w:val="24"/>
          <w:lang w:eastAsia="ru-RU"/>
        </w:rPr>
        <w:t xml:space="preserve">Задачи взаимодействия педагога с семьями дошкольников: </w:t>
      </w:r>
    </w:p>
    <w:p w:rsidR="00AB4FE0" w:rsidRPr="00951A4F" w:rsidRDefault="00AB4FE0" w:rsidP="00275852">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Ориентировать родителей на изменения в личностном развитии старших дошкольников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AB4FE0" w:rsidRPr="00951A4F" w:rsidRDefault="00AB4FE0" w:rsidP="00275852">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д</w:t>
      </w:r>
      <w:proofErr w:type="gramEnd"/>
      <w:r w:rsidRPr="00951A4F">
        <w:rPr>
          <w:rFonts w:ascii="Times New Roman" w:eastAsia="Times New Roman" w:hAnsi="Times New Roman" w:cs="Times New Roman"/>
          <w:color w:val="000000"/>
          <w:sz w:val="24"/>
          <w:szCs w:val="24"/>
          <w:lang w:eastAsia="ru-RU"/>
        </w:rPr>
        <w:t xml:space="preserve">ома на улице, в лесу, у водоема, </w:t>
      </w:r>
    </w:p>
    <w:p w:rsidR="00AB4FE0" w:rsidRPr="00951A4F" w:rsidRDefault="00AB4FE0" w:rsidP="00275852">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AB4FE0" w:rsidRPr="00951A4F" w:rsidRDefault="00AB4FE0" w:rsidP="00275852">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AB4FE0" w:rsidRPr="00951A4F" w:rsidRDefault="00AB4FE0" w:rsidP="00275852">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AB4FE0" w:rsidRPr="00951A4F" w:rsidRDefault="00AB4FE0" w:rsidP="00275852">
      <w:pPr>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Помочь родителям создать условия для развития эстетических чу</w:t>
      </w:r>
      <w:proofErr w:type="gramStart"/>
      <w:r w:rsidRPr="00951A4F">
        <w:rPr>
          <w:rFonts w:ascii="Times New Roman" w:eastAsia="Times New Roman" w:hAnsi="Times New Roman" w:cs="Times New Roman"/>
          <w:color w:val="000000"/>
          <w:sz w:val="24"/>
          <w:szCs w:val="24"/>
          <w:lang w:eastAsia="ru-RU"/>
        </w:rPr>
        <w:t>вств ст</w:t>
      </w:r>
      <w:proofErr w:type="gramEnd"/>
      <w:r w:rsidRPr="00951A4F">
        <w:rPr>
          <w:rFonts w:ascii="Times New Roman" w:eastAsia="Times New Roman" w:hAnsi="Times New Roman" w:cs="Times New Roman"/>
          <w:color w:val="000000"/>
          <w:sz w:val="24"/>
          <w:szCs w:val="24"/>
          <w:lang w:eastAsia="ru-RU"/>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AB4FE0"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p>
    <w:p w:rsidR="00AB4FE0" w:rsidRPr="00511397" w:rsidRDefault="00AB4FE0" w:rsidP="00AB4FE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1397">
        <w:rPr>
          <w:rFonts w:ascii="Times New Roman" w:eastAsia="Times New Roman" w:hAnsi="Times New Roman" w:cs="Times New Roman"/>
          <w:b/>
          <w:color w:val="000000"/>
          <w:sz w:val="24"/>
          <w:szCs w:val="24"/>
          <w:lang w:eastAsia="ru-RU"/>
        </w:rPr>
        <w:t>Направления взаим</w:t>
      </w:r>
      <w:r w:rsidR="00511397">
        <w:rPr>
          <w:rFonts w:ascii="Times New Roman" w:eastAsia="Times New Roman" w:hAnsi="Times New Roman" w:cs="Times New Roman"/>
          <w:b/>
          <w:color w:val="000000"/>
          <w:sz w:val="24"/>
          <w:szCs w:val="24"/>
          <w:lang w:eastAsia="ru-RU"/>
        </w:rPr>
        <w:t>одействия педагога с родителями.</w:t>
      </w: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Педагогический мониторинг</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w:t>
      </w:r>
      <w:proofErr w:type="gramStart"/>
      <w:r w:rsidRPr="00951A4F">
        <w:rPr>
          <w:rFonts w:ascii="Times New Roman" w:eastAsia="Times New Roman" w:hAnsi="Times New Roman" w:cs="Times New Roman"/>
          <w:color w:val="000000"/>
          <w:sz w:val="24"/>
          <w:szCs w:val="24"/>
          <w:lang w:eastAsia="ru-RU"/>
        </w:rPr>
        <w:t xml:space="preserve"> .</w:t>
      </w:r>
      <w:proofErr w:type="gramEnd"/>
      <w:r w:rsidRPr="00951A4F">
        <w:rPr>
          <w:rFonts w:ascii="Times New Roman" w:eastAsia="Times New Roman" w:hAnsi="Times New Roman" w:cs="Times New Roman"/>
          <w:color w:val="000000"/>
          <w:sz w:val="24"/>
          <w:szCs w:val="24"/>
          <w:lang w:eastAsia="ru-RU"/>
        </w:rPr>
        <w:t xml:space="preserve">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w:t>
      </w:r>
      <w:proofErr w:type="gramStart"/>
      <w:r w:rsidRPr="00951A4F">
        <w:rPr>
          <w:rFonts w:ascii="Times New Roman" w:eastAsia="Times New Roman" w:hAnsi="Times New Roman" w:cs="Times New Roman"/>
          <w:color w:val="000000"/>
          <w:sz w:val="24"/>
          <w:szCs w:val="24"/>
          <w:lang w:eastAsia="ru-RU"/>
        </w:rPr>
        <w:t xml:space="preserve"> :</w:t>
      </w:r>
      <w:proofErr w:type="gramEnd"/>
      <w:r w:rsidRPr="00951A4F">
        <w:rPr>
          <w:rFonts w:ascii="Times New Roman" w:eastAsia="Times New Roman" w:hAnsi="Times New Roman" w:cs="Times New Roman"/>
          <w:color w:val="000000"/>
          <w:sz w:val="24"/>
          <w:szCs w:val="24"/>
          <w:lang w:eastAsia="ru-RU"/>
        </w:rPr>
        <w:t xml:space="preserve"> анализ детских рисунков на тему «Моя семья», </w:t>
      </w:r>
      <w:r w:rsidRPr="00951A4F">
        <w:rPr>
          <w:rFonts w:ascii="Times New Roman" w:eastAsia="Times New Roman" w:hAnsi="Times New Roman" w:cs="Times New Roman"/>
          <w:b/>
          <w:color w:val="000000"/>
          <w:sz w:val="24"/>
          <w:szCs w:val="24"/>
          <w:lang w:eastAsia="ru-RU"/>
        </w:rPr>
        <w:t>проективная беседа с детьми «Чтобы бы ты сделал</w:t>
      </w:r>
      <w:r w:rsidRPr="00951A4F">
        <w:rPr>
          <w:rFonts w:ascii="Times New Roman" w:eastAsia="Times New Roman" w:hAnsi="Times New Roman" w:cs="Times New Roman"/>
          <w:color w:val="000000"/>
          <w:sz w:val="24"/>
          <w:szCs w:val="24"/>
          <w:lang w:eastAsia="ru-RU"/>
        </w:rPr>
        <w:t xml:space="preserve">», диагностические игры «Семья» (автор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Т.И. Пухова, модификация В.И. Худяковой), «День рождения» М. Панфиловой и другие. Так, Проективная беседа с детьми «Что бы ты сделал?» (Модифицированный вариант методики </w:t>
      </w:r>
      <w:proofErr w:type="spellStart"/>
      <w:r w:rsidRPr="00951A4F">
        <w:rPr>
          <w:rFonts w:ascii="Times New Roman" w:eastAsia="Times New Roman" w:hAnsi="Times New Roman" w:cs="Times New Roman"/>
          <w:color w:val="000000"/>
          <w:sz w:val="24"/>
          <w:szCs w:val="24"/>
          <w:lang w:eastAsia="ru-RU"/>
        </w:rPr>
        <w:t>Хоментаускаса</w:t>
      </w:r>
      <w:proofErr w:type="spellEnd"/>
      <w:r w:rsidRPr="00951A4F">
        <w:rPr>
          <w:rFonts w:ascii="Times New Roman" w:eastAsia="Times New Roman" w:hAnsi="Times New Roman" w:cs="Times New Roman"/>
          <w:color w:val="000000"/>
          <w:sz w:val="24"/>
          <w:szCs w:val="24"/>
          <w:lang w:eastAsia="ru-RU"/>
        </w:rPr>
        <w:t xml:space="preserve"> Г.Т.) </w:t>
      </w:r>
      <w:proofErr w:type="gramStart"/>
      <w:r w:rsidRPr="00951A4F">
        <w:rPr>
          <w:rFonts w:ascii="Times New Roman" w:eastAsia="Times New Roman" w:hAnsi="Times New Roman" w:cs="Times New Roman"/>
          <w:color w:val="000000"/>
          <w:sz w:val="24"/>
          <w:szCs w:val="24"/>
          <w:lang w:eastAsia="ru-RU"/>
        </w:rPr>
        <w:t>направлена</w:t>
      </w:r>
      <w:proofErr w:type="gramEnd"/>
      <w:r w:rsidRPr="00951A4F">
        <w:rPr>
          <w:rFonts w:ascii="Times New Roman" w:eastAsia="Times New Roman" w:hAnsi="Times New Roman" w:cs="Times New Roman"/>
          <w:color w:val="000000"/>
          <w:sz w:val="24"/>
          <w:szCs w:val="24"/>
          <w:lang w:eastAsia="ru-RU"/>
        </w:rPr>
        <w:t xml:space="preserve"> на изучение особенностей взаимоотношения дошкольника с близкими людьми. В ходе этой методики ребёнку предлагают обсудить по очереди шесть ситуаций: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1. Представь себе, что у тебя есть два билета в цирк. Кого бы ты позвал с собой?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2. Представь, что вся твоя семья идёт в гости, но один из вас заболел и должен остаться дома. Кто он?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3. Ты строишь из конструктора дом (вырезаешь бумажное платье для куклы и т.д.), и у тебя плохо получается. Кого ты позовёшь на помощь?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4. Ты имеешь … билетов (на один меньше, чем членов семьи) на интересный фильм. Кто останется дома?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5. Представь себе, что ты попал на необитаемый остров. С кем бы ты хотел там жить?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6. Ты получил в подарок интересное лото. Вся семья села играть, но вас одним человеком больше, чем надо. Кто не будет играть?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Старший дошкольный возраст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w:t>
      </w:r>
      <w:proofErr w:type="gramStart"/>
      <w:r w:rsidRPr="00951A4F">
        <w:rPr>
          <w:rFonts w:ascii="Times New Roman" w:eastAsia="Times New Roman" w:hAnsi="Times New Roman" w:cs="Times New Roman"/>
          <w:color w:val="000000"/>
          <w:sz w:val="24"/>
          <w:szCs w:val="24"/>
          <w:lang w:eastAsia="ru-RU"/>
        </w:rPr>
        <w:t>к</w:t>
      </w:r>
      <w:proofErr w:type="gramEnd"/>
      <w:r w:rsidRPr="00951A4F">
        <w:rPr>
          <w:rFonts w:ascii="Times New Roman" w:eastAsia="Times New Roman" w:hAnsi="Times New Roman" w:cs="Times New Roman"/>
          <w:color w:val="000000"/>
          <w:sz w:val="24"/>
          <w:szCs w:val="24"/>
          <w:lang w:eastAsia="ru-RU"/>
        </w:rPr>
        <w:t xml:space="preserve"> будущей школьной жизни, ответить на волнующих многих родителей вопрос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когда лучше отдавать ребенка в школу. </w:t>
      </w:r>
    </w:p>
    <w:p w:rsidR="00AB4FE0"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p>
    <w:p w:rsidR="00AB4FE0"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Педагогическая поддержка.</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семинары, выставки, видеосалоны, творческие гостиные,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951A4F">
        <w:rPr>
          <w:rFonts w:ascii="Times New Roman" w:eastAsia="Times New Roman" w:hAnsi="Times New Roman" w:cs="Times New Roman"/>
          <w:color w:val="000000"/>
          <w:sz w:val="24"/>
          <w:szCs w:val="24"/>
          <w:lang w:eastAsia="ru-RU"/>
        </w:rPr>
        <w:t>со</w:t>
      </w:r>
      <w:proofErr w:type="gramEnd"/>
      <w:r w:rsidRPr="00951A4F">
        <w:rPr>
          <w:rFonts w:ascii="Times New Roman" w:eastAsia="Times New Roman" w:hAnsi="Times New Roman" w:cs="Times New Roman"/>
          <w:color w:val="000000"/>
          <w:sz w:val="24"/>
          <w:szCs w:val="24"/>
          <w:lang w:eastAsia="ru-RU"/>
        </w:rPr>
        <w:t xml:space="preserve"> взрослыми, признании своих достижений со стороны близких взрослых и сверстников. </w:t>
      </w:r>
      <w:r w:rsidRPr="00951A4F">
        <w:rPr>
          <w:rFonts w:ascii="Times New Roman" w:eastAsia="Times New Roman" w:hAnsi="Times New Roman" w:cs="Times New Roman"/>
          <w:color w:val="000000"/>
          <w:sz w:val="24"/>
          <w:szCs w:val="24"/>
          <w:lang w:eastAsia="ru-RU"/>
        </w:rPr>
        <w:lastRenderedPageBreak/>
        <w:t xml:space="preserve">Воспитатель показывает близким ребенка, что именно в старшем дошкольном </w:t>
      </w:r>
      <w:proofErr w:type="spellStart"/>
      <w:r w:rsidRPr="00951A4F">
        <w:rPr>
          <w:rFonts w:ascii="Times New Roman" w:eastAsia="Times New Roman" w:hAnsi="Times New Roman" w:cs="Times New Roman"/>
          <w:color w:val="000000"/>
          <w:sz w:val="24"/>
          <w:szCs w:val="24"/>
          <w:lang w:eastAsia="ru-RU"/>
        </w:rPr>
        <w:t>детстверебенок</w:t>
      </w:r>
      <w:proofErr w:type="spellEnd"/>
      <w:r w:rsidRPr="00951A4F">
        <w:rPr>
          <w:rFonts w:ascii="Times New Roman" w:eastAsia="Times New Roman" w:hAnsi="Times New Roman" w:cs="Times New Roman"/>
          <w:color w:val="000000"/>
          <w:sz w:val="24"/>
          <w:szCs w:val="24"/>
          <w:lang w:eastAsia="ru-RU"/>
        </w:rPr>
        <w:t xml:space="preserve"> учится понимать позицию других людей, устанавливать связь между прошлым, настоящим 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будущим. Этому будет способствовать создание совместного с детьми рукописного журнала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Традиции моей семьи</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альбома «А в детство заглянуть так хочется», альбомов воспоминаний: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Это было недавно, это было давно</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Так в альбоме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Это было недавно, это было давно</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при участии дедушек и бабушек воспитанников могут быть собраны рассказы </w:t>
      </w:r>
      <w:proofErr w:type="gramStart"/>
      <w:r w:rsidRPr="00951A4F">
        <w:rPr>
          <w:rFonts w:ascii="Times New Roman" w:eastAsia="Times New Roman" w:hAnsi="Times New Roman" w:cs="Times New Roman"/>
          <w:color w:val="000000"/>
          <w:sz w:val="24"/>
          <w:szCs w:val="24"/>
          <w:lang w:eastAsia="ru-RU"/>
        </w:rPr>
        <w:t>о</w:t>
      </w:r>
      <w:proofErr w:type="gramEnd"/>
      <w:r w:rsidRPr="00951A4F">
        <w:rPr>
          <w:rFonts w:ascii="Times New Roman" w:eastAsia="Times New Roman" w:hAnsi="Times New Roman" w:cs="Times New Roman"/>
          <w:color w:val="000000"/>
          <w:sz w:val="24"/>
          <w:szCs w:val="24"/>
          <w:lang w:eastAsia="ru-RU"/>
        </w:rPr>
        <w:t xml:space="preserve"> их прошлой жизни, о тех случаях, которые особенно запомнились, о праздниках и буднях, о войне и </w:t>
      </w:r>
      <w:proofErr w:type="spellStart"/>
      <w:r w:rsidRPr="00951A4F">
        <w:rPr>
          <w:rFonts w:ascii="Times New Roman" w:eastAsia="Times New Roman" w:hAnsi="Times New Roman" w:cs="Times New Roman"/>
          <w:color w:val="000000"/>
          <w:sz w:val="24"/>
          <w:szCs w:val="24"/>
          <w:lang w:eastAsia="ru-RU"/>
        </w:rPr>
        <w:t>блокадеТакие</w:t>
      </w:r>
      <w:proofErr w:type="spellEnd"/>
      <w:r w:rsidRPr="00951A4F">
        <w:rPr>
          <w:rFonts w:ascii="Times New Roman" w:eastAsia="Times New Roman" w:hAnsi="Times New Roman" w:cs="Times New Roman"/>
          <w:color w:val="000000"/>
          <w:sz w:val="24"/>
          <w:szCs w:val="24"/>
          <w:lang w:eastAsia="ru-RU"/>
        </w:rPr>
        <w:t xml:space="preserve">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w:t>
      </w:r>
      <w:proofErr w:type="gramStart"/>
      <w:r w:rsidRPr="00951A4F">
        <w:rPr>
          <w:rFonts w:ascii="Times New Roman" w:eastAsia="Times New Roman" w:hAnsi="Times New Roman" w:cs="Times New Roman"/>
          <w:color w:val="000000"/>
          <w:sz w:val="24"/>
          <w:szCs w:val="24"/>
          <w:lang w:eastAsia="ru-RU"/>
        </w:rPr>
        <w:t xml:space="preserve"> ,</w:t>
      </w:r>
      <w:proofErr w:type="gramEnd"/>
      <w:r w:rsidRPr="00951A4F">
        <w:rPr>
          <w:rFonts w:ascii="Times New Roman" w:eastAsia="Times New Roman" w:hAnsi="Times New Roman" w:cs="Times New Roman"/>
          <w:color w:val="000000"/>
          <w:sz w:val="24"/>
          <w:szCs w:val="24"/>
          <w:lang w:eastAsia="ru-RU"/>
        </w:rPr>
        <w:t xml:space="preserve"> упражнениями, которые развивают детскую любознательность, память, внимание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Я назову, а ты </w:t>
      </w:r>
      <w:proofErr w:type="spellStart"/>
      <w:r w:rsidRPr="00951A4F">
        <w:rPr>
          <w:rFonts w:ascii="Times New Roman" w:eastAsia="Times New Roman" w:hAnsi="Times New Roman" w:cs="Times New Roman"/>
          <w:color w:val="000000"/>
          <w:sz w:val="24"/>
          <w:szCs w:val="24"/>
          <w:lang w:eastAsia="ru-RU"/>
        </w:rPr>
        <w:t>продолжи</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Так</w:t>
      </w:r>
      <w:proofErr w:type="spellEnd"/>
      <w:r w:rsidRPr="00951A4F">
        <w:rPr>
          <w:rFonts w:ascii="Times New Roman" w:eastAsia="Times New Roman" w:hAnsi="Times New Roman" w:cs="Times New Roman"/>
          <w:color w:val="000000"/>
          <w:sz w:val="24"/>
          <w:szCs w:val="24"/>
          <w:lang w:eastAsia="ru-RU"/>
        </w:rPr>
        <w:t xml:space="preserve"> и не </w:t>
      </w:r>
      <w:proofErr w:type="spellStart"/>
      <w:r w:rsidRPr="00951A4F">
        <w:rPr>
          <w:rFonts w:ascii="Times New Roman" w:eastAsia="Times New Roman" w:hAnsi="Times New Roman" w:cs="Times New Roman"/>
          <w:color w:val="000000"/>
          <w:sz w:val="24"/>
          <w:szCs w:val="24"/>
          <w:lang w:eastAsia="ru-RU"/>
        </w:rPr>
        <w:t>так,</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Кто</w:t>
      </w:r>
      <w:proofErr w:type="spellEnd"/>
      <w:r w:rsidRPr="00951A4F">
        <w:rPr>
          <w:rFonts w:ascii="Times New Roman" w:eastAsia="Times New Roman" w:hAnsi="Times New Roman" w:cs="Times New Roman"/>
          <w:color w:val="000000"/>
          <w:sz w:val="24"/>
          <w:szCs w:val="24"/>
          <w:lang w:eastAsia="ru-RU"/>
        </w:rPr>
        <w:t xml:space="preserve"> больше запомнит и назовет</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Зададим друг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другу интересные вопросы</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«Угадай, что это».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Для расширения представлений старших дошкольников о социальном мире воспитатель помогает родителям организовать с детьми игр</w:t>
      </w:r>
      <w:proofErr w:type="gramStart"/>
      <w:r w:rsidRPr="00951A4F">
        <w:rPr>
          <w:rFonts w:ascii="Times New Roman" w:eastAsia="Times New Roman" w:hAnsi="Times New Roman" w:cs="Times New Roman"/>
          <w:color w:val="000000"/>
          <w:sz w:val="24"/>
          <w:szCs w:val="24"/>
          <w:lang w:eastAsia="ru-RU"/>
        </w:rPr>
        <w:t>ы-</w:t>
      </w:r>
      <w:proofErr w:type="gramEnd"/>
      <w:r w:rsidRPr="00951A4F">
        <w:rPr>
          <w:rFonts w:ascii="Times New Roman" w:eastAsia="Times New Roman" w:hAnsi="Times New Roman" w:cs="Times New Roman"/>
          <w:color w:val="000000"/>
          <w:sz w:val="24"/>
          <w:szCs w:val="24"/>
          <w:lang w:eastAsia="ru-RU"/>
        </w:rPr>
        <w:t xml:space="preserve">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D931D1" w:rsidRDefault="00D931D1"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Педагогическое образование родителей</w:t>
      </w:r>
    </w:p>
    <w:p w:rsidR="00AB4FE0" w:rsidRPr="00951A4F" w:rsidRDefault="00AB4FE0" w:rsidP="00AB4FE0">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воспитатель предлагает родителям и детям совместно поучаствовать в различных видах деятельност</w:t>
      </w:r>
      <w:proofErr w:type="gramStart"/>
      <w:r w:rsidRPr="00951A4F">
        <w:rPr>
          <w:rFonts w:ascii="Times New Roman" w:eastAsia="Times New Roman" w:hAnsi="Times New Roman" w:cs="Times New Roman"/>
          <w:color w:val="000000"/>
          <w:sz w:val="24"/>
          <w:szCs w:val="24"/>
          <w:lang w:eastAsia="ru-RU"/>
        </w:rPr>
        <w:t>и-</w:t>
      </w:r>
      <w:proofErr w:type="gramEnd"/>
      <w:r w:rsidRPr="00951A4F">
        <w:rPr>
          <w:rFonts w:ascii="Times New Roman" w:eastAsia="Times New Roman" w:hAnsi="Times New Roman" w:cs="Times New Roman"/>
          <w:color w:val="000000"/>
          <w:sz w:val="24"/>
          <w:szCs w:val="24"/>
          <w:lang w:eastAsia="ru-RU"/>
        </w:rPr>
        <w:t xml:space="preserve"> совместном рисовании(маме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w:t>
      </w:r>
      <w:r w:rsidRPr="00951A4F">
        <w:rPr>
          <w:rFonts w:ascii="Times New Roman" w:eastAsia="Times New Roman" w:hAnsi="Times New Roman" w:cs="Times New Roman"/>
          <w:color w:val="000000"/>
          <w:sz w:val="24"/>
          <w:szCs w:val="24"/>
          <w:lang w:eastAsia="ru-RU"/>
        </w:rPr>
        <w:lastRenderedPageBreak/>
        <w:t xml:space="preserve">развитии ребенка. Поэтому воспитателю важно создать условия для презентации их педагогического роста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проведение родительских встреч, конкурсов - «Успешный родитель», «Семья года», «Что я знаю о своем ребенке». Так, конкурс - «Что я знаю о своем ребенке» развивает интерес к познанию своего ребенка, содействует активному взаимодействию с ним.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Совместная деятельность педагогов и родителей</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Так, </w:t>
      </w:r>
      <w:proofErr w:type="gramStart"/>
      <w:r w:rsidRPr="00951A4F">
        <w:rPr>
          <w:rFonts w:ascii="Times New Roman" w:eastAsia="Times New Roman" w:hAnsi="Times New Roman" w:cs="Times New Roman"/>
          <w:color w:val="000000"/>
          <w:sz w:val="24"/>
          <w:szCs w:val="24"/>
          <w:lang w:eastAsia="ru-RU"/>
        </w:rPr>
        <w:t>знакомя старших дошкольников с родным городом и его великими жителями воспитатель может предложить организацию</w:t>
      </w:r>
      <w:proofErr w:type="gramEnd"/>
      <w:r w:rsidRPr="00951A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Петербургского бала</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посвященного Дню рождения города,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Литературной гостиной</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о самом петербургском поэте </w:t>
      </w:r>
      <w:proofErr w:type="spellStart"/>
      <w:r w:rsidRPr="00951A4F">
        <w:rPr>
          <w:rFonts w:ascii="Times New Roman" w:eastAsia="Times New Roman" w:hAnsi="Times New Roman" w:cs="Times New Roman"/>
          <w:color w:val="000000"/>
          <w:sz w:val="24"/>
          <w:szCs w:val="24"/>
          <w:lang w:eastAsia="ru-RU"/>
        </w:rPr>
        <w:t>А.С.Пушкине</w:t>
      </w:r>
      <w:proofErr w:type="spellEnd"/>
      <w:r w:rsidRPr="00951A4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Музыкальный салон</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w:t>
      </w:r>
      <w:r>
        <w:rPr>
          <w:rFonts w:ascii="Times New Roman" w:eastAsia="Times New Roman" w:hAnsi="Times New Roman" w:cs="Times New Roman"/>
          <w:color w:val="000000"/>
          <w:sz w:val="24"/>
          <w:szCs w:val="24"/>
          <w:lang w:eastAsia="ru-RU"/>
        </w:rPr>
        <w:t xml:space="preserve"> </w:t>
      </w:r>
      <w:r w:rsidRPr="00951A4F">
        <w:rPr>
          <w:rFonts w:ascii="Times New Roman" w:eastAsia="Times New Roman" w:hAnsi="Times New Roman" w:cs="Times New Roman"/>
          <w:color w:val="000000"/>
          <w:sz w:val="24"/>
          <w:szCs w:val="24"/>
          <w:lang w:eastAsia="ru-RU"/>
        </w:rPr>
        <w:t xml:space="preserve">«музыкантов», «рассказчиков», «артистов», помогают детям и взрослым лучше узнать творческие возможности друг друга.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собирают материал о разных городах России и оформляют его в виде рукописной книги, сопровождая те</w:t>
      </w:r>
      <w:proofErr w:type="gramStart"/>
      <w:r w:rsidRPr="00951A4F">
        <w:rPr>
          <w:rFonts w:ascii="Times New Roman" w:eastAsia="Times New Roman" w:hAnsi="Times New Roman" w:cs="Times New Roman"/>
          <w:color w:val="000000"/>
          <w:sz w:val="24"/>
          <w:szCs w:val="24"/>
          <w:lang w:eastAsia="ru-RU"/>
        </w:rPr>
        <w:t>кст сх</w:t>
      </w:r>
      <w:proofErr w:type="gramEnd"/>
      <w:r w:rsidRPr="00951A4F">
        <w:rPr>
          <w:rFonts w:ascii="Times New Roman" w:eastAsia="Times New Roman" w:hAnsi="Times New Roman" w:cs="Times New Roman"/>
          <w:color w:val="000000"/>
          <w:sz w:val="24"/>
          <w:szCs w:val="24"/>
          <w:lang w:eastAsia="ru-RU"/>
        </w:rPr>
        <w:t xml:space="preserve">емами, фотографиями, детскими рисунками, проводят «экскурсии» по разным городам, обмениваются впечатлениями в книге отзывов.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совместной деятельност</w:t>
      </w:r>
      <w:proofErr w:type="gramStart"/>
      <w:r w:rsidRPr="00951A4F">
        <w:rPr>
          <w:rFonts w:ascii="Times New Roman" w:eastAsia="Times New Roman" w:hAnsi="Times New Roman" w:cs="Times New Roman"/>
          <w:color w:val="000000"/>
          <w:sz w:val="24"/>
          <w:szCs w:val="24"/>
          <w:lang w:eastAsia="ru-RU"/>
        </w:rPr>
        <w:t>и-</w:t>
      </w:r>
      <w:proofErr w:type="gramEnd"/>
      <w:r w:rsidRPr="00951A4F">
        <w:rPr>
          <w:rFonts w:ascii="Times New Roman" w:eastAsia="Times New Roman" w:hAnsi="Times New Roman" w:cs="Times New Roman"/>
          <w:color w:val="000000"/>
          <w:sz w:val="24"/>
          <w:szCs w:val="24"/>
          <w:lang w:eastAsia="ru-RU"/>
        </w:rPr>
        <w:t xml:space="preserve"> игры, конкурсы, викторины сюрпризы, совместное чаепитие детей и взрослых.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D931D1" w:rsidRPr="00951A4F" w:rsidRDefault="00D931D1"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E7D03" w:rsidRDefault="00CE7D03" w:rsidP="00AB4FE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B4FE0" w:rsidRPr="00511397" w:rsidRDefault="00AB4FE0" w:rsidP="00AB4FE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11397">
        <w:rPr>
          <w:rFonts w:ascii="Times New Roman" w:eastAsia="Times New Roman" w:hAnsi="Times New Roman" w:cs="Times New Roman"/>
          <w:b/>
          <w:color w:val="000000"/>
          <w:sz w:val="24"/>
          <w:szCs w:val="24"/>
          <w:lang w:eastAsia="ru-RU"/>
        </w:rPr>
        <w:t>Взаимодействие педагога с родителями подготовительной группы.</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lastRenderedPageBreak/>
        <w:t xml:space="preserve">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51A4F">
        <w:rPr>
          <w:rFonts w:ascii="Times New Roman" w:eastAsia="Times New Roman" w:hAnsi="Times New Roman" w:cs="Times New Roman"/>
          <w:b/>
          <w:color w:val="000000"/>
          <w:sz w:val="24"/>
          <w:szCs w:val="24"/>
          <w:lang w:eastAsia="ru-RU"/>
        </w:rPr>
        <w:t xml:space="preserve">Задачи взаимодействия педагога с семьями дошкольников </w:t>
      </w:r>
    </w:p>
    <w:p w:rsidR="00AB4FE0" w:rsidRPr="00951A4F" w:rsidRDefault="00AB4FE0" w:rsidP="00D931D1">
      <w:pPr>
        <w:numPr>
          <w:ilvl w:val="0"/>
          <w:numId w:val="33"/>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AB4FE0" w:rsidRPr="00951A4F" w:rsidRDefault="00AB4FE0" w:rsidP="00D931D1">
      <w:pPr>
        <w:numPr>
          <w:ilvl w:val="0"/>
          <w:numId w:val="33"/>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Познакомить родителей с особенностями подготовки ребенка к школе, развивать позитивное отношение </w:t>
      </w:r>
      <w:proofErr w:type="gramStart"/>
      <w:r w:rsidRPr="00951A4F">
        <w:rPr>
          <w:rFonts w:ascii="Times New Roman" w:eastAsia="Times New Roman" w:hAnsi="Times New Roman" w:cs="Times New Roman"/>
          <w:color w:val="000000"/>
          <w:sz w:val="24"/>
          <w:szCs w:val="24"/>
          <w:lang w:eastAsia="ru-RU"/>
        </w:rPr>
        <w:t>к</w:t>
      </w:r>
      <w:proofErr w:type="gramEnd"/>
      <w:r w:rsidRPr="00951A4F">
        <w:rPr>
          <w:rFonts w:ascii="Times New Roman" w:eastAsia="Times New Roman" w:hAnsi="Times New Roman" w:cs="Times New Roman"/>
          <w:color w:val="000000"/>
          <w:sz w:val="24"/>
          <w:szCs w:val="24"/>
          <w:lang w:eastAsia="ru-RU"/>
        </w:rPr>
        <w:t xml:space="preserve"> будущей школьной жизни ребенка. </w:t>
      </w:r>
    </w:p>
    <w:p w:rsidR="00AB4FE0" w:rsidRPr="00951A4F" w:rsidRDefault="00AB4FE0" w:rsidP="00D931D1">
      <w:pPr>
        <w:numPr>
          <w:ilvl w:val="0"/>
          <w:numId w:val="33"/>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951A4F">
        <w:rPr>
          <w:rFonts w:ascii="Times New Roman" w:eastAsia="Times New Roman" w:hAnsi="Times New Roman" w:cs="Times New Roman"/>
          <w:color w:val="000000"/>
          <w:sz w:val="24"/>
          <w:szCs w:val="24"/>
          <w:lang w:eastAsia="ru-RU"/>
        </w:rPr>
        <w:t>со</w:t>
      </w:r>
      <w:proofErr w:type="gramEnd"/>
      <w:r w:rsidRPr="00951A4F">
        <w:rPr>
          <w:rFonts w:ascii="Times New Roman" w:eastAsia="Times New Roman" w:hAnsi="Times New Roman" w:cs="Times New Roman"/>
          <w:color w:val="000000"/>
          <w:sz w:val="24"/>
          <w:szCs w:val="24"/>
          <w:lang w:eastAsia="ru-RU"/>
        </w:rPr>
        <w:t xml:space="preserve"> взрослыми и самостоятельной детской деятельности. </w:t>
      </w:r>
    </w:p>
    <w:p w:rsidR="00AB4FE0" w:rsidRPr="00951A4F" w:rsidRDefault="00AB4FE0" w:rsidP="00D931D1">
      <w:pPr>
        <w:numPr>
          <w:ilvl w:val="0"/>
          <w:numId w:val="33"/>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Помочь родителям создать условия для развитию организованности, ответственности дошкольника, умений взаимодействия </w:t>
      </w:r>
      <w:proofErr w:type="gramStart"/>
      <w:r w:rsidRPr="00951A4F">
        <w:rPr>
          <w:rFonts w:ascii="Times New Roman" w:eastAsia="Times New Roman" w:hAnsi="Times New Roman" w:cs="Times New Roman"/>
          <w:color w:val="000000"/>
          <w:sz w:val="24"/>
          <w:szCs w:val="24"/>
          <w:lang w:eastAsia="ru-RU"/>
        </w:rPr>
        <w:t>со</w:t>
      </w:r>
      <w:proofErr w:type="gramEnd"/>
      <w:r w:rsidRPr="00951A4F">
        <w:rPr>
          <w:rFonts w:ascii="Times New Roman" w:eastAsia="Times New Roman" w:hAnsi="Times New Roman" w:cs="Times New Roman"/>
          <w:color w:val="000000"/>
          <w:sz w:val="24"/>
          <w:szCs w:val="24"/>
          <w:lang w:eastAsia="ru-RU"/>
        </w:rPr>
        <w:t xml:space="preserve"> взрослыми и детьми, способствовать развитию начал социальной активности в совместной с родителями деятельности. </w:t>
      </w:r>
    </w:p>
    <w:p w:rsidR="00AB4FE0" w:rsidRPr="00951A4F" w:rsidRDefault="00AB4FE0" w:rsidP="00D931D1">
      <w:pPr>
        <w:numPr>
          <w:ilvl w:val="0"/>
          <w:numId w:val="33"/>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w:t>
      </w:r>
      <w:proofErr w:type="gramStart"/>
      <w:r w:rsidRPr="00951A4F">
        <w:rPr>
          <w:rFonts w:ascii="Times New Roman" w:eastAsia="Times New Roman" w:hAnsi="Times New Roman" w:cs="Times New Roman"/>
          <w:color w:val="000000"/>
          <w:sz w:val="24"/>
          <w:szCs w:val="24"/>
          <w:lang w:eastAsia="ru-RU"/>
        </w:rPr>
        <w:t>с</w:t>
      </w:r>
      <w:proofErr w:type="gramEnd"/>
      <w:r w:rsidRPr="00951A4F">
        <w:rPr>
          <w:rFonts w:ascii="Times New Roman" w:eastAsia="Times New Roman" w:hAnsi="Times New Roman" w:cs="Times New Roman"/>
          <w:color w:val="000000"/>
          <w:sz w:val="24"/>
          <w:szCs w:val="24"/>
          <w:lang w:eastAsia="ru-RU"/>
        </w:rPr>
        <w:t xml:space="preserve"> </w:t>
      </w:r>
      <w:proofErr w:type="gramStart"/>
      <w:r w:rsidRPr="00951A4F">
        <w:rPr>
          <w:rFonts w:ascii="Times New Roman" w:eastAsia="Times New Roman" w:hAnsi="Times New Roman" w:cs="Times New Roman"/>
          <w:color w:val="000000"/>
          <w:sz w:val="24"/>
          <w:szCs w:val="24"/>
          <w:lang w:eastAsia="ru-RU"/>
        </w:rPr>
        <w:t>со</w:t>
      </w:r>
      <w:proofErr w:type="gramEnd"/>
      <w:r w:rsidRPr="00951A4F">
        <w:rPr>
          <w:rFonts w:ascii="Times New Roman" w:eastAsia="Times New Roman" w:hAnsi="Times New Roman" w:cs="Times New Roman"/>
          <w:color w:val="000000"/>
          <w:sz w:val="24"/>
          <w:szCs w:val="24"/>
          <w:lang w:eastAsia="ru-RU"/>
        </w:rPr>
        <w:t xml:space="preserve"> способами развития самоконтроля и воспитания ответственности за свои действия и поступки.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2516F5" w:rsidRDefault="00AB4FE0" w:rsidP="00AB4FE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516F5">
        <w:rPr>
          <w:rFonts w:ascii="Times New Roman" w:eastAsia="Times New Roman" w:hAnsi="Times New Roman" w:cs="Times New Roman"/>
          <w:b/>
          <w:color w:val="000000"/>
          <w:sz w:val="24"/>
          <w:szCs w:val="24"/>
          <w:lang w:eastAsia="ru-RU"/>
        </w:rPr>
        <w:t>Направления взаимодействия педагога с родителями</w:t>
      </w: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Педагогический мониторинг</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предоставить родителям выбор материалов для самодиагностики. Это могут быть </w:t>
      </w:r>
      <w:proofErr w:type="gramStart"/>
      <w:r w:rsidRPr="00951A4F">
        <w:rPr>
          <w:rFonts w:ascii="Times New Roman" w:eastAsia="Times New Roman" w:hAnsi="Times New Roman" w:cs="Times New Roman"/>
          <w:color w:val="000000"/>
          <w:sz w:val="24"/>
          <w:szCs w:val="24"/>
          <w:lang w:eastAsia="ru-RU"/>
        </w:rPr>
        <w:t>анкеты</w:t>
      </w:r>
      <w:proofErr w:type="gramEnd"/>
      <w:r w:rsidRPr="00951A4F">
        <w:rPr>
          <w:rFonts w:ascii="Times New Roman" w:eastAsia="Times New Roman" w:hAnsi="Times New Roman" w:cs="Times New Roman"/>
          <w:color w:val="000000"/>
          <w:sz w:val="24"/>
          <w:szCs w:val="24"/>
          <w:lang w:eastAsia="ru-RU"/>
        </w:rPr>
        <w:t xml:space="preserve"> «Какой вы воспитатель?», тесты «Какие мы родители?», «Понимаем ли мы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951A4F">
        <w:rPr>
          <w:rFonts w:ascii="Times New Roman" w:eastAsia="Times New Roman" w:hAnsi="Times New Roman" w:cs="Times New Roman"/>
          <w:color w:val="000000"/>
          <w:sz w:val="24"/>
          <w:szCs w:val="24"/>
          <w:lang w:eastAsia="ru-RU"/>
        </w:rPr>
        <w:t>своих</w:t>
      </w:r>
      <w:proofErr w:type="gramEnd"/>
      <w:r w:rsidRPr="00951A4F">
        <w:rPr>
          <w:rFonts w:ascii="Times New Roman" w:eastAsia="Times New Roman" w:hAnsi="Times New Roman" w:cs="Times New Roman"/>
          <w:color w:val="000000"/>
          <w:sz w:val="24"/>
          <w:szCs w:val="24"/>
          <w:lang w:eastAsia="ru-RU"/>
        </w:rPr>
        <w:t xml:space="preserve">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Естественно что особое внимание семьи и педагогов нацелено на подготовку к школьному обучению</w:t>
      </w:r>
      <w:proofErr w:type="gramStart"/>
      <w:r w:rsidRPr="00951A4F">
        <w:rPr>
          <w:rFonts w:ascii="Times New Roman" w:eastAsia="Times New Roman" w:hAnsi="Times New Roman" w:cs="Times New Roman"/>
          <w:color w:val="000000"/>
          <w:sz w:val="24"/>
          <w:szCs w:val="24"/>
          <w:lang w:eastAsia="ru-RU"/>
        </w:rPr>
        <w:t xml:space="preserve"> П</w:t>
      </w:r>
      <w:proofErr w:type="gramEnd"/>
      <w:r w:rsidRPr="00951A4F">
        <w:rPr>
          <w:rFonts w:ascii="Times New Roman" w:eastAsia="Times New Roman" w:hAnsi="Times New Roman" w:cs="Times New Roman"/>
          <w:color w:val="000000"/>
          <w:sz w:val="24"/>
          <w:szCs w:val="24"/>
          <w:lang w:eastAsia="ru-RU"/>
        </w:rPr>
        <w:t xml:space="preserve">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w:t>
      </w:r>
      <w:proofErr w:type="gramStart"/>
      <w:r w:rsidRPr="00951A4F">
        <w:rPr>
          <w:rFonts w:ascii="Times New Roman" w:eastAsia="Times New Roman" w:hAnsi="Times New Roman" w:cs="Times New Roman"/>
          <w:color w:val="000000"/>
          <w:sz w:val="24"/>
          <w:szCs w:val="24"/>
          <w:lang w:eastAsia="ru-RU"/>
        </w:rPr>
        <w:t>о</w:t>
      </w:r>
      <w:proofErr w:type="gramEnd"/>
      <w:r w:rsidRPr="00951A4F">
        <w:rPr>
          <w:rFonts w:ascii="Times New Roman" w:eastAsia="Times New Roman" w:hAnsi="Times New Roman" w:cs="Times New Roman"/>
          <w:color w:val="000000"/>
          <w:sz w:val="24"/>
          <w:szCs w:val="24"/>
          <w:lang w:eastAsia="ru-RU"/>
        </w:rPr>
        <w:t xml:space="preserve"> </w:t>
      </w:r>
      <w:proofErr w:type="gramStart"/>
      <w:r w:rsidRPr="00951A4F">
        <w:rPr>
          <w:rFonts w:ascii="Times New Roman" w:eastAsia="Times New Roman" w:hAnsi="Times New Roman" w:cs="Times New Roman"/>
          <w:color w:val="000000"/>
          <w:sz w:val="24"/>
          <w:szCs w:val="24"/>
          <w:lang w:eastAsia="ru-RU"/>
        </w:rPr>
        <w:t>школьной</w:t>
      </w:r>
      <w:proofErr w:type="gramEnd"/>
      <w:r w:rsidRPr="00951A4F">
        <w:rPr>
          <w:rFonts w:ascii="Times New Roman" w:eastAsia="Times New Roman" w:hAnsi="Times New Roman" w:cs="Times New Roman"/>
          <w:color w:val="000000"/>
          <w:sz w:val="24"/>
          <w:szCs w:val="24"/>
          <w:lang w:eastAsia="ru-RU"/>
        </w:rPr>
        <w:t xml:space="preserve"> жизни ребенка», проективную методику «Как я представляю своего ребенка в школе». Так в анкете «Насколько вы готовы быть родителем школьника» (Автор А. </w:t>
      </w:r>
      <w:proofErr w:type="spellStart"/>
      <w:r w:rsidRPr="00951A4F">
        <w:rPr>
          <w:rFonts w:ascii="Times New Roman" w:eastAsia="Times New Roman" w:hAnsi="Times New Roman" w:cs="Times New Roman"/>
          <w:color w:val="000000"/>
          <w:sz w:val="24"/>
          <w:szCs w:val="24"/>
          <w:lang w:eastAsia="ru-RU"/>
        </w:rPr>
        <w:t>Колеченко</w:t>
      </w:r>
      <w:proofErr w:type="spellEnd"/>
      <w:r w:rsidRPr="00951A4F">
        <w:rPr>
          <w:rFonts w:ascii="Times New Roman" w:eastAsia="Times New Roman" w:hAnsi="Times New Roman" w:cs="Times New Roman"/>
          <w:color w:val="000000"/>
          <w:sz w:val="24"/>
          <w:szCs w:val="24"/>
          <w:lang w:eastAsia="ru-RU"/>
        </w:rPr>
        <w:t xml:space="preserve">) родителям предлагается оценить правомерность следующих утверждений: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1. Мне кажется, что мой ребёнок будет учиться хуже других детей.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2. Я опасаюсь, что мой ребёнок будет часто обижать других детей.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3. На мой взгляд, четыре урока — непосильная нагрузка для маленького ребёнка.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4. Трудно быть уверенным, что учителя младших классов хорошо понимают детей.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5. Ребёнок может хорошо учиться только в том случае, если учительница — его собственная мама.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6. Трудно представить, что первоклассник может быстро научиться писать, читать и считать.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7. Мне кажется, что дети в этом возрасте ещё не способны дружить.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8. Боюсь даже думать о том, что мой ребёнок будет обходиться без дневного сна.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9. Мой ребёнок часто плачет, когда к нему обращается незнакомый взрослый человек.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10. Мой ребёнок не ходил в детский сад и никогда не расставался с матерью.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12. Начальная школа, по-моему, мало способна чему-либо научить ребёнка.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lastRenderedPageBreak/>
        <w:t xml:space="preserve">13. Я опасаюсь, что дети будут дразнить моего ребёнка.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14. Мой малыш, по-моему, значительно слабее своих сверстников.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15. Боюсь, что учительница не имеет возможности оценить успехи каждого ребёнка.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16. Мой ребёнок часто говорит: «Ма</w:t>
      </w:r>
      <w:r w:rsidR="00D931D1">
        <w:rPr>
          <w:rFonts w:ascii="Times New Roman" w:eastAsia="Times New Roman" w:hAnsi="Times New Roman" w:cs="Times New Roman"/>
          <w:color w:val="000000"/>
          <w:sz w:val="24"/>
          <w:szCs w:val="24"/>
          <w:lang w:eastAsia="ru-RU"/>
        </w:rPr>
        <w:t xml:space="preserve">ма, мы пойдём в школу вместе?» </w:t>
      </w:r>
    </w:p>
    <w:p w:rsidR="00AB4FE0" w:rsidRPr="00951A4F" w:rsidRDefault="00AB4FE0" w:rsidP="00D931D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w:t>
      </w:r>
      <w:proofErr w:type="spellStart"/>
      <w:r w:rsidRPr="00951A4F">
        <w:rPr>
          <w:rFonts w:ascii="Times New Roman" w:eastAsia="Times New Roman" w:hAnsi="Times New Roman" w:cs="Times New Roman"/>
          <w:color w:val="000000"/>
          <w:sz w:val="24"/>
          <w:szCs w:val="24"/>
          <w:lang w:eastAsia="ru-RU"/>
        </w:rPr>
        <w:t>дезадаптации</w:t>
      </w:r>
      <w:proofErr w:type="spellEnd"/>
      <w:r w:rsidRPr="00951A4F">
        <w:rPr>
          <w:rFonts w:ascii="Times New Roman" w:eastAsia="Times New Roman" w:hAnsi="Times New Roman" w:cs="Times New Roman"/>
          <w:color w:val="000000"/>
          <w:sz w:val="24"/>
          <w:szCs w:val="24"/>
          <w:lang w:eastAsia="ru-RU"/>
        </w:rPr>
        <w:t xml:space="preserve">. </w:t>
      </w:r>
    </w:p>
    <w:p w:rsidR="00D931D1" w:rsidRDefault="00D931D1"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Педагогическая поддержка</w:t>
      </w:r>
      <w:r w:rsidRPr="00951A4F">
        <w:rPr>
          <w:rFonts w:ascii="Times New Roman" w:eastAsia="Times New Roman" w:hAnsi="Times New Roman" w:cs="Times New Roman"/>
          <w:color w:val="000000"/>
          <w:sz w:val="24"/>
          <w:szCs w:val="24"/>
          <w:lang w:eastAsia="ru-RU"/>
        </w:rPr>
        <w:t>.</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 завершающий период дошкольного образования воспитатель убеждает родителей, в </w:t>
      </w:r>
      <w:proofErr w:type="gramStart"/>
      <w:r w:rsidRPr="00951A4F">
        <w:rPr>
          <w:rFonts w:ascii="Times New Roman" w:eastAsia="Times New Roman" w:hAnsi="Times New Roman" w:cs="Times New Roman"/>
          <w:color w:val="000000"/>
          <w:sz w:val="24"/>
          <w:szCs w:val="24"/>
          <w:lang w:eastAsia="ru-RU"/>
        </w:rPr>
        <w:t>том</w:t>
      </w:r>
      <w:proofErr w:type="gramEnd"/>
      <w:r w:rsidRPr="00951A4F">
        <w:rPr>
          <w:rFonts w:ascii="Times New Roman" w:eastAsia="Times New Roman" w:hAnsi="Times New Roman" w:cs="Times New Roman"/>
          <w:color w:val="000000"/>
          <w:sz w:val="24"/>
          <w:szCs w:val="24"/>
          <w:lang w:eastAsia="ru-RU"/>
        </w:rPr>
        <w:t xml:space="preserve">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занятия «Умники</w:t>
      </w:r>
      <w:r w:rsidR="00D931D1">
        <w:rPr>
          <w:rFonts w:ascii="Times New Roman" w:eastAsia="Times New Roman" w:hAnsi="Times New Roman" w:cs="Times New Roman"/>
          <w:color w:val="000000"/>
          <w:sz w:val="24"/>
          <w:szCs w:val="24"/>
          <w:lang w:eastAsia="ru-RU"/>
        </w:rPr>
        <w:t xml:space="preserve"> и умницы», «Играем пальчиками».</w:t>
      </w:r>
      <w:r w:rsidRPr="00951A4F">
        <w:rPr>
          <w:rFonts w:ascii="Times New Roman" w:eastAsia="Times New Roman" w:hAnsi="Times New Roman" w:cs="Times New Roman"/>
          <w:color w:val="000000"/>
          <w:sz w:val="24"/>
          <w:szCs w:val="24"/>
          <w:lang w:eastAsia="ru-RU"/>
        </w:rPr>
        <w:t xml:space="preserve"> </w:t>
      </w:r>
    </w:p>
    <w:p w:rsidR="00AB4FE0" w:rsidRPr="00951A4F" w:rsidRDefault="00AB4FE0" w:rsidP="00D931D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w:t>
      </w:r>
      <w:proofErr w:type="gramStart"/>
      <w:r w:rsidRPr="00951A4F">
        <w:rPr>
          <w:rFonts w:ascii="Times New Roman" w:eastAsia="Times New Roman" w:hAnsi="Times New Roman" w:cs="Times New Roman"/>
          <w:color w:val="000000"/>
          <w:sz w:val="24"/>
          <w:szCs w:val="24"/>
          <w:lang w:eastAsia="ru-RU"/>
        </w:rPr>
        <w:t>родителей</w:t>
      </w:r>
      <w:proofErr w:type="gramEnd"/>
      <w:r w:rsidRPr="00951A4F">
        <w:rPr>
          <w:rFonts w:ascii="Times New Roman" w:eastAsia="Times New Roman" w:hAnsi="Times New Roman" w:cs="Times New Roman"/>
          <w:color w:val="000000"/>
          <w:sz w:val="24"/>
          <w:szCs w:val="24"/>
          <w:lang w:eastAsia="ru-RU"/>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w:t>
      </w:r>
      <w:r>
        <w:rPr>
          <w:rFonts w:ascii="Times New Roman" w:eastAsia="Times New Roman" w:hAnsi="Times New Roman" w:cs="Times New Roman"/>
          <w:color w:val="000000"/>
          <w:sz w:val="24"/>
          <w:szCs w:val="24"/>
          <w:lang w:eastAsia="ru-RU"/>
        </w:rPr>
        <w:t>–</w:t>
      </w:r>
      <w:r w:rsidRPr="00951A4F">
        <w:rPr>
          <w:rFonts w:ascii="Times New Roman" w:eastAsia="Times New Roman" w:hAnsi="Times New Roman" w:cs="Times New Roman"/>
          <w:color w:val="000000"/>
          <w:sz w:val="24"/>
          <w:szCs w:val="24"/>
          <w:lang w:eastAsia="ru-RU"/>
        </w:rPr>
        <w:t xml:space="preserve"> источниках, возможность воплотить совместные идеи, проявить инициативу и творчество.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i/>
          <w:color w:val="000000"/>
          <w:sz w:val="24"/>
          <w:szCs w:val="24"/>
          <w:lang w:eastAsia="ru-RU"/>
        </w:rPr>
        <w:t>Педагогическое образование родителей</w:t>
      </w:r>
      <w:r w:rsidRPr="00951A4F">
        <w:rPr>
          <w:rFonts w:ascii="Times New Roman" w:eastAsia="Times New Roman" w:hAnsi="Times New Roman" w:cs="Times New Roman"/>
          <w:color w:val="000000"/>
          <w:sz w:val="24"/>
          <w:szCs w:val="24"/>
          <w:lang w:eastAsia="ru-RU"/>
        </w:rPr>
        <w:t>.</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1A4F">
        <w:rPr>
          <w:rFonts w:ascii="Times New Roman" w:eastAsia="Times New Roman" w:hAnsi="Times New Roman" w:cs="Times New Roman"/>
          <w:color w:val="000000"/>
          <w:sz w:val="24"/>
          <w:szCs w:val="24"/>
          <w:lang w:eastAsia="ru-RU"/>
        </w:rPr>
        <w:lastRenderedPageBreak/>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w:t>
      </w:r>
      <w:proofErr w:type="gramEnd"/>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уроку), как предупредить ошибки в письме, как помочь ребенку запомнить правила, как быть, если ребенок не хочет учиться, быстро устает.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w:t>
      </w:r>
      <w:proofErr w:type="gramStart"/>
      <w:r w:rsidRPr="00951A4F">
        <w:rPr>
          <w:rFonts w:ascii="Times New Roman" w:eastAsia="Times New Roman" w:hAnsi="Times New Roman" w:cs="Times New Roman"/>
          <w:color w:val="000000"/>
          <w:sz w:val="24"/>
          <w:szCs w:val="24"/>
          <w:lang w:eastAsia="ru-RU"/>
        </w:rPr>
        <w:t>,п</w:t>
      </w:r>
      <w:proofErr w:type="gramEnd"/>
      <w:r w:rsidRPr="00951A4F">
        <w:rPr>
          <w:rFonts w:ascii="Times New Roman" w:eastAsia="Times New Roman" w:hAnsi="Times New Roman" w:cs="Times New Roman"/>
          <w:color w:val="000000"/>
          <w:sz w:val="24"/>
          <w:szCs w:val="24"/>
          <w:lang w:eastAsia="ru-RU"/>
        </w:rPr>
        <w:t xml:space="preserve">оможет родителям в создании будущих индивидуальных образовательных маршрутов для своего ребенка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 </w:t>
      </w:r>
      <w:r w:rsidRPr="00951A4F">
        <w:rPr>
          <w:rFonts w:ascii="Times New Roman" w:eastAsia="Times New Roman" w:hAnsi="Times New Roman" w:cs="Times New Roman"/>
          <w:color w:val="000000"/>
          <w:sz w:val="24"/>
          <w:szCs w:val="24"/>
          <w:lang w:eastAsia="ru-RU"/>
        </w:rPr>
        <w:tab/>
        <w:t xml:space="preserve">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p>
    <w:p w:rsidR="00AB4FE0" w:rsidRPr="00951A4F" w:rsidRDefault="00AB4FE0" w:rsidP="00AB4FE0">
      <w:pPr>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51A4F">
        <w:rPr>
          <w:rFonts w:ascii="Times New Roman" w:eastAsia="Times New Roman" w:hAnsi="Times New Roman" w:cs="Times New Roman"/>
          <w:i/>
          <w:color w:val="000000"/>
          <w:sz w:val="24"/>
          <w:szCs w:val="24"/>
          <w:lang w:eastAsia="ru-RU"/>
        </w:rPr>
        <w:t>Совместная деятельность педагогов и родителей</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1A4F">
        <w:rPr>
          <w:rFonts w:ascii="Times New Roman" w:eastAsia="Times New Roman" w:hAnsi="Times New Roman" w:cs="Times New Roman"/>
          <w:color w:val="000000"/>
          <w:sz w:val="24"/>
          <w:szCs w:val="24"/>
          <w:lang w:eastAsia="ru-RU"/>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w:t>
      </w:r>
      <w:proofErr w:type="gramEnd"/>
      <w:r w:rsidRPr="00951A4F">
        <w:rPr>
          <w:rFonts w:ascii="Times New Roman" w:eastAsia="Times New Roman" w:hAnsi="Times New Roman" w:cs="Times New Roman"/>
          <w:color w:val="000000"/>
          <w:sz w:val="24"/>
          <w:szCs w:val="24"/>
          <w:lang w:eastAsia="ru-RU"/>
        </w:rPr>
        <w:t xml:space="preserve"> «Сажаем цветы на участке», «Поздравляем ветеранов», «Украшаем детский сад к празднику», </w:t>
      </w:r>
    </w:p>
    <w:p w:rsidR="00AB4FE0" w:rsidRPr="00951A4F" w:rsidRDefault="00AB4FE0" w:rsidP="00AB4FE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«Починим игрушки малышам». </w:t>
      </w:r>
      <w:proofErr w:type="gramStart"/>
      <w:r w:rsidRPr="00951A4F">
        <w:rPr>
          <w:rFonts w:ascii="Times New Roman" w:eastAsia="Times New Roman" w:hAnsi="Times New Roman" w:cs="Times New Roman"/>
          <w:color w:val="000000"/>
          <w:sz w:val="24"/>
          <w:szCs w:val="24"/>
          <w:lang w:eastAsia="ru-RU"/>
        </w:rPr>
        <w:t>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w:t>
      </w:r>
      <w:proofErr w:type="gramEnd"/>
      <w:r w:rsidRPr="00951A4F">
        <w:rPr>
          <w:rFonts w:ascii="Times New Roman" w:eastAsia="Times New Roman" w:hAnsi="Times New Roman" w:cs="Times New Roman"/>
          <w:color w:val="000000"/>
          <w:sz w:val="24"/>
          <w:szCs w:val="24"/>
          <w:lang w:eastAsia="ru-RU"/>
        </w:rPr>
        <w:t xml:space="preserve"> Родители помогали детям украсить группу к встрече гостей, придумывали концертные номера.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w:t>
      </w:r>
      <w:proofErr w:type="gramStart"/>
      <w:r w:rsidRPr="00951A4F">
        <w:rPr>
          <w:rFonts w:ascii="Times New Roman" w:eastAsia="Times New Roman" w:hAnsi="Times New Roman" w:cs="Times New Roman"/>
          <w:color w:val="000000"/>
          <w:sz w:val="24"/>
          <w:szCs w:val="24"/>
          <w:lang w:eastAsia="ru-RU"/>
        </w:rPr>
        <w:t>с</w:t>
      </w:r>
      <w:proofErr w:type="gramEnd"/>
      <w:r w:rsidRPr="00951A4F">
        <w:rPr>
          <w:rFonts w:ascii="Times New Roman" w:eastAsia="Times New Roman" w:hAnsi="Times New Roman" w:cs="Times New Roman"/>
          <w:color w:val="000000"/>
          <w:sz w:val="24"/>
          <w:szCs w:val="24"/>
          <w:lang w:eastAsia="ru-RU"/>
        </w:rPr>
        <w:t xml:space="preserve"> </w:t>
      </w:r>
      <w:proofErr w:type="gramStart"/>
      <w:r w:rsidRPr="00951A4F">
        <w:rPr>
          <w:rFonts w:ascii="Times New Roman" w:eastAsia="Times New Roman" w:hAnsi="Times New Roman" w:cs="Times New Roman"/>
          <w:color w:val="000000"/>
          <w:sz w:val="24"/>
          <w:szCs w:val="24"/>
          <w:lang w:eastAsia="ru-RU"/>
        </w:rPr>
        <w:t>воспитателям</w:t>
      </w:r>
      <w:proofErr w:type="gramEnd"/>
      <w:r w:rsidRPr="00951A4F">
        <w:rPr>
          <w:rFonts w:ascii="Times New Roman" w:eastAsia="Times New Roman" w:hAnsi="Times New Roman" w:cs="Times New Roman"/>
          <w:color w:val="000000"/>
          <w:sz w:val="24"/>
          <w:szCs w:val="24"/>
          <w:lang w:eastAsia="ru-RU"/>
        </w:rPr>
        <w:t xml:space="preserve">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AB4FE0" w:rsidRPr="00951A4F" w:rsidRDefault="00AB4FE0" w:rsidP="00AB4FE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1A4F">
        <w:rPr>
          <w:rFonts w:ascii="Times New Roman" w:eastAsia="Times New Roman" w:hAnsi="Times New Roman" w:cs="Times New Roman"/>
          <w:color w:val="000000"/>
          <w:sz w:val="24"/>
          <w:szCs w:val="24"/>
          <w:lang w:eastAsia="ru-RU"/>
        </w:rPr>
        <w:t xml:space="preserve">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AB4FE0" w:rsidRDefault="00AB4FE0" w:rsidP="00316975">
      <w:pPr>
        <w:suppressAutoHyphens/>
        <w:spacing w:after="0" w:line="240" w:lineRule="auto"/>
        <w:jc w:val="center"/>
        <w:rPr>
          <w:rFonts w:ascii="Times New Roman" w:eastAsia="Times New Roman" w:hAnsi="Times New Roman" w:cs="Times New Roman"/>
          <w:b/>
          <w:bCs/>
          <w:sz w:val="24"/>
          <w:szCs w:val="24"/>
          <w:lang w:eastAsia="zh-CN"/>
        </w:rPr>
      </w:pPr>
    </w:p>
    <w:p w:rsidR="00F24CAA" w:rsidRDefault="005D63CD" w:rsidP="00316975">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 xml:space="preserve">Часть 3.   </w:t>
      </w:r>
      <w:r w:rsidR="000E4ECC">
        <w:rPr>
          <w:rFonts w:ascii="Times New Roman" w:eastAsia="Times New Roman" w:hAnsi="Times New Roman" w:cs="Times New Roman"/>
          <w:b/>
          <w:bCs/>
          <w:sz w:val="24"/>
          <w:szCs w:val="24"/>
          <w:lang w:eastAsia="zh-CN"/>
        </w:rPr>
        <w:t>Организационный раздел.</w:t>
      </w:r>
    </w:p>
    <w:p w:rsidR="002516F5" w:rsidRDefault="002516F5" w:rsidP="00316975">
      <w:pPr>
        <w:suppressAutoHyphens/>
        <w:spacing w:after="0" w:line="240" w:lineRule="auto"/>
        <w:jc w:val="center"/>
        <w:rPr>
          <w:rFonts w:ascii="Times New Roman" w:eastAsia="Times New Roman" w:hAnsi="Times New Roman" w:cs="Times New Roman"/>
          <w:b/>
          <w:bCs/>
          <w:sz w:val="24"/>
          <w:szCs w:val="24"/>
          <w:lang w:eastAsia="zh-CN"/>
        </w:rPr>
      </w:pPr>
    </w:p>
    <w:p w:rsidR="00516887" w:rsidRDefault="000E4ECC" w:rsidP="00F24CAA">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3.1</w:t>
      </w:r>
      <w:r w:rsidR="00F24CAA" w:rsidRPr="00DA3080">
        <w:rPr>
          <w:rFonts w:ascii="Times New Roman" w:eastAsia="Times New Roman" w:hAnsi="Times New Roman" w:cs="Times New Roman"/>
          <w:b/>
          <w:color w:val="000000"/>
          <w:sz w:val="24"/>
          <w:szCs w:val="24"/>
          <w:lang w:eastAsia="zh-CN"/>
        </w:rPr>
        <w:t xml:space="preserve">. </w:t>
      </w:r>
      <w:r w:rsidR="00516887">
        <w:rPr>
          <w:rFonts w:ascii="Times New Roman" w:eastAsia="Times New Roman" w:hAnsi="Times New Roman" w:cs="Times New Roman"/>
          <w:b/>
          <w:color w:val="000000"/>
          <w:sz w:val="24"/>
          <w:szCs w:val="24"/>
          <w:lang w:eastAsia="zh-CN"/>
        </w:rPr>
        <w:t>Общие требования к условиям реализации Программы.</w:t>
      </w:r>
    </w:p>
    <w:p w:rsidR="00516887" w:rsidRDefault="00516887" w:rsidP="00F24CAA">
      <w:pPr>
        <w:suppressAutoHyphens/>
        <w:spacing w:after="0" w:line="240" w:lineRule="auto"/>
        <w:jc w:val="center"/>
        <w:rPr>
          <w:rFonts w:ascii="Times New Roman" w:eastAsia="Times New Roman" w:hAnsi="Times New Roman" w:cs="Times New Roman"/>
          <w:b/>
          <w:color w:val="000000"/>
          <w:sz w:val="24"/>
          <w:szCs w:val="24"/>
          <w:lang w:eastAsia="zh-CN"/>
        </w:rPr>
      </w:pPr>
    </w:p>
    <w:p w:rsidR="00623E0C" w:rsidRPr="00E86FE1" w:rsidRDefault="006736EB" w:rsidP="00E92BD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воспитания МБДОУ детского сада</w:t>
      </w:r>
      <w:r w:rsidR="00623E0C" w:rsidRPr="00E86FE1">
        <w:rPr>
          <w:rFonts w:ascii="Times New Roman" w:eastAsia="Times New Roman" w:hAnsi="Times New Roman" w:cs="Times New Roman"/>
          <w:color w:val="000000"/>
          <w:sz w:val="24"/>
          <w:szCs w:val="24"/>
          <w:lang w:eastAsia="ru-RU"/>
        </w:rPr>
        <w:t xml:space="preserve">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w:t>
      </w:r>
      <w:r w:rsidR="00623E0C">
        <w:rPr>
          <w:rFonts w:ascii="Times New Roman" w:eastAsia="Times New Roman" w:hAnsi="Times New Roman" w:cs="Times New Roman"/>
          <w:color w:val="000000"/>
          <w:sz w:val="24"/>
          <w:szCs w:val="24"/>
          <w:lang w:eastAsia="ru-RU"/>
        </w:rPr>
        <w:t>-</w:t>
      </w:r>
      <w:r w:rsidR="00623E0C" w:rsidRPr="00E86FE1">
        <w:rPr>
          <w:rFonts w:ascii="Times New Roman" w:eastAsia="Times New Roman" w:hAnsi="Times New Roman" w:cs="Times New Roman"/>
          <w:color w:val="000000"/>
          <w:sz w:val="24"/>
          <w:szCs w:val="24"/>
          <w:lang w:eastAsia="ru-RU"/>
        </w:rPr>
        <w:t>значимые виды с</w:t>
      </w:r>
      <w:r>
        <w:rPr>
          <w:rFonts w:ascii="Times New Roman" w:eastAsia="Times New Roman" w:hAnsi="Times New Roman" w:cs="Times New Roman"/>
          <w:color w:val="000000"/>
          <w:sz w:val="24"/>
          <w:szCs w:val="24"/>
          <w:lang w:eastAsia="ru-RU"/>
        </w:rPr>
        <w:t xml:space="preserve">овместной деятельности. Уклад </w:t>
      </w:r>
      <w:r w:rsidR="00271FBF">
        <w:rPr>
          <w:rFonts w:ascii="Times New Roman" w:eastAsia="Times New Roman" w:hAnsi="Times New Roman" w:cs="Times New Roman"/>
          <w:color w:val="000000"/>
          <w:sz w:val="24"/>
          <w:szCs w:val="24"/>
          <w:lang w:eastAsia="ru-RU"/>
        </w:rPr>
        <w:t xml:space="preserve">ДОО </w:t>
      </w:r>
      <w:r w:rsidR="00623E0C" w:rsidRPr="00E86FE1">
        <w:rPr>
          <w:rFonts w:ascii="Times New Roman" w:eastAsia="Times New Roman" w:hAnsi="Times New Roman" w:cs="Times New Roman"/>
          <w:color w:val="000000"/>
          <w:sz w:val="24"/>
          <w:szCs w:val="24"/>
          <w:lang w:eastAsia="ru-RU"/>
        </w:rPr>
        <w:t>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623E0C" w:rsidRPr="00E86FE1" w:rsidRDefault="00623E0C" w:rsidP="00275852">
      <w:pPr>
        <w:numPr>
          <w:ilvl w:val="0"/>
          <w:numId w:val="3"/>
        </w:numPr>
        <w:tabs>
          <w:tab w:val="right" w:pos="993"/>
        </w:tabs>
        <w:spacing w:after="0" w:line="240" w:lineRule="auto"/>
        <w:ind w:left="0" w:firstLine="567"/>
        <w:contextualSpacing/>
        <w:jc w:val="both"/>
        <w:rPr>
          <w:rFonts w:ascii="Times New Roman" w:eastAsia="Times New Roman" w:hAnsi="Times New Roman" w:cs="Times New Roman"/>
          <w:color w:val="000000"/>
          <w:sz w:val="24"/>
          <w:szCs w:val="24"/>
          <w:lang w:val="x-none" w:eastAsia="ru-RU"/>
        </w:rPr>
      </w:pPr>
      <w:r w:rsidRPr="00E86FE1">
        <w:rPr>
          <w:rFonts w:ascii="Times New Roman" w:eastAsia="Times New Roman" w:hAnsi="Times New Roman" w:cs="Times New Roman"/>
          <w:color w:val="000000"/>
          <w:sz w:val="24"/>
          <w:szCs w:val="24"/>
          <w:lang w:eastAsia="ru-RU"/>
        </w:rPr>
        <w:t>Обеспечение</w:t>
      </w:r>
      <w:r w:rsidRPr="00E86FE1">
        <w:rPr>
          <w:rFonts w:ascii="Times New Roman" w:eastAsia="Times New Roman" w:hAnsi="Times New Roman" w:cs="Times New Roman"/>
          <w:color w:val="000000"/>
          <w:sz w:val="24"/>
          <w:szCs w:val="24"/>
          <w:lang w:val="x-none" w:eastAsia="ru-RU"/>
        </w:rPr>
        <w:t xml:space="preserve"> личностно развивающей предметно-пространственной среды, в</w:t>
      </w:r>
      <w:r w:rsidRPr="00E86FE1">
        <w:rPr>
          <w:rFonts w:ascii="Times New Roman" w:eastAsia="Times New Roman" w:hAnsi="Times New Roman" w:cs="Times New Roman"/>
          <w:color w:val="000000"/>
          <w:sz w:val="24"/>
          <w:szCs w:val="24"/>
          <w:lang w:eastAsia="ru-RU"/>
        </w:rPr>
        <w:t> </w:t>
      </w:r>
      <w:r w:rsidRPr="00E86FE1">
        <w:rPr>
          <w:rFonts w:ascii="Times New Roman" w:eastAsia="Times New Roman" w:hAnsi="Times New Roman" w:cs="Times New Roman"/>
          <w:color w:val="000000"/>
          <w:sz w:val="24"/>
          <w:szCs w:val="24"/>
          <w:lang w:val="x-none" w:eastAsia="ru-RU"/>
        </w:rPr>
        <w:t>том числе современное материально-техническое обеспечение, методические материалы и средства обучения</w:t>
      </w:r>
      <w:r w:rsidRPr="00E86FE1">
        <w:rPr>
          <w:rFonts w:ascii="Times New Roman" w:eastAsia="Times New Roman" w:hAnsi="Times New Roman" w:cs="Times New Roman"/>
          <w:color w:val="000000"/>
          <w:sz w:val="24"/>
          <w:szCs w:val="24"/>
          <w:lang w:eastAsia="ru-RU"/>
        </w:rPr>
        <w:t>.</w:t>
      </w:r>
    </w:p>
    <w:p w:rsidR="00623E0C" w:rsidRPr="00E86FE1" w:rsidRDefault="00623E0C" w:rsidP="00275852">
      <w:pPr>
        <w:numPr>
          <w:ilvl w:val="0"/>
          <w:numId w:val="3"/>
        </w:numPr>
        <w:tabs>
          <w:tab w:val="right" w:pos="993"/>
        </w:tabs>
        <w:spacing w:after="0" w:line="240" w:lineRule="auto"/>
        <w:ind w:left="0" w:firstLine="567"/>
        <w:contextualSpacing/>
        <w:jc w:val="both"/>
        <w:rPr>
          <w:rFonts w:ascii="Times New Roman" w:eastAsia="Times New Roman" w:hAnsi="Times New Roman" w:cs="Times New Roman"/>
          <w:color w:val="000000"/>
          <w:sz w:val="24"/>
          <w:szCs w:val="24"/>
          <w:lang w:val="x-none" w:eastAsia="ru-RU"/>
        </w:rPr>
      </w:pPr>
      <w:r w:rsidRPr="00E86FE1">
        <w:rPr>
          <w:rFonts w:ascii="Times New Roman" w:eastAsia="Times New Roman" w:hAnsi="Times New Roman" w:cs="Times New Roman"/>
          <w:color w:val="000000"/>
          <w:sz w:val="24"/>
          <w:szCs w:val="24"/>
          <w:lang w:eastAsia="ru-RU"/>
        </w:rPr>
        <w:t>Наличие</w:t>
      </w:r>
      <w:r w:rsidRPr="00E86FE1">
        <w:rPr>
          <w:rFonts w:ascii="Times New Roman" w:eastAsia="Times New Roman" w:hAnsi="Times New Roman" w:cs="Times New Roman"/>
          <w:color w:val="000000"/>
          <w:sz w:val="24"/>
          <w:szCs w:val="24"/>
          <w:lang w:val="x-none" w:eastAsia="ru-RU"/>
        </w:rPr>
        <w:t xml:space="preserve"> профессиональных кадров и готовность педагогического коллектива</w:t>
      </w:r>
      <w:r w:rsidRPr="00E86FE1">
        <w:rPr>
          <w:rFonts w:ascii="Times New Roman" w:eastAsia="Times New Roman" w:hAnsi="Times New Roman" w:cs="Times New Roman"/>
          <w:color w:val="000000"/>
          <w:sz w:val="24"/>
          <w:szCs w:val="24"/>
          <w:lang w:eastAsia="ru-RU"/>
        </w:rPr>
        <w:t xml:space="preserve"> </w:t>
      </w:r>
      <w:r w:rsidRPr="00E86FE1">
        <w:rPr>
          <w:rFonts w:ascii="Times New Roman" w:eastAsia="Times New Roman" w:hAnsi="Times New Roman" w:cs="Times New Roman"/>
          <w:color w:val="000000"/>
          <w:sz w:val="24"/>
          <w:szCs w:val="24"/>
          <w:lang w:val="x-none" w:eastAsia="ru-RU"/>
        </w:rPr>
        <w:t>к</w:t>
      </w:r>
      <w:r w:rsidRPr="00E86FE1">
        <w:rPr>
          <w:rFonts w:ascii="Times New Roman" w:eastAsia="Times New Roman" w:hAnsi="Times New Roman" w:cs="Times New Roman"/>
          <w:color w:val="000000"/>
          <w:sz w:val="24"/>
          <w:szCs w:val="24"/>
          <w:lang w:eastAsia="ru-RU"/>
        </w:rPr>
        <w:t> </w:t>
      </w:r>
      <w:r w:rsidRPr="00E86FE1">
        <w:rPr>
          <w:rFonts w:ascii="Times New Roman" w:eastAsia="Times New Roman" w:hAnsi="Times New Roman" w:cs="Times New Roman"/>
          <w:color w:val="000000"/>
          <w:sz w:val="24"/>
          <w:szCs w:val="24"/>
          <w:lang w:val="x-none" w:eastAsia="ru-RU"/>
        </w:rPr>
        <w:t>достижению целевых ориентиров Программы воспитания</w:t>
      </w:r>
      <w:r w:rsidRPr="00E86FE1">
        <w:rPr>
          <w:rFonts w:ascii="Times New Roman" w:eastAsia="Times New Roman" w:hAnsi="Times New Roman" w:cs="Times New Roman"/>
          <w:color w:val="000000"/>
          <w:sz w:val="24"/>
          <w:szCs w:val="24"/>
          <w:lang w:eastAsia="ru-RU"/>
        </w:rPr>
        <w:t>.</w:t>
      </w:r>
    </w:p>
    <w:p w:rsidR="00623E0C" w:rsidRPr="00E86FE1" w:rsidRDefault="00623E0C" w:rsidP="00275852">
      <w:pPr>
        <w:numPr>
          <w:ilvl w:val="0"/>
          <w:numId w:val="3"/>
        </w:numPr>
        <w:tabs>
          <w:tab w:val="right" w:pos="993"/>
        </w:tabs>
        <w:spacing w:after="0" w:line="240" w:lineRule="auto"/>
        <w:ind w:left="0" w:firstLine="567"/>
        <w:contextualSpacing/>
        <w:jc w:val="both"/>
        <w:rPr>
          <w:rFonts w:ascii="Times New Roman" w:eastAsia="Times New Roman" w:hAnsi="Times New Roman" w:cs="Times New Roman"/>
          <w:color w:val="000000"/>
          <w:sz w:val="24"/>
          <w:szCs w:val="24"/>
          <w:lang w:val="x-none" w:eastAsia="ru-RU"/>
        </w:rPr>
      </w:pPr>
      <w:r w:rsidRPr="00E86FE1">
        <w:rPr>
          <w:rFonts w:ascii="Times New Roman" w:eastAsia="Times New Roman" w:hAnsi="Times New Roman" w:cs="Times New Roman"/>
          <w:color w:val="000000"/>
          <w:sz w:val="24"/>
          <w:szCs w:val="24"/>
          <w:lang w:val="x-none" w:eastAsia="ru-RU"/>
        </w:rPr>
        <w:t>Взаимодействие с родителями по вопросам воспитания</w:t>
      </w:r>
      <w:r w:rsidRPr="00E86FE1">
        <w:rPr>
          <w:rFonts w:ascii="Times New Roman" w:eastAsia="Times New Roman" w:hAnsi="Times New Roman" w:cs="Times New Roman"/>
          <w:color w:val="000000"/>
          <w:sz w:val="24"/>
          <w:szCs w:val="24"/>
          <w:lang w:eastAsia="ru-RU"/>
        </w:rPr>
        <w:t>.</w:t>
      </w:r>
    </w:p>
    <w:p w:rsidR="00623E0C" w:rsidRPr="0081782C" w:rsidRDefault="00623E0C" w:rsidP="00275852">
      <w:pPr>
        <w:numPr>
          <w:ilvl w:val="0"/>
          <w:numId w:val="3"/>
        </w:numPr>
        <w:tabs>
          <w:tab w:val="right" w:pos="993"/>
        </w:tabs>
        <w:spacing w:after="0" w:line="240" w:lineRule="auto"/>
        <w:ind w:left="0" w:firstLine="567"/>
        <w:contextualSpacing/>
        <w:jc w:val="both"/>
        <w:rPr>
          <w:rFonts w:ascii="Times New Roman" w:eastAsia="Times New Roman" w:hAnsi="Times New Roman" w:cs="Times New Roman"/>
          <w:color w:val="000000"/>
          <w:sz w:val="24"/>
          <w:szCs w:val="24"/>
          <w:lang w:val="x-none" w:eastAsia="ru-RU"/>
        </w:rPr>
      </w:pPr>
      <w:r w:rsidRPr="00E86FE1">
        <w:rPr>
          <w:rFonts w:ascii="Times New Roman" w:eastAsia="Times New Roman" w:hAnsi="Times New Roman" w:cs="Times New Roman"/>
          <w:color w:val="000000"/>
          <w:sz w:val="24"/>
          <w:szCs w:val="24"/>
          <w:lang w:val="x-none" w:eastAsia="ru-RU"/>
        </w:rPr>
        <w:t>Учет индивидуальных и групповых особенностей детей дошкольного возраста,</w:t>
      </w:r>
      <w:r w:rsidRPr="00E86FE1">
        <w:rPr>
          <w:rFonts w:ascii="Times New Roman" w:eastAsia="Times New Roman" w:hAnsi="Times New Roman" w:cs="Times New Roman"/>
          <w:color w:val="000000"/>
          <w:sz w:val="24"/>
          <w:szCs w:val="24"/>
          <w:lang w:eastAsia="ru-RU"/>
        </w:rPr>
        <w:t xml:space="preserve"> </w:t>
      </w:r>
      <w:r w:rsidRPr="00E86FE1">
        <w:rPr>
          <w:rFonts w:ascii="Times New Roman" w:eastAsia="Times New Roman" w:hAnsi="Times New Roman" w:cs="Times New Roman"/>
          <w:color w:val="000000"/>
          <w:sz w:val="24"/>
          <w:szCs w:val="24"/>
          <w:lang w:val="x-none" w:eastAsia="ru-RU"/>
        </w:rPr>
        <w:t>в интересах которых реализуется Программа воспитания (возрастных, физических, психологических, национальных и пр.).</w:t>
      </w:r>
    </w:p>
    <w:p w:rsidR="00623E0C" w:rsidRPr="0081782C" w:rsidRDefault="00623E0C" w:rsidP="00623E0C">
      <w:pPr>
        <w:tabs>
          <w:tab w:val="right" w:pos="993"/>
        </w:tabs>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81782C">
        <w:rPr>
          <w:rFonts w:ascii="Times New Roman" w:eastAsia="Times New Roman" w:hAnsi="Times New Roman" w:cs="Times New Roman"/>
          <w:color w:val="000000"/>
          <w:sz w:val="24"/>
          <w:szCs w:val="24"/>
          <w:lang w:val="x-none" w:eastAsia="ru-RU"/>
        </w:rPr>
        <w:t>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623E0C" w:rsidRPr="0081782C" w:rsidRDefault="00623E0C" w:rsidP="00623E0C">
      <w:pPr>
        <w:tabs>
          <w:tab w:val="right" w:pos="993"/>
        </w:tabs>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81782C">
        <w:rPr>
          <w:rFonts w:ascii="Times New Roman" w:eastAsia="Times New Roman" w:hAnsi="Times New Roman" w:cs="Times New Roman"/>
          <w:color w:val="000000"/>
          <w:sz w:val="24"/>
          <w:szCs w:val="24"/>
          <w:lang w:val="x-none" w:eastAsia="ru-RU"/>
        </w:rPr>
        <w:t>Уклад определяет специфику и конкретные формы организации распорядка дневного, недельного, месячного, годового цикла жизни</w:t>
      </w:r>
      <w:r w:rsidR="006736EB">
        <w:rPr>
          <w:rFonts w:ascii="Times New Roman" w:eastAsia="Times New Roman" w:hAnsi="Times New Roman" w:cs="Times New Roman"/>
          <w:color w:val="000000"/>
          <w:sz w:val="24"/>
          <w:szCs w:val="24"/>
          <w:lang w:eastAsia="ru-RU"/>
        </w:rPr>
        <w:t xml:space="preserve"> дошкольной образовательной организации</w:t>
      </w:r>
      <w:r w:rsidRPr="0081782C">
        <w:rPr>
          <w:rFonts w:ascii="Times New Roman" w:eastAsia="Times New Roman" w:hAnsi="Times New Roman" w:cs="Times New Roman"/>
          <w:color w:val="000000"/>
          <w:sz w:val="24"/>
          <w:szCs w:val="24"/>
          <w:lang w:val="x-none" w:eastAsia="ru-RU"/>
        </w:rPr>
        <w:t>.</w:t>
      </w:r>
    </w:p>
    <w:p w:rsidR="00AB4FE0" w:rsidRDefault="00AB4FE0" w:rsidP="00623E0C">
      <w:pPr>
        <w:suppressAutoHyphens/>
        <w:spacing w:after="0" w:line="240" w:lineRule="auto"/>
        <w:ind w:firstLine="709"/>
        <w:jc w:val="both"/>
        <w:rPr>
          <w:rFonts w:ascii="Times New Roman" w:eastAsia="Times New Roman" w:hAnsi="Times New Roman" w:cs="Times New Roman"/>
          <w:sz w:val="24"/>
          <w:szCs w:val="24"/>
          <w:lang w:eastAsia="zh-CN"/>
        </w:rPr>
      </w:pPr>
    </w:p>
    <w:p w:rsidR="00623E0C" w:rsidRPr="0081782C" w:rsidRDefault="00623E0C" w:rsidP="00623E0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Процесс проектирования уклада </w:t>
      </w:r>
      <w:r w:rsidR="00271FBF">
        <w:rPr>
          <w:rFonts w:ascii="Times New Roman" w:eastAsia="Times New Roman" w:hAnsi="Times New Roman" w:cs="Times New Roman"/>
          <w:sz w:val="24"/>
          <w:szCs w:val="24"/>
          <w:lang w:eastAsia="zh-CN"/>
        </w:rPr>
        <w:t>Д</w:t>
      </w:r>
      <w:r w:rsidRPr="0081782C">
        <w:rPr>
          <w:rFonts w:ascii="Times New Roman" w:eastAsia="Times New Roman" w:hAnsi="Times New Roman" w:cs="Times New Roman"/>
          <w:sz w:val="24"/>
          <w:szCs w:val="24"/>
          <w:lang w:eastAsia="zh-CN"/>
        </w:rPr>
        <w:t>ОО включает следующие шаги.</w:t>
      </w:r>
    </w:p>
    <w:tbl>
      <w:tblPr>
        <w:tblW w:w="0" w:type="auto"/>
        <w:tblInd w:w="108" w:type="dxa"/>
        <w:tblLayout w:type="fixed"/>
        <w:tblLook w:val="0000" w:firstRow="0" w:lastRow="0" w:firstColumn="0" w:lastColumn="0" w:noHBand="0" w:noVBand="0"/>
      </w:tblPr>
      <w:tblGrid>
        <w:gridCol w:w="851"/>
        <w:gridCol w:w="4393"/>
        <w:gridCol w:w="4112"/>
      </w:tblGrid>
      <w:tr w:rsidR="00623E0C" w:rsidRPr="0081782C" w:rsidTr="00AB4FE0">
        <w:tc>
          <w:tcPr>
            <w:tcW w:w="851" w:type="dxa"/>
            <w:tcBorders>
              <w:top w:val="single" w:sz="4" w:space="0" w:color="000000"/>
              <w:left w:val="single" w:sz="4" w:space="0" w:color="000000"/>
              <w:bottom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 xml:space="preserve">№ </w:t>
            </w:r>
            <w:proofErr w:type="gramStart"/>
            <w:r w:rsidRPr="0081782C">
              <w:rPr>
                <w:rFonts w:ascii="Times New Roman" w:eastAsia="Times New Roman" w:hAnsi="Times New Roman" w:cs="Times New Roman"/>
                <w:sz w:val="24"/>
                <w:szCs w:val="24"/>
                <w:lang w:eastAsia="zh-CN"/>
              </w:rPr>
              <w:t>п</w:t>
            </w:r>
            <w:proofErr w:type="gramEnd"/>
            <w:r w:rsidRPr="0081782C">
              <w:rPr>
                <w:rFonts w:ascii="Times New Roman" w:eastAsia="Times New Roman" w:hAnsi="Times New Roman" w:cs="Times New Roman"/>
                <w:sz w:val="24"/>
                <w:szCs w:val="24"/>
                <w:lang w:eastAsia="zh-CN"/>
              </w:rPr>
              <w:t>/п</w:t>
            </w:r>
          </w:p>
        </w:tc>
        <w:tc>
          <w:tcPr>
            <w:tcW w:w="4393" w:type="dxa"/>
            <w:tcBorders>
              <w:top w:val="single" w:sz="4" w:space="0" w:color="000000"/>
              <w:left w:val="single" w:sz="4" w:space="0" w:color="000000"/>
              <w:bottom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Шаг</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Оформление</w:t>
            </w:r>
          </w:p>
        </w:tc>
      </w:tr>
      <w:tr w:rsidR="00623E0C" w:rsidRPr="0081782C" w:rsidTr="00AB4FE0">
        <w:tc>
          <w:tcPr>
            <w:tcW w:w="851" w:type="dxa"/>
            <w:tcBorders>
              <w:top w:val="single" w:sz="4" w:space="0" w:color="000000"/>
              <w:left w:val="single" w:sz="4" w:space="0" w:color="000000"/>
              <w:bottom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1</w:t>
            </w:r>
          </w:p>
        </w:tc>
        <w:tc>
          <w:tcPr>
            <w:tcW w:w="4393" w:type="dxa"/>
            <w:tcBorders>
              <w:top w:val="single" w:sz="4" w:space="0" w:color="000000"/>
              <w:left w:val="single" w:sz="4" w:space="0" w:color="000000"/>
              <w:bottom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Определить ценностно-смысловое наполнение жизнедеятельности ДОО.</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Устав ДОО, локальные акты, правила поведения для детей и взрослых, внутренняя символика.</w:t>
            </w:r>
          </w:p>
        </w:tc>
      </w:tr>
      <w:tr w:rsidR="00623E0C" w:rsidRPr="0081782C" w:rsidTr="00AB4FE0">
        <w:tc>
          <w:tcPr>
            <w:tcW w:w="851" w:type="dxa"/>
            <w:tcBorders>
              <w:top w:val="single" w:sz="4" w:space="0" w:color="000000"/>
              <w:left w:val="single" w:sz="4" w:space="0" w:color="000000"/>
              <w:bottom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2</w:t>
            </w:r>
          </w:p>
        </w:tc>
        <w:tc>
          <w:tcPr>
            <w:tcW w:w="4393" w:type="dxa"/>
            <w:tcBorders>
              <w:top w:val="single" w:sz="4" w:space="0" w:color="000000"/>
              <w:left w:val="single" w:sz="4" w:space="0" w:color="000000"/>
              <w:bottom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 xml:space="preserve">Отразить сформулированное </w:t>
            </w:r>
            <w:r w:rsidRPr="0081782C">
              <w:rPr>
                <w:rFonts w:ascii="Times New Roman" w:eastAsia="Times New Roman" w:hAnsi="Times New Roman" w:cs="Times New Roman"/>
                <w:sz w:val="24"/>
                <w:szCs w:val="24"/>
                <w:lang w:eastAsia="zh-CN"/>
              </w:rPr>
              <w:br/>
              <w:t xml:space="preserve">ценностно-смысловое наполнение </w:t>
            </w:r>
          </w:p>
          <w:p w:rsidR="00623E0C" w:rsidRPr="0081782C" w:rsidRDefault="00623E0C" w:rsidP="00AB4FE0">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во всех форматах жизнедеятельности ДОО:</w:t>
            </w:r>
          </w:p>
          <w:p w:rsidR="00623E0C" w:rsidRPr="0081782C" w:rsidRDefault="00623E0C" w:rsidP="00275852">
            <w:pPr>
              <w:numPr>
                <w:ilvl w:val="0"/>
                <w:numId w:val="1"/>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специфику организации видов деятельности;</w:t>
            </w:r>
          </w:p>
          <w:p w:rsidR="00623E0C" w:rsidRPr="0081782C" w:rsidRDefault="00623E0C" w:rsidP="00275852">
            <w:pPr>
              <w:numPr>
                <w:ilvl w:val="0"/>
                <w:numId w:val="1"/>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 xml:space="preserve">обустройство развивающей </w:t>
            </w:r>
            <w:r w:rsidRPr="0081782C">
              <w:rPr>
                <w:rFonts w:ascii="Times New Roman" w:eastAsia="Times New Roman" w:hAnsi="Times New Roman" w:cs="Times New Roman"/>
                <w:sz w:val="24"/>
                <w:szCs w:val="24"/>
                <w:lang w:eastAsia="zh-CN"/>
              </w:rPr>
              <w:br/>
              <w:t>предметно-пространственной среды;</w:t>
            </w:r>
          </w:p>
          <w:p w:rsidR="00623E0C" w:rsidRPr="007F083E" w:rsidRDefault="00623E0C" w:rsidP="00275852">
            <w:pPr>
              <w:numPr>
                <w:ilvl w:val="0"/>
                <w:numId w:val="1"/>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организацию режима дня;</w:t>
            </w:r>
          </w:p>
          <w:p w:rsidR="00623E0C" w:rsidRPr="007F083E" w:rsidRDefault="00623E0C" w:rsidP="007F083E">
            <w:pPr>
              <w:pStyle w:val="a9"/>
              <w:numPr>
                <w:ilvl w:val="0"/>
                <w:numId w:val="1"/>
              </w:numPr>
              <w:suppressAutoHyphens/>
              <w:spacing w:after="0" w:line="240" w:lineRule="auto"/>
              <w:rPr>
                <w:rFonts w:ascii="Times New Roman" w:eastAsia="Times New Roman" w:hAnsi="Times New Roman" w:cs="Times New Roman"/>
                <w:sz w:val="20"/>
                <w:szCs w:val="20"/>
                <w:lang w:eastAsia="zh-CN"/>
              </w:rPr>
            </w:pPr>
            <w:r w:rsidRPr="007F083E">
              <w:rPr>
                <w:rFonts w:ascii="Times New Roman" w:eastAsia="Times New Roman" w:hAnsi="Times New Roman" w:cs="Times New Roman"/>
                <w:sz w:val="24"/>
                <w:szCs w:val="24"/>
                <w:lang w:eastAsia="zh-CN"/>
              </w:rPr>
              <w:t>разработку традиций и ритуалов ДОО;</w:t>
            </w:r>
          </w:p>
          <w:p w:rsidR="00623E0C" w:rsidRPr="0081782C" w:rsidRDefault="00623E0C" w:rsidP="00275852">
            <w:pPr>
              <w:numPr>
                <w:ilvl w:val="0"/>
                <w:numId w:val="1"/>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праздники и мероприятия.</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 xml:space="preserve">ООП </w:t>
            </w:r>
            <w:proofErr w:type="gramStart"/>
            <w:r w:rsidRPr="0081782C">
              <w:rPr>
                <w:rFonts w:ascii="Times New Roman" w:eastAsia="Times New Roman" w:hAnsi="Times New Roman" w:cs="Times New Roman"/>
                <w:sz w:val="24"/>
                <w:szCs w:val="24"/>
                <w:lang w:eastAsia="zh-CN"/>
              </w:rPr>
              <w:t>ДО</w:t>
            </w:r>
            <w:proofErr w:type="gramEnd"/>
            <w:r w:rsidRPr="0081782C">
              <w:rPr>
                <w:rFonts w:ascii="Times New Roman" w:eastAsia="Times New Roman" w:hAnsi="Times New Roman" w:cs="Times New Roman"/>
                <w:sz w:val="24"/>
                <w:szCs w:val="24"/>
                <w:lang w:eastAsia="zh-CN"/>
              </w:rPr>
              <w:t xml:space="preserve"> и </w:t>
            </w:r>
            <w:proofErr w:type="gramStart"/>
            <w:r w:rsidRPr="0081782C">
              <w:rPr>
                <w:rFonts w:ascii="Times New Roman" w:eastAsia="Times New Roman" w:hAnsi="Times New Roman" w:cs="Times New Roman"/>
                <w:sz w:val="24"/>
                <w:szCs w:val="24"/>
                <w:lang w:eastAsia="zh-CN"/>
              </w:rPr>
              <w:t>Программа</w:t>
            </w:r>
            <w:proofErr w:type="gramEnd"/>
            <w:r w:rsidRPr="0081782C">
              <w:rPr>
                <w:rFonts w:ascii="Times New Roman" w:eastAsia="Times New Roman" w:hAnsi="Times New Roman" w:cs="Times New Roman"/>
                <w:sz w:val="24"/>
                <w:szCs w:val="24"/>
                <w:lang w:eastAsia="zh-CN"/>
              </w:rPr>
              <w:t xml:space="preserve"> воспитания.</w:t>
            </w:r>
          </w:p>
        </w:tc>
      </w:tr>
      <w:tr w:rsidR="00623E0C" w:rsidRPr="0081782C" w:rsidTr="00AB4FE0">
        <w:tc>
          <w:tcPr>
            <w:tcW w:w="851" w:type="dxa"/>
            <w:tcBorders>
              <w:top w:val="single" w:sz="4" w:space="0" w:color="000000"/>
              <w:left w:val="single" w:sz="4" w:space="0" w:color="000000"/>
              <w:bottom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3</w:t>
            </w:r>
          </w:p>
        </w:tc>
        <w:tc>
          <w:tcPr>
            <w:tcW w:w="4393" w:type="dxa"/>
            <w:tcBorders>
              <w:top w:val="single" w:sz="4" w:space="0" w:color="000000"/>
              <w:left w:val="single" w:sz="4" w:space="0" w:color="000000"/>
              <w:bottom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Обеспечить принятие всеми участниками образовательных отношений уклада ДОО.</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623E0C" w:rsidRPr="0081782C" w:rsidRDefault="00623E0C" w:rsidP="00AB4FE0">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 xml:space="preserve">Требования к кадровому составу </w:t>
            </w:r>
            <w:r w:rsidRPr="0081782C">
              <w:rPr>
                <w:rFonts w:ascii="Times New Roman" w:eastAsia="Times New Roman" w:hAnsi="Times New Roman" w:cs="Times New Roman"/>
                <w:sz w:val="24"/>
                <w:szCs w:val="24"/>
                <w:lang w:eastAsia="zh-CN"/>
              </w:rPr>
              <w:br/>
              <w:t>и профессиональной подготовке сотрудников.</w:t>
            </w:r>
          </w:p>
          <w:p w:rsidR="00623E0C" w:rsidRPr="0081782C" w:rsidRDefault="00623E0C" w:rsidP="00AB4FE0">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Взаимодействие ДОО с семьями воспитанников.</w:t>
            </w:r>
          </w:p>
          <w:p w:rsidR="00623E0C" w:rsidRPr="0081782C" w:rsidRDefault="00623E0C" w:rsidP="00AB4FE0">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 xml:space="preserve">Социальное партнерство ДОО с </w:t>
            </w:r>
            <w:r w:rsidRPr="0081782C">
              <w:rPr>
                <w:rFonts w:ascii="Times New Roman" w:eastAsia="Times New Roman" w:hAnsi="Times New Roman" w:cs="Times New Roman"/>
                <w:sz w:val="24"/>
                <w:szCs w:val="24"/>
                <w:lang w:eastAsia="zh-CN"/>
              </w:rPr>
              <w:lastRenderedPageBreak/>
              <w:t>социальным окружением.</w:t>
            </w:r>
          </w:p>
          <w:p w:rsidR="00623E0C" w:rsidRPr="0081782C" w:rsidRDefault="00623E0C" w:rsidP="00AB4FE0">
            <w:pPr>
              <w:tabs>
                <w:tab w:val="left" w:pos="993"/>
              </w:tabs>
              <w:suppressAutoHyphens/>
              <w:spacing w:after="0" w:line="240" w:lineRule="auto"/>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Договоры и локальные нормативные акты.</w:t>
            </w:r>
          </w:p>
        </w:tc>
      </w:tr>
    </w:tbl>
    <w:p w:rsidR="00623E0C" w:rsidRPr="0081782C" w:rsidRDefault="00623E0C" w:rsidP="00623E0C">
      <w:pPr>
        <w:tabs>
          <w:tab w:val="right" w:pos="993"/>
        </w:tabs>
        <w:spacing w:after="0" w:line="240" w:lineRule="auto"/>
        <w:ind w:left="709"/>
        <w:contextualSpacing/>
        <w:jc w:val="both"/>
        <w:rPr>
          <w:rFonts w:ascii="Times New Roman" w:eastAsia="Times New Roman" w:hAnsi="Times New Roman" w:cs="Times New Roman"/>
          <w:color w:val="000000"/>
          <w:sz w:val="24"/>
          <w:szCs w:val="24"/>
          <w:lang w:eastAsia="ru-RU"/>
        </w:rPr>
      </w:pPr>
    </w:p>
    <w:p w:rsidR="00623E0C" w:rsidRPr="0081782C" w:rsidRDefault="00623E0C" w:rsidP="00623E0C">
      <w:pPr>
        <w:tabs>
          <w:tab w:val="right" w:pos="993"/>
        </w:tabs>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81782C">
        <w:rPr>
          <w:rFonts w:ascii="Times New Roman" w:eastAsia="Times New Roman" w:hAnsi="Times New Roman" w:cs="Times New Roman"/>
          <w:color w:val="000000"/>
          <w:sz w:val="24"/>
          <w:szCs w:val="24"/>
          <w:lang w:val="x-none" w:eastAsia="ru-RU"/>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623E0C" w:rsidRPr="0081782C" w:rsidRDefault="00623E0C" w:rsidP="00623E0C">
      <w:pPr>
        <w:tabs>
          <w:tab w:val="right" w:pos="993"/>
        </w:tabs>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81782C">
        <w:rPr>
          <w:rFonts w:ascii="Times New Roman" w:eastAsia="Times New Roman" w:hAnsi="Times New Roman" w:cs="Times New Roman"/>
          <w:color w:val="000000"/>
          <w:sz w:val="24"/>
          <w:szCs w:val="24"/>
          <w:lang w:val="x-none" w:eastAsia="ru-RU"/>
        </w:rPr>
        <w:t>Воспитывающая среда строится по трем линиям:</w:t>
      </w:r>
    </w:p>
    <w:p w:rsidR="00623E0C" w:rsidRPr="0081782C" w:rsidRDefault="00623E0C" w:rsidP="00623E0C">
      <w:pPr>
        <w:tabs>
          <w:tab w:val="right" w:pos="993"/>
        </w:tabs>
        <w:spacing w:after="0" w:line="240" w:lineRule="auto"/>
        <w:contextualSpacing/>
        <w:jc w:val="both"/>
        <w:rPr>
          <w:rFonts w:ascii="Times New Roman" w:eastAsia="Times New Roman" w:hAnsi="Times New Roman" w:cs="Times New Roman"/>
          <w:color w:val="000000"/>
          <w:sz w:val="24"/>
          <w:szCs w:val="24"/>
          <w:lang w:val="x-none" w:eastAsia="ru-RU"/>
        </w:rPr>
      </w:pPr>
      <w:r>
        <w:rPr>
          <w:rFonts w:ascii="Times New Roman" w:eastAsia="Times New Roman" w:hAnsi="Times New Roman" w:cs="Times New Roman"/>
          <w:color w:val="000000"/>
          <w:sz w:val="24"/>
          <w:szCs w:val="24"/>
          <w:lang w:eastAsia="ru-RU"/>
        </w:rPr>
        <w:t xml:space="preserve">- </w:t>
      </w:r>
      <w:r w:rsidRPr="0081782C">
        <w:rPr>
          <w:rFonts w:ascii="Times New Roman" w:eastAsia="Times New Roman" w:hAnsi="Times New Roman" w:cs="Times New Roman"/>
          <w:color w:val="000000"/>
          <w:sz w:val="24"/>
          <w:szCs w:val="24"/>
          <w:lang w:val="x-none" w:eastAsia="ru-RU"/>
        </w:rPr>
        <w:t>«от взрослого», который создает предметно-образную среду, насыщая ее ценностями и смыслами;</w:t>
      </w:r>
    </w:p>
    <w:p w:rsidR="00623E0C" w:rsidRPr="0081782C" w:rsidRDefault="00623E0C" w:rsidP="00623E0C">
      <w:pPr>
        <w:tabs>
          <w:tab w:val="right" w:pos="993"/>
        </w:tabs>
        <w:spacing w:after="0" w:line="240" w:lineRule="auto"/>
        <w:contextualSpacing/>
        <w:jc w:val="both"/>
        <w:rPr>
          <w:rFonts w:ascii="Times New Roman" w:eastAsia="Times New Roman" w:hAnsi="Times New Roman" w:cs="Times New Roman"/>
          <w:color w:val="000000"/>
          <w:sz w:val="24"/>
          <w:szCs w:val="24"/>
          <w:lang w:val="x-none" w:eastAsia="ru-RU"/>
        </w:rPr>
      </w:pPr>
      <w:r>
        <w:rPr>
          <w:rFonts w:ascii="Times New Roman" w:eastAsia="Times New Roman" w:hAnsi="Times New Roman" w:cs="Times New Roman"/>
          <w:color w:val="000000"/>
          <w:sz w:val="24"/>
          <w:szCs w:val="24"/>
          <w:lang w:eastAsia="ru-RU"/>
        </w:rPr>
        <w:t xml:space="preserve">- </w:t>
      </w:r>
      <w:r w:rsidRPr="0081782C">
        <w:rPr>
          <w:rFonts w:ascii="Times New Roman" w:eastAsia="Times New Roman" w:hAnsi="Times New Roman" w:cs="Times New Roman"/>
          <w:color w:val="000000"/>
          <w:sz w:val="24"/>
          <w:szCs w:val="24"/>
          <w:lang w:val="x-none" w:eastAsia="ru-RU"/>
        </w:rPr>
        <w:t>«от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623E0C" w:rsidRPr="0081782C" w:rsidRDefault="00623E0C" w:rsidP="00623E0C">
      <w:pPr>
        <w:tabs>
          <w:tab w:val="right" w:pos="993"/>
        </w:tabs>
        <w:spacing w:after="0" w:line="240" w:lineRule="auto"/>
        <w:contextualSpacing/>
        <w:jc w:val="both"/>
        <w:rPr>
          <w:rFonts w:ascii="Times New Roman" w:eastAsia="Times New Roman" w:hAnsi="Times New Roman" w:cs="Times New Roman"/>
          <w:color w:val="000000"/>
          <w:sz w:val="24"/>
          <w:szCs w:val="24"/>
          <w:lang w:val="x-none" w:eastAsia="ru-RU"/>
        </w:rPr>
      </w:pPr>
      <w:r>
        <w:rPr>
          <w:rFonts w:ascii="Times New Roman" w:eastAsia="Times New Roman" w:hAnsi="Times New Roman" w:cs="Times New Roman"/>
          <w:color w:val="000000"/>
          <w:sz w:val="24"/>
          <w:szCs w:val="24"/>
          <w:lang w:eastAsia="ru-RU"/>
        </w:rPr>
        <w:t xml:space="preserve">- </w:t>
      </w:r>
      <w:r w:rsidRPr="0081782C">
        <w:rPr>
          <w:rFonts w:ascii="Times New Roman" w:eastAsia="Times New Roman" w:hAnsi="Times New Roman" w:cs="Times New Roman"/>
          <w:color w:val="000000"/>
          <w:sz w:val="24"/>
          <w:szCs w:val="24"/>
          <w:lang w:val="x-none" w:eastAsia="ru-RU"/>
        </w:rPr>
        <w:t>«от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623E0C" w:rsidRPr="0081782C" w:rsidRDefault="00623E0C" w:rsidP="00623E0C">
      <w:pPr>
        <w:tabs>
          <w:tab w:val="right" w:pos="993"/>
        </w:tabs>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81782C">
        <w:rPr>
          <w:rFonts w:ascii="Times New Roman" w:eastAsia="Times New Roman" w:hAnsi="Times New Roman" w:cs="Times New Roman"/>
          <w:color w:val="000000"/>
          <w:sz w:val="24"/>
          <w:szCs w:val="24"/>
          <w:lang w:val="x-none" w:eastAsia="ru-RU"/>
        </w:rPr>
        <w:t>Совокупность уклада и воспитывающей среды составляют условия реализации цели воспитания.</w:t>
      </w:r>
    </w:p>
    <w:p w:rsidR="00516887" w:rsidRDefault="00516887" w:rsidP="00F24CAA">
      <w:pPr>
        <w:suppressAutoHyphens/>
        <w:spacing w:after="0" w:line="240" w:lineRule="auto"/>
        <w:jc w:val="center"/>
        <w:rPr>
          <w:rFonts w:ascii="Times New Roman" w:eastAsia="Times New Roman" w:hAnsi="Times New Roman" w:cs="Times New Roman"/>
          <w:b/>
          <w:color w:val="000000"/>
          <w:sz w:val="24"/>
          <w:szCs w:val="24"/>
          <w:lang w:eastAsia="zh-CN"/>
        </w:rPr>
      </w:pPr>
    </w:p>
    <w:p w:rsidR="00623E0C" w:rsidRDefault="00623E0C" w:rsidP="00F24CAA">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3.1.1.Психолого-педагогическое обеспечение воспитательного процесса.</w:t>
      </w:r>
    </w:p>
    <w:p w:rsidR="002516F5" w:rsidRDefault="002516F5" w:rsidP="00F24CAA">
      <w:pPr>
        <w:suppressAutoHyphens/>
        <w:spacing w:after="0" w:line="240" w:lineRule="auto"/>
        <w:jc w:val="center"/>
        <w:rPr>
          <w:rFonts w:ascii="Times New Roman" w:eastAsia="Times New Roman" w:hAnsi="Times New Roman" w:cs="Times New Roman"/>
          <w:b/>
          <w:color w:val="000000"/>
          <w:sz w:val="24"/>
          <w:szCs w:val="24"/>
          <w:lang w:eastAsia="zh-CN"/>
        </w:rPr>
      </w:pPr>
    </w:p>
    <w:p w:rsidR="00AB4FE0" w:rsidRPr="00C76E3C" w:rsidRDefault="00AB4FE0" w:rsidP="00AB4FE0">
      <w:pPr>
        <w:spacing w:after="0" w:line="240" w:lineRule="auto"/>
        <w:ind w:firstLine="708"/>
        <w:jc w:val="both"/>
        <w:rPr>
          <w:rFonts w:ascii="Times New Roman" w:eastAsia="Times New Roman" w:hAnsi="Times New Roman" w:cs="Times New Roman"/>
          <w:sz w:val="24"/>
          <w:szCs w:val="24"/>
          <w:lang w:eastAsia="ru-RU"/>
        </w:rPr>
      </w:pPr>
      <w:r w:rsidRPr="00C76E3C">
        <w:rPr>
          <w:rFonts w:ascii="Times New Roman" w:hAnsi="Times New Roman" w:cs="Times New Roman"/>
          <w:sz w:val="24"/>
          <w:szCs w:val="24"/>
          <w:lang w:eastAsia="ru-RU"/>
        </w:rPr>
        <w:t>Для успешной социализации ребёнка</w:t>
      </w:r>
      <w:r>
        <w:rPr>
          <w:rFonts w:ascii="Times New Roman" w:hAnsi="Times New Roman" w:cs="Times New Roman"/>
          <w:sz w:val="24"/>
          <w:szCs w:val="24"/>
          <w:lang w:eastAsia="ru-RU"/>
        </w:rPr>
        <w:t xml:space="preserve"> в </w:t>
      </w:r>
      <w:r w:rsidR="00271FBF">
        <w:rPr>
          <w:rFonts w:ascii="Times New Roman" w:hAnsi="Times New Roman" w:cs="Times New Roman"/>
          <w:sz w:val="24"/>
          <w:szCs w:val="24"/>
          <w:lang w:eastAsia="ru-RU"/>
        </w:rPr>
        <w:t xml:space="preserve">ДОО </w:t>
      </w:r>
      <w:r>
        <w:rPr>
          <w:rFonts w:ascii="Times New Roman" w:hAnsi="Times New Roman" w:cs="Times New Roman"/>
          <w:sz w:val="24"/>
          <w:szCs w:val="24"/>
          <w:lang w:eastAsia="ru-RU"/>
        </w:rPr>
        <w:t xml:space="preserve">созданы следующие </w:t>
      </w:r>
      <w:proofErr w:type="spellStart"/>
      <w:r>
        <w:rPr>
          <w:rFonts w:ascii="Times New Roman" w:hAnsi="Times New Roman" w:cs="Times New Roman"/>
          <w:sz w:val="24"/>
          <w:szCs w:val="24"/>
          <w:lang w:eastAsia="ru-RU"/>
        </w:rPr>
        <w:t>психолого</w:t>
      </w:r>
      <w:proofErr w:type="spellEnd"/>
      <w:r>
        <w:rPr>
          <w:rFonts w:ascii="Times New Roman" w:hAnsi="Times New Roman" w:cs="Times New Roman"/>
          <w:sz w:val="24"/>
          <w:szCs w:val="24"/>
          <w:lang w:eastAsia="ru-RU"/>
        </w:rPr>
        <w:t xml:space="preserve"> -  педагогические условия</w:t>
      </w:r>
    </w:p>
    <w:p w:rsidR="00AB4FE0" w:rsidRPr="00AD17BA" w:rsidRDefault="00AB4FE0" w:rsidP="00A8140B">
      <w:pPr>
        <w:pStyle w:val="ac"/>
        <w:ind w:left="1276" w:hanging="1276"/>
        <w:jc w:val="both"/>
        <w:rPr>
          <w:rFonts w:ascii="Times New Roman" w:hAnsi="Times New Roman" w:cs="Times New Roman"/>
          <w:sz w:val="24"/>
          <w:szCs w:val="24"/>
          <w:lang w:eastAsia="ru-RU"/>
        </w:rPr>
      </w:pPr>
      <w:r w:rsidRPr="00AD17BA">
        <w:rPr>
          <w:rFonts w:ascii="Times New Roman" w:hAnsi="Times New Roman" w:cs="Times New Roman"/>
          <w:sz w:val="24"/>
          <w:szCs w:val="24"/>
          <w:lang w:eastAsia="ru-RU"/>
        </w:rPr>
        <w:t xml:space="preserve"> </w:t>
      </w:r>
      <w:r w:rsidRPr="002516F5">
        <w:rPr>
          <w:rFonts w:ascii="Times New Roman" w:hAnsi="Times New Roman" w:cs="Times New Roman"/>
          <w:b/>
          <w:sz w:val="24"/>
          <w:szCs w:val="24"/>
          <w:lang w:eastAsia="ru-RU"/>
        </w:rPr>
        <w:t>Условие 1.</w:t>
      </w:r>
      <w:r w:rsidRPr="00AD17BA">
        <w:rPr>
          <w:rFonts w:ascii="Times New Roman" w:hAnsi="Times New Roman" w:cs="Times New Roman"/>
          <w:sz w:val="24"/>
          <w:szCs w:val="24"/>
          <w:lang w:eastAsia="ru-RU"/>
        </w:rPr>
        <w:t xml:space="preserve"> Взаимодействие и общение между взрослыми и детьми, которое облегчает детям духовно-нравственное саморазвитие и способствует:</w:t>
      </w:r>
    </w:p>
    <w:p w:rsidR="00AB4FE0" w:rsidRDefault="00AB4FE0" w:rsidP="00275852">
      <w:pPr>
        <w:pStyle w:val="ac"/>
        <w:numPr>
          <w:ilvl w:val="0"/>
          <w:numId w:val="34"/>
        </w:numPr>
        <w:jc w:val="both"/>
        <w:rPr>
          <w:rFonts w:ascii="Times New Roman" w:hAnsi="Times New Roman" w:cs="Times New Roman"/>
          <w:sz w:val="24"/>
          <w:szCs w:val="24"/>
        </w:rPr>
      </w:pPr>
      <w:r>
        <w:rPr>
          <w:rFonts w:ascii="Times New Roman" w:hAnsi="Times New Roman" w:cs="Times New Roman"/>
          <w:sz w:val="24"/>
          <w:szCs w:val="24"/>
        </w:rPr>
        <w:t>развитию их интересов и возможностей;</w:t>
      </w:r>
    </w:p>
    <w:p w:rsidR="00AB4FE0" w:rsidRDefault="00AB4FE0" w:rsidP="00275852">
      <w:pPr>
        <w:pStyle w:val="ac"/>
        <w:numPr>
          <w:ilvl w:val="0"/>
          <w:numId w:val="34"/>
        </w:numPr>
        <w:jc w:val="both"/>
        <w:rPr>
          <w:rFonts w:ascii="Times New Roman" w:hAnsi="Times New Roman" w:cs="Times New Roman"/>
          <w:sz w:val="24"/>
          <w:szCs w:val="24"/>
        </w:rPr>
      </w:pPr>
      <w:r>
        <w:rPr>
          <w:rFonts w:ascii="Times New Roman" w:hAnsi="Times New Roman" w:cs="Times New Roman"/>
          <w:sz w:val="24"/>
          <w:szCs w:val="24"/>
        </w:rPr>
        <w:t>формированию и поддержке положительной самооценки, уверенности в собственных способностях и возможностях;</w:t>
      </w:r>
    </w:p>
    <w:p w:rsidR="00AB4FE0" w:rsidRDefault="00AB4FE0" w:rsidP="00275852">
      <w:pPr>
        <w:pStyle w:val="ac"/>
        <w:numPr>
          <w:ilvl w:val="0"/>
          <w:numId w:val="34"/>
        </w:numPr>
        <w:jc w:val="both"/>
        <w:rPr>
          <w:rFonts w:ascii="Times New Roman" w:hAnsi="Times New Roman" w:cs="Times New Roman"/>
          <w:sz w:val="24"/>
          <w:szCs w:val="24"/>
        </w:rPr>
      </w:pPr>
      <w:r>
        <w:rPr>
          <w:rFonts w:ascii="Times New Roman" w:hAnsi="Times New Roman" w:cs="Times New Roman"/>
          <w:sz w:val="24"/>
          <w:szCs w:val="24"/>
        </w:rPr>
        <w:t>поддержке инициативы и самостоятельности в специфических для дошкольного возраста видах деятельности;</w:t>
      </w:r>
    </w:p>
    <w:p w:rsidR="00AB4FE0" w:rsidRDefault="00AB4FE0" w:rsidP="00275852">
      <w:pPr>
        <w:pStyle w:val="ac"/>
        <w:numPr>
          <w:ilvl w:val="0"/>
          <w:numId w:val="34"/>
        </w:numPr>
        <w:jc w:val="both"/>
        <w:rPr>
          <w:rFonts w:ascii="Times New Roman" w:hAnsi="Times New Roman" w:cs="Times New Roman"/>
          <w:sz w:val="24"/>
          <w:szCs w:val="24"/>
        </w:rPr>
      </w:pPr>
      <w:r>
        <w:rPr>
          <w:rFonts w:ascii="Times New Roman" w:hAnsi="Times New Roman" w:cs="Times New Roman"/>
          <w:sz w:val="24"/>
          <w:szCs w:val="24"/>
        </w:rPr>
        <w:t>развитию социальных чувств, поддержке положительного, доброжелательного отношения друг к другу и конструктивного взаимодействия в рамках деятельности.</w:t>
      </w:r>
    </w:p>
    <w:p w:rsidR="00AB4FE0" w:rsidRDefault="00AB4FE0" w:rsidP="00AB4FE0">
      <w:pPr>
        <w:pStyle w:val="ac"/>
        <w:jc w:val="both"/>
        <w:rPr>
          <w:rFonts w:ascii="Times New Roman" w:hAnsi="Times New Roman" w:cs="Times New Roman"/>
          <w:sz w:val="24"/>
          <w:szCs w:val="24"/>
        </w:rPr>
      </w:pPr>
    </w:p>
    <w:p w:rsidR="00AB4FE0" w:rsidRDefault="00AB4FE0" w:rsidP="00A8140B">
      <w:pPr>
        <w:pStyle w:val="ac"/>
        <w:ind w:left="1418" w:hanging="1418"/>
        <w:jc w:val="both"/>
        <w:rPr>
          <w:rFonts w:ascii="Times New Roman" w:hAnsi="Times New Roman" w:cs="Times New Roman"/>
          <w:sz w:val="24"/>
          <w:szCs w:val="24"/>
        </w:rPr>
      </w:pPr>
      <w:r w:rsidRPr="00A8140B">
        <w:rPr>
          <w:rFonts w:ascii="Times New Roman" w:hAnsi="Times New Roman" w:cs="Times New Roman"/>
          <w:b/>
          <w:sz w:val="24"/>
          <w:szCs w:val="24"/>
        </w:rPr>
        <w:t>Условие 2.</w:t>
      </w:r>
      <w:r>
        <w:rPr>
          <w:rFonts w:ascii="Times New Roman" w:hAnsi="Times New Roman" w:cs="Times New Roman"/>
          <w:sz w:val="24"/>
          <w:szCs w:val="24"/>
        </w:rPr>
        <w:t xml:space="preserve"> Создание насыщенной эмоциональными стимулами социокультурной среды, которая соответствует возрастным, индивидуальным, психологическим и физиологическим особенностям детей и обеспечивает:</w:t>
      </w:r>
    </w:p>
    <w:p w:rsidR="00AB4FE0" w:rsidRDefault="00AB4FE0" w:rsidP="00275852">
      <w:pPr>
        <w:pStyle w:val="ac"/>
        <w:numPr>
          <w:ilvl w:val="0"/>
          <w:numId w:val="35"/>
        </w:numPr>
        <w:jc w:val="both"/>
        <w:rPr>
          <w:rFonts w:ascii="Times New Roman" w:hAnsi="Times New Roman" w:cs="Times New Roman"/>
          <w:sz w:val="24"/>
          <w:szCs w:val="24"/>
        </w:rPr>
      </w:pPr>
      <w:r>
        <w:rPr>
          <w:rFonts w:ascii="Times New Roman" w:hAnsi="Times New Roman" w:cs="Times New Roman"/>
          <w:sz w:val="24"/>
          <w:szCs w:val="24"/>
        </w:rPr>
        <w:t>возможность выбора видов активности, партнеров в совместной деятельности и общении; материалов для игр и продуктивной деятельности;</w:t>
      </w:r>
    </w:p>
    <w:p w:rsidR="00AB4FE0" w:rsidRDefault="00AB4FE0" w:rsidP="00275852">
      <w:pPr>
        <w:pStyle w:val="ac"/>
        <w:numPr>
          <w:ilvl w:val="0"/>
          <w:numId w:val="35"/>
        </w:numPr>
        <w:jc w:val="both"/>
        <w:rPr>
          <w:rFonts w:ascii="Times New Roman" w:hAnsi="Times New Roman" w:cs="Times New Roman"/>
          <w:sz w:val="24"/>
          <w:szCs w:val="24"/>
        </w:rPr>
      </w:pPr>
      <w:r>
        <w:rPr>
          <w:rFonts w:ascii="Times New Roman" w:hAnsi="Times New Roman" w:cs="Times New Roman"/>
          <w:sz w:val="24"/>
          <w:szCs w:val="24"/>
        </w:rPr>
        <w:t>гибкое зонирование помещения, которое обеспечивает детям возможность заниматься разными видами деятельности в одно и то же время, а также уединяться во время игры, при рассматривании книг и т.д.;</w:t>
      </w:r>
    </w:p>
    <w:p w:rsidR="00AB4FE0" w:rsidRDefault="00AB4FE0" w:rsidP="00275852">
      <w:pPr>
        <w:pStyle w:val="ac"/>
        <w:numPr>
          <w:ilvl w:val="0"/>
          <w:numId w:val="35"/>
        </w:numPr>
        <w:jc w:val="both"/>
        <w:rPr>
          <w:rFonts w:ascii="Times New Roman" w:hAnsi="Times New Roman" w:cs="Times New Roman"/>
          <w:sz w:val="24"/>
          <w:szCs w:val="24"/>
        </w:rPr>
      </w:pPr>
      <w:r>
        <w:rPr>
          <w:rFonts w:ascii="Times New Roman" w:hAnsi="Times New Roman" w:cs="Times New Roman"/>
          <w:sz w:val="24"/>
          <w:szCs w:val="24"/>
        </w:rPr>
        <w:t>обогащение окружающей среды разнообразными, новыми предметами в целях развития у них любознательности и познавательной активности;</w:t>
      </w:r>
    </w:p>
    <w:p w:rsidR="00AB4FE0" w:rsidRDefault="00AB4FE0" w:rsidP="00275852">
      <w:pPr>
        <w:pStyle w:val="ac"/>
        <w:numPr>
          <w:ilvl w:val="0"/>
          <w:numId w:val="35"/>
        </w:numPr>
        <w:jc w:val="both"/>
        <w:rPr>
          <w:rFonts w:ascii="Times New Roman" w:hAnsi="Times New Roman" w:cs="Times New Roman"/>
          <w:sz w:val="24"/>
          <w:szCs w:val="24"/>
        </w:rPr>
      </w:pPr>
      <w:proofErr w:type="gramStart"/>
      <w:r>
        <w:rPr>
          <w:rFonts w:ascii="Times New Roman" w:hAnsi="Times New Roman" w:cs="Times New Roman"/>
          <w:sz w:val="24"/>
          <w:szCs w:val="24"/>
        </w:rPr>
        <w:t>представление информации на горизонтальных и вертикальных и электронных носителях; использование информационных материалов, которые выходят за рамки непосредственного</w:t>
      </w:r>
      <w:r w:rsidR="006736EB">
        <w:rPr>
          <w:rFonts w:ascii="Times New Roman" w:hAnsi="Times New Roman" w:cs="Times New Roman"/>
          <w:sz w:val="24"/>
          <w:szCs w:val="24"/>
        </w:rPr>
        <w:t xml:space="preserve"> опыта жизнедеятельности детей (</w:t>
      </w:r>
      <w:r>
        <w:rPr>
          <w:rFonts w:ascii="Times New Roman" w:hAnsi="Times New Roman" w:cs="Times New Roman"/>
          <w:sz w:val="24"/>
          <w:szCs w:val="24"/>
        </w:rPr>
        <w:t>детские энциклопедии, познавательные программы и передачи и др.),  обобщенных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w:t>
      </w:r>
      <w:proofErr w:type="gramEnd"/>
      <w:r>
        <w:rPr>
          <w:rFonts w:ascii="Times New Roman" w:hAnsi="Times New Roman" w:cs="Times New Roman"/>
          <w:sz w:val="24"/>
          <w:szCs w:val="24"/>
        </w:rPr>
        <w:t xml:space="preserve"> использование мультимедийных средств и средств ИКТ;</w:t>
      </w:r>
    </w:p>
    <w:p w:rsidR="00AB4FE0" w:rsidRDefault="00AB4FE0" w:rsidP="00275852">
      <w:pPr>
        <w:pStyle w:val="ac"/>
        <w:numPr>
          <w:ilvl w:val="0"/>
          <w:numId w:val="35"/>
        </w:numPr>
        <w:jc w:val="both"/>
        <w:rPr>
          <w:rFonts w:ascii="Times New Roman" w:hAnsi="Times New Roman" w:cs="Times New Roman"/>
          <w:sz w:val="24"/>
          <w:szCs w:val="24"/>
        </w:rPr>
      </w:pPr>
      <w:r>
        <w:rPr>
          <w:rFonts w:ascii="Times New Roman" w:hAnsi="Times New Roman" w:cs="Times New Roman"/>
          <w:sz w:val="24"/>
          <w:szCs w:val="24"/>
        </w:rPr>
        <w:t>своевременную трансформацию с учетом обогащения жизненного и игрового опыта детей, а также их зоны ближайшего развития.</w:t>
      </w:r>
    </w:p>
    <w:p w:rsidR="00AB4FE0" w:rsidRDefault="00AB4FE0" w:rsidP="00AB4FE0">
      <w:pPr>
        <w:pStyle w:val="ac"/>
        <w:jc w:val="both"/>
        <w:rPr>
          <w:rFonts w:ascii="Times New Roman" w:hAnsi="Times New Roman" w:cs="Times New Roman"/>
          <w:sz w:val="24"/>
          <w:szCs w:val="24"/>
        </w:rPr>
      </w:pPr>
    </w:p>
    <w:p w:rsidR="00AB4FE0" w:rsidRDefault="00AB4FE0" w:rsidP="00A8140B">
      <w:pPr>
        <w:pStyle w:val="ac"/>
        <w:ind w:left="1276" w:hanging="1276"/>
        <w:jc w:val="both"/>
        <w:rPr>
          <w:rFonts w:ascii="Times New Roman" w:hAnsi="Times New Roman" w:cs="Times New Roman"/>
          <w:sz w:val="24"/>
          <w:szCs w:val="24"/>
        </w:rPr>
      </w:pPr>
      <w:r w:rsidRPr="00A8140B">
        <w:rPr>
          <w:rFonts w:ascii="Times New Roman" w:hAnsi="Times New Roman" w:cs="Times New Roman"/>
          <w:b/>
          <w:sz w:val="24"/>
          <w:szCs w:val="24"/>
        </w:rPr>
        <w:t>Условие 3.</w:t>
      </w:r>
      <w:r>
        <w:rPr>
          <w:rFonts w:ascii="Times New Roman" w:hAnsi="Times New Roman" w:cs="Times New Roman"/>
          <w:sz w:val="24"/>
          <w:szCs w:val="24"/>
        </w:rPr>
        <w:t xml:space="preserve"> Обеспечение психолого-педагогической поддержки и повышение компетентности родителей.</w:t>
      </w:r>
    </w:p>
    <w:p w:rsidR="00AB4FE0" w:rsidRDefault="00AB4FE0" w:rsidP="00AB4FE0">
      <w:pPr>
        <w:pStyle w:val="ac"/>
        <w:jc w:val="both"/>
        <w:rPr>
          <w:rFonts w:ascii="Times New Roman" w:hAnsi="Times New Roman" w:cs="Times New Roman"/>
          <w:sz w:val="24"/>
          <w:szCs w:val="24"/>
        </w:rPr>
      </w:pPr>
    </w:p>
    <w:p w:rsidR="00AB4FE0" w:rsidRDefault="00AB4FE0" w:rsidP="00A8140B">
      <w:pPr>
        <w:pStyle w:val="ac"/>
        <w:ind w:left="1134" w:hanging="1134"/>
        <w:jc w:val="both"/>
        <w:rPr>
          <w:rFonts w:ascii="Times New Roman" w:hAnsi="Times New Roman" w:cs="Times New Roman"/>
          <w:sz w:val="24"/>
          <w:szCs w:val="24"/>
        </w:rPr>
      </w:pPr>
      <w:r w:rsidRPr="00A8140B">
        <w:rPr>
          <w:rFonts w:ascii="Times New Roman" w:hAnsi="Times New Roman" w:cs="Times New Roman"/>
          <w:b/>
          <w:sz w:val="24"/>
          <w:szCs w:val="24"/>
        </w:rPr>
        <w:t>Условие 4.</w:t>
      </w:r>
      <w:r>
        <w:rPr>
          <w:rFonts w:ascii="Times New Roman" w:hAnsi="Times New Roman" w:cs="Times New Roman"/>
          <w:sz w:val="24"/>
          <w:szCs w:val="24"/>
        </w:rPr>
        <w:t xml:space="preserve"> Использование различных форм организации образовательного процесса, в том числе его воспитательной составляющей.</w:t>
      </w:r>
    </w:p>
    <w:p w:rsidR="00AB4FE0" w:rsidRDefault="00AB4FE0" w:rsidP="00275852">
      <w:pPr>
        <w:pStyle w:val="ac"/>
        <w:numPr>
          <w:ilvl w:val="0"/>
          <w:numId w:val="36"/>
        </w:numPr>
        <w:jc w:val="both"/>
        <w:rPr>
          <w:rFonts w:ascii="Times New Roman" w:hAnsi="Times New Roman" w:cs="Times New Roman"/>
          <w:sz w:val="24"/>
          <w:szCs w:val="24"/>
        </w:rPr>
      </w:pPr>
      <w:r>
        <w:rPr>
          <w:rFonts w:ascii="Times New Roman" w:hAnsi="Times New Roman" w:cs="Times New Roman"/>
          <w:sz w:val="24"/>
          <w:szCs w:val="24"/>
        </w:rPr>
        <w:t>Игра</w:t>
      </w:r>
    </w:p>
    <w:p w:rsidR="00AB4FE0" w:rsidRDefault="00AB4FE0" w:rsidP="00275852">
      <w:pPr>
        <w:pStyle w:val="ac"/>
        <w:numPr>
          <w:ilvl w:val="0"/>
          <w:numId w:val="36"/>
        </w:numPr>
        <w:jc w:val="both"/>
        <w:rPr>
          <w:rFonts w:ascii="Times New Roman" w:hAnsi="Times New Roman" w:cs="Times New Roman"/>
          <w:sz w:val="24"/>
          <w:szCs w:val="24"/>
        </w:rPr>
      </w:pPr>
      <w:r>
        <w:rPr>
          <w:rFonts w:ascii="Times New Roman" w:hAnsi="Times New Roman" w:cs="Times New Roman"/>
          <w:sz w:val="24"/>
          <w:szCs w:val="24"/>
        </w:rPr>
        <w:t>Наблюдение</w:t>
      </w:r>
    </w:p>
    <w:p w:rsidR="00AB4FE0" w:rsidRDefault="00AB4FE0" w:rsidP="00275852">
      <w:pPr>
        <w:pStyle w:val="ac"/>
        <w:numPr>
          <w:ilvl w:val="0"/>
          <w:numId w:val="36"/>
        </w:numPr>
        <w:jc w:val="both"/>
        <w:rPr>
          <w:rFonts w:ascii="Times New Roman" w:hAnsi="Times New Roman" w:cs="Times New Roman"/>
          <w:sz w:val="24"/>
          <w:szCs w:val="24"/>
        </w:rPr>
      </w:pPr>
      <w:r>
        <w:rPr>
          <w:rFonts w:ascii="Times New Roman" w:hAnsi="Times New Roman" w:cs="Times New Roman"/>
          <w:sz w:val="24"/>
          <w:szCs w:val="24"/>
        </w:rPr>
        <w:t>Экспериментирование</w:t>
      </w:r>
    </w:p>
    <w:p w:rsidR="00AB4FE0" w:rsidRDefault="00AB4FE0" w:rsidP="00275852">
      <w:pPr>
        <w:pStyle w:val="ac"/>
        <w:numPr>
          <w:ilvl w:val="0"/>
          <w:numId w:val="36"/>
        </w:numPr>
        <w:jc w:val="both"/>
        <w:rPr>
          <w:rFonts w:ascii="Times New Roman" w:hAnsi="Times New Roman" w:cs="Times New Roman"/>
          <w:sz w:val="24"/>
          <w:szCs w:val="24"/>
        </w:rPr>
      </w:pPr>
      <w:r>
        <w:rPr>
          <w:rFonts w:ascii="Times New Roman" w:hAnsi="Times New Roman" w:cs="Times New Roman"/>
          <w:sz w:val="24"/>
          <w:szCs w:val="24"/>
        </w:rPr>
        <w:t>Реализация проектов</w:t>
      </w:r>
    </w:p>
    <w:p w:rsidR="00AB4FE0" w:rsidRDefault="00AB4FE0" w:rsidP="00275852">
      <w:pPr>
        <w:pStyle w:val="ac"/>
        <w:numPr>
          <w:ilvl w:val="0"/>
          <w:numId w:val="36"/>
        </w:numPr>
        <w:jc w:val="both"/>
        <w:rPr>
          <w:rFonts w:ascii="Times New Roman" w:hAnsi="Times New Roman" w:cs="Times New Roman"/>
          <w:sz w:val="24"/>
          <w:szCs w:val="24"/>
        </w:rPr>
      </w:pPr>
      <w:r>
        <w:rPr>
          <w:rFonts w:ascii="Times New Roman" w:hAnsi="Times New Roman" w:cs="Times New Roman"/>
          <w:sz w:val="24"/>
          <w:szCs w:val="24"/>
        </w:rPr>
        <w:t>Экскурсии</w:t>
      </w:r>
    </w:p>
    <w:p w:rsidR="00AB4FE0" w:rsidRDefault="00AB4FE0" w:rsidP="00275852">
      <w:pPr>
        <w:pStyle w:val="ac"/>
        <w:numPr>
          <w:ilvl w:val="0"/>
          <w:numId w:val="36"/>
        </w:numPr>
        <w:jc w:val="both"/>
        <w:rPr>
          <w:rFonts w:ascii="Times New Roman" w:hAnsi="Times New Roman" w:cs="Times New Roman"/>
          <w:sz w:val="24"/>
          <w:szCs w:val="24"/>
        </w:rPr>
      </w:pPr>
      <w:r>
        <w:rPr>
          <w:rFonts w:ascii="Times New Roman" w:hAnsi="Times New Roman" w:cs="Times New Roman"/>
          <w:sz w:val="24"/>
          <w:szCs w:val="24"/>
        </w:rPr>
        <w:t>Создание моделей объектов и ситуаций</w:t>
      </w:r>
    </w:p>
    <w:p w:rsidR="00AB4FE0" w:rsidRDefault="00AB4FE0" w:rsidP="00275852">
      <w:pPr>
        <w:pStyle w:val="ac"/>
        <w:numPr>
          <w:ilvl w:val="0"/>
          <w:numId w:val="36"/>
        </w:numPr>
        <w:jc w:val="both"/>
        <w:rPr>
          <w:rFonts w:ascii="Times New Roman" w:hAnsi="Times New Roman" w:cs="Times New Roman"/>
          <w:sz w:val="24"/>
          <w:szCs w:val="24"/>
        </w:rPr>
      </w:pPr>
      <w:r>
        <w:rPr>
          <w:rFonts w:ascii="Times New Roman" w:hAnsi="Times New Roman" w:cs="Times New Roman"/>
          <w:sz w:val="24"/>
          <w:szCs w:val="24"/>
        </w:rPr>
        <w:t>Чтение</w:t>
      </w:r>
    </w:p>
    <w:p w:rsidR="00AB4FE0" w:rsidRDefault="00AB4FE0" w:rsidP="00275852">
      <w:pPr>
        <w:pStyle w:val="ac"/>
        <w:numPr>
          <w:ilvl w:val="0"/>
          <w:numId w:val="36"/>
        </w:numPr>
        <w:jc w:val="both"/>
        <w:rPr>
          <w:rFonts w:ascii="Times New Roman" w:hAnsi="Times New Roman" w:cs="Times New Roman"/>
          <w:sz w:val="24"/>
          <w:szCs w:val="24"/>
        </w:rPr>
      </w:pPr>
      <w:r>
        <w:rPr>
          <w:rFonts w:ascii="Times New Roman" w:hAnsi="Times New Roman" w:cs="Times New Roman"/>
          <w:sz w:val="24"/>
          <w:szCs w:val="24"/>
        </w:rPr>
        <w:t>Решение ситуативных задач</w:t>
      </w:r>
    </w:p>
    <w:p w:rsidR="00AB4FE0" w:rsidRDefault="00AB4FE0" w:rsidP="00275852">
      <w:pPr>
        <w:pStyle w:val="ac"/>
        <w:numPr>
          <w:ilvl w:val="0"/>
          <w:numId w:val="36"/>
        </w:numPr>
        <w:jc w:val="both"/>
        <w:rPr>
          <w:rFonts w:ascii="Times New Roman" w:hAnsi="Times New Roman" w:cs="Times New Roman"/>
          <w:sz w:val="24"/>
          <w:szCs w:val="24"/>
        </w:rPr>
      </w:pPr>
      <w:r>
        <w:rPr>
          <w:rFonts w:ascii="Times New Roman" w:hAnsi="Times New Roman" w:cs="Times New Roman"/>
          <w:sz w:val="24"/>
          <w:szCs w:val="24"/>
        </w:rPr>
        <w:t>Коллекционирование</w:t>
      </w:r>
    </w:p>
    <w:p w:rsidR="00AB4FE0" w:rsidRPr="00AD17BA" w:rsidRDefault="00AB4FE0" w:rsidP="00275852">
      <w:pPr>
        <w:pStyle w:val="ac"/>
        <w:numPr>
          <w:ilvl w:val="0"/>
          <w:numId w:val="36"/>
        </w:numPr>
        <w:jc w:val="both"/>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и драматизация.</w:t>
      </w:r>
    </w:p>
    <w:p w:rsidR="00AB4FE0" w:rsidRDefault="00AB4FE0" w:rsidP="00AB4FE0">
      <w:pPr>
        <w:pStyle w:val="ac"/>
        <w:jc w:val="both"/>
        <w:rPr>
          <w:rFonts w:ascii="Times New Roman" w:hAnsi="Times New Roman" w:cs="Times New Roman"/>
          <w:b/>
          <w:sz w:val="24"/>
          <w:szCs w:val="24"/>
          <w:lang w:eastAsia="ru-RU"/>
        </w:rPr>
      </w:pPr>
    </w:p>
    <w:p w:rsidR="00623E0C" w:rsidRDefault="00623E0C" w:rsidP="00F24CAA">
      <w:pPr>
        <w:suppressAutoHyphens/>
        <w:spacing w:after="0" w:line="240" w:lineRule="auto"/>
        <w:jc w:val="center"/>
        <w:rPr>
          <w:rFonts w:ascii="Times New Roman" w:eastAsia="Times New Roman" w:hAnsi="Times New Roman" w:cs="Times New Roman"/>
          <w:b/>
          <w:color w:val="000000"/>
          <w:sz w:val="24"/>
          <w:szCs w:val="24"/>
          <w:lang w:eastAsia="zh-CN"/>
        </w:rPr>
      </w:pPr>
    </w:p>
    <w:p w:rsidR="00623E0C" w:rsidRDefault="00623E0C" w:rsidP="00F24CAA">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3.1.2. Кадровые условия.</w:t>
      </w:r>
    </w:p>
    <w:p w:rsidR="00A8140B" w:rsidRDefault="00A8140B" w:rsidP="00F24CAA">
      <w:pPr>
        <w:suppressAutoHyphens/>
        <w:spacing w:after="0" w:line="240" w:lineRule="auto"/>
        <w:jc w:val="center"/>
        <w:rPr>
          <w:rFonts w:ascii="Times New Roman" w:eastAsia="Times New Roman" w:hAnsi="Times New Roman" w:cs="Times New Roman"/>
          <w:b/>
          <w:color w:val="000000"/>
          <w:sz w:val="24"/>
          <w:szCs w:val="24"/>
          <w:lang w:eastAsia="zh-CN"/>
        </w:rPr>
      </w:pPr>
    </w:p>
    <w:p w:rsidR="00623E0C" w:rsidRDefault="00623E0C" w:rsidP="00623E0C">
      <w:pPr>
        <w:spacing w:after="0" w:line="240" w:lineRule="auto"/>
        <w:ind w:firstLine="709"/>
        <w:jc w:val="both"/>
        <w:rPr>
          <w:rFonts w:ascii="Times New Roman" w:eastAsia="Times New Roman" w:hAnsi="Times New Roman" w:cs="Times New Roman"/>
          <w:sz w:val="24"/>
          <w:szCs w:val="24"/>
          <w:lang w:eastAsia="ru-RU"/>
        </w:rPr>
      </w:pPr>
      <w:r w:rsidRPr="00CB0244">
        <w:rPr>
          <w:rFonts w:ascii="Times New Roman" w:eastAsia="Times New Roman" w:hAnsi="Times New Roman" w:cs="Times New Roman"/>
          <w:sz w:val="24"/>
          <w:szCs w:val="24"/>
          <w:lang w:eastAsia="ru-RU"/>
        </w:rPr>
        <w:t xml:space="preserve">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w:t>
      </w:r>
      <w:r w:rsidR="006736EB">
        <w:rPr>
          <w:rFonts w:ascii="Times New Roman" w:eastAsia="Times New Roman" w:hAnsi="Times New Roman" w:cs="Times New Roman"/>
          <w:sz w:val="24"/>
          <w:szCs w:val="24"/>
          <w:lang w:eastAsia="ru-RU"/>
        </w:rPr>
        <w:t xml:space="preserve">детском саду </w:t>
      </w:r>
      <w:r>
        <w:rPr>
          <w:rFonts w:ascii="Times New Roman" w:eastAsia="Times New Roman" w:hAnsi="Times New Roman" w:cs="Times New Roman"/>
          <w:sz w:val="24"/>
          <w:szCs w:val="24"/>
          <w:lang w:eastAsia="ru-RU"/>
        </w:rPr>
        <w:t>и каждой возрастной</w:t>
      </w:r>
      <w:r w:rsidRPr="00CB0244">
        <w:rPr>
          <w:rFonts w:ascii="Times New Roman" w:eastAsia="Times New Roman" w:hAnsi="Times New Roman" w:cs="Times New Roman"/>
          <w:sz w:val="24"/>
          <w:szCs w:val="24"/>
          <w:lang w:eastAsia="ru-RU"/>
        </w:rPr>
        <w:t xml:space="preserve"> группе. Педагогические работники, реализующие Программу, обладают основными компетенциями, необходимыми  для создания условий </w:t>
      </w:r>
      <w:r>
        <w:rPr>
          <w:rFonts w:ascii="Times New Roman" w:eastAsia="Times New Roman" w:hAnsi="Times New Roman" w:cs="Times New Roman"/>
          <w:sz w:val="24"/>
          <w:szCs w:val="24"/>
          <w:lang w:eastAsia="ru-RU"/>
        </w:rPr>
        <w:t xml:space="preserve">воспитания и </w:t>
      </w:r>
      <w:r w:rsidRPr="00CB0244">
        <w:rPr>
          <w:rFonts w:ascii="Times New Roman" w:eastAsia="Times New Roman" w:hAnsi="Times New Roman" w:cs="Times New Roman"/>
          <w:sz w:val="24"/>
          <w:szCs w:val="24"/>
          <w:lang w:eastAsia="ru-RU"/>
        </w:rPr>
        <w:t>развития детей:</w:t>
      </w:r>
    </w:p>
    <w:p w:rsidR="00623E0C" w:rsidRPr="00CB0244" w:rsidRDefault="00623E0C" w:rsidP="00623E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сохранение и укрепление здоровья детей;</w:t>
      </w:r>
    </w:p>
    <w:p w:rsidR="00623E0C" w:rsidRPr="00CB0244" w:rsidRDefault="00623E0C" w:rsidP="00623E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CB0244">
        <w:rPr>
          <w:rFonts w:ascii="Times New Roman" w:eastAsia="Times New Roman" w:hAnsi="Times New Roman" w:cs="Times New Roman"/>
          <w:sz w:val="24"/>
          <w:szCs w:val="24"/>
          <w:lang w:eastAsia="ru-RU"/>
        </w:rPr>
        <w:t>беспечение эмоционального благополучия;</w:t>
      </w:r>
    </w:p>
    <w:p w:rsidR="00623E0C" w:rsidRPr="00CB0244" w:rsidRDefault="00623E0C" w:rsidP="00623E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CB0244">
        <w:rPr>
          <w:rFonts w:ascii="Times New Roman" w:eastAsia="Times New Roman" w:hAnsi="Times New Roman" w:cs="Times New Roman"/>
          <w:sz w:val="24"/>
          <w:szCs w:val="24"/>
          <w:lang w:eastAsia="ru-RU"/>
        </w:rPr>
        <w:t>оддержка индивидуальности и инициативы</w:t>
      </w:r>
      <w:r>
        <w:rPr>
          <w:rFonts w:ascii="Times New Roman" w:eastAsia="Times New Roman" w:hAnsi="Times New Roman" w:cs="Times New Roman"/>
          <w:sz w:val="24"/>
          <w:szCs w:val="24"/>
          <w:lang w:eastAsia="ru-RU"/>
        </w:rPr>
        <w:t xml:space="preserve"> детей</w:t>
      </w:r>
      <w:r w:rsidRPr="00CB0244">
        <w:rPr>
          <w:rFonts w:ascii="Times New Roman" w:eastAsia="Times New Roman" w:hAnsi="Times New Roman" w:cs="Times New Roman"/>
          <w:sz w:val="24"/>
          <w:szCs w:val="24"/>
          <w:lang w:eastAsia="ru-RU"/>
        </w:rPr>
        <w:t>;</w:t>
      </w:r>
    </w:p>
    <w:p w:rsidR="00623E0C" w:rsidRPr="00CB0244" w:rsidRDefault="00623E0C" w:rsidP="00623E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CB0244">
        <w:rPr>
          <w:rFonts w:ascii="Times New Roman" w:eastAsia="Times New Roman" w:hAnsi="Times New Roman" w:cs="Times New Roman"/>
          <w:sz w:val="24"/>
          <w:szCs w:val="24"/>
          <w:lang w:eastAsia="ru-RU"/>
        </w:rPr>
        <w:t>остроение вариативного  развивающего образования</w:t>
      </w:r>
      <w:r>
        <w:rPr>
          <w:rFonts w:ascii="Times New Roman" w:eastAsia="Times New Roman" w:hAnsi="Times New Roman" w:cs="Times New Roman"/>
          <w:sz w:val="24"/>
          <w:szCs w:val="24"/>
          <w:lang w:eastAsia="ru-RU"/>
        </w:rPr>
        <w:t>;</w:t>
      </w:r>
    </w:p>
    <w:p w:rsidR="00623E0C" w:rsidRPr="00CB0244" w:rsidRDefault="00623E0C" w:rsidP="00623E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CB0244">
        <w:rPr>
          <w:rFonts w:ascii="Times New Roman" w:eastAsia="Times New Roman" w:hAnsi="Times New Roman" w:cs="Times New Roman"/>
          <w:sz w:val="24"/>
          <w:szCs w:val="24"/>
          <w:lang w:eastAsia="ru-RU"/>
        </w:rPr>
        <w:t xml:space="preserve">заимодействие с родителями (законными представителями) по вопросам </w:t>
      </w:r>
      <w:r>
        <w:rPr>
          <w:rFonts w:ascii="Times New Roman" w:eastAsia="Times New Roman" w:hAnsi="Times New Roman" w:cs="Times New Roman"/>
          <w:sz w:val="24"/>
          <w:szCs w:val="24"/>
          <w:lang w:eastAsia="ru-RU"/>
        </w:rPr>
        <w:t xml:space="preserve">воспитания </w:t>
      </w:r>
      <w:r w:rsidRPr="00CB0244">
        <w:rPr>
          <w:rFonts w:ascii="Times New Roman" w:eastAsia="Times New Roman" w:hAnsi="Times New Roman" w:cs="Times New Roman"/>
          <w:sz w:val="24"/>
          <w:szCs w:val="24"/>
          <w:lang w:eastAsia="ru-RU"/>
        </w:rPr>
        <w:t>ребенка</w:t>
      </w:r>
    </w:p>
    <w:p w:rsidR="00623E0C" w:rsidRPr="00CB0244" w:rsidRDefault="00623E0C" w:rsidP="00623E0C">
      <w:pPr>
        <w:spacing w:after="0" w:line="240" w:lineRule="auto"/>
        <w:ind w:firstLine="709"/>
        <w:jc w:val="both"/>
        <w:rPr>
          <w:rFonts w:ascii="Times New Roman" w:eastAsia="Times New Roman" w:hAnsi="Times New Roman" w:cs="Times New Roman"/>
          <w:sz w:val="24"/>
          <w:szCs w:val="24"/>
          <w:lang w:eastAsia="ru-RU"/>
        </w:rPr>
      </w:pPr>
      <w:r w:rsidRPr="00CB0244">
        <w:rPr>
          <w:rFonts w:ascii="Times New Roman" w:eastAsia="Times New Roman" w:hAnsi="Times New Roman" w:cs="Times New Roman"/>
          <w:sz w:val="24"/>
          <w:szCs w:val="24"/>
          <w:lang w:eastAsia="ru-RU"/>
        </w:rPr>
        <w:t>В целях эффективной реализации Программы   созданы условия:</w:t>
      </w:r>
    </w:p>
    <w:p w:rsidR="00623E0C" w:rsidRPr="00A8140B" w:rsidRDefault="00623E0C" w:rsidP="005F50C0">
      <w:pPr>
        <w:pStyle w:val="a9"/>
        <w:numPr>
          <w:ilvl w:val="0"/>
          <w:numId w:val="52"/>
        </w:numPr>
        <w:tabs>
          <w:tab w:val="left" w:pos="993"/>
        </w:tabs>
        <w:spacing w:after="0" w:line="240" w:lineRule="auto"/>
        <w:jc w:val="both"/>
        <w:rPr>
          <w:rFonts w:ascii="Times New Roman" w:eastAsia="Times New Roman" w:hAnsi="Times New Roman" w:cs="Times New Roman"/>
          <w:sz w:val="24"/>
          <w:szCs w:val="24"/>
          <w:lang w:eastAsia="ru-RU"/>
        </w:rPr>
      </w:pPr>
      <w:r w:rsidRPr="00A8140B">
        <w:rPr>
          <w:rFonts w:ascii="Times New Roman" w:eastAsia="Times New Roman" w:hAnsi="Times New Roman" w:cs="Times New Roman"/>
          <w:sz w:val="24"/>
          <w:szCs w:val="24"/>
          <w:lang w:eastAsia="ru-RU"/>
        </w:rPr>
        <w:t>для профессионального развития педагогических и руководящих работников, в том числе их дополнительного профессионального образования;</w:t>
      </w:r>
    </w:p>
    <w:p w:rsidR="00623E0C" w:rsidRPr="00A8140B" w:rsidRDefault="00623E0C" w:rsidP="005F50C0">
      <w:pPr>
        <w:pStyle w:val="a9"/>
        <w:numPr>
          <w:ilvl w:val="0"/>
          <w:numId w:val="52"/>
        </w:numPr>
        <w:tabs>
          <w:tab w:val="left" w:pos="993"/>
        </w:tabs>
        <w:spacing w:after="0" w:line="240" w:lineRule="auto"/>
        <w:jc w:val="both"/>
        <w:rPr>
          <w:rFonts w:ascii="Times New Roman" w:eastAsia="Times New Roman" w:hAnsi="Times New Roman" w:cs="Times New Roman"/>
          <w:sz w:val="24"/>
          <w:szCs w:val="24"/>
          <w:lang w:eastAsia="ru-RU"/>
        </w:rPr>
      </w:pPr>
      <w:r w:rsidRPr="00A8140B">
        <w:rPr>
          <w:rFonts w:ascii="Times New Roman" w:eastAsia="Times New Roman" w:hAnsi="Times New Roman" w:cs="Times New Roman"/>
          <w:sz w:val="24"/>
          <w:szCs w:val="24"/>
          <w:lang w:eastAsia="ru-RU"/>
        </w:rPr>
        <w:t>для консультативной поддержки педагогических работников и родителей (законных представителей) по вопросам воспитания детей;</w:t>
      </w:r>
    </w:p>
    <w:p w:rsidR="00623E0C" w:rsidRPr="00A8140B" w:rsidRDefault="00623E0C" w:rsidP="005F50C0">
      <w:pPr>
        <w:pStyle w:val="a9"/>
        <w:numPr>
          <w:ilvl w:val="0"/>
          <w:numId w:val="52"/>
        </w:numPr>
        <w:tabs>
          <w:tab w:val="left" w:pos="993"/>
        </w:tabs>
        <w:spacing w:after="0" w:line="240" w:lineRule="auto"/>
        <w:jc w:val="both"/>
        <w:rPr>
          <w:rFonts w:ascii="Times New Roman" w:eastAsia="Times New Roman" w:hAnsi="Times New Roman" w:cs="Times New Roman"/>
          <w:sz w:val="24"/>
          <w:szCs w:val="24"/>
          <w:lang w:eastAsia="ru-RU"/>
        </w:rPr>
      </w:pPr>
      <w:r w:rsidRPr="00A8140B">
        <w:rPr>
          <w:rFonts w:ascii="Times New Roman" w:eastAsia="Times New Roman" w:hAnsi="Times New Roman" w:cs="Times New Roman"/>
          <w:sz w:val="24"/>
          <w:szCs w:val="24"/>
          <w:lang w:eastAsia="ru-RU"/>
        </w:rPr>
        <w:t>для организационного и методического сопровождения процесса реализации Программы.</w:t>
      </w:r>
    </w:p>
    <w:p w:rsidR="00623E0C" w:rsidRDefault="00AB4FE0" w:rsidP="00AB4FE0">
      <w:pPr>
        <w:suppressAutoHyphens/>
        <w:spacing w:after="0" w:line="240" w:lineRule="auto"/>
        <w:ind w:firstLine="567"/>
        <w:jc w:val="both"/>
        <w:rPr>
          <w:rFonts w:ascii="Times New Roman" w:eastAsia="Times New Roman" w:hAnsi="Times New Roman" w:cs="Times New Roman"/>
          <w:b/>
          <w:color w:val="000000"/>
          <w:sz w:val="24"/>
          <w:szCs w:val="24"/>
          <w:lang w:eastAsia="zh-CN"/>
        </w:rPr>
      </w:pPr>
      <w:r>
        <w:rPr>
          <w:rFonts w:ascii="Times New Roman" w:hAnsi="Times New Roman" w:cs="Times New Roman"/>
          <w:sz w:val="24"/>
          <w:szCs w:val="24"/>
        </w:rPr>
        <w:t xml:space="preserve">В дошкольном учреждении </w:t>
      </w:r>
      <w:r w:rsidRPr="00F36C1E">
        <w:rPr>
          <w:rFonts w:ascii="Times New Roman" w:hAnsi="Times New Roman" w:cs="Times New Roman"/>
          <w:sz w:val="24"/>
          <w:szCs w:val="24"/>
        </w:rPr>
        <w:t xml:space="preserve"> </w:t>
      </w:r>
      <w:r>
        <w:rPr>
          <w:rFonts w:ascii="Times New Roman" w:hAnsi="Times New Roman" w:cs="Times New Roman"/>
          <w:sz w:val="24"/>
          <w:szCs w:val="24"/>
        </w:rPr>
        <w:t>работают квалифицированные воспитатели, имеющие высшее и среднее профессиональное образование по направлению подготовки «Образование и педагогика»,  повышающие свою профессиональную компетенцию на курсах повышения квалификации,  постоянно действующих семинарах и на методических объединениях в ДОУ.</w:t>
      </w:r>
    </w:p>
    <w:p w:rsidR="00A8140B" w:rsidRDefault="00A8140B" w:rsidP="00914524">
      <w:pPr>
        <w:spacing w:after="0" w:line="240" w:lineRule="auto"/>
        <w:jc w:val="center"/>
        <w:rPr>
          <w:rFonts w:ascii="Times New Roman" w:hAnsi="Times New Roman" w:cs="Times New Roman"/>
          <w:b/>
          <w:sz w:val="24"/>
          <w:szCs w:val="24"/>
        </w:rPr>
      </w:pPr>
    </w:p>
    <w:p w:rsidR="00914524" w:rsidRDefault="00914524" w:rsidP="00914524">
      <w:pPr>
        <w:spacing w:after="0" w:line="240" w:lineRule="auto"/>
        <w:jc w:val="center"/>
        <w:rPr>
          <w:rFonts w:ascii="Times New Roman" w:hAnsi="Times New Roman" w:cs="Times New Roman"/>
          <w:sz w:val="24"/>
          <w:szCs w:val="24"/>
        </w:rPr>
      </w:pPr>
      <w:r w:rsidRPr="00584F18">
        <w:rPr>
          <w:rFonts w:ascii="Times New Roman" w:hAnsi="Times New Roman" w:cs="Times New Roman"/>
          <w:b/>
          <w:sz w:val="24"/>
          <w:szCs w:val="24"/>
        </w:rPr>
        <w:t>Состав педагогических кадров по  квалификационной категории</w:t>
      </w:r>
      <w:proofErr w:type="gramStart"/>
      <w:r w:rsidRPr="00584F18">
        <w:rPr>
          <w:rFonts w:ascii="Times New Roman" w:hAnsi="Times New Roman" w:cs="Times New Roman"/>
          <w:b/>
          <w:sz w:val="24"/>
          <w:szCs w:val="24"/>
        </w:rPr>
        <w:t xml:space="preserve"> (%)</w:t>
      </w:r>
      <w:r>
        <w:rPr>
          <w:rFonts w:ascii="Times New Roman" w:hAnsi="Times New Roman" w:cs="Times New Roman"/>
          <w:sz w:val="24"/>
          <w:szCs w:val="24"/>
        </w:rPr>
        <w:t>.</w:t>
      </w:r>
      <w:proofErr w:type="gramEnd"/>
    </w:p>
    <w:p w:rsidR="00914524" w:rsidRPr="006D796C" w:rsidRDefault="00271FBF" w:rsidP="0091452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ДОО</w:t>
      </w:r>
      <w:r w:rsidR="00914524">
        <w:rPr>
          <w:rFonts w:ascii="Times New Roman" w:hAnsi="Times New Roman" w:cs="Times New Roman"/>
          <w:sz w:val="24"/>
          <w:szCs w:val="24"/>
        </w:rPr>
        <w:t xml:space="preserve"> работают 24 педагога</w:t>
      </w:r>
      <w:r w:rsidR="00914524" w:rsidRPr="00B14BB0">
        <w:rPr>
          <w:rFonts w:ascii="Times New Roman" w:hAnsi="Times New Roman" w:cs="Times New Roman"/>
          <w:sz w:val="24"/>
          <w:szCs w:val="24"/>
        </w:rPr>
        <w:t xml:space="preserve">, </w:t>
      </w:r>
      <w:proofErr w:type="gramStart"/>
      <w:r w:rsidR="00914524" w:rsidRPr="00B14BB0">
        <w:rPr>
          <w:rFonts w:ascii="Times New Roman" w:hAnsi="Times New Roman" w:cs="Times New Roman"/>
          <w:sz w:val="24"/>
          <w:szCs w:val="24"/>
        </w:rPr>
        <w:t>имеющих</w:t>
      </w:r>
      <w:proofErr w:type="gramEnd"/>
      <w:r w:rsidR="00914524" w:rsidRPr="00B14BB0">
        <w:rPr>
          <w:rFonts w:ascii="Times New Roman" w:hAnsi="Times New Roman" w:cs="Times New Roman"/>
          <w:sz w:val="24"/>
          <w:szCs w:val="24"/>
        </w:rPr>
        <w:t xml:space="preserve"> </w:t>
      </w:r>
      <w:r w:rsidR="00914524" w:rsidRPr="006D796C">
        <w:rPr>
          <w:rFonts w:ascii="Times New Roman" w:hAnsi="Times New Roman" w:cs="Times New Roman"/>
          <w:sz w:val="24"/>
          <w:szCs w:val="24"/>
        </w:rPr>
        <w:t>квалификационные категории:</w:t>
      </w:r>
    </w:p>
    <w:p w:rsidR="00914524" w:rsidRDefault="00914524" w:rsidP="00914524">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Воспитатели: высшая</w:t>
      </w:r>
      <w:r>
        <w:rPr>
          <w:rFonts w:ascii="Times New Roman" w:hAnsi="Times New Roman" w:cs="Times New Roman"/>
          <w:sz w:val="24"/>
          <w:szCs w:val="24"/>
        </w:rPr>
        <w:t xml:space="preserve"> категория – 14</w:t>
      </w:r>
      <w:r w:rsidRPr="00B14BB0">
        <w:rPr>
          <w:rFonts w:ascii="Times New Roman" w:hAnsi="Times New Roman" w:cs="Times New Roman"/>
          <w:sz w:val="24"/>
          <w:szCs w:val="24"/>
        </w:rPr>
        <w:t xml:space="preserve"> человек,</w:t>
      </w:r>
    </w:p>
    <w:p w:rsidR="00914524" w:rsidRPr="00B14BB0" w:rsidRDefault="00914524" w:rsidP="0091452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первая категория – 3 человека,</w:t>
      </w:r>
    </w:p>
    <w:p w:rsidR="00914524" w:rsidRPr="00B14BB0" w:rsidRDefault="00914524" w:rsidP="00914524">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 xml:space="preserve">        </w:t>
      </w:r>
      <w:r>
        <w:rPr>
          <w:rFonts w:ascii="Times New Roman" w:hAnsi="Times New Roman" w:cs="Times New Roman"/>
          <w:sz w:val="24"/>
          <w:szCs w:val="24"/>
        </w:rPr>
        <w:t xml:space="preserve">                без категории – 4</w:t>
      </w:r>
      <w:r w:rsidRPr="00B14BB0">
        <w:rPr>
          <w:rFonts w:ascii="Times New Roman" w:hAnsi="Times New Roman" w:cs="Times New Roman"/>
          <w:sz w:val="24"/>
          <w:szCs w:val="24"/>
        </w:rPr>
        <w:t xml:space="preserve"> человека.</w:t>
      </w:r>
    </w:p>
    <w:p w:rsidR="00914524" w:rsidRPr="00B14BB0" w:rsidRDefault="00914524" w:rsidP="00914524">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Музыкальные руководители – высшая категория – 1 человека</w:t>
      </w:r>
    </w:p>
    <w:p w:rsidR="00914524" w:rsidRDefault="00914524" w:rsidP="00914524">
      <w:pPr>
        <w:spacing w:after="0" w:line="240" w:lineRule="auto"/>
        <w:ind w:firstLine="540"/>
        <w:jc w:val="both"/>
        <w:rPr>
          <w:rFonts w:ascii="Times New Roman" w:hAnsi="Times New Roman" w:cs="Times New Roman"/>
          <w:sz w:val="24"/>
          <w:szCs w:val="24"/>
        </w:rPr>
      </w:pPr>
      <w:r w:rsidRPr="00B14BB0">
        <w:rPr>
          <w:rFonts w:ascii="Times New Roman" w:hAnsi="Times New Roman" w:cs="Times New Roman"/>
          <w:sz w:val="24"/>
          <w:szCs w:val="24"/>
        </w:rPr>
        <w:t xml:space="preserve">                                              без категории – 1 человек    </w:t>
      </w:r>
    </w:p>
    <w:p w:rsidR="00914524" w:rsidRDefault="00914524" w:rsidP="00914524">
      <w:pPr>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Психолог – высшая категория – 1 человек</w:t>
      </w:r>
    </w:p>
    <w:p w:rsidR="00914524" w:rsidRDefault="00914524" w:rsidP="00914524">
      <w:pPr>
        <w:pStyle w:val="ac"/>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6736EB">
        <w:rPr>
          <w:rFonts w:ascii="Times New Roman" w:hAnsi="Times New Roman" w:cs="Times New Roman"/>
          <w:sz w:val="24"/>
          <w:szCs w:val="24"/>
        </w:rPr>
        <w:t xml:space="preserve">детском саду </w:t>
      </w:r>
      <w:r>
        <w:rPr>
          <w:rFonts w:ascii="Times New Roman" w:hAnsi="Times New Roman" w:cs="Times New Roman"/>
          <w:sz w:val="24"/>
          <w:szCs w:val="24"/>
        </w:rPr>
        <w:t xml:space="preserve">проводится систематическая работа по выявлению положительного опыта работы педагогов  с детьми по разным направлениям развития. </w:t>
      </w:r>
    </w:p>
    <w:p w:rsidR="00914524" w:rsidRDefault="00914524" w:rsidP="00914524">
      <w:pPr>
        <w:pStyle w:val="ac"/>
        <w:jc w:val="both"/>
        <w:rPr>
          <w:rFonts w:ascii="Times New Roman" w:hAnsi="Times New Roman" w:cs="Times New Roman"/>
          <w:sz w:val="24"/>
          <w:szCs w:val="24"/>
        </w:rPr>
      </w:pPr>
      <w:r>
        <w:rPr>
          <w:rFonts w:ascii="Times New Roman" w:hAnsi="Times New Roman" w:cs="Times New Roman"/>
          <w:sz w:val="24"/>
          <w:szCs w:val="24"/>
        </w:rPr>
        <w:tab/>
        <w:t>Изучается и внедряется опыт коллег дошкольных учреждений города, представленный на городских педагогических конференциях, сем</w:t>
      </w:r>
      <w:r w:rsidR="00271FBF">
        <w:rPr>
          <w:rFonts w:ascii="Times New Roman" w:hAnsi="Times New Roman" w:cs="Times New Roman"/>
          <w:sz w:val="24"/>
          <w:szCs w:val="24"/>
        </w:rPr>
        <w:t>инарах-практикумах, педагоги ДОО</w:t>
      </w:r>
      <w:r>
        <w:rPr>
          <w:rFonts w:ascii="Times New Roman" w:hAnsi="Times New Roman" w:cs="Times New Roman"/>
          <w:sz w:val="24"/>
          <w:szCs w:val="24"/>
        </w:rPr>
        <w:t xml:space="preserve"> принимают активное участие в  конкурсах, мероприятиях, связанных с инновационной, научно-практической педагогической деятельностью на муниципальном, региональном и федеральном уровнях.</w:t>
      </w:r>
    </w:p>
    <w:p w:rsidR="00914524" w:rsidRPr="00F36C1E" w:rsidRDefault="00914524" w:rsidP="00914524">
      <w:pPr>
        <w:spacing w:after="0" w:line="240" w:lineRule="auto"/>
        <w:jc w:val="both"/>
        <w:rPr>
          <w:rFonts w:ascii="Times New Roman" w:eastAsia="Times New Roman" w:hAnsi="Times New Roman" w:cs="Times New Roman"/>
          <w:i/>
          <w:color w:val="FF0000"/>
          <w:sz w:val="24"/>
          <w:szCs w:val="24"/>
          <w:lang w:eastAsia="ru-RU"/>
        </w:rPr>
      </w:pPr>
      <w:r>
        <w:rPr>
          <w:rFonts w:ascii="Times New Roman" w:hAnsi="Times New Roman" w:cs="Times New Roman"/>
          <w:b/>
          <w:sz w:val="24"/>
          <w:szCs w:val="24"/>
          <w:lang w:eastAsia="ru-RU"/>
        </w:rPr>
        <w:tab/>
      </w:r>
      <w:r w:rsidRPr="00F36C1E">
        <w:rPr>
          <w:rFonts w:ascii="Times New Roman" w:hAnsi="Times New Roman" w:cs="Times New Roman"/>
          <w:sz w:val="24"/>
          <w:szCs w:val="24"/>
          <w:lang w:eastAsia="ru-RU"/>
        </w:rPr>
        <w:t>Для повышения</w:t>
      </w:r>
      <w:r>
        <w:rPr>
          <w:rFonts w:ascii="Times New Roman" w:hAnsi="Times New Roman" w:cs="Times New Roman"/>
          <w:sz w:val="24"/>
          <w:szCs w:val="24"/>
          <w:lang w:eastAsia="ru-RU"/>
        </w:rPr>
        <w:t xml:space="preserve"> теоретических и практических компетенций в дошкольном упреждении постоянно ведется инновационная деятельность в соответствии с Программой развития МБДОУ.</w:t>
      </w:r>
    </w:p>
    <w:p w:rsidR="00623E0C" w:rsidRDefault="00623E0C" w:rsidP="00F24CAA">
      <w:pPr>
        <w:suppressAutoHyphens/>
        <w:spacing w:after="0" w:line="240" w:lineRule="auto"/>
        <w:jc w:val="center"/>
        <w:rPr>
          <w:rFonts w:ascii="Times New Roman" w:eastAsia="Times New Roman" w:hAnsi="Times New Roman" w:cs="Times New Roman"/>
          <w:b/>
          <w:color w:val="000000"/>
          <w:sz w:val="24"/>
          <w:szCs w:val="24"/>
          <w:lang w:eastAsia="zh-CN"/>
        </w:rPr>
      </w:pPr>
    </w:p>
    <w:p w:rsidR="00623E0C" w:rsidRPr="00623E0C" w:rsidRDefault="00623E0C" w:rsidP="00623E0C">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3.1.3. </w:t>
      </w:r>
      <w:r w:rsidRPr="00AF39AF">
        <w:rPr>
          <w:rFonts w:ascii="Times New Roman" w:eastAsia="Times New Roman" w:hAnsi="Times New Roman" w:cs="Times New Roman"/>
          <w:b/>
          <w:bCs/>
          <w:sz w:val="24"/>
          <w:szCs w:val="24"/>
          <w:lang w:eastAsia="zh-CN"/>
        </w:rPr>
        <w:t>Нормативно-методическое обеспечение реализации Программы воспитания</w:t>
      </w:r>
    </w:p>
    <w:p w:rsidR="00914524" w:rsidRDefault="00914524" w:rsidP="00914524">
      <w:pPr>
        <w:spacing w:after="0" w:line="240" w:lineRule="auto"/>
        <w:ind w:firstLine="708"/>
        <w:jc w:val="both"/>
        <w:rPr>
          <w:rFonts w:ascii="Times New Roman" w:eastAsia="Times New Roman" w:hAnsi="Times New Roman" w:cs="Times New Roman"/>
          <w:sz w:val="24"/>
          <w:szCs w:val="24"/>
          <w:lang w:eastAsia="ru-RU"/>
        </w:rPr>
      </w:pPr>
    </w:p>
    <w:p w:rsidR="00914524" w:rsidRPr="003648FA" w:rsidRDefault="00914524" w:rsidP="00914524">
      <w:pPr>
        <w:spacing w:after="0" w:line="240" w:lineRule="auto"/>
        <w:ind w:firstLine="708"/>
        <w:jc w:val="both"/>
        <w:rPr>
          <w:rFonts w:ascii="Times New Roman" w:eastAsia="Times New Roman" w:hAnsi="Times New Roman" w:cs="Times New Roman"/>
          <w:sz w:val="24"/>
          <w:szCs w:val="24"/>
          <w:lang w:eastAsia="ru-RU"/>
        </w:rPr>
      </w:pPr>
      <w:r w:rsidRPr="003648FA">
        <w:rPr>
          <w:rFonts w:ascii="Times New Roman" w:eastAsia="Times New Roman" w:hAnsi="Times New Roman" w:cs="Times New Roman"/>
          <w:sz w:val="24"/>
          <w:szCs w:val="24"/>
          <w:lang w:eastAsia="ru-RU"/>
        </w:rPr>
        <w:t>Содержание нормативно-правового обеспечения как вида ресурсного обеспечения</w:t>
      </w:r>
    </w:p>
    <w:p w:rsidR="00914524" w:rsidRDefault="00914524" w:rsidP="00914524">
      <w:pPr>
        <w:spacing w:after="0" w:line="240" w:lineRule="auto"/>
        <w:jc w:val="both"/>
        <w:rPr>
          <w:rFonts w:ascii="Times New Roman" w:eastAsia="Times New Roman" w:hAnsi="Times New Roman" w:cs="Times New Roman"/>
          <w:sz w:val="24"/>
          <w:szCs w:val="24"/>
          <w:lang w:eastAsia="ru-RU"/>
        </w:rPr>
      </w:pPr>
      <w:r w:rsidRPr="003648FA">
        <w:rPr>
          <w:rFonts w:ascii="Times New Roman" w:eastAsia="Times New Roman" w:hAnsi="Times New Roman" w:cs="Times New Roman"/>
          <w:sz w:val="24"/>
          <w:szCs w:val="24"/>
          <w:lang w:eastAsia="ru-RU"/>
        </w:rPr>
        <w:t>реали</w:t>
      </w:r>
      <w:r w:rsidR="00271FBF">
        <w:rPr>
          <w:rFonts w:ascii="Times New Roman" w:eastAsia="Times New Roman" w:hAnsi="Times New Roman" w:cs="Times New Roman"/>
          <w:sz w:val="24"/>
          <w:szCs w:val="24"/>
          <w:lang w:eastAsia="ru-RU"/>
        </w:rPr>
        <w:t>зации программы воспитания в ДОО</w:t>
      </w:r>
      <w:r w:rsidRPr="003648FA">
        <w:rPr>
          <w:rFonts w:ascii="Times New Roman" w:eastAsia="Times New Roman" w:hAnsi="Times New Roman" w:cs="Times New Roman"/>
          <w:sz w:val="24"/>
          <w:szCs w:val="24"/>
          <w:lang w:eastAsia="ru-RU"/>
        </w:rPr>
        <w:t xml:space="preserve"> включает:</w:t>
      </w:r>
    </w:p>
    <w:p w:rsidR="00914524" w:rsidRPr="003648FA" w:rsidRDefault="00914524" w:rsidP="009145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уровень:</w:t>
      </w:r>
    </w:p>
    <w:p w:rsidR="00914524" w:rsidRPr="003648FA" w:rsidRDefault="00914524" w:rsidP="00275852">
      <w:pPr>
        <w:pStyle w:val="a9"/>
        <w:numPr>
          <w:ilvl w:val="0"/>
          <w:numId w:val="37"/>
        </w:numPr>
        <w:spacing w:after="0" w:line="240" w:lineRule="auto"/>
        <w:jc w:val="both"/>
        <w:rPr>
          <w:rFonts w:ascii="Times New Roman" w:eastAsia="Times New Roman" w:hAnsi="Times New Roman" w:cs="Times New Roman"/>
          <w:sz w:val="24"/>
          <w:szCs w:val="24"/>
          <w:lang w:eastAsia="ru-RU"/>
        </w:rPr>
      </w:pPr>
      <w:r w:rsidRPr="003648FA">
        <w:rPr>
          <w:rFonts w:ascii="Times New Roman" w:eastAsia="Times New Roman" w:hAnsi="Times New Roman" w:cs="Times New Roman"/>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914524" w:rsidRPr="003648FA" w:rsidRDefault="00914524" w:rsidP="00275852">
      <w:pPr>
        <w:pStyle w:val="a9"/>
        <w:numPr>
          <w:ilvl w:val="0"/>
          <w:numId w:val="37"/>
        </w:numPr>
        <w:spacing w:after="0" w:line="240" w:lineRule="auto"/>
        <w:jc w:val="both"/>
        <w:rPr>
          <w:rFonts w:ascii="Times New Roman" w:eastAsia="Times New Roman" w:hAnsi="Times New Roman" w:cs="Times New Roman"/>
          <w:sz w:val="24"/>
          <w:szCs w:val="24"/>
          <w:lang w:eastAsia="ru-RU"/>
        </w:rPr>
      </w:pPr>
      <w:r w:rsidRPr="003648FA">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 приказ Минобрнауки №1155 от 17.10.2013г, (ФГОС ДО).</w:t>
      </w:r>
    </w:p>
    <w:p w:rsidR="00914524" w:rsidRPr="00AE1430" w:rsidRDefault="00914524" w:rsidP="009145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14524" w:rsidRPr="006E2B61" w:rsidRDefault="00914524" w:rsidP="00914524">
      <w:pPr>
        <w:spacing w:after="0" w:line="240" w:lineRule="auto"/>
        <w:jc w:val="both"/>
        <w:rPr>
          <w:rFonts w:ascii="Times New Roman" w:eastAsia="Times New Roman" w:hAnsi="Times New Roman" w:cs="Times New Roman"/>
          <w:sz w:val="24"/>
          <w:szCs w:val="24"/>
          <w:lang w:eastAsia="ru-RU"/>
        </w:rPr>
      </w:pPr>
      <w:r w:rsidRPr="006E2B61">
        <w:rPr>
          <w:rFonts w:ascii="Times New Roman" w:eastAsia="Times New Roman" w:hAnsi="Times New Roman" w:cs="Times New Roman"/>
          <w:sz w:val="24"/>
          <w:szCs w:val="24"/>
          <w:lang w:eastAsia="ru-RU"/>
        </w:rPr>
        <w:t>Уровень дошкольной организации:</w:t>
      </w:r>
    </w:p>
    <w:p w:rsidR="00914524" w:rsidRPr="006E2B61" w:rsidRDefault="00914524" w:rsidP="00914524">
      <w:pPr>
        <w:spacing w:after="0" w:line="240" w:lineRule="auto"/>
        <w:jc w:val="both"/>
        <w:rPr>
          <w:rFonts w:ascii="Times New Roman" w:eastAsia="Times New Roman" w:hAnsi="Times New Roman" w:cs="Times New Roman"/>
          <w:sz w:val="24"/>
          <w:szCs w:val="24"/>
          <w:lang w:eastAsia="ru-RU"/>
        </w:rPr>
      </w:pPr>
      <w:r w:rsidRPr="006E2B61">
        <w:rPr>
          <w:rFonts w:ascii="Times New Roman" w:eastAsia="Times New Roman" w:hAnsi="Times New Roman" w:cs="Times New Roman"/>
          <w:sz w:val="24"/>
          <w:szCs w:val="24"/>
          <w:lang w:eastAsia="ru-RU"/>
        </w:rPr>
        <w:t>1.Основная общеобразовательная программа дошко</w:t>
      </w:r>
      <w:r w:rsidR="006736EB">
        <w:rPr>
          <w:rFonts w:ascii="Times New Roman" w:eastAsia="Times New Roman" w:hAnsi="Times New Roman" w:cs="Times New Roman"/>
          <w:sz w:val="24"/>
          <w:szCs w:val="24"/>
          <w:lang w:eastAsia="ru-RU"/>
        </w:rPr>
        <w:t>льного образования МБДОУ детского</w:t>
      </w:r>
      <w:r w:rsidRPr="006E2B61">
        <w:rPr>
          <w:rFonts w:ascii="Times New Roman" w:eastAsia="Times New Roman" w:hAnsi="Times New Roman" w:cs="Times New Roman"/>
          <w:sz w:val="24"/>
          <w:szCs w:val="24"/>
          <w:lang w:eastAsia="ru-RU"/>
        </w:rPr>
        <w:t xml:space="preserve"> сад</w:t>
      </w:r>
      <w:r w:rsidR="006736EB">
        <w:rPr>
          <w:rFonts w:ascii="Times New Roman" w:eastAsia="Times New Roman" w:hAnsi="Times New Roman" w:cs="Times New Roman"/>
          <w:sz w:val="24"/>
          <w:szCs w:val="24"/>
          <w:lang w:eastAsia="ru-RU"/>
        </w:rPr>
        <w:t>а № 151</w:t>
      </w:r>
      <w:r w:rsidRPr="006E2B61">
        <w:rPr>
          <w:rFonts w:ascii="Times New Roman" w:eastAsia="Times New Roman" w:hAnsi="Times New Roman" w:cs="Times New Roman"/>
          <w:sz w:val="24"/>
          <w:szCs w:val="24"/>
          <w:lang w:eastAsia="ru-RU"/>
        </w:rPr>
        <w:t xml:space="preserve"> с  внесенными изменениями.</w:t>
      </w:r>
    </w:p>
    <w:p w:rsidR="00914524" w:rsidRPr="006E2B61" w:rsidRDefault="00914524" w:rsidP="00914524">
      <w:pPr>
        <w:spacing w:after="0" w:line="240" w:lineRule="auto"/>
        <w:jc w:val="both"/>
        <w:rPr>
          <w:rFonts w:ascii="Times New Roman" w:eastAsia="Times New Roman" w:hAnsi="Times New Roman" w:cs="Times New Roman"/>
          <w:sz w:val="24"/>
          <w:szCs w:val="24"/>
          <w:lang w:eastAsia="ru-RU"/>
        </w:rPr>
      </w:pPr>
      <w:r w:rsidRPr="006E2B61">
        <w:rPr>
          <w:rFonts w:ascii="Times New Roman" w:eastAsia="Times New Roman" w:hAnsi="Times New Roman" w:cs="Times New Roman"/>
          <w:sz w:val="24"/>
          <w:szCs w:val="24"/>
          <w:lang w:eastAsia="ru-RU"/>
        </w:rPr>
        <w:t xml:space="preserve">2. Программа </w:t>
      </w:r>
      <w:r w:rsidR="006736EB">
        <w:rPr>
          <w:rFonts w:ascii="Times New Roman" w:eastAsia="Times New Roman" w:hAnsi="Times New Roman" w:cs="Times New Roman"/>
          <w:sz w:val="24"/>
          <w:szCs w:val="24"/>
          <w:lang w:eastAsia="ru-RU"/>
        </w:rPr>
        <w:t>развития МБДОУ детского сада № 151</w:t>
      </w:r>
      <w:r w:rsidRPr="006E2B61">
        <w:rPr>
          <w:rFonts w:ascii="Times New Roman" w:eastAsia="Times New Roman" w:hAnsi="Times New Roman" w:cs="Times New Roman"/>
          <w:sz w:val="24"/>
          <w:szCs w:val="24"/>
          <w:lang w:eastAsia="ru-RU"/>
        </w:rPr>
        <w:t>.</w:t>
      </w:r>
    </w:p>
    <w:p w:rsidR="00914524" w:rsidRPr="006E2B61" w:rsidRDefault="00914524" w:rsidP="00914524">
      <w:pPr>
        <w:spacing w:after="0" w:line="240" w:lineRule="auto"/>
        <w:jc w:val="both"/>
        <w:rPr>
          <w:rFonts w:ascii="Times New Roman" w:eastAsia="Times New Roman" w:hAnsi="Times New Roman" w:cs="Times New Roman"/>
          <w:sz w:val="24"/>
          <w:szCs w:val="24"/>
          <w:lang w:eastAsia="ru-RU"/>
        </w:rPr>
      </w:pPr>
      <w:r w:rsidRPr="006E2B61">
        <w:rPr>
          <w:rFonts w:ascii="Times New Roman" w:eastAsia="Times New Roman" w:hAnsi="Times New Roman" w:cs="Times New Roman"/>
          <w:sz w:val="24"/>
          <w:szCs w:val="24"/>
          <w:lang w:eastAsia="ru-RU"/>
        </w:rPr>
        <w:t>3. План работы МБД</w:t>
      </w:r>
      <w:r w:rsidR="006736EB">
        <w:rPr>
          <w:rFonts w:ascii="Times New Roman" w:eastAsia="Times New Roman" w:hAnsi="Times New Roman" w:cs="Times New Roman"/>
          <w:sz w:val="24"/>
          <w:szCs w:val="24"/>
          <w:lang w:eastAsia="ru-RU"/>
        </w:rPr>
        <w:t>ОУ детского сада № 151</w:t>
      </w:r>
      <w:r w:rsidRPr="006E2B61">
        <w:rPr>
          <w:rFonts w:ascii="Times New Roman" w:eastAsia="Times New Roman" w:hAnsi="Times New Roman" w:cs="Times New Roman"/>
          <w:sz w:val="24"/>
          <w:szCs w:val="24"/>
          <w:lang w:eastAsia="ru-RU"/>
        </w:rPr>
        <w:t xml:space="preserve"> на учебный год.</w:t>
      </w:r>
    </w:p>
    <w:p w:rsidR="00914524" w:rsidRPr="006E2B61" w:rsidRDefault="00914524" w:rsidP="00914524">
      <w:pPr>
        <w:spacing w:after="0" w:line="240" w:lineRule="auto"/>
        <w:jc w:val="both"/>
        <w:rPr>
          <w:rFonts w:ascii="Times New Roman" w:eastAsia="Times New Roman" w:hAnsi="Times New Roman" w:cs="Times New Roman"/>
          <w:sz w:val="24"/>
          <w:szCs w:val="24"/>
          <w:lang w:eastAsia="ru-RU"/>
        </w:rPr>
      </w:pPr>
      <w:r w:rsidRPr="006E2B61">
        <w:rPr>
          <w:rFonts w:ascii="Times New Roman" w:eastAsia="Times New Roman" w:hAnsi="Times New Roman" w:cs="Times New Roman"/>
          <w:sz w:val="24"/>
          <w:szCs w:val="24"/>
          <w:lang w:eastAsia="ru-RU"/>
        </w:rPr>
        <w:t>4. Должностные инструкции воспитателей и специалистов, отвечающих за организацию в</w:t>
      </w:r>
      <w:r w:rsidR="00271FBF">
        <w:rPr>
          <w:rFonts w:ascii="Times New Roman" w:eastAsia="Times New Roman" w:hAnsi="Times New Roman" w:cs="Times New Roman"/>
          <w:sz w:val="24"/>
          <w:szCs w:val="24"/>
          <w:lang w:eastAsia="ru-RU"/>
        </w:rPr>
        <w:t>оспитательной деятельности в ДОО</w:t>
      </w:r>
      <w:r w:rsidRPr="006E2B61">
        <w:rPr>
          <w:rFonts w:ascii="Times New Roman" w:eastAsia="Times New Roman" w:hAnsi="Times New Roman" w:cs="Times New Roman"/>
          <w:sz w:val="24"/>
          <w:szCs w:val="24"/>
          <w:lang w:eastAsia="ru-RU"/>
        </w:rPr>
        <w:t>;</w:t>
      </w:r>
    </w:p>
    <w:p w:rsidR="00914524" w:rsidRDefault="00914524" w:rsidP="00DD0DB2">
      <w:pPr>
        <w:spacing w:after="0" w:line="240" w:lineRule="auto"/>
        <w:jc w:val="center"/>
        <w:rPr>
          <w:rFonts w:ascii="Times New Roman" w:eastAsia="Times New Roman" w:hAnsi="Times New Roman" w:cs="Times New Roman"/>
          <w:b/>
          <w:bCs/>
          <w:sz w:val="24"/>
          <w:szCs w:val="28"/>
          <w:lang w:eastAsia="ru-RU"/>
        </w:rPr>
      </w:pPr>
    </w:p>
    <w:p w:rsidR="00DD0DB2" w:rsidRPr="000C0BB1" w:rsidRDefault="00DD0DB2" w:rsidP="00DD0DB2">
      <w:pPr>
        <w:spacing w:after="0" w:line="240" w:lineRule="auto"/>
        <w:jc w:val="center"/>
        <w:rPr>
          <w:rFonts w:ascii="Times New Roman" w:eastAsia="Times New Roman" w:hAnsi="Times New Roman" w:cs="Times New Roman"/>
          <w:b/>
          <w:bCs/>
          <w:sz w:val="24"/>
          <w:szCs w:val="28"/>
          <w:lang w:eastAsia="ru-RU"/>
        </w:rPr>
      </w:pPr>
      <w:r w:rsidRPr="000C0BB1">
        <w:rPr>
          <w:rFonts w:ascii="Times New Roman" w:eastAsia="Times New Roman" w:hAnsi="Times New Roman" w:cs="Times New Roman"/>
          <w:b/>
          <w:bCs/>
          <w:sz w:val="24"/>
          <w:szCs w:val="28"/>
          <w:lang w:eastAsia="ru-RU"/>
        </w:rPr>
        <w:t>Материально-техническое обеспечение Программы</w:t>
      </w:r>
    </w:p>
    <w:p w:rsidR="006736EB" w:rsidRDefault="00DD0DB2" w:rsidP="00DD0DB2">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В </w:t>
      </w:r>
      <w:r w:rsidR="006736EB">
        <w:rPr>
          <w:rFonts w:ascii="Times New Roman" w:eastAsia="TimesNewRomanPSMT" w:hAnsi="Times New Roman" w:cs="Times New Roman"/>
          <w:sz w:val="24"/>
          <w:szCs w:val="24"/>
          <w:lang w:eastAsia="ru-RU"/>
        </w:rPr>
        <w:t xml:space="preserve">детском саду </w:t>
      </w:r>
      <w:r>
        <w:rPr>
          <w:rFonts w:ascii="Times New Roman" w:eastAsia="TimesNewRomanPSMT" w:hAnsi="Times New Roman" w:cs="Times New Roman"/>
          <w:sz w:val="24"/>
          <w:szCs w:val="24"/>
          <w:lang w:eastAsia="ru-RU"/>
        </w:rPr>
        <w:t>созданы м</w:t>
      </w:r>
      <w:r w:rsidRPr="000C0BB1">
        <w:rPr>
          <w:rFonts w:ascii="Times New Roman" w:eastAsia="TimesNewRomanPSMT" w:hAnsi="Times New Roman" w:cs="Times New Roman"/>
          <w:sz w:val="24"/>
          <w:szCs w:val="24"/>
          <w:lang w:eastAsia="ru-RU"/>
        </w:rPr>
        <w:t xml:space="preserve">атериально-технические условия реализации Программы, позволяющие реализовать ее цели и задачи, в том числе: </w:t>
      </w:r>
    </w:p>
    <w:p w:rsidR="006736EB" w:rsidRDefault="00DD0DB2" w:rsidP="005F50C0">
      <w:pPr>
        <w:pStyle w:val="a9"/>
        <w:numPr>
          <w:ilvl w:val="0"/>
          <w:numId w:val="53"/>
        </w:numPr>
        <w:autoSpaceDE w:val="0"/>
        <w:autoSpaceDN w:val="0"/>
        <w:adjustRightInd w:val="0"/>
        <w:spacing w:after="0" w:line="240" w:lineRule="auto"/>
        <w:ind w:left="426"/>
        <w:jc w:val="both"/>
        <w:rPr>
          <w:rFonts w:ascii="Times New Roman" w:eastAsia="TimesNewRomanPSMT" w:hAnsi="Times New Roman" w:cs="Times New Roman"/>
          <w:sz w:val="24"/>
          <w:szCs w:val="24"/>
          <w:lang w:eastAsia="ru-RU"/>
        </w:rPr>
      </w:pPr>
      <w:r w:rsidRPr="006736EB">
        <w:rPr>
          <w:rFonts w:ascii="Times New Roman" w:eastAsia="TimesNewRomanPSMT" w:hAnsi="Times New Roman" w:cs="Times New Roman"/>
          <w:sz w:val="24"/>
          <w:szCs w:val="24"/>
          <w:lang w:eastAsia="ru-RU"/>
        </w:rPr>
        <w:t xml:space="preserve">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6736EB" w:rsidRDefault="00DD0DB2" w:rsidP="005F50C0">
      <w:pPr>
        <w:pStyle w:val="a9"/>
        <w:numPr>
          <w:ilvl w:val="0"/>
          <w:numId w:val="53"/>
        </w:numPr>
        <w:autoSpaceDE w:val="0"/>
        <w:autoSpaceDN w:val="0"/>
        <w:adjustRightInd w:val="0"/>
        <w:spacing w:after="0" w:line="240" w:lineRule="auto"/>
        <w:ind w:left="426"/>
        <w:jc w:val="both"/>
        <w:rPr>
          <w:rFonts w:ascii="Times New Roman" w:eastAsia="TimesNewRomanPSMT" w:hAnsi="Times New Roman" w:cs="Times New Roman"/>
          <w:sz w:val="24"/>
          <w:szCs w:val="24"/>
          <w:lang w:eastAsia="ru-RU"/>
        </w:rPr>
      </w:pPr>
      <w:r w:rsidRPr="006736EB">
        <w:rPr>
          <w:rFonts w:ascii="Times New Roman" w:eastAsia="TimesNewRomanPSMT" w:hAnsi="Times New Roman" w:cs="Times New Roman"/>
          <w:sz w:val="24"/>
          <w:szCs w:val="24"/>
          <w:lang w:eastAsia="ru-RU"/>
        </w:rPr>
        <w:t xml:space="preserve">организовывая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образовательной среды, уклада организации, осуществляющей образовательную деятельность; </w:t>
      </w:r>
    </w:p>
    <w:p w:rsidR="006736EB" w:rsidRDefault="00DD0DB2" w:rsidP="005F50C0">
      <w:pPr>
        <w:pStyle w:val="a9"/>
        <w:numPr>
          <w:ilvl w:val="0"/>
          <w:numId w:val="53"/>
        </w:numPr>
        <w:autoSpaceDE w:val="0"/>
        <w:autoSpaceDN w:val="0"/>
        <w:adjustRightInd w:val="0"/>
        <w:spacing w:after="0" w:line="240" w:lineRule="auto"/>
        <w:ind w:left="426"/>
        <w:jc w:val="both"/>
        <w:rPr>
          <w:rFonts w:ascii="Times New Roman" w:eastAsia="TimesNewRomanPSMT" w:hAnsi="Times New Roman" w:cs="Times New Roman"/>
          <w:sz w:val="24"/>
          <w:szCs w:val="24"/>
          <w:lang w:eastAsia="ru-RU"/>
        </w:rPr>
      </w:pPr>
      <w:r w:rsidRPr="006736EB">
        <w:rPr>
          <w:rFonts w:ascii="Times New Roman" w:eastAsia="TimesNewRomanPSMT" w:hAnsi="Times New Roman" w:cs="Times New Roman"/>
          <w:sz w:val="24"/>
          <w:szCs w:val="24"/>
          <w:lang w:eastAsia="ru-RU"/>
        </w:rPr>
        <w:t xml:space="preserve">использовать в образовательном процессе современные образовательные технологии; обновлять содержание основной образовательной программы, методики и технологии её реализации в соответствии с динамикой развития системы образования, запросов воспитанников и их родителей (законных представителей) с учётом особенностей социокультурной среды развития воспитанников; </w:t>
      </w:r>
    </w:p>
    <w:p w:rsidR="006736EB" w:rsidRDefault="00DD0DB2" w:rsidP="005F50C0">
      <w:pPr>
        <w:pStyle w:val="a9"/>
        <w:numPr>
          <w:ilvl w:val="0"/>
          <w:numId w:val="53"/>
        </w:numPr>
        <w:autoSpaceDE w:val="0"/>
        <w:autoSpaceDN w:val="0"/>
        <w:adjustRightInd w:val="0"/>
        <w:spacing w:after="0" w:line="240" w:lineRule="auto"/>
        <w:ind w:left="426"/>
        <w:jc w:val="both"/>
        <w:rPr>
          <w:rFonts w:ascii="Times New Roman" w:eastAsia="TimesNewRomanPSMT" w:hAnsi="Times New Roman" w:cs="Times New Roman"/>
          <w:sz w:val="24"/>
          <w:szCs w:val="24"/>
          <w:lang w:eastAsia="ru-RU"/>
        </w:rPr>
      </w:pPr>
      <w:r w:rsidRPr="006736EB">
        <w:rPr>
          <w:rFonts w:ascii="Times New Roman" w:eastAsia="TimesNewRomanPSMT" w:hAnsi="Times New Roman" w:cs="Times New Roman"/>
          <w:sz w:val="24"/>
          <w:szCs w:val="24"/>
          <w:lang w:eastAsia="ru-RU"/>
        </w:rPr>
        <w:t xml:space="preserve">эффективного использования профессионального и творческого потенциала педагогических, руководящих и иных работников </w:t>
      </w:r>
      <w:r w:rsidR="006736EB">
        <w:rPr>
          <w:rFonts w:ascii="Times New Roman" w:eastAsia="TimesNewRomanPSMT" w:hAnsi="Times New Roman" w:cs="Times New Roman"/>
          <w:sz w:val="24"/>
          <w:szCs w:val="24"/>
          <w:lang w:eastAsia="ru-RU"/>
        </w:rPr>
        <w:t>детского сада</w:t>
      </w:r>
      <w:r w:rsidRPr="006736EB">
        <w:rPr>
          <w:rFonts w:ascii="Times New Roman" w:eastAsia="TimesNewRomanPSMT" w:hAnsi="Times New Roman" w:cs="Times New Roman"/>
          <w:sz w:val="24"/>
          <w:szCs w:val="24"/>
          <w:lang w:eastAsia="ru-RU"/>
        </w:rPr>
        <w:t xml:space="preserve">, повышения их профессиональной, коммуникативной, информационной и правовой компетентности; </w:t>
      </w:r>
    </w:p>
    <w:p w:rsidR="00DD0DB2" w:rsidRPr="006736EB" w:rsidRDefault="00DD0DB2" w:rsidP="005F50C0">
      <w:pPr>
        <w:pStyle w:val="a9"/>
        <w:numPr>
          <w:ilvl w:val="0"/>
          <w:numId w:val="53"/>
        </w:numPr>
        <w:autoSpaceDE w:val="0"/>
        <w:autoSpaceDN w:val="0"/>
        <w:adjustRightInd w:val="0"/>
        <w:spacing w:after="0" w:line="240" w:lineRule="auto"/>
        <w:ind w:left="426"/>
        <w:jc w:val="both"/>
        <w:rPr>
          <w:rFonts w:ascii="Times New Roman" w:eastAsia="TimesNewRomanPSMT" w:hAnsi="Times New Roman" w:cs="Times New Roman"/>
          <w:sz w:val="24"/>
          <w:szCs w:val="24"/>
          <w:lang w:eastAsia="ru-RU"/>
        </w:rPr>
      </w:pPr>
      <w:r w:rsidRPr="006736EB">
        <w:rPr>
          <w:rFonts w:ascii="Times New Roman" w:eastAsia="TimesNewRomanPSMT" w:hAnsi="Times New Roman" w:cs="Times New Roman"/>
          <w:sz w:val="24"/>
          <w:szCs w:val="24"/>
          <w:lang w:eastAsia="ru-RU"/>
        </w:rPr>
        <w:t>эффективного управления организацией, с использованием информационно-коммуникационных технологий, современных механизмов финансирования.</w:t>
      </w:r>
    </w:p>
    <w:p w:rsidR="00DD0DB2" w:rsidRPr="000C0BB1" w:rsidRDefault="00271FBF" w:rsidP="00DD0DB2">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lastRenderedPageBreak/>
        <w:t xml:space="preserve">ДОО </w:t>
      </w:r>
      <w:r w:rsidR="00DD0DB2" w:rsidRPr="000C0BB1">
        <w:rPr>
          <w:rFonts w:ascii="Times New Roman" w:eastAsia="TimesNewRomanPSMT" w:hAnsi="Times New Roman" w:cs="Times New Roman"/>
          <w:sz w:val="24"/>
          <w:szCs w:val="24"/>
          <w:lang w:eastAsia="ru-RU"/>
        </w:rPr>
        <w:t xml:space="preserve">имеет необходимые </w:t>
      </w:r>
      <w:r w:rsidR="00DD0DB2">
        <w:rPr>
          <w:rFonts w:ascii="Times New Roman" w:eastAsia="TimesNewRomanPSMT" w:hAnsi="Times New Roman" w:cs="Times New Roman"/>
          <w:sz w:val="24"/>
          <w:szCs w:val="24"/>
          <w:lang w:eastAsia="ru-RU"/>
        </w:rPr>
        <w:t xml:space="preserve">условия </w:t>
      </w:r>
      <w:r w:rsidR="00DD0DB2" w:rsidRPr="000C0BB1">
        <w:rPr>
          <w:rFonts w:ascii="Times New Roman" w:eastAsia="TimesNewRomanPSMT" w:hAnsi="Times New Roman" w:cs="Times New Roman"/>
          <w:sz w:val="24"/>
          <w:szCs w:val="24"/>
          <w:lang w:eastAsia="ru-RU"/>
        </w:rPr>
        <w:t>для всех видов образовательной деятельности воспитанников (в том числе детей с ограниченными возможностями здоровья и детей-инвалидов), педагогической, административной и хозяйственной деятельности:</w:t>
      </w:r>
    </w:p>
    <w:p w:rsidR="00DD0DB2" w:rsidRPr="000C0BB1" w:rsidRDefault="00DD0DB2" w:rsidP="00DD0DB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C0BB1">
        <w:rPr>
          <w:rFonts w:ascii="Times New Roman" w:eastAsia="TimesNewRomanPSMT" w:hAnsi="Times New Roman" w:cs="Times New Roman"/>
          <w:sz w:val="24"/>
          <w:szCs w:val="24"/>
          <w:lang w:eastAsia="ru-RU"/>
        </w:rPr>
        <w:t>- учебно-методический комплект Программы;</w:t>
      </w:r>
    </w:p>
    <w:p w:rsidR="00DD0DB2" w:rsidRPr="000C0BB1" w:rsidRDefault="00DD0DB2" w:rsidP="00DD0DB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C0BB1">
        <w:rPr>
          <w:rFonts w:ascii="Times New Roman" w:eastAsia="TimesNewRomanPSMT" w:hAnsi="Times New Roman" w:cs="Times New Roman"/>
          <w:sz w:val="24"/>
          <w:szCs w:val="24"/>
          <w:lang w:eastAsia="ru-RU"/>
        </w:rPr>
        <w:t>- помещения для занятий</w:t>
      </w:r>
      <w:r>
        <w:rPr>
          <w:rFonts w:ascii="Times New Roman" w:eastAsia="TimesNewRomanPSMT" w:hAnsi="Times New Roman" w:cs="Times New Roman"/>
          <w:sz w:val="24"/>
          <w:szCs w:val="24"/>
          <w:lang w:eastAsia="ru-RU"/>
        </w:rPr>
        <w:t xml:space="preserve"> и свободной деятельности детей. Проведения режимных моментов</w:t>
      </w:r>
      <w:r w:rsidRPr="000C0BB1">
        <w:rPr>
          <w:rFonts w:ascii="Times New Roman" w:eastAsia="TimesNewRomanPSMT" w:hAnsi="Times New Roman" w:cs="Times New Roman"/>
          <w:sz w:val="24"/>
          <w:szCs w:val="24"/>
          <w:lang w:eastAsia="ru-RU"/>
        </w:rPr>
        <w:t>;</w:t>
      </w:r>
    </w:p>
    <w:p w:rsidR="00DD0DB2" w:rsidRPr="000C0BB1" w:rsidRDefault="00DD0DB2" w:rsidP="00DD0DB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C0BB1">
        <w:rPr>
          <w:rFonts w:ascii="Times New Roman" w:eastAsia="TimesNewRomanPSMT" w:hAnsi="Times New Roman" w:cs="Times New Roman"/>
          <w:sz w:val="24"/>
          <w:szCs w:val="24"/>
          <w:lang w:eastAsia="ru-RU"/>
        </w:rPr>
        <w:t xml:space="preserve">- оснащение </w:t>
      </w:r>
      <w:r>
        <w:rPr>
          <w:rFonts w:ascii="Times New Roman" w:eastAsia="TimesNewRomanPSMT" w:hAnsi="Times New Roman" w:cs="Times New Roman"/>
          <w:sz w:val="24"/>
          <w:szCs w:val="24"/>
          <w:lang w:eastAsia="ru-RU"/>
        </w:rPr>
        <w:t xml:space="preserve">развивающей </w:t>
      </w:r>
      <w:r w:rsidRPr="000C0BB1">
        <w:rPr>
          <w:rFonts w:ascii="Times New Roman" w:eastAsia="TimesNewRomanPSMT" w:hAnsi="Times New Roman" w:cs="Times New Roman"/>
          <w:sz w:val="24"/>
          <w:szCs w:val="24"/>
          <w:lang w:eastAsia="ru-RU"/>
        </w:rPr>
        <w:t>предметно-</w:t>
      </w:r>
      <w:r>
        <w:rPr>
          <w:rFonts w:ascii="Times New Roman" w:eastAsia="TimesNewRomanPSMT" w:hAnsi="Times New Roman" w:cs="Times New Roman"/>
          <w:sz w:val="24"/>
          <w:szCs w:val="24"/>
          <w:lang w:eastAsia="ru-RU"/>
        </w:rPr>
        <w:t>пространственной</w:t>
      </w:r>
      <w:r w:rsidRPr="000C0BB1">
        <w:rPr>
          <w:rFonts w:ascii="Times New Roman" w:eastAsia="TimesNewRomanPSMT" w:hAnsi="Times New Roman" w:cs="Times New Roman"/>
          <w:sz w:val="24"/>
          <w:szCs w:val="24"/>
          <w:lang w:eastAsia="ru-RU"/>
        </w:rPr>
        <w:t xml:space="preserve"> среды, включающей средства обучения и воспитания, подобранные в соответствии с возрастными и индивидуальными особенностями </w:t>
      </w:r>
      <w:r>
        <w:rPr>
          <w:rFonts w:ascii="Times New Roman" w:eastAsia="TimesNewRomanPSMT" w:hAnsi="Times New Roman" w:cs="Times New Roman"/>
          <w:sz w:val="24"/>
          <w:szCs w:val="24"/>
          <w:lang w:eastAsia="ru-RU"/>
        </w:rPr>
        <w:t>детей</w:t>
      </w:r>
      <w:r w:rsidRPr="000C0BB1">
        <w:rPr>
          <w:rFonts w:ascii="Times New Roman" w:eastAsia="TimesNewRomanPSMT" w:hAnsi="Times New Roman" w:cs="Times New Roman"/>
          <w:sz w:val="24"/>
          <w:szCs w:val="24"/>
          <w:lang w:eastAsia="ru-RU"/>
        </w:rPr>
        <w:t>,</w:t>
      </w:r>
    </w:p>
    <w:p w:rsidR="00DD0DB2" w:rsidRPr="000C0BB1" w:rsidRDefault="00DD0DB2" w:rsidP="00DD0DB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C0BB1">
        <w:rPr>
          <w:rFonts w:ascii="Times New Roman" w:eastAsia="TimesNewRomanPSMT" w:hAnsi="Times New Roman" w:cs="Times New Roman"/>
          <w:sz w:val="24"/>
          <w:szCs w:val="24"/>
          <w:lang w:eastAsia="ru-RU"/>
        </w:rPr>
        <w:t>- мебель, техническое оборудование и хозяйственный инвентарь.</w:t>
      </w:r>
    </w:p>
    <w:p w:rsidR="00DD0DB2" w:rsidRDefault="00DD0DB2" w:rsidP="00DD0DB2">
      <w:pPr>
        <w:suppressAutoHyphens/>
        <w:spacing w:after="0" w:line="240" w:lineRule="auto"/>
        <w:jc w:val="center"/>
        <w:rPr>
          <w:rFonts w:ascii="Times New Roman" w:eastAsia="Times New Roman" w:hAnsi="Times New Roman" w:cs="Times New Roman"/>
          <w:b/>
          <w:sz w:val="24"/>
          <w:szCs w:val="24"/>
          <w:lang w:eastAsia="zh-CN"/>
        </w:rPr>
      </w:pPr>
    </w:p>
    <w:p w:rsidR="00DD0DB2" w:rsidRDefault="00DD0DB2" w:rsidP="00DD0DB2">
      <w:pPr>
        <w:suppressAutoHyphens/>
        <w:spacing w:after="0" w:line="240" w:lineRule="auto"/>
        <w:jc w:val="center"/>
        <w:rPr>
          <w:rFonts w:ascii="Times New Roman" w:eastAsia="Times New Roman" w:hAnsi="Times New Roman" w:cs="Times New Roman"/>
          <w:b/>
          <w:sz w:val="24"/>
          <w:szCs w:val="24"/>
          <w:lang w:eastAsia="zh-CN"/>
        </w:rPr>
      </w:pPr>
      <w:r w:rsidRPr="003F6F20">
        <w:rPr>
          <w:rFonts w:ascii="Times New Roman" w:eastAsia="Times New Roman" w:hAnsi="Times New Roman" w:cs="Times New Roman"/>
          <w:b/>
          <w:sz w:val="24"/>
          <w:szCs w:val="24"/>
          <w:lang w:eastAsia="zh-CN"/>
        </w:rPr>
        <w:t xml:space="preserve">Перечень вариативных программ, методических пособий </w:t>
      </w:r>
    </w:p>
    <w:p w:rsidR="00193C4E" w:rsidRPr="00193C4E" w:rsidRDefault="00193C4E" w:rsidP="00193C4E">
      <w:pPr>
        <w:spacing w:after="0" w:line="240" w:lineRule="auto"/>
        <w:ind w:right="424"/>
        <w:jc w:val="both"/>
        <w:rPr>
          <w:rFonts w:ascii="Times New Roman" w:hAnsi="Times New Roman" w:cs="Times New Roman"/>
          <w:sz w:val="24"/>
          <w:szCs w:val="24"/>
        </w:rPr>
      </w:pPr>
      <w:r w:rsidRPr="0047546F">
        <w:t xml:space="preserve">   </w:t>
      </w: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2"/>
        <w:gridCol w:w="1757"/>
        <w:gridCol w:w="2976"/>
        <w:gridCol w:w="1395"/>
        <w:gridCol w:w="1157"/>
        <w:gridCol w:w="1363"/>
      </w:tblGrid>
      <w:tr w:rsidR="00193C4E" w:rsidRPr="00193C4E" w:rsidTr="00193C4E">
        <w:tc>
          <w:tcPr>
            <w:tcW w:w="1612" w:type="dxa"/>
          </w:tcPr>
          <w:p w:rsidR="00193C4E" w:rsidRPr="00193C4E" w:rsidRDefault="00193C4E" w:rsidP="00193C4E">
            <w:pPr>
              <w:spacing w:after="0" w:line="240" w:lineRule="auto"/>
              <w:jc w:val="center"/>
              <w:rPr>
                <w:rFonts w:ascii="Times New Roman" w:hAnsi="Times New Roman" w:cs="Times New Roman"/>
                <w:sz w:val="24"/>
                <w:szCs w:val="24"/>
              </w:rPr>
            </w:pPr>
            <w:proofErr w:type="spellStart"/>
            <w:proofErr w:type="gramStart"/>
            <w:r w:rsidRPr="00193C4E">
              <w:rPr>
                <w:rFonts w:ascii="Times New Roman" w:hAnsi="Times New Roman" w:cs="Times New Roman"/>
                <w:sz w:val="24"/>
                <w:szCs w:val="24"/>
              </w:rPr>
              <w:t>Образова</w:t>
            </w:r>
            <w:proofErr w:type="spellEnd"/>
            <w:r w:rsidRPr="00193C4E">
              <w:rPr>
                <w:rFonts w:ascii="Times New Roman" w:hAnsi="Times New Roman" w:cs="Times New Roman"/>
                <w:sz w:val="24"/>
                <w:szCs w:val="24"/>
              </w:rPr>
              <w:t>-тельная</w:t>
            </w:r>
            <w:proofErr w:type="gramEnd"/>
            <w:r w:rsidRPr="00193C4E">
              <w:rPr>
                <w:rFonts w:ascii="Times New Roman" w:hAnsi="Times New Roman" w:cs="Times New Roman"/>
                <w:sz w:val="24"/>
                <w:szCs w:val="24"/>
              </w:rPr>
              <w:t xml:space="preserve"> область</w:t>
            </w:r>
          </w:p>
        </w:tc>
        <w:tc>
          <w:tcPr>
            <w:tcW w:w="1757" w:type="dxa"/>
          </w:tcPr>
          <w:p w:rsidR="00193C4E" w:rsidRPr="00193C4E" w:rsidRDefault="00193C4E" w:rsidP="00193C4E">
            <w:pPr>
              <w:spacing w:after="0" w:line="240" w:lineRule="auto"/>
              <w:jc w:val="center"/>
              <w:rPr>
                <w:rFonts w:ascii="Times New Roman" w:hAnsi="Times New Roman" w:cs="Times New Roman"/>
                <w:sz w:val="24"/>
                <w:szCs w:val="24"/>
              </w:rPr>
            </w:pPr>
            <w:proofErr w:type="spellStart"/>
            <w:proofErr w:type="gramStart"/>
            <w:r w:rsidRPr="00193C4E">
              <w:rPr>
                <w:rFonts w:ascii="Times New Roman" w:hAnsi="Times New Roman" w:cs="Times New Roman"/>
                <w:sz w:val="24"/>
                <w:szCs w:val="24"/>
              </w:rPr>
              <w:t>Дополнитель-ная</w:t>
            </w:r>
            <w:proofErr w:type="spellEnd"/>
            <w:proofErr w:type="gramEnd"/>
            <w:r w:rsidRPr="00193C4E">
              <w:rPr>
                <w:rFonts w:ascii="Times New Roman" w:hAnsi="Times New Roman" w:cs="Times New Roman"/>
                <w:sz w:val="24"/>
                <w:szCs w:val="24"/>
              </w:rPr>
              <w:t xml:space="preserve"> программа</w:t>
            </w:r>
          </w:p>
        </w:tc>
        <w:tc>
          <w:tcPr>
            <w:tcW w:w="2976" w:type="dxa"/>
          </w:tcPr>
          <w:p w:rsidR="00193C4E" w:rsidRPr="00193C4E" w:rsidRDefault="00193C4E" w:rsidP="00193C4E">
            <w:pPr>
              <w:spacing w:after="0" w:line="240" w:lineRule="auto"/>
              <w:jc w:val="center"/>
              <w:rPr>
                <w:rFonts w:ascii="Times New Roman" w:hAnsi="Times New Roman" w:cs="Times New Roman"/>
                <w:sz w:val="24"/>
                <w:szCs w:val="24"/>
              </w:rPr>
            </w:pPr>
            <w:r w:rsidRPr="00193C4E">
              <w:rPr>
                <w:rFonts w:ascii="Times New Roman" w:hAnsi="Times New Roman" w:cs="Times New Roman"/>
                <w:sz w:val="24"/>
                <w:szCs w:val="24"/>
              </w:rPr>
              <w:t>Методическое обеспечение</w:t>
            </w:r>
          </w:p>
        </w:tc>
        <w:tc>
          <w:tcPr>
            <w:tcW w:w="1395" w:type="dxa"/>
          </w:tcPr>
          <w:p w:rsidR="00193C4E" w:rsidRPr="00193C4E" w:rsidRDefault="00193C4E" w:rsidP="00193C4E">
            <w:pPr>
              <w:spacing w:after="0" w:line="240" w:lineRule="auto"/>
              <w:jc w:val="center"/>
              <w:rPr>
                <w:rFonts w:ascii="Times New Roman" w:hAnsi="Times New Roman" w:cs="Times New Roman"/>
                <w:sz w:val="24"/>
                <w:szCs w:val="24"/>
              </w:rPr>
            </w:pPr>
            <w:r w:rsidRPr="00193C4E">
              <w:rPr>
                <w:rFonts w:ascii="Times New Roman" w:hAnsi="Times New Roman" w:cs="Times New Roman"/>
                <w:sz w:val="24"/>
                <w:szCs w:val="24"/>
              </w:rPr>
              <w:t>Формы реализации</w:t>
            </w:r>
          </w:p>
        </w:tc>
        <w:tc>
          <w:tcPr>
            <w:tcW w:w="1157" w:type="dxa"/>
          </w:tcPr>
          <w:p w:rsidR="00193C4E" w:rsidRPr="00193C4E" w:rsidRDefault="00193C4E" w:rsidP="00193C4E">
            <w:pPr>
              <w:spacing w:after="0" w:line="240" w:lineRule="auto"/>
              <w:jc w:val="center"/>
              <w:rPr>
                <w:rFonts w:ascii="Times New Roman" w:hAnsi="Times New Roman" w:cs="Times New Roman"/>
                <w:sz w:val="24"/>
                <w:szCs w:val="24"/>
              </w:rPr>
            </w:pPr>
            <w:proofErr w:type="gramStart"/>
            <w:r w:rsidRPr="00193C4E">
              <w:rPr>
                <w:rFonts w:ascii="Times New Roman" w:hAnsi="Times New Roman" w:cs="Times New Roman"/>
                <w:sz w:val="24"/>
                <w:szCs w:val="24"/>
              </w:rPr>
              <w:t>Возраст-</w:t>
            </w:r>
            <w:proofErr w:type="spellStart"/>
            <w:r w:rsidRPr="00193C4E">
              <w:rPr>
                <w:rFonts w:ascii="Times New Roman" w:hAnsi="Times New Roman" w:cs="Times New Roman"/>
                <w:sz w:val="24"/>
                <w:szCs w:val="24"/>
              </w:rPr>
              <w:t>ные</w:t>
            </w:r>
            <w:proofErr w:type="spellEnd"/>
            <w:proofErr w:type="gramEnd"/>
            <w:r w:rsidRPr="00193C4E">
              <w:rPr>
                <w:rFonts w:ascii="Times New Roman" w:hAnsi="Times New Roman" w:cs="Times New Roman"/>
                <w:sz w:val="24"/>
                <w:szCs w:val="24"/>
              </w:rPr>
              <w:t xml:space="preserve"> ка</w:t>
            </w:r>
            <w:r>
              <w:rPr>
                <w:rFonts w:ascii="Times New Roman" w:hAnsi="Times New Roman" w:cs="Times New Roman"/>
                <w:sz w:val="24"/>
                <w:szCs w:val="24"/>
              </w:rPr>
              <w:t>-</w:t>
            </w:r>
            <w:proofErr w:type="spellStart"/>
            <w:r w:rsidRPr="00193C4E">
              <w:rPr>
                <w:rFonts w:ascii="Times New Roman" w:hAnsi="Times New Roman" w:cs="Times New Roman"/>
                <w:sz w:val="24"/>
                <w:szCs w:val="24"/>
              </w:rPr>
              <w:t>тегории</w:t>
            </w:r>
            <w:proofErr w:type="spellEnd"/>
          </w:p>
        </w:tc>
        <w:tc>
          <w:tcPr>
            <w:tcW w:w="1363" w:type="dxa"/>
          </w:tcPr>
          <w:p w:rsidR="00193C4E" w:rsidRPr="00193C4E" w:rsidRDefault="00193C4E" w:rsidP="00193C4E">
            <w:pPr>
              <w:spacing w:after="0" w:line="240" w:lineRule="auto"/>
              <w:jc w:val="center"/>
              <w:rPr>
                <w:rFonts w:ascii="Times New Roman" w:hAnsi="Times New Roman" w:cs="Times New Roman"/>
                <w:sz w:val="24"/>
                <w:szCs w:val="24"/>
              </w:rPr>
            </w:pPr>
            <w:proofErr w:type="spellStart"/>
            <w:proofErr w:type="gramStart"/>
            <w:r w:rsidRPr="00193C4E">
              <w:rPr>
                <w:rFonts w:ascii="Times New Roman" w:hAnsi="Times New Roman" w:cs="Times New Roman"/>
                <w:sz w:val="24"/>
                <w:szCs w:val="24"/>
              </w:rPr>
              <w:t>Монито</w:t>
            </w:r>
            <w:proofErr w:type="spellEnd"/>
            <w:r w:rsidRPr="00193C4E">
              <w:rPr>
                <w:rFonts w:ascii="Times New Roman" w:hAnsi="Times New Roman" w:cs="Times New Roman"/>
                <w:sz w:val="24"/>
                <w:szCs w:val="24"/>
              </w:rPr>
              <w:t>-ринг</w:t>
            </w:r>
            <w:proofErr w:type="gramEnd"/>
          </w:p>
        </w:tc>
      </w:tr>
      <w:tr w:rsidR="00193C4E" w:rsidRPr="00193C4E" w:rsidTr="00193C4E">
        <w:tc>
          <w:tcPr>
            <w:tcW w:w="1612"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 xml:space="preserve">Физическое развитие </w:t>
            </w:r>
          </w:p>
        </w:tc>
        <w:tc>
          <w:tcPr>
            <w:tcW w:w="1757"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w:t>
            </w:r>
            <w:proofErr w:type="spellStart"/>
            <w:r w:rsidRPr="00193C4E">
              <w:rPr>
                <w:rFonts w:ascii="Times New Roman" w:hAnsi="Times New Roman" w:cs="Times New Roman"/>
                <w:sz w:val="24"/>
                <w:szCs w:val="24"/>
              </w:rPr>
              <w:t>Юнные</w:t>
            </w:r>
            <w:proofErr w:type="spellEnd"/>
            <w:r w:rsidRPr="00193C4E">
              <w:rPr>
                <w:rFonts w:ascii="Times New Roman" w:hAnsi="Times New Roman" w:cs="Times New Roman"/>
                <w:sz w:val="24"/>
                <w:szCs w:val="24"/>
              </w:rPr>
              <w:t xml:space="preserve"> Олимпийцы»</w:t>
            </w:r>
          </w:p>
        </w:tc>
        <w:tc>
          <w:tcPr>
            <w:tcW w:w="2976" w:type="dxa"/>
          </w:tcPr>
          <w:p w:rsidR="00193C4E" w:rsidRPr="00193C4E" w:rsidRDefault="00193C4E" w:rsidP="00902A26">
            <w:pPr>
              <w:spacing w:after="0" w:line="240" w:lineRule="auto"/>
              <w:rPr>
                <w:rFonts w:ascii="Times New Roman" w:hAnsi="Times New Roman" w:cs="Times New Roman"/>
                <w:sz w:val="24"/>
                <w:szCs w:val="24"/>
              </w:rPr>
            </w:pPr>
            <w:r w:rsidRPr="00193C4E">
              <w:rPr>
                <w:rFonts w:ascii="Times New Roman" w:hAnsi="Times New Roman" w:cs="Times New Roman"/>
                <w:sz w:val="24"/>
                <w:szCs w:val="24"/>
              </w:rPr>
              <w:t xml:space="preserve">Инструктор по </w:t>
            </w:r>
            <w:proofErr w:type="spellStart"/>
            <w:proofErr w:type="gramStart"/>
            <w:r w:rsidRPr="00193C4E">
              <w:rPr>
                <w:rFonts w:ascii="Times New Roman" w:hAnsi="Times New Roman" w:cs="Times New Roman"/>
                <w:sz w:val="24"/>
                <w:szCs w:val="24"/>
              </w:rPr>
              <w:t>физкуль</w:t>
            </w:r>
            <w:proofErr w:type="spellEnd"/>
            <w:r>
              <w:rPr>
                <w:rFonts w:ascii="Times New Roman" w:hAnsi="Times New Roman" w:cs="Times New Roman"/>
                <w:sz w:val="24"/>
                <w:szCs w:val="24"/>
              </w:rPr>
              <w:t>-</w:t>
            </w:r>
            <w:r w:rsidRPr="00193C4E">
              <w:rPr>
                <w:rFonts w:ascii="Times New Roman" w:hAnsi="Times New Roman" w:cs="Times New Roman"/>
                <w:sz w:val="24"/>
                <w:szCs w:val="24"/>
              </w:rPr>
              <w:t>туре</w:t>
            </w:r>
            <w:proofErr w:type="gramEnd"/>
            <w:r w:rsidRPr="00193C4E">
              <w:rPr>
                <w:rFonts w:ascii="Times New Roman" w:hAnsi="Times New Roman" w:cs="Times New Roman"/>
                <w:sz w:val="24"/>
                <w:szCs w:val="24"/>
              </w:rPr>
              <w:t xml:space="preserve"> Виноградова Н.С.</w:t>
            </w:r>
          </w:p>
          <w:p w:rsidR="00193C4E" w:rsidRPr="00193C4E" w:rsidRDefault="00193C4E" w:rsidP="00902A26">
            <w:pPr>
              <w:spacing w:after="0" w:line="240" w:lineRule="auto"/>
              <w:rPr>
                <w:rFonts w:ascii="Times New Roman" w:hAnsi="Times New Roman" w:cs="Times New Roman"/>
                <w:sz w:val="24"/>
                <w:szCs w:val="24"/>
              </w:rPr>
            </w:pPr>
            <w:r w:rsidRPr="00193C4E">
              <w:rPr>
                <w:rFonts w:ascii="Times New Roman" w:hAnsi="Times New Roman" w:cs="Times New Roman"/>
                <w:sz w:val="24"/>
                <w:szCs w:val="24"/>
              </w:rPr>
              <w:t>Авторская программа.</w:t>
            </w:r>
          </w:p>
        </w:tc>
        <w:tc>
          <w:tcPr>
            <w:tcW w:w="1395" w:type="dxa"/>
          </w:tcPr>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секция</w:t>
            </w:r>
          </w:p>
          <w:p w:rsidR="00193C4E" w:rsidRPr="00193C4E" w:rsidRDefault="00193C4E" w:rsidP="00193C4E">
            <w:pPr>
              <w:spacing w:after="0" w:line="240" w:lineRule="auto"/>
              <w:jc w:val="both"/>
              <w:rPr>
                <w:rFonts w:ascii="Times New Roman" w:hAnsi="Times New Roman" w:cs="Times New Roman"/>
                <w:sz w:val="24"/>
                <w:szCs w:val="24"/>
              </w:rPr>
            </w:pPr>
          </w:p>
        </w:tc>
        <w:tc>
          <w:tcPr>
            <w:tcW w:w="1157" w:type="dxa"/>
          </w:tcPr>
          <w:p w:rsidR="00193C4E" w:rsidRPr="00193C4E" w:rsidRDefault="00193C4E" w:rsidP="00193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лет</w:t>
            </w:r>
          </w:p>
        </w:tc>
        <w:tc>
          <w:tcPr>
            <w:tcW w:w="1363" w:type="dxa"/>
          </w:tcPr>
          <w:p w:rsidR="00193C4E" w:rsidRPr="00193C4E" w:rsidRDefault="00193C4E" w:rsidP="00902A26">
            <w:pPr>
              <w:tabs>
                <w:tab w:val="left" w:pos="2018"/>
              </w:tabs>
              <w:spacing w:after="0" w:line="240" w:lineRule="auto"/>
              <w:ind w:left="-69" w:right="-162"/>
              <w:rPr>
                <w:rFonts w:ascii="Times New Roman" w:hAnsi="Times New Roman" w:cs="Times New Roman"/>
                <w:sz w:val="24"/>
                <w:szCs w:val="24"/>
              </w:rPr>
            </w:pPr>
            <w:proofErr w:type="spellStart"/>
            <w:proofErr w:type="gramStart"/>
            <w:r>
              <w:rPr>
                <w:rFonts w:ascii="Times New Roman" w:hAnsi="Times New Roman" w:cs="Times New Roman"/>
                <w:sz w:val="24"/>
                <w:szCs w:val="24"/>
              </w:rPr>
              <w:t>Выступле-ние</w:t>
            </w:r>
            <w:proofErr w:type="spellEnd"/>
            <w:proofErr w:type="gramEnd"/>
            <w:r>
              <w:rPr>
                <w:rFonts w:ascii="Times New Roman" w:hAnsi="Times New Roman" w:cs="Times New Roman"/>
                <w:sz w:val="24"/>
                <w:szCs w:val="24"/>
              </w:rPr>
              <w:t xml:space="preserve"> на со-</w:t>
            </w:r>
            <w:proofErr w:type="spellStart"/>
            <w:r>
              <w:rPr>
                <w:rFonts w:ascii="Times New Roman" w:hAnsi="Times New Roman" w:cs="Times New Roman"/>
                <w:sz w:val="24"/>
                <w:szCs w:val="24"/>
              </w:rPr>
              <w:t>ревновани</w:t>
            </w:r>
            <w:r w:rsidRPr="00193C4E">
              <w:rPr>
                <w:rFonts w:ascii="Times New Roman" w:hAnsi="Times New Roman" w:cs="Times New Roman"/>
                <w:sz w:val="24"/>
                <w:szCs w:val="24"/>
              </w:rPr>
              <w:t>ях</w:t>
            </w:r>
            <w:proofErr w:type="spellEnd"/>
            <w:r w:rsidRPr="00193C4E">
              <w:rPr>
                <w:rFonts w:ascii="Times New Roman" w:hAnsi="Times New Roman" w:cs="Times New Roman"/>
                <w:sz w:val="24"/>
                <w:szCs w:val="24"/>
              </w:rPr>
              <w:t xml:space="preserve"> </w:t>
            </w:r>
          </w:p>
        </w:tc>
      </w:tr>
      <w:tr w:rsidR="00193C4E" w:rsidRPr="00193C4E" w:rsidTr="00902A26">
        <w:trPr>
          <w:trHeight w:val="3957"/>
        </w:trPr>
        <w:tc>
          <w:tcPr>
            <w:tcW w:w="1612" w:type="dxa"/>
          </w:tcPr>
          <w:p w:rsidR="00193C4E" w:rsidRPr="00193C4E" w:rsidRDefault="00902A26" w:rsidP="00193C4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Художест</w:t>
            </w:r>
            <w:proofErr w:type="spellEnd"/>
            <w:r>
              <w:rPr>
                <w:rFonts w:ascii="Times New Roman" w:hAnsi="Times New Roman" w:cs="Times New Roman"/>
                <w:sz w:val="24"/>
                <w:szCs w:val="24"/>
              </w:rPr>
              <w:t>-вен</w:t>
            </w:r>
            <w:r w:rsidR="00193C4E" w:rsidRPr="00193C4E">
              <w:rPr>
                <w:rFonts w:ascii="Times New Roman" w:hAnsi="Times New Roman" w:cs="Times New Roman"/>
                <w:sz w:val="24"/>
                <w:szCs w:val="24"/>
              </w:rPr>
              <w:t>но-эстетическое развитие</w:t>
            </w:r>
          </w:p>
        </w:tc>
        <w:tc>
          <w:tcPr>
            <w:tcW w:w="1757"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Соловейко (обучение вокальному пению)</w:t>
            </w: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Юные волшебники</w:t>
            </w: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902A26" w:rsidP="00193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Маленькие артисты</w:t>
            </w:r>
          </w:p>
        </w:tc>
        <w:tc>
          <w:tcPr>
            <w:tcW w:w="2976" w:type="dxa"/>
          </w:tcPr>
          <w:p w:rsidR="00193C4E" w:rsidRPr="00193C4E" w:rsidRDefault="00193C4E" w:rsidP="00902A26">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разработа</w:t>
            </w:r>
            <w:r w:rsidRPr="00193C4E">
              <w:rPr>
                <w:rFonts w:ascii="Times New Roman" w:hAnsi="Times New Roman" w:cs="Times New Roman"/>
                <w:sz w:val="24"/>
                <w:szCs w:val="24"/>
              </w:rPr>
              <w:t xml:space="preserve">на на основе методических </w:t>
            </w:r>
            <w:proofErr w:type="spellStart"/>
            <w:proofErr w:type="gramStart"/>
            <w:r w:rsidRPr="00193C4E">
              <w:rPr>
                <w:rFonts w:ascii="Times New Roman" w:hAnsi="Times New Roman" w:cs="Times New Roman"/>
                <w:sz w:val="24"/>
                <w:szCs w:val="24"/>
              </w:rPr>
              <w:t>по</w:t>
            </w:r>
            <w:r w:rsidR="00902A26">
              <w:rPr>
                <w:rFonts w:ascii="Times New Roman" w:hAnsi="Times New Roman" w:cs="Times New Roman"/>
                <w:sz w:val="24"/>
                <w:szCs w:val="24"/>
              </w:rPr>
              <w:t>-</w:t>
            </w:r>
            <w:r w:rsidRPr="00193C4E">
              <w:rPr>
                <w:rFonts w:ascii="Times New Roman" w:hAnsi="Times New Roman" w:cs="Times New Roman"/>
                <w:sz w:val="24"/>
                <w:szCs w:val="24"/>
              </w:rPr>
              <w:t>собий</w:t>
            </w:r>
            <w:proofErr w:type="spellEnd"/>
            <w:proofErr w:type="gramEnd"/>
            <w:r w:rsidRPr="00193C4E">
              <w:rPr>
                <w:rFonts w:ascii="Times New Roman" w:hAnsi="Times New Roman" w:cs="Times New Roman"/>
                <w:sz w:val="24"/>
                <w:szCs w:val="24"/>
              </w:rPr>
              <w:t xml:space="preserve"> «Ладушки» Каппу</w:t>
            </w:r>
            <w:r w:rsidR="00902A26">
              <w:rPr>
                <w:rFonts w:ascii="Times New Roman" w:hAnsi="Times New Roman" w:cs="Times New Roman"/>
                <w:sz w:val="24"/>
                <w:szCs w:val="24"/>
              </w:rPr>
              <w:t>-</w:t>
            </w:r>
            <w:proofErr w:type="spellStart"/>
            <w:r w:rsidRPr="00193C4E">
              <w:rPr>
                <w:rFonts w:ascii="Times New Roman" w:hAnsi="Times New Roman" w:cs="Times New Roman"/>
                <w:sz w:val="24"/>
                <w:szCs w:val="24"/>
              </w:rPr>
              <w:t>ковой</w:t>
            </w:r>
            <w:proofErr w:type="spellEnd"/>
            <w:r w:rsidRPr="00193C4E">
              <w:rPr>
                <w:rFonts w:ascii="Times New Roman" w:hAnsi="Times New Roman" w:cs="Times New Roman"/>
                <w:sz w:val="24"/>
                <w:szCs w:val="24"/>
              </w:rPr>
              <w:t xml:space="preserve">, И. </w:t>
            </w:r>
            <w:proofErr w:type="spellStart"/>
            <w:r w:rsidRPr="00193C4E">
              <w:rPr>
                <w:rFonts w:ascii="Times New Roman" w:hAnsi="Times New Roman" w:cs="Times New Roman"/>
                <w:sz w:val="24"/>
                <w:szCs w:val="24"/>
              </w:rPr>
              <w:t>Новосколь</w:t>
            </w:r>
            <w:r w:rsidR="00902A26">
              <w:rPr>
                <w:rFonts w:ascii="Times New Roman" w:hAnsi="Times New Roman" w:cs="Times New Roman"/>
                <w:sz w:val="24"/>
                <w:szCs w:val="24"/>
              </w:rPr>
              <w:t>-</w:t>
            </w:r>
            <w:r w:rsidRPr="00193C4E">
              <w:rPr>
                <w:rFonts w:ascii="Times New Roman" w:hAnsi="Times New Roman" w:cs="Times New Roman"/>
                <w:sz w:val="24"/>
                <w:szCs w:val="24"/>
              </w:rPr>
              <w:t>цевой</w:t>
            </w:r>
            <w:proofErr w:type="spellEnd"/>
            <w:r w:rsidRPr="00193C4E">
              <w:rPr>
                <w:rFonts w:ascii="Times New Roman" w:hAnsi="Times New Roman" w:cs="Times New Roman"/>
                <w:sz w:val="24"/>
                <w:szCs w:val="24"/>
              </w:rPr>
              <w:t>, Н.А. Ветлугиной.</w:t>
            </w:r>
          </w:p>
          <w:p w:rsidR="00902A26" w:rsidRDefault="00902A26" w:rsidP="00902A26">
            <w:pPr>
              <w:spacing w:after="0" w:line="240" w:lineRule="auto"/>
              <w:rPr>
                <w:rFonts w:ascii="Times New Roman" w:hAnsi="Times New Roman" w:cs="Times New Roman"/>
                <w:sz w:val="24"/>
                <w:szCs w:val="24"/>
              </w:rPr>
            </w:pPr>
          </w:p>
          <w:p w:rsidR="00193C4E" w:rsidRPr="00193C4E" w:rsidRDefault="00193C4E" w:rsidP="00902A26">
            <w:pPr>
              <w:spacing w:after="0" w:line="240" w:lineRule="auto"/>
              <w:rPr>
                <w:rFonts w:ascii="Times New Roman" w:hAnsi="Times New Roman" w:cs="Times New Roman"/>
                <w:sz w:val="24"/>
                <w:szCs w:val="24"/>
              </w:rPr>
            </w:pPr>
            <w:r>
              <w:rPr>
                <w:rFonts w:ascii="Times New Roman" w:hAnsi="Times New Roman" w:cs="Times New Roman"/>
                <w:sz w:val="24"/>
                <w:szCs w:val="24"/>
              </w:rPr>
              <w:t>И.А. Лыкова.  Програ</w:t>
            </w:r>
            <w:r w:rsidRPr="00193C4E">
              <w:rPr>
                <w:rFonts w:ascii="Times New Roman" w:hAnsi="Times New Roman" w:cs="Times New Roman"/>
                <w:sz w:val="24"/>
                <w:szCs w:val="24"/>
              </w:rPr>
              <w:t>мма художественного воспитания, обучения и развития детей 2-7 лет «Цветные ладошки»</w:t>
            </w:r>
          </w:p>
          <w:p w:rsidR="00193C4E" w:rsidRDefault="00193C4E" w:rsidP="00902A26">
            <w:pPr>
              <w:spacing w:after="0" w:line="240" w:lineRule="auto"/>
              <w:rPr>
                <w:rFonts w:ascii="Times New Roman" w:hAnsi="Times New Roman" w:cs="Times New Roman"/>
                <w:sz w:val="24"/>
                <w:szCs w:val="24"/>
              </w:rPr>
            </w:pPr>
          </w:p>
          <w:p w:rsidR="00193C4E" w:rsidRPr="00193C4E" w:rsidRDefault="00193C4E" w:rsidP="00902A26">
            <w:pPr>
              <w:spacing w:after="0" w:line="240" w:lineRule="auto"/>
              <w:rPr>
                <w:rFonts w:ascii="Times New Roman" w:hAnsi="Times New Roman" w:cs="Times New Roman"/>
                <w:sz w:val="24"/>
                <w:szCs w:val="24"/>
              </w:rPr>
            </w:pPr>
            <w:r w:rsidRPr="00193C4E">
              <w:rPr>
                <w:rFonts w:ascii="Times New Roman" w:hAnsi="Times New Roman" w:cs="Times New Roman"/>
                <w:sz w:val="24"/>
                <w:szCs w:val="24"/>
              </w:rPr>
              <w:t>Авто</w:t>
            </w:r>
            <w:r w:rsidR="00902A26">
              <w:rPr>
                <w:rFonts w:ascii="Times New Roman" w:hAnsi="Times New Roman" w:cs="Times New Roman"/>
                <w:sz w:val="24"/>
                <w:szCs w:val="24"/>
              </w:rPr>
              <w:t xml:space="preserve">рская Жукова Г.Н. и </w:t>
            </w:r>
            <w:proofErr w:type="spellStart"/>
            <w:r w:rsidR="00902A26">
              <w:rPr>
                <w:rFonts w:ascii="Times New Roman" w:hAnsi="Times New Roman" w:cs="Times New Roman"/>
                <w:sz w:val="24"/>
                <w:szCs w:val="24"/>
              </w:rPr>
              <w:t>Шехина</w:t>
            </w:r>
            <w:proofErr w:type="spellEnd"/>
            <w:r w:rsidR="00902A26">
              <w:rPr>
                <w:rFonts w:ascii="Times New Roman" w:hAnsi="Times New Roman" w:cs="Times New Roman"/>
                <w:sz w:val="24"/>
                <w:szCs w:val="24"/>
              </w:rPr>
              <w:t xml:space="preserve"> О.Н.</w:t>
            </w:r>
          </w:p>
        </w:tc>
        <w:tc>
          <w:tcPr>
            <w:tcW w:w="1395"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 xml:space="preserve">Кружок </w:t>
            </w: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Default="00193C4E" w:rsidP="00193C4E">
            <w:pPr>
              <w:spacing w:after="0" w:line="240" w:lineRule="auto"/>
              <w:jc w:val="both"/>
              <w:rPr>
                <w:rFonts w:ascii="Times New Roman" w:hAnsi="Times New Roman" w:cs="Times New Roman"/>
                <w:sz w:val="24"/>
                <w:szCs w:val="24"/>
              </w:rPr>
            </w:pPr>
          </w:p>
          <w:p w:rsidR="00902A26" w:rsidRPr="00193C4E" w:rsidRDefault="00902A26"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 xml:space="preserve">Кружок </w:t>
            </w: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Кружок</w:t>
            </w:r>
          </w:p>
          <w:p w:rsidR="00193C4E" w:rsidRPr="00193C4E" w:rsidRDefault="00193C4E" w:rsidP="00193C4E">
            <w:pPr>
              <w:spacing w:after="0" w:line="240" w:lineRule="auto"/>
              <w:jc w:val="both"/>
              <w:rPr>
                <w:rFonts w:ascii="Times New Roman" w:hAnsi="Times New Roman" w:cs="Times New Roman"/>
                <w:sz w:val="24"/>
                <w:szCs w:val="24"/>
              </w:rPr>
            </w:pPr>
          </w:p>
        </w:tc>
        <w:tc>
          <w:tcPr>
            <w:tcW w:w="1157"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3-7 лет</w:t>
            </w: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3-4 года</w:t>
            </w: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902A26" w:rsidP="00193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 лет</w:t>
            </w:r>
          </w:p>
          <w:p w:rsidR="00193C4E" w:rsidRPr="00193C4E" w:rsidRDefault="00193C4E" w:rsidP="00193C4E">
            <w:pPr>
              <w:spacing w:after="0" w:line="240" w:lineRule="auto"/>
              <w:jc w:val="both"/>
              <w:rPr>
                <w:rFonts w:ascii="Times New Roman" w:hAnsi="Times New Roman" w:cs="Times New Roman"/>
                <w:sz w:val="24"/>
                <w:szCs w:val="24"/>
              </w:rPr>
            </w:pPr>
          </w:p>
        </w:tc>
        <w:tc>
          <w:tcPr>
            <w:tcW w:w="1363" w:type="dxa"/>
          </w:tcPr>
          <w:p w:rsidR="00193C4E" w:rsidRPr="00193C4E" w:rsidRDefault="00193C4E" w:rsidP="00902A26">
            <w:pPr>
              <w:spacing w:after="0" w:line="240" w:lineRule="auto"/>
              <w:ind w:right="-108"/>
              <w:rPr>
                <w:rFonts w:ascii="Times New Roman" w:hAnsi="Times New Roman" w:cs="Times New Roman"/>
                <w:sz w:val="24"/>
                <w:szCs w:val="24"/>
              </w:rPr>
            </w:pPr>
            <w:r w:rsidRPr="00193C4E">
              <w:rPr>
                <w:rFonts w:ascii="Times New Roman" w:hAnsi="Times New Roman" w:cs="Times New Roman"/>
                <w:sz w:val="24"/>
                <w:szCs w:val="24"/>
              </w:rPr>
              <w:t xml:space="preserve">Участие в </w:t>
            </w:r>
            <w:proofErr w:type="spellStart"/>
            <w:proofErr w:type="gramStart"/>
            <w:r w:rsidRPr="00193C4E">
              <w:rPr>
                <w:rFonts w:ascii="Times New Roman" w:hAnsi="Times New Roman" w:cs="Times New Roman"/>
                <w:sz w:val="24"/>
                <w:szCs w:val="24"/>
              </w:rPr>
              <w:t>муници-пальном</w:t>
            </w:r>
            <w:proofErr w:type="spellEnd"/>
            <w:proofErr w:type="gramEnd"/>
            <w:r w:rsidRPr="00193C4E">
              <w:rPr>
                <w:rFonts w:ascii="Times New Roman" w:hAnsi="Times New Roman" w:cs="Times New Roman"/>
                <w:sz w:val="24"/>
                <w:szCs w:val="24"/>
              </w:rPr>
              <w:t xml:space="preserve"> конкурсе «Звонкий голосок»</w:t>
            </w:r>
          </w:p>
          <w:p w:rsidR="00193C4E" w:rsidRPr="00193C4E" w:rsidRDefault="00193C4E" w:rsidP="00902A26">
            <w:pPr>
              <w:spacing w:after="0" w:line="240" w:lineRule="auto"/>
              <w:ind w:right="-108"/>
              <w:rPr>
                <w:rFonts w:ascii="Times New Roman" w:hAnsi="Times New Roman" w:cs="Times New Roman"/>
                <w:sz w:val="24"/>
                <w:szCs w:val="24"/>
              </w:rPr>
            </w:pPr>
          </w:p>
          <w:p w:rsidR="00193C4E" w:rsidRPr="00193C4E" w:rsidRDefault="00193C4E" w:rsidP="00902A26">
            <w:pPr>
              <w:spacing w:after="0" w:line="240" w:lineRule="auto"/>
              <w:ind w:right="-108"/>
              <w:rPr>
                <w:rFonts w:ascii="Times New Roman" w:hAnsi="Times New Roman" w:cs="Times New Roman"/>
                <w:sz w:val="24"/>
                <w:szCs w:val="24"/>
              </w:rPr>
            </w:pPr>
            <w:r w:rsidRPr="00193C4E">
              <w:rPr>
                <w:rFonts w:ascii="Times New Roman" w:hAnsi="Times New Roman" w:cs="Times New Roman"/>
                <w:sz w:val="24"/>
                <w:szCs w:val="24"/>
              </w:rPr>
              <w:t>Выставка</w:t>
            </w:r>
          </w:p>
          <w:p w:rsidR="00193C4E" w:rsidRPr="00193C4E" w:rsidRDefault="00193C4E" w:rsidP="00902A26">
            <w:pPr>
              <w:spacing w:after="0" w:line="240" w:lineRule="auto"/>
              <w:ind w:right="-108"/>
              <w:rPr>
                <w:rFonts w:ascii="Times New Roman" w:hAnsi="Times New Roman" w:cs="Times New Roman"/>
                <w:sz w:val="24"/>
                <w:szCs w:val="24"/>
              </w:rPr>
            </w:pPr>
          </w:p>
          <w:p w:rsidR="00193C4E" w:rsidRPr="00193C4E" w:rsidRDefault="00193C4E" w:rsidP="00902A26">
            <w:pPr>
              <w:spacing w:after="0" w:line="240" w:lineRule="auto"/>
              <w:ind w:right="-108"/>
              <w:rPr>
                <w:rFonts w:ascii="Times New Roman" w:hAnsi="Times New Roman" w:cs="Times New Roman"/>
                <w:sz w:val="24"/>
                <w:szCs w:val="24"/>
              </w:rPr>
            </w:pPr>
          </w:p>
          <w:p w:rsidR="00193C4E" w:rsidRPr="00193C4E" w:rsidRDefault="00193C4E" w:rsidP="00902A26">
            <w:pPr>
              <w:spacing w:after="0" w:line="240" w:lineRule="auto"/>
              <w:ind w:right="-108"/>
              <w:rPr>
                <w:rFonts w:ascii="Times New Roman" w:hAnsi="Times New Roman" w:cs="Times New Roman"/>
                <w:sz w:val="24"/>
                <w:szCs w:val="24"/>
              </w:rPr>
            </w:pPr>
          </w:p>
          <w:p w:rsidR="00193C4E" w:rsidRPr="00193C4E" w:rsidRDefault="00193C4E" w:rsidP="00902A26">
            <w:pPr>
              <w:spacing w:after="0" w:line="240" w:lineRule="auto"/>
              <w:ind w:right="-108"/>
              <w:rPr>
                <w:rFonts w:ascii="Times New Roman" w:hAnsi="Times New Roman" w:cs="Times New Roman"/>
                <w:sz w:val="24"/>
                <w:szCs w:val="24"/>
              </w:rPr>
            </w:pPr>
          </w:p>
          <w:p w:rsidR="00193C4E" w:rsidRPr="00193C4E" w:rsidRDefault="00902A26" w:rsidP="00902A26">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Показ спектакля</w:t>
            </w:r>
          </w:p>
        </w:tc>
      </w:tr>
      <w:tr w:rsidR="00193C4E" w:rsidRPr="00193C4E" w:rsidTr="00193C4E">
        <w:tc>
          <w:tcPr>
            <w:tcW w:w="1612"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Социальн</w:t>
            </w:r>
            <w:proofErr w:type="gramStart"/>
            <w:r w:rsidRPr="00193C4E">
              <w:rPr>
                <w:rFonts w:ascii="Times New Roman" w:hAnsi="Times New Roman" w:cs="Times New Roman"/>
                <w:sz w:val="24"/>
                <w:szCs w:val="24"/>
              </w:rPr>
              <w:t>о-</w:t>
            </w:r>
            <w:proofErr w:type="gramEnd"/>
            <w:r w:rsidRPr="00193C4E">
              <w:rPr>
                <w:rFonts w:ascii="Times New Roman" w:hAnsi="Times New Roman" w:cs="Times New Roman"/>
                <w:sz w:val="24"/>
                <w:szCs w:val="24"/>
              </w:rPr>
              <w:t xml:space="preserve"> </w:t>
            </w:r>
            <w:proofErr w:type="spellStart"/>
            <w:r w:rsidRPr="00193C4E">
              <w:rPr>
                <w:rFonts w:ascii="Times New Roman" w:hAnsi="Times New Roman" w:cs="Times New Roman"/>
                <w:sz w:val="24"/>
                <w:szCs w:val="24"/>
              </w:rPr>
              <w:t>коммуника-тивное</w:t>
            </w:r>
            <w:proofErr w:type="spellEnd"/>
            <w:r w:rsidRPr="00193C4E">
              <w:rPr>
                <w:rFonts w:ascii="Times New Roman" w:hAnsi="Times New Roman" w:cs="Times New Roman"/>
                <w:sz w:val="24"/>
                <w:szCs w:val="24"/>
              </w:rPr>
              <w:t xml:space="preserve">  развитие</w:t>
            </w:r>
          </w:p>
        </w:tc>
        <w:tc>
          <w:tcPr>
            <w:tcW w:w="1757"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Мы играем в экономику</w:t>
            </w:r>
          </w:p>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(экономическое образование)</w:t>
            </w: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tc>
        <w:tc>
          <w:tcPr>
            <w:tcW w:w="2976" w:type="dxa"/>
          </w:tcPr>
          <w:p w:rsidR="00193C4E" w:rsidRPr="00193C4E" w:rsidRDefault="00193C4E" w:rsidP="00902A26">
            <w:pPr>
              <w:spacing w:after="0" w:line="240" w:lineRule="auto"/>
              <w:rPr>
                <w:rFonts w:ascii="Times New Roman" w:hAnsi="Times New Roman" w:cs="Times New Roman"/>
                <w:sz w:val="24"/>
                <w:szCs w:val="24"/>
              </w:rPr>
            </w:pPr>
            <w:proofErr w:type="spellStart"/>
            <w:r w:rsidRPr="00193C4E">
              <w:rPr>
                <w:rFonts w:ascii="Times New Roman" w:hAnsi="Times New Roman" w:cs="Times New Roman"/>
                <w:sz w:val="24"/>
                <w:szCs w:val="24"/>
              </w:rPr>
              <w:t>А.А.Смоленцевой</w:t>
            </w:r>
            <w:proofErr w:type="spellEnd"/>
            <w:r w:rsidRPr="00193C4E">
              <w:rPr>
                <w:rFonts w:ascii="Times New Roman" w:hAnsi="Times New Roman" w:cs="Times New Roman"/>
                <w:sz w:val="24"/>
                <w:szCs w:val="24"/>
              </w:rPr>
              <w:t xml:space="preserve"> «</w:t>
            </w:r>
            <w:proofErr w:type="spellStart"/>
            <w:r w:rsidRPr="00193C4E">
              <w:rPr>
                <w:rFonts w:ascii="Times New Roman" w:hAnsi="Times New Roman" w:cs="Times New Roman"/>
                <w:sz w:val="24"/>
                <w:szCs w:val="24"/>
              </w:rPr>
              <w:t>Введе</w:t>
            </w:r>
            <w:r w:rsidR="00902A26">
              <w:rPr>
                <w:rFonts w:ascii="Times New Roman" w:hAnsi="Times New Roman" w:cs="Times New Roman"/>
                <w:sz w:val="24"/>
                <w:szCs w:val="24"/>
              </w:rPr>
              <w:t>-</w:t>
            </w:r>
            <w:r w:rsidRPr="00193C4E">
              <w:rPr>
                <w:rFonts w:ascii="Times New Roman" w:hAnsi="Times New Roman" w:cs="Times New Roman"/>
                <w:sz w:val="24"/>
                <w:szCs w:val="24"/>
              </w:rPr>
              <w:t>ние</w:t>
            </w:r>
            <w:proofErr w:type="spellEnd"/>
            <w:r w:rsidRPr="00193C4E">
              <w:rPr>
                <w:rFonts w:ascii="Times New Roman" w:hAnsi="Times New Roman" w:cs="Times New Roman"/>
                <w:sz w:val="24"/>
                <w:szCs w:val="24"/>
              </w:rPr>
              <w:t xml:space="preserve"> в мир экономики»  </w:t>
            </w:r>
            <w:proofErr w:type="gramStart"/>
            <w:r w:rsidRPr="00193C4E">
              <w:rPr>
                <w:rFonts w:ascii="Times New Roman" w:hAnsi="Times New Roman" w:cs="Times New Roman"/>
                <w:bCs/>
                <w:sz w:val="24"/>
                <w:szCs w:val="24"/>
              </w:rPr>
              <w:t>Учебно-методическое</w:t>
            </w:r>
            <w:proofErr w:type="gramEnd"/>
            <w:r w:rsidRPr="00193C4E">
              <w:rPr>
                <w:rFonts w:ascii="Times New Roman" w:hAnsi="Times New Roman" w:cs="Times New Roman"/>
                <w:bCs/>
                <w:sz w:val="24"/>
                <w:szCs w:val="24"/>
              </w:rPr>
              <w:t xml:space="preserve"> </w:t>
            </w:r>
            <w:proofErr w:type="spellStart"/>
            <w:r w:rsidRPr="00193C4E">
              <w:rPr>
                <w:rFonts w:ascii="Times New Roman" w:hAnsi="Times New Roman" w:cs="Times New Roman"/>
                <w:bCs/>
                <w:sz w:val="24"/>
                <w:szCs w:val="24"/>
              </w:rPr>
              <w:t>по</w:t>
            </w:r>
            <w:r w:rsidR="00902A26">
              <w:rPr>
                <w:rFonts w:ascii="Times New Roman" w:hAnsi="Times New Roman" w:cs="Times New Roman"/>
                <w:bCs/>
                <w:sz w:val="24"/>
                <w:szCs w:val="24"/>
              </w:rPr>
              <w:t>-</w:t>
            </w:r>
            <w:r w:rsidRPr="00193C4E">
              <w:rPr>
                <w:rFonts w:ascii="Times New Roman" w:hAnsi="Times New Roman" w:cs="Times New Roman"/>
                <w:bCs/>
                <w:sz w:val="24"/>
                <w:szCs w:val="24"/>
              </w:rPr>
              <w:t>собие</w:t>
            </w:r>
            <w:proofErr w:type="spellEnd"/>
            <w:r w:rsidRPr="00193C4E">
              <w:rPr>
                <w:rFonts w:ascii="Times New Roman" w:hAnsi="Times New Roman" w:cs="Times New Roman"/>
                <w:bCs/>
                <w:sz w:val="24"/>
                <w:szCs w:val="24"/>
              </w:rPr>
              <w:t xml:space="preserve"> – СПБ: «ДЕТСТВО-ПРЕСС»,</w:t>
            </w:r>
            <w:r>
              <w:rPr>
                <w:rFonts w:ascii="Times New Roman" w:hAnsi="Times New Roman" w:cs="Times New Roman"/>
                <w:bCs/>
                <w:sz w:val="24"/>
                <w:szCs w:val="24"/>
              </w:rPr>
              <w:t xml:space="preserve"> </w:t>
            </w:r>
            <w:r w:rsidRPr="00193C4E">
              <w:rPr>
                <w:rFonts w:ascii="Times New Roman" w:hAnsi="Times New Roman" w:cs="Times New Roman"/>
                <w:bCs/>
                <w:sz w:val="24"/>
                <w:szCs w:val="24"/>
              </w:rPr>
              <w:t>2002</w:t>
            </w:r>
            <w:r>
              <w:rPr>
                <w:rFonts w:ascii="Times New Roman" w:hAnsi="Times New Roman" w:cs="Times New Roman"/>
                <w:bCs/>
                <w:sz w:val="24"/>
                <w:szCs w:val="24"/>
              </w:rPr>
              <w:t>.</w:t>
            </w:r>
            <w:r w:rsidRPr="00193C4E">
              <w:rPr>
                <w:rFonts w:ascii="Times New Roman" w:hAnsi="Times New Roman" w:cs="Times New Roman"/>
                <w:bCs/>
                <w:sz w:val="24"/>
                <w:szCs w:val="24"/>
              </w:rPr>
              <w:t xml:space="preserve"> </w:t>
            </w:r>
            <w:proofErr w:type="spellStart"/>
            <w:r w:rsidRPr="00193C4E">
              <w:rPr>
                <w:rFonts w:ascii="Times New Roman" w:hAnsi="Times New Roman" w:cs="Times New Roman"/>
                <w:sz w:val="24"/>
                <w:szCs w:val="24"/>
              </w:rPr>
              <w:t>А.Курак</w:t>
            </w:r>
            <w:proofErr w:type="spellEnd"/>
            <w:r w:rsidRPr="00193C4E">
              <w:rPr>
                <w:rFonts w:ascii="Times New Roman" w:hAnsi="Times New Roman" w:cs="Times New Roman"/>
                <w:sz w:val="24"/>
                <w:szCs w:val="24"/>
              </w:rPr>
              <w:t xml:space="preserve"> «</w:t>
            </w:r>
            <w:proofErr w:type="gramStart"/>
            <w:r w:rsidRPr="00193C4E">
              <w:rPr>
                <w:rFonts w:ascii="Times New Roman" w:hAnsi="Times New Roman" w:cs="Times New Roman"/>
                <w:sz w:val="24"/>
                <w:szCs w:val="24"/>
              </w:rPr>
              <w:t>Экономическое</w:t>
            </w:r>
            <w:proofErr w:type="gramEnd"/>
            <w:r w:rsidRPr="00193C4E">
              <w:rPr>
                <w:rFonts w:ascii="Times New Roman" w:hAnsi="Times New Roman" w:cs="Times New Roman"/>
                <w:sz w:val="24"/>
                <w:szCs w:val="24"/>
              </w:rPr>
              <w:t xml:space="preserve"> </w:t>
            </w:r>
            <w:proofErr w:type="spellStart"/>
            <w:r w:rsidRPr="00193C4E">
              <w:rPr>
                <w:rFonts w:ascii="Times New Roman" w:hAnsi="Times New Roman" w:cs="Times New Roman"/>
                <w:sz w:val="24"/>
                <w:szCs w:val="24"/>
              </w:rPr>
              <w:t>воспи</w:t>
            </w:r>
            <w:r>
              <w:rPr>
                <w:rFonts w:ascii="Times New Roman" w:hAnsi="Times New Roman" w:cs="Times New Roman"/>
                <w:sz w:val="24"/>
                <w:szCs w:val="24"/>
              </w:rPr>
              <w:t>-</w:t>
            </w:r>
            <w:r w:rsidR="00902A26">
              <w:rPr>
                <w:rFonts w:ascii="Times New Roman" w:hAnsi="Times New Roman" w:cs="Times New Roman"/>
                <w:sz w:val="24"/>
                <w:szCs w:val="24"/>
              </w:rPr>
              <w:t>тание</w:t>
            </w:r>
            <w:proofErr w:type="spellEnd"/>
            <w:r w:rsidR="00902A26">
              <w:rPr>
                <w:rFonts w:ascii="Times New Roman" w:hAnsi="Times New Roman" w:cs="Times New Roman"/>
                <w:sz w:val="24"/>
                <w:szCs w:val="24"/>
              </w:rPr>
              <w:t xml:space="preserve"> дошкольников»</w:t>
            </w:r>
          </w:p>
        </w:tc>
        <w:tc>
          <w:tcPr>
            <w:tcW w:w="1395"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 xml:space="preserve">Кружок </w:t>
            </w:r>
          </w:p>
        </w:tc>
        <w:tc>
          <w:tcPr>
            <w:tcW w:w="1157"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6-7 лет</w:t>
            </w: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tc>
        <w:tc>
          <w:tcPr>
            <w:tcW w:w="1363" w:type="dxa"/>
          </w:tcPr>
          <w:p w:rsidR="00193C4E" w:rsidRPr="00193C4E" w:rsidRDefault="00193C4E" w:rsidP="00193C4E">
            <w:pPr>
              <w:spacing w:after="0" w:line="240" w:lineRule="auto"/>
              <w:ind w:right="-162"/>
              <w:jc w:val="both"/>
              <w:rPr>
                <w:rFonts w:ascii="Times New Roman" w:hAnsi="Times New Roman" w:cs="Times New Roman"/>
                <w:sz w:val="24"/>
                <w:szCs w:val="24"/>
              </w:rPr>
            </w:pPr>
            <w:r w:rsidRPr="00193C4E">
              <w:rPr>
                <w:rFonts w:ascii="Times New Roman" w:hAnsi="Times New Roman" w:cs="Times New Roman"/>
                <w:sz w:val="24"/>
                <w:szCs w:val="24"/>
              </w:rPr>
              <w:t xml:space="preserve"> Открытое занятие</w:t>
            </w:r>
          </w:p>
        </w:tc>
      </w:tr>
      <w:tr w:rsidR="00193C4E" w:rsidRPr="00193C4E" w:rsidTr="00193C4E">
        <w:tc>
          <w:tcPr>
            <w:tcW w:w="1612" w:type="dxa"/>
          </w:tcPr>
          <w:p w:rsidR="00193C4E" w:rsidRPr="00193C4E" w:rsidRDefault="00193C4E" w:rsidP="00193C4E">
            <w:pPr>
              <w:spacing w:after="0" w:line="240" w:lineRule="auto"/>
              <w:ind w:left="-59" w:right="-59"/>
              <w:jc w:val="both"/>
              <w:rPr>
                <w:rFonts w:ascii="Times New Roman" w:hAnsi="Times New Roman" w:cs="Times New Roman"/>
                <w:sz w:val="24"/>
                <w:szCs w:val="24"/>
              </w:rPr>
            </w:pPr>
            <w:proofErr w:type="spellStart"/>
            <w:proofErr w:type="gramStart"/>
            <w:r w:rsidRPr="00193C4E">
              <w:rPr>
                <w:rFonts w:ascii="Times New Roman" w:hAnsi="Times New Roman" w:cs="Times New Roman"/>
                <w:sz w:val="24"/>
                <w:szCs w:val="24"/>
              </w:rPr>
              <w:t>Познаватель-ное</w:t>
            </w:r>
            <w:proofErr w:type="spellEnd"/>
            <w:proofErr w:type="gramEnd"/>
            <w:r w:rsidRPr="00193C4E">
              <w:rPr>
                <w:rFonts w:ascii="Times New Roman" w:hAnsi="Times New Roman" w:cs="Times New Roman"/>
                <w:sz w:val="24"/>
                <w:szCs w:val="24"/>
              </w:rPr>
              <w:t xml:space="preserve"> развитие</w:t>
            </w:r>
          </w:p>
        </w:tc>
        <w:tc>
          <w:tcPr>
            <w:tcW w:w="1757"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Сказки фиолетового леса</w:t>
            </w:r>
          </w:p>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(игровая логико-математическая технология)</w:t>
            </w: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Твереведение</w:t>
            </w:r>
          </w:p>
          <w:p w:rsidR="00193C4E" w:rsidRPr="00193C4E" w:rsidRDefault="00193C4E" w:rsidP="00193C4E">
            <w:pPr>
              <w:spacing w:after="0" w:line="240" w:lineRule="auto"/>
              <w:jc w:val="both"/>
              <w:rPr>
                <w:rFonts w:ascii="Times New Roman" w:hAnsi="Times New Roman" w:cs="Times New Roman"/>
                <w:sz w:val="24"/>
                <w:szCs w:val="24"/>
              </w:rPr>
            </w:pPr>
          </w:p>
        </w:tc>
        <w:tc>
          <w:tcPr>
            <w:tcW w:w="2976" w:type="dxa"/>
          </w:tcPr>
          <w:p w:rsidR="00193C4E" w:rsidRPr="00193C4E" w:rsidRDefault="00193C4E" w:rsidP="00902A26">
            <w:pPr>
              <w:spacing w:after="0" w:line="240" w:lineRule="auto"/>
              <w:rPr>
                <w:rFonts w:ascii="Times New Roman" w:hAnsi="Times New Roman" w:cs="Times New Roman"/>
                <w:sz w:val="24"/>
                <w:szCs w:val="24"/>
              </w:rPr>
            </w:pPr>
            <w:r w:rsidRPr="00193C4E">
              <w:rPr>
                <w:rFonts w:ascii="Times New Roman" w:hAnsi="Times New Roman" w:cs="Times New Roman"/>
                <w:sz w:val="24"/>
                <w:szCs w:val="24"/>
              </w:rPr>
              <w:t xml:space="preserve">Харько Т.Г. Методика </w:t>
            </w:r>
            <w:proofErr w:type="spellStart"/>
            <w:proofErr w:type="gramStart"/>
            <w:r w:rsidRPr="00193C4E">
              <w:rPr>
                <w:rFonts w:ascii="Times New Roman" w:hAnsi="Times New Roman" w:cs="Times New Roman"/>
                <w:sz w:val="24"/>
                <w:szCs w:val="24"/>
              </w:rPr>
              <w:t>по</w:t>
            </w:r>
            <w:r w:rsidR="00902A26">
              <w:rPr>
                <w:rFonts w:ascii="Times New Roman" w:hAnsi="Times New Roman" w:cs="Times New Roman"/>
                <w:sz w:val="24"/>
                <w:szCs w:val="24"/>
              </w:rPr>
              <w:t>-</w:t>
            </w:r>
            <w:r w:rsidRPr="00193C4E">
              <w:rPr>
                <w:rFonts w:ascii="Times New Roman" w:hAnsi="Times New Roman" w:cs="Times New Roman"/>
                <w:sz w:val="24"/>
                <w:szCs w:val="24"/>
              </w:rPr>
              <w:t>знавательно</w:t>
            </w:r>
            <w:proofErr w:type="spellEnd"/>
            <w:proofErr w:type="gramEnd"/>
            <w:r w:rsidRPr="00193C4E">
              <w:rPr>
                <w:rFonts w:ascii="Times New Roman" w:hAnsi="Times New Roman" w:cs="Times New Roman"/>
                <w:sz w:val="24"/>
                <w:szCs w:val="24"/>
              </w:rPr>
              <w:t xml:space="preserve"> – творческого развития дошкольников «Сказки фиолетового леса». Старший </w:t>
            </w:r>
            <w:proofErr w:type="spellStart"/>
            <w:proofErr w:type="gramStart"/>
            <w:r w:rsidRPr="00193C4E">
              <w:rPr>
                <w:rFonts w:ascii="Times New Roman" w:hAnsi="Times New Roman" w:cs="Times New Roman"/>
                <w:sz w:val="24"/>
                <w:szCs w:val="24"/>
              </w:rPr>
              <w:t>дошколь</w:t>
            </w:r>
            <w:r w:rsidR="00902A26">
              <w:rPr>
                <w:rFonts w:ascii="Times New Roman" w:hAnsi="Times New Roman" w:cs="Times New Roman"/>
                <w:sz w:val="24"/>
                <w:szCs w:val="24"/>
              </w:rPr>
              <w:t>-</w:t>
            </w:r>
            <w:r w:rsidRPr="00193C4E">
              <w:rPr>
                <w:rFonts w:ascii="Times New Roman" w:hAnsi="Times New Roman" w:cs="Times New Roman"/>
                <w:sz w:val="24"/>
                <w:szCs w:val="24"/>
              </w:rPr>
              <w:t>ный</w:t>
            </w:r>
            <w:proofErr w:type="spellEnd"/>
            <w:proofErr w:type="gramEnd"/>
            <w:r w:rsidRPr="00193C4E">
              <w:rPr>
                <w:rFonts w:ascii="Times New Roman" w:hAnsi="Times New Roman" w:cs="Times New Roman"/>
                <w:sz w:val="24"/>
                <w:szCs w:val="24"/>
              </w:rPr>
              <w:t xml:space="preserve"> возраст. – СПб.: ООО «ИЗДАТЕЛЬСТВО «</w:t>
            </w:r>
            <w:proofErr w:type="gramStart"/>
            <w:r w:rsidRPr="00193C4E">
              <w:rPr>
                <w:rFonts w:ascii="Times New Roman" w:hAnsi="Times New Roman" w:cs="Times New Roman"/>
                <w:sz w:val="24"/>
                <w:szCs w:val="24"/>
              </w:rPr>
              <w:t>ДЕТ</w:t>
            </w:r>
            <w:r w:rsidR="00902A26">
              <w:rPr>
                <w:rFonts w:ascii="Times New Roman" w:hAnsi="Times New Roman" w:cs="Times New Roman"/>
                <w:sz w:val="24"/>
                <w:szCs w:val="24"/>
              </w:rPr>
              <w:t>-</w:t>
            </w:r>
            <w:r w:rsidRPr="00193C4E">
              <w:rPr>
                <w:rFonts w:ascii="Times New Roman" w:hAnsi="Times New Roman" w:cs="Times New Roman"/>
                <w:sz w:val="24"/>
                <w:szCs w:val="24"/>
              </w:rPr>
              <w:t>СТВО</w:t>
            </w:r>
            <w:proofErr w:type="gramEnd"/>
            <w:r w:rsidRPr="00193C4E">
              <w:rPr>
                <w:rFonts w:ascii="Times New Roman" w:hAnsi="Times New Roman" w:cs="Times New Roman"/>
                <w:sz w:val="24"/>
                <w:szCs w:val="24"/>
              </w:rPr>
              <w:t xml:space="preserve"> - ПРЕСС», 2013 -</w:t>
            </w:r>
          </w:p>
          <w:p w:rsidR="00193C4E" w:rsidRPr="00193C4E" w:rsidRDefault="00193C4E" w:rsidP="00902A26">
            <w:pPr>
              <w:spacing w:after="0" w:line="240" w:lineRule="auto"/>
              <w:rPr>
                <w:rFonts w:ascii="Times New Roman" w:hAnsi="Times New Roman" w:cs="Times New Roman"/>
                <w:sz w:val="24"/>
                <w:szCs w:val="24"/>
              </w:rPr>
            </w:pPr>
          </w:p>
          <w:p w:rsidR="00193C4E" w:rsidRPr="00193C4E" w:rsidRDefault="00193C4E" w:rsidP="00902A26">
            <w:pPr>
              <w:spacing w:after="0" w:line="240" w:lineRule="auto"/>
              <w:rPr>
                <w:rFonts w:ascii="Times New Roman" w:hAnsi="Times New Roman" w:cs="Times New Roman"/>
                <w:sz w:val="24"/>
                <w:szCs w:val="24"/>
              </w:rPr>
            </w:pPr>
            <w:r w:rsidRPr="00193C4E">
              <w:rPr>
                <w:rFonts w:ascii="Times New Roman" w:hAnsi="Times New Roman" w:cs="Times New Roman"/>
                <w:sz w:val="24"/>
                <w:szCs w:val="24"/>
              </w:rPr>
              <w:t>Г.Н. Жукова. Авторская программа</w:t>
            </w:r>
          </w:p>
        </w:tc>
        <w:tc>
          <w:tcPr>
            <w:tcW w:w="1395"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 xml:space="preserve">Кружок </w:t>
            </w: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 xml:space="preserve">Кружок </w:t>
            </w:r>
          </w:p>
          <w:p w:rsidR="00193C4E" w:rsidRPr="00193C4E" w:rsidRDefault="00193C4E" w:rsidP="00193C4E">
            <w:pPr>
              <w:spacing w:after="0" w:line="240" w:lineRule="auto"/>
              <w:jc w:val="both"/>
              <w:rPr>
                <w:rFonts w:ascii="Times New Roman" w:hAnsi="Times New Roman" w:cs="Times New Roman"/>
                <w:sz w:val="24"/>
                <w:szCs w:val="24"/>
              </w:rPr>
            </w:pPr>
          </w:p>
        </w:tc>
        <w:tc>
          <w:tcPr>
            <w:tcW w:w="1157"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 xml:space="preserve">5-6 и 6-7 лет  </w:t>
            </w: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p>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5-6 лет</w:t>
            </w:r>
          </w:p>
          <w:p w:rsidR="00193C4E" w:rsidRPr="00193C4E" w:rsidRDefault="00193C4E" w:rsidP="00193C4E">
            <w:pPr>
              <w:spacing w:after="0" w:line="240" w:lineRule="auto"/>
              <w:jc w:val="both"/>
              <w:rPr>
                <w:rFonts w:ascii="Times New Roman" w:hAnsi="Times New Roman" w:cs="Times New Roman"/>
                <w:sz w:val="24"/>
                <w:szCs w:val="24"/>
              </w:rPr>
            </w:pPr>
          </w:p>
        </w:tc>
        <w:tc>
          <w:tcPr>
            <w:tcW w:w="1363" w:type="dxa"/>
          </w:tcPr>
          <w:p w:rsidR="00193C4E" w:rsidRPr="00193C4E" w:rsidRDefault="00193C4E" w:rsidP="00193C4E">
            <w:pPr>
              <w:spacing w:after="0" w:line="240" w:lineRule="auto"/>
              <w:ind w:right="-21"/>
              <w:jc w:val="both"/>
              <w:rPr>
                <w:rFonts w:ascii="Times New Roman" w:hAnsi="Times New Roman" w:cs="Times New Roman"/>
                <w:sz w:val="24"/>
                <w:szCs w:val="24"/>
              </w:rPr>
            </w:pPr>
            <w:r w:rsidRPr="00193C4E">
              <w:rPr>
                <w:rFonts w:ascii="Times New Roman" w:hAnsi="Times New Roman" w:cs="Times New Roman"/>
                <w:sz w:val="24"/>
                <w:szCs w:val="24"/>
              </w:rPr>
              <w:t>Открытое занятие</w:t>
            </w:r>
          </w:p>
          <w:p w:rsidR="00193C4E" w:rsidRPr="00193C4E" w:rsidRDefault="00193C4E" w:rsidP="00193C4E">
            <w:pPr>
              <w:spacing w:after="0" w:line="240" w:lineRule="auto"/>
              <w:ind w:right="424"/>
              <w:jc w:val="both"/>
              <w:rPr>
                <w:rFonts w:ascii="Times New Roman" w:hAnsi="Times New Roman" w:cs="Times New Roman"/>
                <w:sz w:val="24"/>
                <w:szCs w:val="24"/>
              </w:rPr>
            </w:pPr>
          </w:p>
          <w:p w:rsidR="00193C4E" w:rsidRPr="00193C4E" w:rsidRDefault="00193C4E" w:rsidP="00193C4E">
            <w:pPr>
              <w:spacing w:after="0" w:line="240" w:lineRule="auto"/>
              <w:ind w:right="424"/>
              <w:jc w:val="both"/>
              <w:rPr>
                <w:rFonts w:ascii="Times New Roman" w:hAnsi="Times New Roman" w:cs="Times New Roman"/>
                <w:sz w:val="24"/>
                <w:szCs w:val="24"/>
              </w:rPr>
            </w:pPr>
          </w:p>
          <w:p w:rsidR="00193C4E" w:rsidRPr="00193C4E" w:rsidRDefault="00193C4E" w:rsidP="00193C4E">
            <w:pPr>
              <w:spacing w:after="0" w:line="240" w:lineRule="auto"/>
              <w:ind w:right="424"/>
              <w:jc w:val="both"/>
              <w:rPr>
                <w:rFonts w:ascii="Times New Roman" w:hAnsi="Times New Roman" w:cs="Times New Roman"/>
                <w:sz w:val="24"/>
                <w:szCs w:val="24"/>
              </w:rPr>
            </w:pPr>
          </w:p>
          <w:p w:rsidR="00193C4E" w:rsidRPr="00193C4E" w:rsidRDefault="00193C4E" w:rsidP="00193C4E">
            <w:pPr>
              <w:spacing w:after="0" w:line="240" w:lineRule="auto"/>
              <w:ind w:right="424"/>
              <w:jc w:val="both"/>
              <w:rPr>
                <w:rFonts w:ascii="Times New Roman" w:hAnsi="Times New Roman" w:cs="Times New Roman"/>
                <w:sz w:val="24"/>
                <w:szCs w:val="24"/>
              </w:rPr>
            </w:pPr>
          </w:p>
          <w:p w:rsidR="00193C4E" w:rsidRPr="00193C4E" w:rsidRDefault="00193C4E" w:rsidP="00193C4E">
            <w:pPr>
              <w:spacing w:after="0" w:line="240" w:lineRule="auto"/>
              <w:ind w:right="424"/>
              <w:jc w:val="both"/>
              <w:rPr>
                <w:rFonts w:ascii="Times New Roman" w:hAnsi="Times New Roman" w:cs="Times New Roman"/>
                <w:sz w:val="24"/>
                <w:szCs w:val="24"/>
              </w:rPr>
            </w:pPr>
          </w:p>
          <w:p w:rsidR="00193C4E" w:rsidRPr="00193C4E" w:rsidRDefault="00193C4E" w:rsidP="00193C4E">
            <w:pPr>
              <w:spacing w:after="0" w:line="240" w:lineRule="auto"/>
              <w:ind w:right="424"/>
              <w:jc w:val="both"/>
              <w:rPr>
                <w:rFonts w:ascii="Times New Roman" w:hAnsi="Times New Roman" w:cs="Times New Roman"/>
                <w:sz w:val="24"/>
                <w:szCs w:val="24"/>
              </w:rPr>
            </w:pPr>
          </w:p>
          <w:p w:rsidR="00193C4E" w:rsidRPr="00193C4E" w:rsidRDefault="00193C4E" w:rsidP="00193C4E">
            <w:pPr>
              <w:spacing w:after="0" w:line="240" w:lineRule="auto"/>
              <w:ind w:right="424"/>
              <w:jc w:val="both"/>
              <w:rPr>
                <w:rFonts w:ascii="Times New Roman" w:hAnsi="Times New Roman" w:cs="Times New Roman"/>
                <w:sz w:val="24"/>
                <w:szCs w:val="24"/>
              </w:rPr>
            </w:pPr>
          </w:p>
          <w:p w:rsidR="00193C4E" w:rsidRPr="00193C4E" w:rsidRDefault="00193C4E" w:rsidP="00193C4E">
            <w:pPr>
              <w:spacing w:after="0" w:line="240" w:lineRule="auto"/>
              <w:ind w:right="-108"/>
              <w:jc w:val="both"/>
              <w:rPr>
                <w:rFonts w:ascii="Times New Roman" w:hAnsi="Times New Roman" w:cs="Times New Roman"/>
                <w:sz w:val="24"/>
                <w:szCs w:val="24"/>
              </w:rPr>
            </w:pPr>
            <w:r w:rsidRPr="00193C4E">
              <w:rPr>
                <w:rFonts w:ascii="Times New Roman" w:hAnsi="Times New Roman" w:cs="Times New Roman"/>
                <w:sz w:val="24"/>
                <w:szCs w:val="24"/>
              </w:rPr>
              <w:t>Открытое занятие</w:t>
            </w:r>
          </w:p>
        </w:tc>
      </w:tr>
      <w:tr w:rsidR="00193C4E" w:rsidRPr="00193C4E" w:rsidTr="00902A26">
        <w:trPr>
          <w:trHeight w:val="1439"/>
        </w:trPr>
        <w:tc>
          <w:tcPr>
            <w:tcW w:w="1612" w:type="dxa"/>
          </w:tcPr>
          <w:p w:rsidR="00193C4E" w:rsidRPr="00193C4E" w:rsidRDefault="00193C4E" w:rsidP="00193C4E">
            <w:pPr>
              <w:spacing w:after="0" w:line="240" w:lineRule="auto"/>
              <w:ind w:left="-59" w:right="-59"/>
              <w:jc w:val="both"/>
              <w:rPr>
                <w:rFonts w:ascii="Times New Roman" w:hAnsi="Times New Roman" w:cs="Times New Roman"/>
                <w:sz w:val="24"/>
                <w:szCs w:val="24"/>
              </w:rPr>
            </w:pPr>
            <w:r w:rsidRPr="00193C4E">
              <w:rPr>
                <w:rFonts w:ascii="Times New Roman" w:hAnsi="Times New Roman" w:cs="Times New Roman"/>
                <w:sz w:val="24"/>
                <w:szCs w:val="24"/>
              </w:rPr>
              <w:lastRenderedPageBreak/>
              <w:t>Речевое развитие</w:t>
            </w:r>
          </w:p>
        </w:tc>
        <w:tc>
          <w:tcPr>
            <w:tcW w:w="1757"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Готовим руку к письму</w:t>
            </w:r>
          </w:p>
        </w:tc>
        <w:tc>
          <w:tcPr>
            <w:tcW w:w="2976" w:type="dxa"/>
          </w:tcPr>
          <w:p w:rsidR="00193C4E" w:rsidRPr="00193C4E" w:rsidRDefault="00193C4E" w:rsidP="00902A26">
            <w:pPr>
              <w:widowControl w:val="0"/>
              <w:spacing w:after="0" w:line="240" w:lineRule="auto"/>
              <w:ind w:left="60" w:right="-250"/>
              <w:rPr>
                <w:rFonts w:ascii="Times New Roman" w:hAnsi="Times New Roman" w:cs="Times New Roman"/>
                <w:color w:val="000000"/>
                <w:spacing w:val="4"/>
                <w:sz w:val="24"/>
                <w:szCs w:val="24"/>
                <w:lang w:bidi="ru-RU"/>
              </w:rPr>
            </w:pPr>
            <w:proofErr w:type="spellStart"/>
            <w:r w:rsidRPr="00193C4E">
              <w:rPr>
                <w:rFonts w:ascii="Times New Roman" w:hAnsi="Times New Roman" w:cs="Times New Roman"/>
                <w:color w:val="000000"/>
                <w:spacing w:val="4"/>
                <w:sz w:val="24"/>
                <w:szCs w:val="24"/>
                <w:lang w:bidi="ru-RU"/>
              </w:rPr>
              <w:t>Голубина</w:t>
            </w:r>
            <w:proofErr w:type="spellEnd"/>
            <w:r w:rsidRPr="00193C4E">
              <w:rPr>
                <w:rFonts w:ascii="Times New Roman" w:hAnsi="Times New Roman" w:cs="Times New Roman"/>
                <w:color w:val="000000"/>
                <w:spacing w:val="4"/>
                <w:sz w:val="24"/>
                <w:szCs w:val="24"/>
                <w:lang w:bidi="ru-RU"/>
              </w:rPr>
              <w:t xml:space="preserve"> Т.С. «Чему</w:t>
            </w:r>
            <w:r w:rsidR="00902A26">
              <w:rPr>
                <w:rFonts w:ascii="Times New Roman" w:hAnsi="Times New Roman" w:cs="Times New Roman"/>
                <w:color w:val="000000"/>
                <w:spacing w:val="4"/>
                <w:sz w:val="24"/>
                <w:szCs w:val="24"/>
                <w:lang w:bidi="ru-RU"/>
              </w:rPr>
              <w:t xml:space="preserve"> у</w:t>
            </w:r>
            <w:r w:rsidRPr="00193C4E">
              <w:rPr>
                <w:rFonts w:ascii="Times New Roman" w:hAnsi="Times New Roman" w:cs="Times New Roman"/>
                <w:color w:val="000000"/>
                <w:spacing w:val="4"/>
                <w:sz w:val="24"/>
                <w:szCs w:val="24"/>
                <w:lang w:bidi="ru-RU"/>
              </w:rPr>
              <w:t>чит клеточка…» Методическое</w:t>
            </w:r>
            <w:r w:rsidR="00902A26">
              <w:rPr>
                <w:rFonts w:ascii="Times New Roman" w:hAnsi="Times New Roman" w:cs="Times New Roman"/>
                <w:color w:val="000000"/>
                <w:spacing w:val="4"/>
                <w:sz w:val="24"/>
                <w:szCs w:val="24"/>
                <w:lang w:bidi="ru-RU"/>
              </w:rPr>
              <w:t xml:space="preserve"> посо</w:t>
            </w:r>
            <w:r w:rsidRPr="00193C4E">
              <w:rPr>
                <w:rFonts w:ascii="Times New Roman" w:hAnsi="Times New Roman" w:cs="Times New Roman"/>
                <w:color w:val="000000"/>
                <w:spacing w:val="4"/>
                <w:sz w:val="24"/>
                <w:szCs w:val="24"/>
                <w:lang w:bidi="ru-RU"/>
              </w:rPr>
              <w:t>бие для подготовки дошкольников к письму – М: Мозаика-Синтез, 2001</w:t>
            </w:r>
          </w:p>
        </w:tc>
        <w:tc>
          <w:tcPr>
            <w:tcW w:w="1395"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Кружок</w:t>
            </w:r>
          </w:p>
        </w:tc>
        <w:tc>
          <w:tcPr>
            <w:tcW w:w="1157" w:type="dxa"/>
          </w:tcPr>
          <w:p w:rsidR="00193C4E" w:rsidRPr="00193C4E" w:rsidRDefault="00193C4E" w:rsidP="00193C4E">
            <w:pPr>
              <w:spacing w:after="0" w:line="240" w:lineRule="auto"/>
              <w:jc w:val="both"/>
              <w:rPr>
                <w:rFonts w:ascii="Times New Roman" w:hAnsi="Times New Roman" w:cs="Times New Roman"/>
                <w:sz w:val="24"/>
                <w:szCs w:val="24"/>
              </w:rPr>
            </w:pPr>
            <w:r w:rsidRPr="00193C4E">
              <w:rPr>
                <w:rFonts w:ascii="Times New Roman" w:hAnsi="Times New Roman" w:cs="Times New Roman"/>
                <w:sz w:val="24"/>
                <w:szCs w:val="24"/>
              </w:rPr>
              <w:t>5-7 лет</w:t>
            </w:r>
          </w:p>
        </w:tc>
        <w:tc>
          <w:tcPr>
            <w:tcW w:w="1363" w:type="dxa"/>
          </w:tcPr>
          <w:p w:rsidR="00193C4E" w:rsidRPr="00193C4E" w:rsidRDefault="00193C4E" w:rsidP="00193C4E">
            <w:pPr>
              <w:tabs>
                <w:tab w:val="left" w:pos="1044"/>
              </w:tabs>
              <w:spacing w:after="0" w:line="240" w:lineRule="auto"/>
              <w:ind w:right="-104"/>
              <w:jc w:val="both"/>
              <w:rPr>
                <w:rFonts w:ascii="Times New Roman" w:hAnsi="Times New Roman" w:cs="Times New Roman"/>
                <w:sz w:val="24"/>
                <w:szCs w:val="24"/>
              </w:rPr>
            </w:pPr>
            <w:r w:rsidRPr="00193C4E">
              <w:rPr>
                <w:rFonts w:ascii="Times New Roman" w:hAnsi="Times New Roman" w:cs="Times New Roman"/>
                <w:sz w:val="24"/>
                <w:szCs w:val="24"/>
              </w:rPr>
              <w:t>Открытое занятие</w:t>
            </w:r>
          </w:p>
          <w:p w:rsidR="00193C4E" w:rsidRPr="00193C4E" w:rsidRDefault="00193C4E" w:rsidP="00193C4E">
            <w:pPr>
              <w:tabs>
                <w:tab w:val="left" w:pos="1044"/>
              </w:tabs>
              <w:spacing w:after="0" w:line="240" w:lineRule="auto"/>
              <w:ind w:right="-104"/>
              <w:jc w:val="both"/>
              <w:rPr>
                <w:rFonts w:ascii="Times New Roman" w:hAnsi="Times New Roman" w:cs="Times New Roman"/>
                <w:sz w:val="24"/>
                <w:szCs w:val="24"/>
              </w:rPr>
            </w:pPr>
          </w:p>
        </w:tc>
      </w:tr>
    </w:tbl>
    <w:p w:rsidR="0019106F" w:rsidRDefault="0019106F" w:rsidP="00623E0C">
      <w:pPr>
        <w:spacing w:after="0" w:line="240" w:lineRule="auto"/>
        <w:jc w:val="center"/>
        <w:rPr>
          <w:rFonts w:ascii="Times New Roman" w:eastAsia="Times New Roman" w:hAnsi="Times New Roman" w:cs="Times New Roman"/>
          <w:b/>
          <w:iCs/>
          <w:sz w:val="24"/>
          <w:szCs w:val="24"/>
          <w:lang w:eastAsia="zh-CN"/>
        </w:rPr>
      </w:pPr>
    </w:p>
    <w:p w:rsidR="00623E0C" w:rsidRDefault="00623E0C" w:rsidP="00623E0C">
      <w:pPr>
        <w:spacing w:after="0" w:line="240" w:lineRule="auto"/>
        <w:jc w:val="center"/>
        <w:rPr>
          <w:rFonts w:ascii="Times New Roman" w:eastAsia="Times New Roman" w:hAnsi="Times New Roman" w:cs="Times New Roman"/>
          <w:b/>
          <w:iCs/>
          <w:color w:val="000000"/>
          <w:sz w:val="24"/>
          <w:szCs w:val="24"/>
          <w:lang w:eastAsia="ru-RU"/>
        </w:rPr>
      </w:pPr>
      <w:r w:rsidRPr="00623E0C">
        <w:rPr>
          <w:rFonts w:ascii="Times New Roman" w:eastAsia="Times New Roman" w:hAnsi="Times New Roman" w:cs="Times New Roman"/>
          <w:b/>
          <w:iCs/>
          <w:sz w:val="24"/>
          <w:szCs w:val="24"/>
          <w:lang w:eastAsia="zh-CN"/>
        </w:rPr>
        <w:t xml:space="preserve">3.2. </w:t>
      </w:r>
      <w:r w:rsidRPr="004A3ECF">
        <w:rPr>
          <w:rFonts w:ascii="Times New Roman" w:eastAsia="Times New Roman" w:hAnsi="Times New Roman" w:cs="Times New Roman"/>
          <w:b/>
          <w:iCs/>
          <w:color w:val="000000"/>
          <w:sz w:val="24"/>
          <w:szCs w:val="24"/>
          <w:lang w:eastAsia="ru-RU"/>
        </w:rPr>
        <w:t xml:space="preserve">Организация </w:t>
      </w:r>
      <w:r>
        <w:rPr>
          <w:rFonts w:ascii="Times New Roman" w:eastAsia="Times New Roman" w:hAnsi="Times New Roman" w:cs="Times New Roman"/>
          <w:b/>
          <w:iCs/>
          <w:color w:val="000000"/>
          <w:sz w:val="24"/>
          <w:szCs w:val="24"/>
          <w:lang w:eastAsia="ru-RU"/>
        </w:rPr>
        <w:t xml:space="preserve">развивающей </w:t>
      </w:r>
      <w:r w:rsidRPr="004A3ECF">
        <w:rPr>
          <w:rFonts w:ascii="Times New Roman" w:eastAsia="Times New Roman" w:hAnsi="Times New Roman" w:cs="Times New Roman"/>
          <w:b/>
          <w:iCs/>
          <w:color w:val="000000"/>
          <w:sz w:val="24"/>
          <w:szCs w:val="24"/>
          <w:lang w:eastAsia="ru-RU"/>
        </w:rPr>
        <w:t>предметно-пространственной среды</w:t>
      </w:r>
    </w:p>
    <w:p w:rsidR="00193474" w:rsidRPr="004A3ECF" w:rsidRDefault="00193474" w:rsidP="00623E0C">
      <w:pPr>
        <w:spacing w:after="0" w:line="240" w:lineRule="auto"/>
        <w:jc w:val="center"/>
        <w:rPr>
          <w:rFonts w:ascii="Times New Roman" w:eastAsia="Times New Roman" w:hAnsi="Times New Roman" w:cs="Times New Roman"/>
          <w:b/>
          <w:iCs/>
          <w:color w:val="000000"/>
          <w:sz w:val="24"/>
          <w:szCs w:val="24"/>
          <w:lang w:eastAsia="ru-RU"/>
        </w:rPr>
      </w:pPr>
    </w:p>
    <w:p w:rsidR="00623E0C" w:rsidRPr="004A3ECF" w:rsidRDefault="00623E0C" w:rsidP="00623E0C">
      <w:pPr>
        <w:spacing w:after="0" w:line="240" w:lineRule="auto"/>
        <w:ind w:firstLine="709"/>
        <w:jc w:val="both"/>
        <w:rPr>
          <w:rFonts w:ascii="Times New Roman" w:eastAsia="Times New Roman" w:hAnsi="Times New Roman" w:cs="Times New Roman"/>
          <w:iCs/>
          <w:color w:val="000000"/>
          <w:sz w:val="24"/>
          <w:szCs w:val="24"/>
          <w:lang w:eastAsia="ru-RU"/>
        </w:rPr>
      </w:pPr>
      <w:r w:rsidRPr="004A3ECF">
        <w:rPr>
          <w:rFonts w:ascii="Times New Roman" w:eastAsia="Times New Roman" w:hAnsi="Times New Roman" w:cs="Times New Roman"/>
          <w:iCs/>
          <w:color w:val="000000"/>
          <w:sz w:val="24"/>
          <w:szCs w:val="24"/>
          <w:lang w:eastAsia="ru-RU"/>
        </w:rPr>
        <w:t xml:space="preserve">Предметно-пространственная среда (далее </w:t>
      </w:r>
      <w:r>
        <w:rPr>
          <w:rFonts w:ascii="Times New Roman" w:eastAsia="Times New Roman" w:hAnsi="Times New Roman" w:cs="Times New Roman"/>
          <w:iCs/>
          <w:color w:val="000000"/>
          <w:sz w:val="24"/>
          <w:szCs w:val="24"/>
          <w:lang w:eastAsia="ru-RU"/>
        </w:rPr>
        <w:t>-</w:t>
      </w:r>
      <w:r w:rsidRPr="004A3ECF">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Р</w:t>
      </w:r>
      <w:r w:rsidRPr="004A3ECF">
        <w:rPr>
          <w:rFonts w:ascii="Times New Roman" w:eastAsia="Times New Roman" w:hAnsi="Times New Roman" w:cs="Times New Roman"/>
          <w:iCs/>
          <w:color w:val="000000"/>
          <w:sz w:val="24"/>
          <w:szCs w:val="24"/>
          <w:lang w:eastAsia="ru-RU"/>
        </w:rPr>
        <w:t>ППС)  отражает федеральную, региональную</w:t>
      </w:r>
      <w:r w:rsidR="006736EB">
        <w:rPr>
          <w:rFonts w:ascii="Times New Roman" w:eastAsia="Times New Roman" w:hAnsi="Times New Roman" w:cs="Times New Roman"/>
          <w:iCs/>
          <w:color w:val="000000"/>
          <w:sz w:val="24"/>
          <w:szCs w:val="24"/>
          <w:lang w:eastAsia="ru-RU"/>
        </w:rPr>
        <w:t xml:space="preserve"> специфику, а также специфику </w:t>
      </w:r>
      <w:r w:rsidR="00271FBF">
        <w:rPr>
          <w:rFonts w:ascii="Times New Roman" w:eastAsia="Times New Roman" w:hAnsi="Times New Roman" w:cs="Times New Roman"/>
          <w:iCs/>
          <w:color w:val="000000"/>
          <w:sz w:val="24"/>
          <w:szCs w:val="24"/>
          <w:lang w:eastAsia="ru-RU"/>
        </w:rPr>
        <w:t xml:space="preserve">ДОО </w:t>
      </w:r>
      <w:r w:rsidRPr="004A3ECF">
        <w:rPr>
          <w:rFonts w:ascii="Times New Roman" w:eastAsia="Times New Roman" w:hAnsi="Times New Roman" w:cs="Times New Roman"/>
          <w:iCs/>
          <w:color w:val="000000"/>
          <w:sz w:val="24"/>
          <w:szCs w:val="24"/>
          <w:lang w:eastAsia="ru-RU"/>
        </w:rPr>
        <w:t>и включает:</w:t>
      </w:r>
    </w:p>
    <w:p w:rsidR="00623E0C" w:rsidRPr="004A3ECF" w:rsidRDefault="00623E0C" w:rsidP="00275852">
      <w:pPr>
        <w:numPr>
          <w:ilvl w:val="0"/>
          <w:numId w:val="4"/>
        </w:numPr>
        <w:tabs>
          <w:tab w:val="right" w:pos="993"/>
        </w:tabs>
        <w:spacing w:after="0" w:line="240" w:lineRule="auto"/>
        <w:ind w:left="0" w:firstLine="709"/>
        <w:contextualSpacing/>
        <w:rPr>
          <w:rFonts w:ascii="Times New Roman" w:eastAsia="Times New Roman" w:hAnsi="Times New Roman" w:cs="Times New Roman"/>
          <w:iCs/>
          <w:color w:val="000000"/>
          <w:sz w:val="24"/>
          <w:szCs w:val="24"/>
          <w:lang w:val="x-none" w:eastAsia="ru-RU"/>
        </w:rPr>
      </w:pPr>
      <w:r w:rsidRPr="004A3ECF">
        <w:rPr>
          <w:rFonts w:ascii="Times New Roman" w:eastAsia="Times New Roman" w:hAnsi="Times New Roman" w:cs="Times New Roman"/>
          <w:iCs/>
          <w:color w:val="000000"/>
          <w:sz w:val="24"/>
          <w:szCs w:val="24"/>
          <w:lang w:val="x-none" w:eastAsia="ru-RU"/>
        </w:rPr>
        <w:t>оформление помещений;</w:t>
      </w:r>
    </w:p>
    <w:p w:rsidR="00623E0C" w:rsidRPr="004A3ECF" w:rsidRDefault="00623E0C" w:rsidP="00275852">
      <w:pPr>
        <w:numPr>
          <w:ilvl w:val="0"/>
          <w:numId w:val="4"/>
        </w:numPr>
        <w:tabs>
          <w:tab w:val="right" w:pos="993"/>
        </w:tabs>
        <w:spacing w:after="0" w:line="240" w:lineRule="auto"/>
        <w:ind w:left="0" w:firstLine="709"/>
        <w:contextualSpacing/>
        <w:rPr>
          <w:rFonts w:ascii="Times New Roman" w:eastAsia="Times New Roman" w:hAnsi="Times New Roman" w:cs="Times New Roman"/>
          <w:iCs/>
          <w:color w:val="000000"/>
          <w:sz w:val="24"/>
          <w:szCs w:val="24"/>
          <w:lang w:val="x-none" w:eastAsia="ru-RU"/>
        </w:rPr>
      </w:pPr>
      <w:r w:rsidRPr="004A3ECF">
        <w:rPr>
          <w:rFonts w:ascii="Times New Roman" w:eastAsia="Times New Roman" w:hAnsi="Times New Roman" w:cs="Times New Roman"/>
          <w:iCs/>
          <w:color w:val="000000"/>
          <w:sz w:val="24"/>
          <w:szCs w:val="24"/>
          <w:lang w:val="x-none" w:eastAsia="ru-RU"/>
        </w:rPr>
        <w:t>оборудование;</w:t>
      </w:r>
    </w:p>
    <w:p w:rsidR="00623E0C" w:rsidRPr="004A3ECF" w:rsidRDefault="00623E0C" w:rsidP="00275852">
      <w:pPr>
        <w:numPr>
          <w:ilvl w:val="0"/>
          <w:numId w:val="4"/>
        </w:numPr>
        <w:tabs>
          <w:tab w:val="right" w:pos="993"/>
        </w:tabs>
        <w:spacing w:after="0" w:line="240" w:lineRule="auto"/>
        <w:ind w:left="0" w:firstLine="709"/>
        <w:contextualSpacing/>
        <w:rPr>
          <w:rFonts w:ascii="Times New Roman" w:eastAsia="Times New Roman" w:hAnsi="Times New Roman" w:cs="Times New Roman"/>
          <w:iCs/>
          <w:color w:val="000000"/>
          <w:sz w:val="24"/>
          <w:szCs w:val="24"/>
          <w:lang w:val="x-none" w:eastAsia="ru-RU"/>
        </w:rPr>
      </w:pPr>
      <w:r w:rsidRPr="004A3ECF">
        <w:rPr>
          <w:rFonts w:ascii="Times New Roman" w:eastAsia="Times New Roman" w:hAnsi="Times New Roman" w:cs="Times New Roman"/>
          <w:iCs/>
          <w:color w:val="000000"/>
          <w:sz w:val="24"/>
          <w:szCs w:val="24"/>
          <w:lang w:val="x-none" w:eastAsia="ru-RU"/>
        </w:rPr>
        <w:t>игрушки.</w:t>
      </w:r>
    </w:p>
    <w:p w:rsidR="00623E0C" w:rsidRDefault="00271FBF" w:rsidP="00623E0C">
      <w:pPr>
        <w:spacing w:after="0" w:line="240" w:lineRule="auto"/>
        <w:ind w:firstLine="709"/>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В детском саду </w:t>
      </w:r>
      <w:proofErr w:type="gramStart"/>
      <w:r w:rsidR="00623E0C" w:rsidRPr="004A3ECF">
        <w:rPr>
          <w:rFonts w:ascii="Times New Roman" w:eastAsia="Times New Roman" w:hAnsi="Times New Roman" w:cs="Times New Roman"/>
          <w:iCs/>
          <w:color w:val="000000"/>
          <w:sz w:val="24"/>
          <w:szCs w:val="24"/>
          <w:lang w:eastAsia="ru-RU"/>
        </w:rPr>
        <w:t>создана</w:t>
      </w:r>
      <w:proofErr w:type="gramEnd"/>
      <w:r w:rsidR="00623E0C" w:rsidRPr="004A3ECF">
        <w:rPr>
          <w:rFonts w:ascii="Times New Roman" w:eastAsia="Times New Roman" w:hAnsi="Times New Roman" w:cs="Times New Roman"/>
          <w:iCs/>
          <w:color w:val="000000"/>
          <w:sz w:val="24"/>
          <w:szCs w:val="24"/>
          <w:lang w:eastAsia="ru-RU"/>
        </w:rPr>
        <w:t xml:space="preserve"> РППС</w:t>
      </w:r>
      <w:r w:rsidR="00623E0C">
        <w:rPr>
          <w:rFonts w:ascii="Times New Roman" w:eastAsia="Times New Roman" w:hAnsi="Times New Roman" w:cs="Times New Roman"/>
          <w:iCs/>
          <w:color w:val="000000"/>
          <w:sz w:val="24"/>
          <w:szCs w:val="24"/>
          <w:lang w:eastAsia="ru-RU"/>
        </w:rPr>
        <w:t xml:space="preserve"> в соответствии с требованиями ФГОС дошкольного образования, образовательной программы, в каждой группе с учетом возрастных особенностей детей и уровнем развития группы.</w:t>
      </w:r>
    </w:p>
    <w:p w:rsidR="00914524" w:rsidRDefault="00914524" w:rsidP="00914524">
      <w:pPr>
        <w:spacing w:after="0" w:line="240" w:lineRule="auto"/>
        <w:ind w:firstLine="709"/>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Развивающая предметно-пространственная среда: </w:t>
      </w:r>
    </w:p>
    <w:p w:rsidR="00623E0C" w:rsidRDefault="00914524" w:rsidP="00914524">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00623E0C" w:rsidRPr="004A3ECF">
        <w:rPr>
          <w:rFonts w:ascii="Times New Roman" w:eastAsia="Times New Roman" w:hAnsi="Times New Roman" w:cs="Times New Roman"/>
          <w:iCs/>
          <w:color w:val="000000"/>
          <w:sz w:val="24"/>
          <w:szCs w:val="24"/>
          <w:lang w:eastAsia="ru-RU"/>
        </w:rPr>
        <w:t xml:space="preserve">отражает ценности, на которых строится программа воспитания, </w:t>
      </w:r>
      <w:r w:rsidR="00623E0C" w:rsidRPr="004A3ECF">
        <w:rPr>
          <w:rFonts w:ascii="Times New Roman" w:eastAsia="Times New Roman" w:hAnsi="Times New Roman" w:cs="Times New Roman"/>
          <w:iCs/>
          <w:color w:val="000000"/>
          <w:sz w:val="24"/>
          <w:szCs w:val="24"/>
          <w:lang w:eastAsia="ru-RU"/>
        </w:rPr>
        <w:br/>
      </w:r>
      <w:r w:rsidR="00623E0C">
        <w:rPr>
          <w:rFonts w:ascii="Times New Roman" w:eastAsia="Times New Roman" w:hAnsi="Times New Roman" w:cs="Times New Roman"/>
          <w:iCs/>
          <w:color w:val="000000"/>
          <w:sz w:val="24"/>
          <w:szCs w:val="24"/>
          <w:lang w:eastAsia="ru-RU"/>
        </w:rPr>
        <w:t>и способствует</w:t>
      </w:r>
      <w:r w:rsidR="00623E0C" w:rsidRPr="004A3ECF">
        <w:rPr>
          <w:rFonts w:ascii="Times New Roman" w:eastAsia="Times New Roman" w:hAnsi="Times New Roman" w:cs="Times New Roman"/>
          <w:iCs/>
          <w:color w:val="000000"/>
          <w:sz w:val="24"/>
          <w:szCs w:val="24"/>
          <w:lang w:eastAsia="ru-RU"/>
        </w:rPr>
        <w:t xml:space="preserve"> их принятию и раскрытию ре</w:t>
      </w:r>
      <w:r>
        <w:rPr>
          <w:rFonts w:ascii="Times New Roman" w:eastAsia="Times New Roman" w:hAnsi="Times New Roman" w:cs="Times New Roman"/>
          <w:iCs/>
          <w:color w:val="000000"/>
          <w:sz w:val="24"/>
          <w:szCs w:val="24"/>
          <w:lang w:eastAsia="ru-RU"/>
        </w:rPr>
        <w:t>бенком.</w:t>
      </w:r>
    </w:p>
    <w:p w:rsidR="00914524" w:rsidRPr="008D6821" w:rsidRDefault="00914524" w:rsidP="0091452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8D6821">
        <w:rPr>
          <w:rFonts w:ascii="Times New Roman" w:eastAsia="Times New Roman" w:hAnsi="Times New Roman" w:cs="Times New Roman"/>
          <w:color w:val="000000" w:themeColor="text1"/>
          <w:sz w:val="24"/>
          <w:szCs w:val="24"/>
          <w:lang w:eastAsia="ru-RU"/>
        </w:rPr>
        <w:t>включает знаки и символы государства, региона, города и организации.</w:t>
      </w:r>
    </w:p>
    <w:p w:rsidR="00623E0C" w:rsidRPr="004A3ECF" w:rsidRDefault="00623E0C" w:rsidP="00623E0C">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 xml:space="preserve">отражает региональные, этнографические, конфессиональные и другие особенности социокультурных условий, в которой находится </w:t>
      </w:r>
      <w:r w:rsidR="00271FBF">
        <w:rPr>
          <w:rFonts w:ascii="Times New Roman" w:eastAsia="Times New Roman" w:hAnsi="Times New Roman" w:cs="Times New Roman"/>
          <w:iCs/>
          <w:color w:val="000000"/>
          <w:sz w:val="24"/>
          <w:szCs w:val="24"/>
          <w:lang w:eastAsia="ru-RU"/>
        </w:rPr>
        <w:t>детский сад</w:t>
      </w:r>
      <w:r>
        <w:rPr>
          <w:rFonts w:ascii="Times New Roman" w:eastAsia="Times New Roman" w:hAnsi="Times New Roman" w:cs="Times New Roman"/>
          <w:iCs/>
          <w:color w:val="000000"/>
          <w:sz w:val="24"/>
          <w:szCs w:val="24"/>
          <w:lang w:eastAsia="ru-RU"/>
        </w:rPr>
        <w:t>;</w:t>
      </w:r>
    </w:p>
    <w:p w:rsidR="00623E0C" w:rsidRPr="004A3ECF" w:rsidRDefault="00623E0C" w:rsidP="00623E0C">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обеспечивает ребенку возможность общения,</w:t>
      </w:r>
      <w:r>
        <w:rPr>
          <w:rFonts w:ascii="Times New Roman" w:eastAsia="Times New Roman" w:hAnsi="Times New Roman" w:cs="Times New Roman"/>
          <w:iCs/>
          <w:color w:val="000000"/>
          <w:sz w:val="24"/>
          <w:szCs w:val="24"/>
          <w:lang w:eastAsia="ru-RU"/>
        </w:rPr>
        <w:t xml:space="preserve"> игры и совместной деятельности с педагогами и сверстниками.</w:t>
      </w:r>
      <w:r w:rsidRPr="004A3ECF">
        <w:rPr>
          <w:rFonts w:ascii="Times New Roman" w:eastAsia="Times New Roman" w:hAnsi="Times New Roman" w:cs="Times New Roman"/>
          <w:iCs/>
          <w:color w:val="000000"/>
          <w:sz w:val="24"/>
          <w:szCs w:val="24"/>
          <w:lang w:eastAsia="ru-RU"/>
        </w:rPr>
        <w:t xml:space="preserve"> Отражает ценность семьи, людей разных поколений, радость общения с семьей</w:t>
      </w:r>
      <w:r>
        <w:rPr>
          <w:rFonts w:ascii="Times New Roman" w:eastAsia="Times New Roman" w:hAnsi="Times New Roman" w:cs="Times New Roman"/>
          <w:iCs/>
          <w:color w:val="000000"/>
          <w:sz w:val="24"/>
          <w:szCs w:val="24"/>
          <w:lang w:eastAsia="ru-RU"/>
        </w:rPr>
        <w:t>;</w:t>
      </w:r>
    </w:p>
    <w:p w:rsidR="00623E0C" w:rsidRPr="004A3ECF" w:rsidRDefault="00623E0C" w:rsidP="00623E0C">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w:t>
      </w:r>
      <w:r>
        <w:rPr>
          <w:rFonts w:ascii="Times New Roman" w:eastAsia="Times New Roman" w:hAnsi="Times New Roman" w:cs="Times New Roman"/>
          <w:iCs/>
          <w:color w:val="000000"/>
          <w:sz w:val="24"/>
          <w:szCs w:val="24"/>
          <w:lang w:eastAsia="ru-RU"/>
        </w:rPr>
        <w:t xml:space="preserve"> формирует научную картину мира;</w:t>
      </w:r>
    </w:p>
    <w:p w:rsidR="00623E0C" w:rsidRPr="004A3ECF" w:rsidRDefault="00623E0C" w:rsidP="00623E0C">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 xml:space="preserve">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w:t>
      </w:r>
      <w:r>
        <w:rPr>
          <w:rFonts w:ascii="Times New Roman" w:eastAsia="Times New Roman" w:hAnsi="Times New Roman" w:cs="Times New Roman"/>
          <w:iCs/>
          <w:color w:val="000000"/>
          <w:sz w:val="24"/>
          <w:szCs w:val="24"/>
          <w:lang w:eastAsia="ru-RU"/>
        </w:rPr>
        <w:t>отражаются и сохраняются в среде;</w:t>
      </w:r>
    </w:p>
    <w:p w:rsidR="00623E0C" w:rsidRPr="004A3ECF" w:rsidRDefault="00623E0C" w:rsidP="00623E0C">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обеспечивает ребенку возможности для укрепления здоровья, раскрывает смысл здорового образа жизни, ф</w:t>
      </w:r>
      <w:r>
        <w:rPr>
          <w:rFonts w:ascii="Times New Roman" w:eastAsia="Times New Roman" w:hAnsi="Times New Roman" w:cs="Times New Roman"/>
          <w:iCs/>
          <w:color w:val="000000"/>
          <w:sz w:val="24"/>
          <w:szCs w:val="24"/>
          <w:lang w:eastAsia="ru-RU"/>
        </w:rPr>
        <w:t>изической культуры и спорта;</w:t>
      </w:r>
    </w:p>
    <w:p w:rsidR="00623E0C" w:rsidRPr="004A3ECF" w:rsidRDefault="00623E0C" w:rsidP="00623E0C">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 xml:space="preserve">предоставляет ребенку возможность знакомства с особенностями </w:t>
      </w:r>
      <w:r>
        <w:rPr>
          <w:rFonts w:ascii="Times New Roman" w:eastAsia="Times New Roman" w:hAnsi="Times New Roman" w:cs="Times New Roman"/>
          <w:iCs/>
          <w:color w:val="000000"/>
          <w:sz w:val="24"/>
          <w:szCs w:val="24"/>
          <w:lang w:eastAsia="ru-RU"/>
        </w:rPr>
        <w:t>культурного и исторического наследия России и Тверского региона</w:t>
      </w:r>
      <w:r w:rsidRPr="004A3ECF">
        <w:rPr>
          <w:rFonts w:ascii="Times New Roman" w:eastAsia="Times New Roman" w:hAnsi="Times New Roman" w:cs="Times New Roman"/>
          <w:iCs/>
          <w:color w:val="000000"/>
          <w:sz w:val="24"/>
          <w:szCs w:val="24"/>
          <w:lang w:eastAsia="ru-RU"/>
        </w:rPr>
        <w:t xml:space="preserve">. </w:t>
      </w:r>
    </w:p>
    <w:p w:rsidR="00623E0C" w:rsidRPr="004A3ECF" w:rsidRDefault="00914524" w:rsidP="00623E0C">
      <w:pPr>
        <w:spacing w:after="0" w:line="240" w:lineRule="auto"/>
        <w:ind w:firstLine="709"/>
        <w:jc w:val="both"/>
        <w:rPr>
          <w:rFonts w:ascii="Times New Roman" w:eastAsia="Times New Roman" w:hAnsi="Times New Roman" w:cs="Times New Roman"/>
          <w:iCs/>
          <w:color w:val="000000"/>
          <w:sz w:val="24"/>
          <w:szCs w:val="24"/>
          <w:lang w:eastAsia="ru-RU"/>
        </w:rPr>
      </w:pPr>
      <w:r w:rsidRPr="00FC3E9F">
        <w:rPr>
          <w:rFonts w:ascii="Times New Roman" w:eastAsia="Times New Roman" w:hAnsi="Times New Roman" w:cs="Times New Roman"/>
          <w:color w:val="000000" w:themeColor="text1"/>
          <w:sz w:val="24"/>
          <w:szCs w:val="24"/>
          <w:lang w:eastAsia="ru-RU"/>
        </w:rPr>
        <w:t xml:space="preserve">При выборе материалов и игрушек для ППС </w:t>
      </w:r>
      <w:r>
        <w:rPr>
          <w:rFonts w:ascii="Times New Roman" w:eastAsia="Times New Roman" w:hAnsi="Times New Roman" w:cs="Times New Roman"/>
          <w:color w:val="000000" w:themeColor="text1"/>
          <w:sz w:val="24"/>
          <w:szCs w:val="24"/>
          <w:lang w:eastAsia="ru-RU"/>
        </w:rPr>
        <w:t>педагоги</w:t>
      </w:r>
      <w:r w:rsidRPr="00FC3E9F">
        <w:rPr>
          <w:rFonts w:ascii="Times New Roman" w:eastAsia="Times New Roman" w:hAnsi="Times New Roman" w:cs="Times New Roman"/>
          <w:color w:val="000000" w:themeColor="text1"/>
          <w:sz w:val="24"/>
          <w:szCs w:val="24"/>
          <w:lang w:eastAsia="ru-RU"/>
        </w:rPr>
        <w:t xml:space="preserve"> ориентир</w:t>
      </w:r>
      <w:r>
        <w:rPr>
          <w:rFonts w:ascii="Times New Roman" w:eastAsia="Times New Roman" w:hAnsi="Times New Roman" w:cs="Times New Roman"/>
          <w:color w:val="000000" w:themeColor="text1"/>
          <w:sz w:val="24"/>
          <w:szCs w:val="24"/>
          <w:lang w:eastAsia="ru-RU"/>
        </w:rPr>
        <w:t>уются</w:t>
      </w:r>
      <w:r w:rsidRPr="00FC3E9F">
        <w:rPr>
          <w:rFonts w:ascii="Times New Roman" w:eastAsia="Times New Roman" w:hAnsi="Times New Roman" w:cs="Times New Roman"/>
          <w:color w:val="000000" w:themeColor="text1"/>
          <w:sz w:val="24"/>
          <w:szCs w:val="24"/>
          <w:lang w:eastAsia="ru-RU"/>
        </w:rPr>
        <w:t xml:space="preserve"> на продукцию отечественных и территориальных производителей. </w:t>
      </w:r>
      <w:r w:rsidR="00623E0C" w:rsidRPr="004A3ECF">
        <w:rPr>
          <w:rFonts w:ascii="Times New Roman" w:eastAsia="Times New Roman" w:hAnsi="Times New Roman" w:cs="Times New Roman"/>
          <w:iCs/>
          <w:color w:val="000000"/>
          <w:sz w:val="24"/>
          <w:szCs w:val="24"/>
          <w:lang w:eastAsia="ru-RU"/>
        </w:rPr>
        <w:t xml:space="preserve">Игрушки, материалы и оборудование </w:t>
      </w:r>
      <w:r w:rsidR="00623E0C">
        <w:rPr>
          <w:rFonts w:ascii="Times New Roman" w:eastAsia="Times New Roman" w:hAnsi="Times New Roman" w:cs="Times New Roman"/>
          <w:iCs/>
          <w:color w:val="000000"/>
          <w:sz w:val="24"/>
          <w:szCs w:val="24"/>
          <w:lang w:eastAsia="ru-RU"/>
        </w:rPr>
        <w:t xml:space="preserve">в </w:t>
      </w:r>
      <w:r w:rsidR="00EC51C5">
        <w:rPr>
          <w:rFonts w:ascii="Times New Roman" w:eastAsia="Times New Roman" w:hAnsi="Times New Roman" w:cs="Times New Roman"/>
          <w:iCs/>
          <w:color w:val="000000"/>
          <w:sz w:val="24"/>
          <w:szCs w:val="24"/>
          <w:lang w:eastAsia="ru-RU"/>
        </w:rPr>
        <w:t>Д</w:t>
      </w:r>
      <w:r w:rsidR="00623E0C">
        <w:rPr>
          <w:rFonts w:ascii="Times New Roman" w:eastAsia="Times New Roman" w:hAnsi="Times New Roman" w:cs="Times New Roman"/>
          <w:iCs/>
          <w:color w:val="000000"/>
          <w:sz w:val="24"/>
          <w:szCs w:val="24"/>
          <w:lang w:eastAsia="ru-RU"/>
        </w:rPr>
        <w:t>ОО соответствуют</w:t>
      </w:r>
      <w:r w:rsidR="00623E0C" w:rsidRPr="004A3ECF">
        <w:rPr>
          <w:rFonts w:ascii="Times New Roman" w:eastAsia="Times New Roman" w:hAnsi="Times New Roman" w:cs="Times New Roman"/>
          <w:iCs/>
          <w:color w:val="000000"/>
          <w:sz w:val="24"/>
          <w:szCs w:val="24"/>
          <w:lang w:eastAsia="ru-RU"/>
        </w:rPr>
        <w:t xml:space="preserve"> задачам воспит</w:t>
      </w:r>
      <w:r w:rsidR="00623E0C">
        <w:rPr>
          <w:rFonts w:ascii="Times New Roman" w:eastAsia="Times New Roman" w:hAnsi="Times New Roman" w:cs="Times New Roman"/>
          <w:iCs/>
          <w:color w:val="000000"/>
          <w:sz w:val="24"/>
          <w:szCs w:val="24"/>
          <w:lang w:eastAsia="ru-RU"/>
        </w:rPr>
        <w:t>ания детей дошкольного возраста на каждом возрастном этапе.</w:t>
      </w:r>
    </w:p>
    <w:p w:rsidR="00914524" w:rsidRPr="005353F7" w:rsidRDefault="00914524" w:rsidP="00914524">
      <w:pPr>
        <w:widowControl w:val="0"/>
        <w:autoSpaceDE w:val="0"/>
        <w:autoSpaceDN w:val="0"/>
        <w:spacing w:after="0" w:line="240" w:lineRule="auto"/>
        <w:ind w:firstLine="851"/>
        <w:jc w:val="both"/>
        <w:rPr>
          <w:rFonts w:ascii="Times New Roman" w:eastAsia="Times New Roman" w:hAnsi="Times New Roman" w:cs="Times New Roman"/>
          <w:color w:val="000000" w:themeColor="text1"/>
          <w:spacing w:val="-1"/>
          <w:w w:val="110"/>
          <w:sz w:val="24"/>
          <w:szCs w:val="24"/>
        </w:rPr>
      </w:pPr>
      <w:r w:rsidRPr="005353F7">
        <w:rPr>
          <w:rFonts w:ascii="Times New Roman" w:eastAsia="Times New Roman" w:hAnsi="Times New Roman" w:cs="Times New Roman"/>
          <w:color w:val="000000" w:themeColor="text1"/>
          <w:spacing w:val="-1"/>
          <w:w w:val="110"/>
          <w:sz w:val="24"/>
          <w:szCs w:val="24"/>
        </w:rPr>
        <w:t>В программе «Детство», реализуемой в ДОО предметно-пространственная среда становится основой для организации увлекательной, содержательной жизни и разностороннего развития каждого ребенка.</w:t>
      </w:r>
    </w:p>
    <w:p w:rsidR="00914524" w:rsidRPr="005353F7" w:rsidRDefault="00914524" w:rsidP="00914524">
      <w:pPr>
        <w:widowControl w:val="0"/>
        <w:autoSpaceDE w:val="0"/>
        <w:autoSpaceDN w:val="0"/>
        <w:spacing w:after="0" w:line="240" w:lineRule="auto"/>
        <w:ind w:firstLine="851"/>
        <w:jc w:val="both"/>
        <w:rPr>
          <w:rFonts w:ascii="Times New Roman" w:eastAsia="Times New Roman" w:hAnsi="Times New Roman" w:cs="Times New Roman"/>
          <w:color w:val="000000" w:themeColor="text1"/>
          <w:spacing w:val="-1"/>
          <w:w w:val="110"/>
          <w:sz w:val="24"/>
          <w:szCs w:val="24"/>
        </w:rPr>
      </w:pPr>
      <w:r w:rsidRPr="005353F7">
        <w:rPr>
          <w:rFonts w:ascii="Times New Roman" w:eastAsia="Times New Roman" w:hAnsi="Times New Roman" w:cs="Times New Roman"/>
          <w:color w:val="000000" w:themeColor="text1"/>
          <w:spacing w:val="-1"/>
          <w:w w:val="110"/>
          <w:sz w:val="24"/>
          <w:szCs w:val="24"/>
        </w:rPr>
        <w:t>Авторы программы «Детство» считают, что пространство, в котором живет ребёнок,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её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914524" w:rsidRPr="005353F7" w:rsidRDefault="00914524" w:rsidP="0037570D">
      <w:pPr>
        <w:widowControl w:val="0"/>
        <w:autoSpaceDE w:val="0"/>
        <w:autoSpaceDN w:val="0"/>
        <w:spacing w:after="0" w:line="240" w:lineRule="auto"/>
        <w:ind w:firstLine="567"/>
        <w:jc w:val="both"/>
        <w:rPr>
          <w:rFonts w:ascii="Times New Roman" w:eastAsia="Times New Roman" w:hAnsi="Times New Roman" w:cs="Times New Roman"/>
          <w:color w:val="000000" w:themeColor="text1"/>
          <w:spacing w:val="-1"/>
          <w:w w:val="110"/>
          <w:sz w:val="24"/>
          <w:szCs w:val="24"/>
        </w:rPr>
      </w:pPr>
      <w:r w:rsidRPr="005353F7">
        <w:rPr>
          <w:rFonts w:ascii="Times New Roman" w:eastAsia="Times New Roman" w:hAnsi="Times New Roman" w:cs="Times New Roman"/>
          <w:color w:val="000000" w:themeColor="text1"/>
          <w:spacing w:val="-1"/>
          <w:w w:val="110"/>
          <w:sz w:val="24"/>
          <w:szCs w:val="24"/>
        </w:rPr>
        <w:tab/>
        <w:t xml:space="preserve">Предметно-пространственная среда организуется по принципу небольших полузамкнутых </w:t>
      </w:r>
      <w:proofErr w:type="spellStart"/>
      <w:r w:rsidRPr="005353F7">
        <w:rPr>
          <w:rFonts w:ascii="Times New Roman" w:eastAsia="Times New Roman" w:hAnsi="Times New Roman" w:cs="Times New Roman"/>
          <w:color w:val="000000" w:themeColor="text1"/>
          <w:spacing w:val="-1"/>
          <w:w w:val="110"/>
          <w:sz w:val="24"/>
          <w:szCs w:val="24"/>
        </w:rPr>
        <w:t>микропространств</w:t>
      </w:r>
      <w:proofErr w:type="spellEnd"/>
      <w:r w:rsidRPr="005353F7">
        <w:rPr>
          <w:rFonts w:ascii="Times New Roman" w:eastAsia="Times New Roman" w:hAnsi="Times New Roman" w:cs="Times New Roman"/>
          <w:color w:val="000000" w:themeColor="text1"/>
          <w:spacing w:val="-1"/>
          <w:w w:val="110"/>
          <w:sz w:val="24"/>
          <w:szCs w:val="24"/>
        </w:rPr>
        <w:t xml:space="preserve">, для того чтобы избежать скученности детей и </w:t>
      </w:r>
      <w:r w:rsidRPr="005353F7">
        <w:rPr>
          <w:rFonts w:ascii="Times New Roman" w:eastAsia="Times New Roman" w:hAnsi="Times New Roman" w:cs="Times New Roman"/>
          <w:color w:val="000000" w:themeColor="text1"/>
          <w:spacing w:val="-1"/>
          <w:w w:val="110"/>
          <w:sz w:val="24"/>
          <w:szCs w:val="24"/>
        </w:rPr>
        <w:lastRenderedPageBreak/>
        <w:t xml:space="preserve">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Предусматриваются так же «уголки уединения»,  где ребёнок может отойти  т общения, подумать, помечтать. </w:t>
      </w:r>
    </w:p>
    <w:p w:rsidR="00914524" w:rsidRPr="005353F7" w:rsidRDefault="00914524" w:rsidP="00914524">
      <w:pPr>
        <w:widowControl w:val="0"/>
        <w:autoSpaceDE w:val="0"/>
        <w:autoSpaceDN w:val="0"/>
        <w:spacing w:after="0" w:line="240" w:lineRule="auto"/>
        <w:ind w:firstLine="851"/>
        <w:jc w:val="both"/>
        <w:rPr>
          <w:rFonts w:ascii="Times New Roman" w:eastAsia="Times New Roman" w:hAnsi="Times New Roman" w:cs="Times New Roman"/>
          <w:color w:val="000000" w:themeColor="text1"/>
          <w:spacing w:val="-1"/>
          <w:w w:val="110"/>
          <w:sz w:val="24"/>
          <w:szCs w:val="24"/>
        </w:rPr>
      </w:pPr>
      <w:r w:rsidRPr="005353F7">
        <w:rPr>
          <w:rFonts w:ascii="Times New Roman" w:eastAsia="Times New Roman" w:hAnsi="Times New Roman" w:cs="Times New Roman"/>
          <w:color w:val="000000" w:themeColor="text1"/>
          <w:spacing w:val="-1"/>
          <w:w w:val="110"/>
          <w:sz w:val="24"/>
          <w:szCs w:val="24"/>
        </w:rPr>
        <w:t xml:space="preserve"> Программа предполагает, если позволяют условия, обустройство мест для самостоятельной деятельности детей не только в групповых помещениях, но и в спальне, раздевалках, холлах. Все это способствует эмоциональному раскрепощению, укрепляет чувство уверенности в себе и защищенности.</w:t>
      </w:r>
    </w:p>
    <w:p w:rsidR="00914524" w:rsidRPr="005127E9" w:rsidRDefault="00914524" w:rsidP="00914524">
      <w:pPr>
        <w:widowControl w:val="0"/>
        <w:autoSpaceDE w:val="0"/>
        <w:autoSpaceDN w:val="0"/>
        <w:spacing w:after="0" w:line="240" w:lineRule="auto"/>
        <w:ind w:firstLine="851"/>
        <w:jc w:val="both"/>
        <w:rPr>
          <w:rFonts w:ascii="Times New Roman" w:eastAsia="Times New Roman" w:hAnsi="Times New Roman" w:cs="Times New Roman"/>
          <w:color w:val="000000" w:themeColor="text1"/>
          <w:spacing w:val="-1"/>
          <w:w w:val="110"/>
          <w:sz w:val="24"/>
          <w:szCs w:val="24"/>
        </w:rPr>
      </w:pPr>
      <w:r w:rsidRPr="005127E9">
        <w:rPr>
          <w:rFonts w:ascii="Times New Roman" w:eastAsia="Times New Roman" w:hAnsi="Times New Roman" w:cs="Times New Roman"/>
          <w:color w:val="000000" w:themeColor="text1"/>
          <w:spacing w:val="-1"/>
          <w:w w:val="110"/>
          <w:sz w:val="24"/>
          <w:szCs w:val="24"/>
        </w:rPr>
        <w:t xml:space="preserve">В группах создаются различные </w:t>
      </w:r>
      <w:r w:rsidRPr="002B4651">
        <w:rPr>
          <w:rFonts w:ascii="Times New Roman" w:eastAsia="Times New Roman" w:hAnsi="Times New Roman" w:cs="Times New Roman"/>
          <w:b/>
          <w:color w:val="000000" w:themeColor="text1"/>
          <w:spacing w:val="-1"/>
          <w:w w:val="110"/>
          <w:sz w:val="24"/>
          <w:szCs w:val="24"/>
        </w:rPr>
        <w:t>центры активности</w:t>
      </w:r>
      <w:r w:rsidRPr="005127E9">
        <w:rPr>
          <w:rFonts w:ascii="Times New Roman" w:eastAsia="Times New Roman" w:hAnsi="Times New Roman" w:cs="Times New Roman"/>
          <w:color w:val="000000" w:themeColor="text1"/>
          <w:spacing w:val="-1"/>
          <w:w w:val="110"/>
          <w:sz w:val="24"/>
          <w:szCs w:val="24"/>
        </w:rPr>
        <w:t>:</w:t>
      </w:r>
    </w:p>
    <w:p w:rsidR="00914524" w:rsidRPr="005127E9" w:rsidRDefault="00914524" w:rsidP="00275852">
      <w:pPr>
        <w:pStyle w:val="a9"/>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spacing w:val="-1"/>
          <w:w w:val="110"/>
          <w:sz w:val="24"/>
          <w:szCs w:val="24"/>
        </w:rPr>
      </w:pPr>
      <w:r w:rsidRPr="005127E9">
        <w:rPr>
          <w:rFonts w:ascii="Times New Roman" w:eastAsia="Times New Roman" w:hAnsi="Times New Roman" w:cs="Times New Roman"/>
          <w:color w:val="000000" w:themeColor="text1"/>
          <w:spacing w:val="-1"/>
          <w:w w:val="110"/>
          <w:sz w:val="24"/>
          <w:szCs w:val="24"/>
        </w:rPr>
        <w:t>центр познания обеспечивает решение задач  умственного воспитания</w:t>
      </w:r>
      <w:r>
        <w:rPr>
          <w:rFonts w:ascii="Times New Roman" w:eastAsia="Times New Roman" w:hAnsi="Times New Roman" w:cs="Times New Roman"/>
          <w:color w:val="000000" w:themeColor="text1"/>
          <w:spacing w:val="-1"/>
          <w:w w:val="110"/>
          <w:sz w:val="24"/>
          <w:szCs w:val="24"/>
        </w:rPr>
        <w:t>, любознательности и познавательной мотивации</w:t>
      </w:r>
      <w:r w:rsidRPr="005127E9">
        <w:rPr>
          <w:rFonts w:ascii="Times New Roman" w:eastAsia="Times New Roman" w:hAnsi="Times New Roman" w:cs="Times New Roman"/>
          <w:color w:val="000000" w:themeColor="text1"/>
          <w:spacing w:val="-1"/>
          <w:w w:val="110"/>
          <w:sz w:val="24"/>
          <w:szCs w:val="24"/>
        </w:rPr>
        <w:t>;</w:t>
      </w:r>
    </w:p>
    <w:p w:rsidR="00914524" w:rsidRPr="005127E9" w:rsidRDefault="00914524" w:rsidP="00275852">
      <w:pPr>
        <w:pStyle w:val="a9"/>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spacing w:val="-1"/>
          <w:w w:val="110"/>
          <w:sz w:val="24"/>
          <w:szCs w:val="24"/>
        </w:rPr>
      </w:pPr>
      <w:r w:rsidRPr="005127E9">
        <w:rPr>
          <w:rFonts w:ascii="Times New Roman" w:eastAsia="Times New Roman" w:hAnsi="Times New Roman" w:cs="Times New Roman"/>
          <w:color w:val="000000" w:themeColor="text1"/>
          <w:spacing w:val="-1"/>
          <w:w w:val="110"/>
          <w:sz w:val="24"/>
          <w:szCs w:val="24"/>
        </w:rPr>
        <w:t>центр патриотического воспитания обеспечивает воспитание чувства привязанности к родному дому, семье, близким людям, любви к Родине</w:t>
      </w:r>
      <w:r>
        <w:rPr>
          <w:rFonts w:ascii="Times New Roman" w:eastAsia="Times New Roman" w:hAnsi="Times New Roman" w:cs="Times New Roman"/>
          <w:color w:val="000000" w:themeColor="text1"/>
          <w:spacing w:val="-1"/>
          <w:w w:val="110"/>
          <w:sz w:val="24"/>
          <w:szCs w:val="24"/>
        </w:rPr>
        <w:t>, формирование основ гражданской идентичности, семейных ценностей</w:t>
      </w:r>
      <w:r w:rsidRPr="005127E9">
        <w:rPr>
          <w:rFonts w:ascii="Times New Roman" w:eastAsia="Times New Roman" w:hAnsi="Times New Roman" w:cs="Times New Roman"/>
          <w:color w:val="000000" w:themeColor="text1"/>
          <w:spacing w:val="-1"/>
          <w:w w:val="110"/>
          <w:sz w:val="24"/>
          <w:szCs w:val="24"/>
        </w:rPr>
        <w:t xml:space="preserve">; </w:t>
      </w:r>
    </w:p>
    <w:p w:rsidR="00914524" w:rsidRPr="005127E9" w:rsidRDefault="00914524" w:rsidP="00275852">
      <w:pPr>
        <w:pStyle w:val="a9"/>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spacing w:val="-1"/>
          <w:w w:val="110"/>
          <w:sz w:val="24"/>
          <w:szCs w:val="24"/>
        </w:rPr>
      </w:pPr>
      <w:r w:rsidRPr="005127E9">
        <w:rPr>
          <w:rFonts w:ascii="Times New Roman" w:eastAsia="Times New Roman" w:hAnsi="Times New Roman" w:cs="Times New Roman"/>
          <w:color w:val="000000" w:themeColor="text1"/>
          <w:spacing w:val="-1"/>
          <w:w w:val="110"/>
          <w:sz w:val="24"/>
          <w:szCs w:val="24"/>
        </w:rPr>
        <w:t>центр творчества обеспечивает решение задач художественно-эстетического воспитания детей и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914524" w:rsidRPr="005127E9" w:rsidRDefault="00914524" w:rsidP="00275852">
      <w:pPr>
        <w:pStyle w:val="a9"/>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spacing w:val="-1"/>
          <w:w w:val="110"/>
          <w:sz w:val="24"/>
          <w:szCs w:val="24"/>
        </w:rPr>
      </w:pPr>
      <w:r w:rsidRPr="005127E9">
        <w:rPr>
          <w:rFonts w:ascii="Times New Roman" w:eastAsia="Times New Roman" w:hAnsi="Times New Roman" w:cs="Times New Roman"/>
          <w:color w:val="000000" w:themeColor="text1"/>
          <w:spacing w:val="-1"/>
          <w:w w:val="110"/>
          <w:sz w:val="24"/>
          <w:szCs w:val="24"/>
        </w:rPr>
        <w:t>игровой центр обеспечивает организацию сюжетно-ролевых и режиссерских игр, способность взаимодействовать со сверстниками на основе общих интересов;</w:t>
      </w:r>
    </w:p>
    <w:p w:rsidR="00914524" w:rsidRPr="005127E9" w:rsidRDefault="00914524" w:rsidP="00275852">
      <w:pPr>
        <w:pStyle w:val="a9"/>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spacing w:val="-1"/>
          <w:w w:val="110"/>
          <w:sz w:val="24"/>
          <w:szCs w:val="24"/>
        </w:rPr>
      </w:pPr>
      <w:r w:rsidRPr="005127E9">
        <w:rPr>
          <w:rFonts w:ascii="Times New Roman" w:eastAsia="Times New Roman" w:hAnsi="Times New Roman" w:cs="Times New Roman"/>
          <w:color w:val="000000" w:themeColor="text1"/>
          <w:spacing w:val="-1"/>
          <w:w w:val="110"/>
          <w:sz w:val="24"/>
          <w:szCs w:val="24"/>
        </w:rPr>
        <w:t>центр экологии обеспечивает решение задач экологического воспитания, ценностного отношения к природе;</w:t>
      </w:r>
    </w:p>
    <w:p w:rsidR="00914524" w:rsidRPr="005127E9" w:rsidRDefault="00914524" w:rsidP="00275852">
      <w:pPr>
        <w:pStyle w:val="a9"/>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spacing w:val="-1"/>
          <w:w w:val="110"/>
          <w:sz w:val="24"/>
          <w:szCs w:val="24"/>
        </w:rPr>
      </w:pPr>
      <w:r w:rsidRPr="005127E9">
        <w:rPr>
          <w:rFonts w:ascii="Times New Roman" w:eastAsia="Times New Roman" w:hAnsi="Times New Roman" w:cs="Times New Roman"/>
          <w:color w:val="000000" w:themeColor="text1"/>
          <w:spacing w:val="-1"/>
          <w:w w:val="110"/>
          <w:sz w:val="24"/>
          <w:szCs w:val="24"/>
        </w:rPr>
        <w:t xml:space="preserve">  центр речевого развития обеспечивает решение задач коммуникативного развития, освоение основ речевой культуры;</w:t>
      </w:r>
    </w:p>
    <w:p w:rsidR="00914524" w:rsidRPr="005127E9" w:rsidRDefault="00914524" w:rsidP="00275852">
      <w:pPr>
        <w:pStyle w:val="a9"/>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spacing w:val="-1"/>
          <w:w w:val="110"/>
          <w:sz w:val="24"/>
          <w:szCs w:val="24"/>
        </w:rPr>
      </w:pPr>
      <w:r w:rsidRPr="005127E9">
        <w:rPr>
          <w:rFonts w:ascii="Times New Roman" w:eastAsia="Times New Roman" w:hAnsi="Times New Roman" w:cs="Times New Roman"/>
          <w:color w:val="000000" w:themeColor="text1"/>
          <w:spacing w:val="-1"/>
          <w:w w:val="110"/>
          <w:sz w:val="24"/>
          <w:szCs w:val="24"/>
        </w:rPr>
        <w:t xml:space="preserve">центр физического развития обеспечивает освоением детьми навыков личной и общественной гигиены, </w:t>
      </w:r>
      <w:r>
        <w:rPr>
          <w:rFonts w:ascii="Times New Roman" w:eastAsia="Times New Roman" w:hAnsi="Times New Roman" w:cs="Times New Roman"/>
          <w:color w:val="000000" w:themeColor="text1"/>
          <w:spacing w:val="-1"/>
          <w:w w:val="110"/>
          <w:sz w:val="24"/>
          <w:szCs w:val="24"/>
        </w:rPr>
        <w:t xml:space="preserve">становление ценностей здорового образа жизни, </w:t>
      </w:r>
      <w:r w:rsidRPr="005127E9">
        <w:rPr>
          <w:rFonts w:ascii="Times New Roman" w:eastAsia="Times New Roman" w:hAnsi="Times New Roman" w:cs="Times New Roman"/>
          <w:color w:val="000000" w:themeColor="text1"/>
          <w:spacing w:val="-1"/>
          <w:w w:val="110"/>
          <w:sz w:val="24"/>
          <w:szCs w:val="24"/>
        </w:rPr>
        <w:t>развитие двигательной активности.</w:t>
      </w:r>
    </w:p>
    <w:p w:rsidR="00914524" w:rsidRPr="005127E9" w:rsidRDefault="00914524" w:rsidP="00914524">
      <w:pPr>
        <w:widowControl w:val="0"/>
        <w:autoSpaceDE w:val="0"/>
        <w:autoSpaceDN w:val="0"/>
        <w:spacing w:after="0" w:line="240" w:lineRule="auto"/>
        <w:ind w:firstLine="851"/>
        <w:jc w:val="both"/>
        <w:rPr>
          <w:rFonts w:ascii="Times New Roman" w:eastAsia="Times New Roman" w:hAnsi="Times New Roman" w:cs="Times New Roman"/>
          <w:color w:val="000000" w:themeColor="text1"/>
          <w:spacing w:val="-1"/>
          <w:w w:val="110"/>
          <w:sz w:val="24"/>
          <w:szCs w:val="24"/>
        </w:rPr>
      </w:pPr>
    </w:p>
    <w:p w:rsidR="00914524" w:rsidRPr="00BE4D8E" w:rsidRDefault="00914524" w:rsidP="00914524">
      <w:pPr>
        <w:widowControl w:val="0"/>
        <w:autoSpaceDE w:val="0"/>
        <w:autoSpaceDN w:val="0"/>
        <w:spacing w:after="0" w:line="240" w:lineRule="auto"/>
        <w:ind w:firstLine="851"/>
        <w:jc w:val="both"/>
        <w:rPr>
          <w:rFonts w:ascii="Times New Roman" w:eastAsia="Times New Roman" w:hAnsi="Times New Roman" w:cs="Times New Roman"/>
          <w:color w:val="000000" w:themeColor="text1"/>
          <w:spacing w:val="-1"/>
          <w:w w:val="110"/>
          <w:sz w:val="24"/>
          <w:szCs w:val="24"/>
        </w:rPr>
      </w:pPr>
      <w:r w:rsidRPr="00BE4D8E">
        <w:rPr>
          <w:rFonts w:ascii="Times New Roman" w:eastAsia="Times New Roman" w:hAnsi="Times New Roman" w:cs="Times New Roman"/>
          <w:color w:val="000000" w:themeColor="text1"/>
          <w:spacing w:val="-1"/>
          <w:w w:val="110"/>
          <w:sz w:val="24"/>
          <w:szCs w:val="24"/>
        </w:rPr>
        <w:t>Количество и организация центров варьируется в зависимости от возраста детей, размера и конфигурации помещения, возможностей ДОО.</w:t>
      </w:r>
    </w:p>
    <w:p w:rsidR="00914524" w:rsidRPr="00CA7A9F" w:rsidRDefault="00914524" w:rsidP="00914524">
      <w:pPr>
        <w:widowControl w:val="0"/>
        <w:autoSpaceDE w:val="0"/>
        <w:autoSpaceDN w:val="0"/>
        <w:spacing w:after="0" w:line="240" w:lineRule="auto"/>
        <w:ind w:firstLine="396"/>
        <w:jc w:val="both"/>
        <w:rPr>
          <w:rFonts w:ascii="Times New Roman" w:eastAsia="Times New Roman" w:hAnsi="Times New Roman" w:cs="Times New Roman"/>
          <w:color w:val="000000" w:themeColor="text1"/>
          <w:sz w:val="24"/>
          <w:szCs w:val="24"/>
        </w:rPr>
      </w:pPr>
      <w:r w:rsidRPr="00CA7A9F">
        <w:rPr>
          <w:rFonts w:ascii="Times New Roman" w:eastAsia="Times New Roman" w:hAnsi="Times New Roman" w:cs="Times New Roman"/>
          <w:color w:val="000000" w:themeColor="text1"/>
          <w:w w:val="110"/>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w:t>
      </w:r>
      <w:r w:rsidRPr="00CA7A9F">
        <w:rPr>
          <w:rFonts w:ascii="Times New Roman" w:eastAsia="Times New Roman" w:hAnsi="Times New Roman" w:cs="Times New Roman"/>
          <w:color w:val="000000" w:themeColor="text1"/>
          <w:spacing w:val="1"/>
          <w:w w:val="110"/>
          <w:sz w:val="24"/>
          <w:szCs w:val="24"/>
        </w:rPr>
        <w:t xml:space="preserve"> </w:t>
      </w:r>
      <w:r w:rsidRPr="00CA7A9F">
        <w:rPr>
          <w:rFonts w:ascii="Times New Roman" w:eastAsia="Times New Roman" w:hAnsi="Times New Roman" w:cs="Times New Roman"/>
          <w:color w:val="000000" w:themeColor="text1"/>
          <w:w w:val="110"/>
          <w:sz w:val="24"/>
          <w:szCs w:val="24"/>
        </w:rPr>
        <w:t>конкретные материалы, без дополнительных пояснений и вмешательства</w:t>
      </w:r>
      <w:r w:rsidRPr="00CA7A9F">
        <w:rPr>
          <w:rFonts w:ascii="Times New Roman" w:eastAsia="Times New Roman" w:hAnsi="Times New Roman" w:cs="Times New Roman"/>
          <w:color w:val="000000" w:themeColor="text1"/>
          <w:spacing w:val="1"/>
          <w:w w:val="110"/>
          <w:sz w:val="24"/>
          <w:szCs w:val="24"/>
        </w:rPr>
        <w:t xml:space="preserve"> </w:t>
      </w:r>
      <w:r w:rsidRPr="00CA7A9F">
        <w:rPr>
          <w:rFonts w:ascii="Times New Roman" w:eastAsia="Times New Roman" w:hAnsi="Times New Roman" w:cs="Times New Roman"/>
          <w:color w:val="000000" w:themeColor="text1"/>
          <w:w w:val="110"/>
          <w:sz w:val="24"/>
          <w:szCs w:val="24"/>
        </w:rPr>
        <w:t>со стороны взрослого. Кроме того, наличие центров активности помогает</w:t>
      </w:r>
      <w:r w:rsidRPr="00CA7A9F">
        <w:rPr>
          <w:rFonts w:ascii="Times New Roman" w:eastAsia="Times New Roman" w:hAnsi="Times New Roman" w:cs="Times New Roman"/>
          <w:color w:val="000000" w:themeColor="text1"/>
          <w:spacing w:val="-55"/>
          <w:w w:val="110"/>
          <w:sz w:val="24"/>
          <w:szCs w:val="24"/>
        </w:rPr>
        <w:t xml:space="preserve"> </w:t>
      </w:r>
      <w:r w:rsidRPr="00CA7A9F">
        <w:rPr>
          <w:rFonts w:ascii="Times New Roman" w:eastAsia="Times New Roman" w:hAnsi="Times New Roman" w:cs="Times New Roman"/>
          <w:color w:val="000000" w:themeColor="text1"/>
          <w:w w:val="110"/>
          <w:sz w:val="24"/>
          <w:szCs w:val="24"/>
        </w:rPr>
        <w:t>детям</w:t>
      </w:r>
      <w:r w:rsidRPr="00CA7A9F">
        <w:rPr>
          <w:rFonts w:ascii="Times New Roman" w:eastAsia="Times New Roman" w:hAnsi="Times New Roman" w:cs="Times New Roman"/>
          <w:color w:val="000000" w:themeColor="text1"/>
          <w:spacing w:val="-9"/>
          <w:w w:val="110"/>
          <w:sz w:val="24"/>
          <w:szCs w:val="24"/>
        </w:rPr>
        <w:t xml:space="preserve"> </w:t>
      </w:r>
      <w:r w:rsidRPr="00CA7A9F">
        <w:rPr>
          <w:rFonts w:ascii="Times New Roman" w:eastAsia="Times New Roman" w:hAnsi="Times New Roman" w:cs="Times New Roman"/>
          <w:color w:val="000000" w:themeColor="text1"/>
          <w:w w:val="110"/>
          <w:sz w:val="24"/>
          <w:szCs w:val="24"/>
        </w:rPr>
        <w:t>лучше</w:t>
      </w:r>
      <w:r w:rsidRPr="00CA7A9F">
        <w:rPr>
          <w:rFonts w:ascii="Times New Roman" w:eastAsia="Times New Roman" w:hAnsi="Times New Roman" w:cs="Times New Roman"/>
          <w:color w:val="000000" w:themeColor="text1"/>
          <w:spacing w:val="-5"/>
          <w:w w:val="110"/>
          <w:sz w:val="24"/>
          <w:szCs w:val="24"/>
        </w:rPr>
        <w:t xml:space="preserve"> </w:t>
      </w:r>
      <w:r w:rsidRPr="00CA7A9F">
        <w:rPr>
          <w:rFonts w:ascii="Times New Roman" w:eastAsia="Times New Roman" w:hAnsi="Times New Roman" w:cs="Times New Roman"/>
          <w:color w:val="000000" w:themeColor="text1"/>
          <w:w w:val="110"/>
          <w:sz w:val="24"/>
          <w:szCs w:val="24"/>
        </w:rPr>
        <w:t>понимать,</w:t>
      </w:r>
      <w:r w:rsidRPr="00CA7A9F">
        <w:rPr>
          <w:rFonts w:ascii="Times New Roman" w:eastAsia="Times New Roman" w:hAnsi="Times New Roman" w:cs="Times New Roman"/>
          <w:color w:val="000000" w:themeColor="text1"/>
          <w:spacing w:val="-13"/>
          <w:w w:val="110"/>
          <w:sz w:val="24"/>
          <w:szCs w:val="24"/>
        </w:rPr>
        <w:t xml:space="preserve"> </w:t>
      </w:r>
      <w:r w:rsidRPr="00CA7A9F">
        <w:rPr>
          <w:rFonts w:ascii="Times New Roman" w:eastAsia="Times New Roman" w:hAnsi="Times New Roman" w:cs="Times New Roman"/>
          <w:color w:val="000000" w:themeColor="text1"/>
          <w:w w:val="110"/>
          <w:sz w:val="24"/>
          <w:szCs w:val="24"/>
        </w:rPr>
        <w:t>где</w:t>
      </w:r>
      <w:r w:rsidRPr="00CA7A9F">
        <w:rPr>
          <w:rFonts w:ascii="Times New Roman" w:eastAsia="Times New Roman" w:hAnsi="Times New Roman" w:cs="Times New Roman"/>
          <w:color w:val="000000" w:themeColor="text1"/>
          <w:spacing w:val="-5"/>
          <w:w w:val="110"/>
          <w:sz w:val="24"/>
          <w:szCs w:val="24"/>
        </w:rPr>
        <w:t xml:space="preserve"> </w:t>
      </w:r>
      <w:r w:rsidRPr="00CA7A9F">
        <w:rPr>
          <w:rFonts w:ascii="Times New Roman" w:eastAsia="Times New Roman" w:hAnsi="Times New Roman" w:cs="Times New Roman"/>
          <w:color w:val="000000" w:themeColor="text1"/>
          <w:w w:val="110"/>
          <w:sz w:val="24"/>
          <w:szCs w:val="24"/>
        </w:rPr>
        <w:t>и</w:t>
      </w:r>
      <w:r w:rsidRPr="00CA7A9F">
        <w:rPr>
          <w:rFonts w:ascii="Times New Roman" w:eastAsia="Times New Roman" w:hAnsi="Times New Roman" w:cs="Times New Roman"/>
          <w:color w:val="000000" w:themeColor="text1"/>
          <w:spacing w:val="-5"/>
          <w:w w:val="110"/>
          <w:sz w:val="24"/>
          <w:szCs w:val="24"/>
        </w:rPr>
        <w:t xml:space="preserve"> </w:t>
      </w:r>
      <w:r w:rsidRPr="00CA7A9F">
        <w:rPr>
          <w:rFonts w:ascii="Times New Roman" w:eastAsia="Times New Roman" w:hAnsi="Times New Roman" w:cs="Times New Roman"/>
          <w:color w:val="000000" w:themeColor="text1"/>
          <w:w w:val="110"/>
          <w:sz w:val="24"/>
          <w:szCs w:val="24"/>
        </w:rPr>
        <w:t>как</w:t>
      </w:r>
      <w:r w:rsidRPr="00CA7A9F">
        <w:rPr>
          <w:rFonts w:ascii="Times New Roman" w:eastAsia="Times New Roman" w:hAnsi="Times New Roman" w:cs="Times New Roman"/>
          <w:color w:val="000000" w:themeColor="text1"/>
          <w:spacing w:val="-5"/>
          <w:w w:val="110"/>
          <w:sz w:val="24"/>
          <w:szCs w:val="24"/>
        </w:rPr>
        <w:t xml:space="preserve"> </w:t>
      </w:r>
      <w:r w:rsidRPr="00CA7A9F">
        <w:rPr>
          <w:rFonts w:ascii="Times New Roman" w:eastAsia="Times New Roman" w:hAnsi="Times New Roman" w:cs="Times New Roman"/>
          <w:color w:val="000000" w:themeColor="text1"/>
          <w:w w:val="110"/>
          <w:sz w:val="24"/>
          <w:szCs w:val="24"/>
        </w:rPr>
        <w:t>работать</w:t>
      </w:r>
      <w:r w:rsidRPr="00CA7A9F">
        <w:rPr>
          <w:rFonts w:ascii="Times New Roman" w:eastAsia="Times New Roman" w:hAnsi="Times New Roman" w:cs="Times New Roman"/>
          <w:color w:val="000000" w:themeColor="text1"/>
          <w:spacing w:val="-9"/>
          <w:w w:val="110"/>
          <w:sz w:val="24"/>
          <w:szCs w:val="24"/>
        </w:rPr>
        <w:t xml:space="preserve"> </w:t>
      </w:r>
      <w:r w:rsidRPr="00CA7A9F">
        <w:rPr>
          <w:rFonts w:ascii="Times New Roman" w:eastAsia="Times New Roman" w:hAnsi="Times New Roman" w:cs="Times New Roman"/>
          <w:color w:val="000000" w:themeColor="text1"/>
          <w:w w:val="110"/>
          <w:sz w:val="24"/>
          <w:szCs w:val="24"/>
        </w:rPr>
        <w:t>с</w:t>
      </w:r>
      <w:r w:rsidRPr="00CA7A9F">
        <w:rPr>
          <w:rFonts w:ascii="Times New Roman" w:eastAsia="Times New Roman" w:hAnsi="Times New Roman" w:cs="Times New Roman"/>
          <w:color w:val="000000" w:themeColor="text1"/>
          <w:spacing w:val="-4"/>
          <w:w w:val="110"/>
          <w:sz w:val="24"/>
          <w:szCs w:val="24"/>
        </w:rPr>
        <w:t xml:space="preserve"> </w:t>
      </w:r>
      <w:r w:rsidRPr="00CA7A9F">
        <w:rPr>
          <w:rFonts w:ascii="Times New Roman" w:eastAsia="Times New Roman" w:hAnsi="Times New Roman" w:cs="Times New Roman"/>
          <w:color w:val="000000" w:themeColor="text1"/>
          <w:w w:val="110"/>
          <w:sz w:val="24"/>
          <w:szCs w:val="24"/>
        </w:rPr>
        <w:t>материалами.</w:t>
      </w:r>
    </w:p>
    <w:p w:rsidR="00623E0C" w:rsidRPr="000F12E5" w:rsidRDefault="00914524" w:rsidP="0037570D">
      <w:pPr>
        <w:widowControl w:val="0"/>
        <w:autoSpaceDE w:val="0"/>
        <w:autoSpaceDN w:val="0"/>
        <w:spacing w:after="0" w:line="240" w:lineRule="auto"/>
        <w:ind w:firstLine="396"/>
        <w:jc w:val="both"/>
        <w:rPr>
          <w:rFonts w:ascii="Times New Roman" w:eastAsia="Times New Roman" w:hAnsi="Times New Roman" w:cs="Times New Roman"/>
          <w:sz w:val="24"/>
          <w:szCs w:val="24"/>
          <w:lang w:eastAsia="zh-CN"/>
        </w:rPr>
      </w:pPr>
      <w:r w:rsidRPr="009C4BEB">
        <w:rPr>
          <w:rFonts w:ascii="Times New Roman" w:eastAsia="Times New Roman" w:hAnsi="Times New Roman" w:cs="Times New Roman"/>
          <w:color w:val="002060"/>
          <w:w w:val="110"/>
          <w:sz w:val="24"/>
          <w:szCs w:val="24"/>
        </w:rPr>
        <w:t xml:space="preserve"> </w:t>
      </w:r>
    </w:p>
    <w:p w:rsidR="00623E0C" w:rsidRPr="00623E0C" w:rsidRDefault="00623E0C" w:rsidP="00623E0C">
      <w:pPr>
        <w:tabs>
          <w:tab w:val="right" w:pos="709"/>
        </w:tabs>
        <w:suppressAutoHyphens/>
        <w:spacing w:after="0" w:line="240" w:lineRule="auto"/>
        <w:ind w:firstLine="709"/>
        <w:jc w:val="both"/>
        <w:rPr>
          <w:rFonts w:ascii="Times New Roman" w:eastAsia="Times New Roman" w:hAnsi="Times New Roman" w:cs="Times New Roman"/>
          <w:b/>
          <w:sz w:val="24"/>
          <w:szCs w:val="24"/>
          <w:lang w:eastAsia="zh-CN"/>
        </w:rPr>
      </w:pPr>
    </w:p>
    <w:p w:rsidR="00F24CAA" w:rsidRPr="00DA3080" w:rsidRDefault="00516887" w:rsidP="00F24CAA">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3.3. </w:t>
      </w:r>
      <w:r w:rsidR="00F24CAA" w:rsidRPr="00DA3080">
        <w:rPr>
          <w:rFonts w:ascii="Times New Roman" w:eastAsia="Times New Roman" w:hAnsi="Times New Roman" w:cs="Times New Roman"/>
          <w:b/>
          <w:color w:val="000000"/>
          <w:sz w:val="24"/>
          <w:szCs w:val="24"/>
          <w:lang w:eastAsia="zh-CN"/>
        </w:rPr>
        <w:t>Организация образовательного процесса через различные общности, культурные практики, традиции, событийность.</w:t>
      </w:r>
    </w:p>
    <w:p w:rsidR="00F24CAA" w:rsidRPr="00DA3080" w:rsidRDefault="00F24CAA" w:rsidP="00F24CAA">
      <w:pPr>
        <w:suppressAutoHyphens/>
        <w:spacing w:after="0" w:line="240" w:lineRule="auto"/>
        <w:jc w:val="center"/>
        <w:rPr>
          <w:rFonts w:ascii="Times New Roman" w:eastAsia="Calibri" w:hAnsi="Times New Roman" w:cs="Times New Roman"/>
          <w:b/>
          <w:bCs/>
          <w:sz w:val="24"/>
          <w:szCs w:val="24"/>
        </w:rPr>
      </w:pPr>
    </w:p>
    <w:p w:rsidR="00F24CAA" w:rsidRDefault="000E4ECC" w:rsidP="00F24CAA">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w:t>
      </w:r>
      <w:r w:rsidR="00F24CAA" w:rsidRPr="00DA3080">
        <w:rPr>
          <w:rFonts w:ascii="Times New Roman" w:eastAsia="Calibri" w:hAnsi="Times New Roman" w:cs="Times New Roman"/>
          <w:b/>
          <w:bCs/>
          <w:sz w:val="24"/>
          <w:szCs w:val="24"/>
        </w:rPr>
        <w:t>.1  Общности (сообщества)  образовательной организации.</w:t>
      </w:r>
    </w:p>
    <w:p w:rsidR="00193474" w:rsidRPr="00DA3080" w:rsidRDefault="00193474" w:rsidP="00F24CAA">
      <w:pPr>
        <w:suppressAutoHyphens/>
        <w:spacing w:after="0" w:line="240" w:lineRule="auto"/>
        <w:jc w:val="center"/>
        <w:rPr>
          <w:rFonts w:ascii="Times New Roman" w:eastAsia="Times New Roman" w:hAnsi="Times New Roman" w:cs="Times New Roman"/>
          <w:sz w:val="24"/>
          <w:szCs w:val="24"/>
          <w:lang w:eastAsia="zh-CN"/>
        </w:rPr>
      </w:pPr>
    </w:p>
    <w:p w:rsidR="00F24CAA" w:rsidRPr="00D86FF6"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b/>
          <w:bCs/>
          <w:sz w:val="24"/>
          <w:szCs w:val="24"/>
        </w:rPr>
        <w:t>Профессиональная общность</w:t>
      </w:r>
      <w:r w:rsidRPr="00D86FF6">
        <w:rPr>
          <w:rFonts w:ascii="Times New Roman" w:eastAsia="Calibri" w:hAnsi="Times New Roman" w:cs="Times New Roman"/>
          <w:sz w:val="24"/>
          <w:szCs w:val="24"/>
        </w:rPr>
        <w:t xml:space="preserve"> – это </w:t>
      </w:r>
      <w:r w:rsidRPr="00D86FF6">
        <w:rPr>
          <w:rFonts w:ascii="Times New Roman" w:eastAsia="Times New Roman" w:hAnsi="Times New Roman" w:cs="Times New Roman"/>
          <w:sz w:val="24"/>
          <w:szCs w:val="24"/>
          <w:lang w:eastAsia="zh-CN"/>
        </w:rPr>
        <w:t>устойчивая система связей и отношений между людьми</w:t>
      </w:r>
      <w:r w:rsidRPr="00D86FF6">
        <w:rPr>
          <w:rFonts w:ascii="Times New Roman" w:eastAsia="Calibri" w:hAnsi="Times New Roman" w:cs="Times New Roman"/>
          <w:sz w:val="24"/>
          <w:szCs w:val="24"/>
        </w:rPr>
        <w:t>,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Основой эффективности такой общности в ДОО является рефлексия собственной профессиональной деятельности.</w:t>
      </w:r>
    </w:p>
    <w:p w:rsidR="00F24CAA" w:rsidRPr="00D86FF6" w:rsidRDefault="00F24CAA" w:rsidP="00F24CAA">
      <w:pPr>
        <w:suppressAutoHyphens/>
        <w:spacing w:after="0" w:line="240" w:lineRule="auto"/>
        <w:ind w:firstLine="709"/>
        <w:jc w:val="both"/>
        <w:rPr>
          <w:rFonts w:ascii="Times New Roman" w:eastAsia="Calibri" w:hAnsi="Times New Roman" w:cs="Times New Roman"/>
          <w:sz w:val="24"/>
          <w:szCs w:val="24"/>
        </w:rPr>
      </w:pPr>
      <w:r w:rsidRPr="00D86FF6">
        <w:rPr>
          <w:rFonts w:ascii="Times New Roman" w:eastAsia="Calibri" w:hAnsi="Times New Roman" w:cs="Times New Roman"/>
          <w:sz w:val="24"/>
          <w:szCs w:val="24"/>
        </w:rPr>
        <w:t>В ДОО соблюдаются требования к сотрудникам:</w:t>
      </w:r>
    </w:p>
    <w:p w:rsidR="00F24CAA" w:rsidRPr="00D86FF6" w:rsidRDefault="00F24CAA" w:rsidP="00EC51C5">
      <w:pPr>
        <w:tabs>
          <w:tab w:val="left" w:pos="284"/>
        </w:tabs>
        <w:suppressAutoHyphens/>
        <w:spacing w:after="0" w:line="240" w:lineRule="auto"/>
        <w:ind w:left="284" w:hanging="284"/>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 быть примером в формировании полноценных и сформированных ценностных ориентиров,</w:t>
      </w:r>
      <w:r w:rsidRPr="00D86FF6">
        <w:rPr>
          <w:rFonts w:ascii="Times New Roman" w:eastAsia="Calibri" w:hAnsi="Times New Roman" w:cs="Times New Roman"/>
          <w:sz w:val="24"/>
          <w:szCs w:val="24"/>
          <w:lang w:val="en-US"/>
        </w:rPr>
        <w:t> </w:t>
      </w:r>
      <w:r w:rsidRPr="00D86FF6">
        <w:rPr>
          <w:rFonts w:ascii="Times New Roman" w:eastAsia="Calibri" w:hAnsi="Times New Roman" w:cs="Times New Roman"/>
          <w:sz w:val="24"/>
          <w:szCs w:val="24"/>
        </w:rPr>
        <w:t>норм</w:t>
      </w:r>
      <w:r w:rsidRPr="00D86FF6">
        <w:rPr>
          <w:rFonts w:ascii="Times New Roman" w:eastAsia="Calibri" w:hAnsi="Times New Roman" w:cs="Times New Roman"/>
          <w:sz w:val="24"/>
          <w:szCs w:val="24"/>
          <w:lang w:val="en-US"/>
        </w:rPr>
        <w:t> </w:t>
      </w:r>
      <w:r w:rsidRPr="00D86FF6">
        <w:rPr>
          <w:rFonts w:ascii="Times New Roman" w:eastAsia="Calibri" w:hAnsi="Times New Roman" w:cs="Times New Roman"/>
          <w:sz w:val="24"/>
          <w:szCs w:val="24"/>
        </w:rPr>
        <w:t>общения и поведения;</w:t>
      </w:r>
    </w:p>
    <w:p w:rsidR="00F24CAA" w:rsidRPr="00D86FF6" w:rsidRDefault="00F24CAA" w:rsidP="00EC51C5">
      <w:pPr>
        <w:tabs>
          <w:tab w:val="left" w:pos="284"/>
          <w:tab w:val="left" w:pos="993"/>
        </w:tabs>
        <w:suppressAutoHyphens/>
        <w:spacing w:after="0" w:line="240" w:lineRule="auto"/>
        <w:ind w:left="284" w:hanging="284"/>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lastRenderedPageBreak/>
        <w:t xml:space="preserve">- </w:t>
      </w:r>
      <w:r w:rsidR="00EC51C5">
        <w:rPr>
          <w:rFonts w:ascii="Times New Roman" w:eastAsia="Calibri" w:hAnsi="Times New Roman" w:cs="Times New Roman"/>
          <w:sz w:val="24"/>
          <w:szCs w:val="24"/>
        </w:rPr>
        <w:t xml:space="preserve"> </w:t>
      </w:r>
      <w:r w:rsidRPr="00D86FF6">
        <w:rPr>
          <w:rFonts w:ascii="Times New Roman" w:eastAsia="Calibri"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F24CAA" w:rsidRPr="00D86FF6" w:rsidRDefault="00F24CAA" w:rsidP="00EC51C5">
      <w:pPr>
        <w:tabs>
          <w:tab w:val="left" w:pos="284"/>
          <w:tab w:val="left" w:pos="993"/>
        </w:tabs>
        <w:suppressAutoHyphens/>
        <w:spacing w:after="0" w:line="240" w:lineRule="auto"/>
        <w:ind w:left="284" w:hanging="284"/>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 xml:space="preserve">- </w:t>
      </w:r>
      <w:r w:rsidR="00EC51C5">
        <w:rPr>
          <w:rFonts w:ascii="Times New Roman" w:eastAsia="Calibri" w:hAnsi="Times New Roman" w:cs="Times New Roman"/>
          <w:sz w:val="24"/>
          <w:szCs w:val="24"/>
        </w:rPr>
        <w:t xml:space="preserve"> </w:t>
      </w:r>
      <w:r w:rsidRPr="00D86FF6">
        <w:rPr>
          <w:rFonts w:ascii="Times New Roman" w:eastAsia="Calibri"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F24CAA" w:rsidRPr="00D86FF6" w:rsidRDefault="00F24CAA" w:rsidP="00EC51C5">
      <w:pPr>
        <w:tabs>
          <w:tab w:val="left" w:pos="284"/>
          <w:tab w:val="left" w:pos="993"/>
        </w:tabs>
        <w:suppressAutoHyphens/>
        <w:spacing w:after="0" w:line="240" w:lineRule="auto"/>
        <w:ind w:left="284" w:hanging="284"/>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 xml:space="preserve">- </w:t>
      </w:r>
      <w:r w:rsidR="00EC51C5">
        <w:rPr>
          <w:rFonts w:ascii="Times New Roman" w:eastAsia="Calibri" w:hAnsi="Times New Roman" w:cs="Times New Roman"/>
          <w:sz w:val="24"/>
          <w:szCs w:val="24"/>
        </w:rPr>
        <w:t xml:space="preserve"> </w:t>
      </w:r>
      <w:r w:rsidRPr="00D86FF6">
        <w:rPr>
          <w:rFonts w:ascii="Times New Roman" w:eastAsia="Calibri"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F24CAA" w:rsidRPr="00D86FF6" w:rsidRDefault="00F24CAA" w:rsidP="00EC51C5">
      <w:pPr>
        <w:tabs>
          <w:tab w:val="left" w:pos="284"/>
          <w:tab w:val="left" w:pos="993"/>
        </w:tabs>
        <w:suppressAutoHyphens/>
        <w:spacing w:after="0" w:line="240" w:lineRule="auto"/>
        <w:ind w:left="284" w:hanging="284"/>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 xml:space="preserve">- </w:t>
      </w:r>
      <w:r w:rsidR="00EC51C5">
        <w:rPr>
          <w:rFonts w:ascii="Times New Roman" w:eastAsia="Calibri" w:hAnsi="Times New Roman" w:cs="Times New Roman"/>
          <w:sz w:val="24"/>
          <w:szCs w:val="24"/>
        </w:rPr>
        <w:t xml:space="preserve"> </w:t>
      </w:r>
      <w:r w:rsidRPr="00D86FF6">
        <w:rPr>
          <w:rFonts w:ascii="Times New Roman" w:eastAsia="Calibri" w:hAnsi="Times New Roman" w:cs="Times New Roman"/>
          <w:sz w:val="24"/>
          <w:szCs w:val="24"/>
        </w:rPr>
        <w:t xml:space="preserve">содействовать проявлению детьми заботы об окружающих, учить проявлять чуткость к сверстникам, </w:t>
      </w:r>
      <w:proofErr w:type="gramStart"/>
      <w:r w:rsidRPr="00D86FF6">
        <w:rPr>
          <w:rFonts w:ascii="Times New Roman" w:eastAsia="Calibri" w:hAnsi="Times New Roman" w:cs="Times New Roman"/>
          <w:sz w:val="24"/>
          <w:szCs w:val="24"/>
        </w:rPr>
        <w:t>побуждать детей сопереживать</w:t>
      </w:r>
      <w:proofErr w:type="gramEnd"/>
      <w:r w:rsidRPr="00D86FF6">
        <w:rPr>
          <w:rFonts w:ascii="Times New Roman" w:eastAsia="Calibri" w:hAnsi="Times New Roman" w:cs="Times New Roman"/>
          <w:sz w:val="24"/>
          <w:szCs w:val="24"/>
        </w:rPr>
        <w:t xml:space="preserve">, беспокоиться, проявлять внимание </w:t>
      </w:r>
      <w:r w:rsidRPr="00D86FF6">
        <w:rPr>
          <w:rFonts w:ascii="Times New Roman" w:eastAsia="Calibri" w:hAnsi="Times New Roman" w:cs="Times New Roman"/>
          <w:sz w:val="24"/>
          <w:szCs w:val="24"/>
        </w:rPr>
        <w:br/>
        <w:t>к заболевшему товарищу;</w:t>
      </w:r>
    </w:p>
    <w:p w:rsidR="00F24CAA" w:rsidRPr="00D86FF6" w:rsidRDefault="00F24CAA" w:rsidP="00EC51C5">
      <w:pPr>
        <w:tabs>
          <w:tab w:val="left" w:pos="284"/>
          <w:tab w:val="left" w:pos="993"/>
        </w:tabs>
        <w:suppressAutoHyphens/>
        <w:spacing w:after="0" w:line="240" w:lineRule="auto"/>
        <w:ind w:left="284" w:hanging="284"/>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 xml:space="preserve">- </w:t>
      </w:r>
      <w:r w:rsidR="00EC51C5">
        <w:rPr>
          <w:rFonts w:ascii="Times New Roman" w:eastAsia="Calibri" w:hAnsi="Times New Roman" w:cs="Times New Roman"/>
          <w:sz w:val="24"/>
          <w:szCs w:val="24"/>
        </w:rPr>
        <w:t xml:space="preserve"> </w:t>
      </w:r>
      <w:r w:rsidRPr="00D86FF6">
        <w:rPr>
          <w:rFonts w:ascii="Times New Roman" w:eastAsia="Calibri" w:hAnsi="Times New Roman" w:cs="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F24CAA" w:rsidRPr="00D86FF6" w:rsidRDefault="00F24CAA" w:rsidP="00EC51C5">
      <w:pPr>
        <w:tabs>
          <w:tab w:val="left" w:pos="284"/>
          <w:tab w:val="left" w:pos="993"/>
        </w:tabs>
        <w:suppressAutoHyphens/>
        <w:spacing w:after="0" w:line="240" w:lineRule="auto"/>
        <w:ind w:left="284" w:hanging="284"/>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 xml:space="preserve">- учить детей совместной деятельности, насыщать их жизнь событиями, </w:t>
      </w:r>
      <w:r w:rsidRPr="00D86FF6">
        <w:rPr>
          <w:rFonts w:ascii="Times New Roman" w:eastAsia="Calibri" w:hAnsi="Times New Roman" w:cs="Times New Roman"/>
          <w:sz w:val="24"/>
          <w:szCs w:val="24"/>
        </w:rPr>
        <w:br/>
        <w:t>которые сплачивали бы и объединяли детей группы;</w:t>
      </w:r>
    </w:p>
    <w:p w:rsidR="00F24CAA" w:rsidRPr="00D86FF6" w:rsidRDefault="00F24CAA" w:rsidP="00EC51C5">
      <w:pPr>
        <w:tabs>
          <w:tab w:val="left" w:pos="284"/>
          <w:tab w:val="left" w:pos="993"/>
        </w:tabs>
        <w:suppressAutoHyphens/>
        <w:spacing w:after="0" w:line="240" w:lineRule="auto"/>
        <w:ind w:left="284" w:hanging="284"/>
        <w:jc w:val="both"/>
        <w:rPr>
          <w:rFonts w:ascii="Times New Roman" w:eastAsia="Calibri" w:hAnsi="Times New Roman" w:cs="Times New Roman"/>
          <w:sz w:val="24"/>
          <w:szCs w:val="24"/>
        </w:rPr>
      </w:pPr>
      <w:r w:rsidRPr="00D86FF6">
        <w:rPr>
          <w:rFonts w:ascii="Times New Roman" w:eastAsia="Calibri" w:hAnsi="Times New Roman" w:cs="Times New Roman"/>
          <w:sz w:val="24"/>
          <w:szCs w:val="24"/>
        </w:rPr>
        <w:t>- воспитывать в детях чувство ответственности перед группой за свое поведение;</w:t>
      </w:r>
    </w:p>
    <w:p w:rsidR="00F24CAA" w:rsidRPr="00D86FF6" w:rsidRDefault="00F24CAA" w:rsidP="00EC51C5">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w:t>
      </w:r>
      <w:r w:rsidRPr="00D86FF6">
        <w:rPr>
          <w:rFonts w:ascii="PTSerif-Regular" w:hAnsi="PTSerif-Regular" w:cs="PTSerif-Regular"/>
          <w:sz w:val="21"/>
          <w:szCs w:val="21"/>
        </w:rPr>
        <w:t xml:space="preserve"> </w:t>
      </w:r>
      <w:r w:rsidRPr="00D86FF6">
        <w:rPr>
          <w:rFonts w:ascii="Times New Roman" w:hAnsi="Times New Roman" w:cs="Times New Roman"/>
          <w:sz w:val="24"/>
          <w:szCs w:val="24"/>
        </w:rPr>
        <w:t>одинаково хорошо относиться ко всем детям независимо от пола, нации, языка, социального статуса, психофизиологических и других особенностей</w:t>
      </w:r>
    </w:p>
    <w:p w:rsidR="00F24CAA" w:rsidRPr="00D86FF6" w:rsidRDefault="00F24CAA" w:rsidP="00193474">
      <w:pPr>
        <w:suppressAutoHyphens/>
        <w:spacing w:after="0" w:line="240" w:lineRule="auto"/>
        <w:ind w:firstLine="567"/>
        <w:jc w:val="both"/>
        <w:rPr>
          <w:rFonts w:ascii="Times New Roman" w:eastAsia="Calibri" w:hAnsi="Times New Roman" w:cs="Times New Roman"/>
          <w:sz w:val="24"/>
          <w:szCs w:val="24"/>
        </w:rPr>
      </w:pPr>
      <w:r w:rsidRPr="00D86FF6">
        <w:rPr>
          <w:rFonts w:ascii="Times New Roman" w:eastAsia="Calibri" w:hAnsi="Times New Roman" w:cs="Times New Roman"/>
          <w:b/>
          <w:bCs/>
          <w:sz w:val="24"/>
          <w:szCs w:val="24"/>
        </w:rPr>
        <w:t>Профессионально-родительская общность</w:t>
      </w:r>
      <w:r w:rsidRPr="00D86FF6">
        <w:rPr>
          <w:rFonts w:ascii="Times New Roman" w:eastAsia="Calibri"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цель - объединение усилий по воспитанию ребенка в семье и в ДОО. </w:t>
      </w:r>
    </w:p>
    <w:p w:rsidR="00F24CAA" w:rsidRPr="00D86FF6" w:rsidRDefault="00F24CAA" w:rsidP="00193474">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D86FF6">
        <w:rPr>
          <w:rFonts w:ascii="Times New Roman" w:hAnsi="Times New Roman" w:cs="Times New Roman"/>
          <w:sz w:val="24"/>
          <w:szCs w:val="24"/>
        </w:rPr>
        <w:t>ДОО учитывает изменяющийся формат взаимодействия родителей и педагогов: родители из требовательных «заказчиков образовательной услуги» становятся союзниками, партнерами и помощниками педагогов, полноправными участниками образовательного процесса.</w:t>
      </w:r>
    </w:p>
    <w:p w:rsidR="00F24CAA" w:rsidRPr="00D86FF6" w:rsidRDefault="00F24CAA" w:rsidP="001934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86FF6">
        <w:rPr>
          <w:rFonts w:ascii="Times New Roman" w:hAnsi="Times New Roman" w:cs="Times New Roman"/>
          <w:color w:val="000000"/>
          <w:sz w:val="24"/>
          <w:szCs w:val="24"/>
        </w:rPr>
        <w:t>В ДОО осуществляется эффективное взаимодействие с семьями воспитанников, в том числе:</w:t>
      </w:r>
    </w:p>
    <w:p w:rsidR="00F24CAA" w:rsidRPr="00D86FF6" w:rsidRDefault="00F24CAA" w:rsidP="0019347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86FF6">
        <w:rPr>
          <w:rFonts w:ascii="Times New Roman" w:hAnsi="Times New Roman" w:cs="Times New Roman"/>
          <w:color w:val="3C58A1"/>
          <w:sz w:val="24"/>
          <w:szCs w:val="24"/>
        </w:rPr>
        <w:t xml:space="preserve">- </w:t>
      </w:r>
      <w:r w:rsidRPr="00D86FF6">
        <w:rPr>
          <w:rFonts w:ascii="Times New Roman" w:hAnsi="Times New Roman" w:cs="Times New Roman"/>
          <w:color w:val="000000"/>
          <w:sz w:val="24"/>
          <w:szCs w:val="24"/>
        </w:rPr>
        <w:t>обеспечение открытости воспитательной работы: открытость и доступность информации, регулярность информирования, свободный доступ родителей в пространство детского сада;</w:t>
      </w:r>
    </w:p>
    <w:p w:rsidR="00F24CAA" w:rsidRPr="00D86FF6" w:rsidRDefault="00F24CAA" w:rsidP="00F24CAA">
      <w:pPr>
        <w:autoSpaceDE w:val="0"/>
        <w:autoSpaceDN w:val="0"/>
        <w:adjustRightInd w:val="0"/>
        <w:spacing w:after="0" w:line="240" w:lineRule="auto"/>
        <w:jc w:val="both"/>
        <w:rPr>
          <w:rFonts w:ascii="Times New Roman" w:hAnsi="Times New Roman" w:cs="Times New Roman"/>
          <w:color w:val="000000"/>
          <w:sz w:val="24"/>
          <w:szCs w:val="24"/>
        </w:rPr>
      </w:pPr>
      <w:r w:rsidRPr="00D86FF6">
        <w:rPr>
          <w:rFonts w:ascii="Times New Roman" w:hAnsi="Times New Roman" w:cs="Times New Roman"/>
          <w:color w:val="3C58A1"/>
          <w:sz w:val="24"/>
          <w:szCs w:val="24"/>
        </w:rPr>
        <w:t xml:space="preserve">- </w:t>
      </w:r>
      <w:r w:rsidRPr="00D86FF6">
        <w:rPr>
          <w:rFonts w:ascii="Times New Roman" w:hAnsi="Times New Roman" w:cs="Times New Roman"/>
          <w:color w:val="000000"/>
          <w:sz w:val="24"/>
          <w:szCs w:val="24"/>
        </w:rPr>
        <w:t>обеспечение максимального участия родителей в воспитательном процессе (участие родителей в мероприятиях, в решении организационных вопросов и пр.);</w:t>
      </w:r>
    </w:p>
    <w:p w:rsidR="00F24CAA" w:rsidRPr="00D86FF6" w:rsidRDefault="00F24CAA" w:rsidP="00F24CAA">
      <w:pPr>
        <w:autoSpaceDE w:val="0"/>
        <w:autoSpaceDN w:val="0"/>
        <w:adjustRightInd w:val="0"/>
        <w:spacing w:after="0" w:line="240" w:lineRule="auto"/>
        <w:jc w:val="both"/>
        <w:rPr>
          <w:rFonts w:ascii="Times New Roman" w:hAnsi="Times New Roman" w:cs="Times New Roman"/>
          <w:color w:val="000000"/>
          <w:sz w:val="24"/>
          <w:szCs w:val="24"/>
        </w:rPr>
      </w:pPr>
      <w:r w:rsidRPr="00D86FF6">
        <w:rPr>
          <w:rFonts w:ascii="Times New Roman" w:hAnsi="Times New Roman" w:cs="Times New Roman"/>
          <w:color w:val="3C58A1"/>
          <w:sz w:val="24"/>
          <w:szCs w:val="24"/>
        </w:rPr>
        <w:t xml:space="preserve">- </w:t>
      </w:r>
      <w:r w:rsidRPr="00D86FF6">
        <w:rPr>
          <w:rFonts w:ascii="Times New Roman" w:hAnsi="Times New Roman" w:cs="Times New Roman"/>
          <w:color w:val="000000"/>
          <w:sz w:val="24"/>
          <w:szCs w:val="24"/>
        </w:rPr>
        <w:t>обеспечение педагогической поддержки семьи и повышения компетентности родителей в вопросах воспитания детей дошкольного возраста;</w:t>
      </w:r>
    </w:p>
    <w:p w:rsidR="00F24CAA" w:rsidRPr="00D86FF6" w:rsidRDefault="00F24CAA" w:rsidP="00F24CAA">
      <w:pPr>
        <w:autoSpaceDE w:val="0"/>
        <w:autoSpaceDN w:val="0"/>
        <w:adjustRightInd w:val="0"/>
        <w:spacing w:after="0" w:line="240" w:lineRule="auto"/>
        <w:jc w:val="both"/>
        <w:rPr>
          <w:rFonts w:ascii="Times New Roman" w:hAnsi="Times New Roman" w:cs="Times New Roman"/>
          <w:color w:val="000000"/>
          <w:sz w:val="24"/>
          <w:szCs w:val="24"/>
        </w:rPr>
      </w:pPr>
      <w:r w:rsidRPr="00D86FF6">
        <w:rPr>
          <w:rFonts w:ascii="Times New Roman" w:hAnsi="Times New Roman" w:cs="Times New Roman"/>
          <w:color w:val="3C58A1"/>
          <w:sz w:val="24"/>
          <w:szCs w:val="24"/>
        </w:rPr>
        <w:t xml:space="preserve">- </w:t>
      </w:r>
      <w:r w:rsidRPr="00D86FF6">
        <w:rPr>
          <w:rFonts w:ascii="Times New Roman" w:hAnsi="Times New Roman" w:cs="Times New Roman"/>
          <w:color w:val="000000"/>
          <w:sz w:val="24"/>
          <w:szCs w:val="24"/>
        </w:rPr>
        <w:t>обеспечение единства подходов к воспитанию детей в условиях ДОО и семьи.</w:t>
      </w:r>
    </w:p>
    <w:p w:rsidR="00F24CAA" w:rsidRPr="00D86FF6" w:rsidRDefault="00F24CAA" w:rsidP="00F24CA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86FF6">
        <w:rPr>
          <w:rFonts w:ascii="Times New Roman" w:hAnsi="Times New Roman" w:cs="Times New Roman"/>
          <w:color w:val="000000"/>
          <w:sz w:val="24"/>
          <w:szCs w:val="24"/>
        </w:rPr>
        <w:t xml:space="preserve">В ДОО создан </w:t>
      </w:r>
      <w:proofErr w:type="spellStart"/>
      <w:r w:rsidRPr="00D86FF6">
        <w:rPr>
          <w:rFonts w:ascii="Times New Roman" w:hAnsi="Times New Roman" w:cs="Times New Roman"/>
          <w:color w:val="000000"/>
          <w:sz w:val="24"/>
          <w:szCs w:val="24"/>
        </w:rPr>
        <w:t>общесадовский</w:t>
      </w:r>
      <w:proofErr w:type="spellEnd"/>
      <w:r w:rsidRPr="00D86FF6">
        <w:rPr>
          <w:rFonts w:ascii="Times New Roman" w:hAnsi="Times New Roman" w:cs="Times New Roman"/>
          <w:color w:val="000000"/>
          <w:sz w:val="24"/>
          <w:szCs w:val="24"/>
        </w:rPr>
        <w:t xml:space="preserve"> родительский</w:t>
      </w:r>
      <w:r w:rsidR="00193474">
        <w:rPr>
          <w:rFonts w:ascii="Times New Roman" w:hAnsi="Times New Roman" w:cs="Times New Roman"/>
          <w:color w:val="000000"/>
          <w:sz w:val="24"/>
          <w:szCs w:val="24"/>
        </w:rPr>
        <w:t xml:space="preserve"> комитет. Заседания проводятся 2</w:t>
      </w:r>
      <w:r w:rsidR="00D86FF6" w:rsidRPr="00D86FF6">
        <w:rPr>
          <w:rFonts w:ascii="Times New Roman" w:hAnsi="Times New Roman" w:cs="Times New Roman"/>
          <w:color w:val="000000"/>
          <w:sz w:val="24"/>
          <w:szCs w:val="24"/>
        </w:rPr>
        <w:t xml:space="preserve"> </w:t>
      </w:r>
      <w:r w:rsidRPr="00D86FF6">
        <w:rPr>
          <w:rFonts w:ascii="Times New Roman" w:hAnsi="Times New Roman" w:cs="Times New Roman"/>
          <w:color w:val="000000"/>
          <w:sz w:val="24"/>
          <w:szCs w:val="24"/>
        </w:rPr>
        <w:t xml:space="preserve"> раз</w:t>
      </w:r>
      <w:r w:rsidR="00D86FF6" w:rsidRPr="00D86FF6">
        <w:rPr>
          <w:rFonts w:ascii="Times New Roman" w:hAnsi="Times New Roman" w:cs="Times New Roman"/>
          <w:color w:val="000000"/>
          <w:sz w:val="24"/>
          <w:szCs w:val="24"/>
        </w:rPr>
        <w:t xml:space="preserve"> </w:t>
      </w:r>
      <w:r w:rsidRPr="00D86FF6">
        <w:rPr>
          <w:rFonts w:ascii="Times New Roman" w:hAnsi="Times New Roman" w:cs="Times New Roman"/>
          <w:color w:val="000000"/>
          <w:sz w:val="24"/>
          <w:szCs w:val="24"/>
        </w:rPr>
        <w:t xml:space="preserve"> в</w:t>
      </w:r>
      <w:r w:rsidR="00193474">
        <w:rPr>
          <w:rFonts w:ascii="Times New Roman" w:hAnsi="Times New Roman" w:cs="Times New Roman"/>
          <w:color w:val="000000"/>
          <w:sz w:val="24"/>
          <w:szCs w:val="24"/>
        </w:rPr>
        <w:t xml:space="preserve"> учебный год</w:t>
      </w:r>
      <w:r w:rsidRPr="00D86FF6">
        <w:rPr>
          <w:rFonts w:ascii="Times New Roman" w:hAnsi="Times New Roman" w:cs="Times New Roman"/>
          <w:color w:val="000000"/>
          <w:sz w:val="24"/>
          <w:szCs w:val="24"/>
        </w:rPr>
        <w:t>. В повестку дня включаются вопросы о деятельности ДОО по развитию, обучению, воспитанию и физическому развитию детей дошкольного возраста – воспитанников ДОО.</w:t>
      </w:r>
    </w:p>
    <w:p w:rsidR="00F24CAA" w:rsidRPr="00D86FF6" w:rsidRDefault="00F24CAA" w:rsidP="00F24CA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86FF6">
        <w:rPr>
          <w:rFonts w:ascii="Times New Roman" w:hAnsi="Times New Roman" w:cs="Times New Roman"/>
          <w:color w:val="000000"/>
          <w:sz w:val="24"/>
          <w:szCs w:val="24"/>
        </w:rPr>
        <w:t>В каждой возрастной группе создан групповой родительский комитет. Заседания проводятся 1 раз в квартал или по необходимости. В повестку дня включаются вопросы о взаимодействии коллектива возрастной группы и родителей (законных представителей) в образовательной деятельности.</w:t>
      </w:r>
    </w:p>
    <w:p w:rsidR="00F24CAA" w:rsidRPr="00D86FF6" w:rsidRDefault="00F24CAA" w:rsidP="00F24CA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D86FF6">
        <w:rPr>
          <w:rFonts w:ascii="Times New Roman" w:hAnsi="Times New Roman" w:cs="Times New Roman"/>
          <w:color w:val="000000"/>
          <w:sz w:val="24"/>
          <w:szCs w:val="24"/>
        </w:rPr>
        <w:t>В течение учебного года (</w:t>
      </w:r>
      <w:r w:rsidR="00D86FF6" w:rsidRPr="00D86FF6">
        <w:rPr>
          <w:rFonts w:ascii="Times New Roman" w:hAnsi="Times New Roman" w:cs="Times New Roman"/>
          <w:color w:val="000000"/>
          <w:sz w:val="24"/>
          <w:szCs w:val="24"/>
        </w:rPr>
        <w:t>сен</w:t>
      </w:r>
      <w:r w:rsidRPr="00D86FF6">
        <w:rPr>
          <w:rFonts w:ascii="Times New Roman" w:hAnsi="Times New Roman" w:cs="Times New Roman"/>
          <w:color w:val="000000"/>
          <w:sz w:val="24"/>
          <w:szCs w:val="24"/>
        </w:rPr>
        <w:t xml:space="preserve">тябрь, май) в ДОО проводятся </w:t>
      </w:r>
      <w:proofErr w:type="spellStart"/>
      <w:r w:rsidRPr="00D86FF6">
        <w:rPr>
          <w:rFonts w:ascii="Times New Roman" w:hAnsi="Times New Roman" w:cs="Times New Roman"/>
          <w:color w:val="000000"/>
          <w:sz w:val="24"/>
          <w:szCs w:val="24"/>
        </w:rPr>
        <w:t>общесадовские</w:t>
      </w:r>
      <w:proofErr w:type="spellEnd"/>
      <w:r w:rsidRPr="00D86FF6">
        <w:rPr>
          <w:rFonts w:ascii="Times New Roman" w:hAnsi="Times New Roman" w:cs="Times New Roman"/>
          <w:color w:val="000000"/>
          <w:sz w:val="24"/>
          <w:szCs w:val="24"/>
        </w:rPr>
        <w:t xml:space="preserve"> родительские собрания по темам, соответствующим целям и задачам годового плана ДОО.</w:t>
      </w:r>
    </w:p>
    <w:p w:rsidR="00F24CAA" w:rsidRPr="00D86FF6" w:rsidRDefault="00F24CAA" w:rsidP="00F24CAA">
      <w:pPr>
        <w:autoSpaceDE w:val="0"/>
        <w:autoSpaceDN w:val="0"/>
        <w:adjustRightInd w:val="0"/>
        <w:spacing w:after="0" w:line="240" w:lineRule="auto"/>
        <w:ind w:firstLine="851"/>
        <w:jc w:val="both"/>
        <w:rPr>
          <w:rFonts w:ascii="Times New Roman" w:eastAsia="Times New Roman" w:hAnsi="Times New Roman" w:cs="Times New Roman"/>
          <w:color w:val="0070C0"/>
          <w:sz w:val="24"/>
          <w:szCs w:val="24"/>
          <w:lang w:eastAsia="zh-CN"/>
        </w:rPr>
      </w:pPr>
      <w:r w:rsidRPr="00D86FF6">
        <w:rPr>
          <w:rFonts w:ascii="Times New Roman" w:hAnsi="Times New Roman" w:cs="Times New Roman"/>
          <w:color w:val="000000"/>
          <w:sz w:val="24"/>
          <w:szCs w:val="24"/>
        </w:rPr>
        <w:t>Групповые родительские собрания проводятся 3 раза в год (октябрь, январь, май) по темам, соответствующим целям и задачам годового плана ДОО с включением в повестку дня вопросов об особенностях развития, обучения и воспитания детей конкретной возрастной группы. При необходимости решения вопросов оперативного характера проводятся внеплановые родительские собрания.</w:t>
      </w:r>
    </w:p>
    <w:p w:rsidR="007F083E" w:rsidRDefault="007F083E" w:rsidP="00F24CAA">
      <w:pPr>
        <w:suppressAutoHyphens/>
        <w:spacing w:after="0" w:line="240" w:lineRule="auto"/>
        <w:ind w:firstLine="709"/>
        <w:jc w:val="both"/>
        <w:rPr>
          <w:rFonts w:ascii="Times New Roman" w:eastAsia="Calibri" w:hAnsi="Times New Roman" w:cs="Times New Roman"/>
          <w:b/>
          <w:bCs/>
          <w:sz w:val="24"/>
          <w:szCs w:val="24"/>
        </w:rPr>
      </w:pPr>
    </w:p>
    <w:p w:rsidR="007F083E" w:rsidRDefault="007F083E" w:rsidP="00F24CAA">
      <w:pPr>
        <w:suppressAutoHyphens/>
        <w:spacing w:after="0" w:line="240" w:lineRule="auto"/>
        <w:ind w:firstLine="709"/>
        <w:jc w:val="both"/>
        <w:rPr>
          <w:rFonts w:ascii="Times New Roman" w:eastAsia="Calibri" w:hAnsi="Times New Roman" w:cs="Times New Roman"/>
          <w:b/>
          <w:bCs/>
          <w:sz w:val="24"/>
          <w:szCs w:val="24"/>
        </w:rPr>
      </w:pPr>
    </w:p>
    <w:p w:rsidR="00F24CAA" w:rsidRPr="00D86FF6" w:rsidRDefault="00F24CAA" w:rsidP="00F24CAA">
      <w:pPr>
        <w:suppressAutoHyphens/>
        <w:spacing w:after="0" w:line="240" w:lineRule="auto"/>
        <w:ind w:firstLine="709"/>
        <w:jc w:val="both"/>
        <w:rPr>
          <w:rFonts w:ascii="Times New Roman" w:eastAsia="Calibri" w:hAnsi="Times New Roman" w:cs="Times New Roman"/>
          <w:sz w:val="24"/>
          <w:szCs w:val="24"/>
        </w:rPr>
      </w:pPr>
      <w:r w:rsidRPr="00D86FF6">
        <w:rPr>
          <w:rFonts w:ascii="Times New Roman" w:eastAsia="Calibri" w:hAnsi="Times New Roman" w:cs="Times New Roman"/>
          <w:b/>
          <w:bCs/>
          <w:sz w:val="24"/>
          <w:szCs w:val="24"/>
        </w:rPr>
        <w:lastRenderedPageBreak/>
        <w:t>Детско-взрослая общность</w:t>
      </w:r>
      <w:r w:rsidRPr="00D86FF6">
        <w:rPr>
          <w:rFonts w:ascii="Times New Roman" w:eastAsia="Calibri" w:hAnsi="Times New Roman" w:cs="Times New Roman"/>
          <w:sz w:val="24"/>
          <w:szCs w:val="24"/>
        </w:rPr>
        <w:t xml:space="preserve">. </w:t>
      </w:r>
    </w:p>
    <w:p w:rsidR="00F24CAA" w:rsidRPr="00D86FF6"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Для детско-взрослой общности ДОО характерно содействие друг другу, сотворчество и сопереживание, взаимопонимание и взаимное уважение, отношение взрослых к ребенку как к полноправному человеку, наличие общих симпатий, ценностей и смыслов у всех участников общности.</w:t>
      </w:r>
    </w:p>
    <w:p w:rsidR="00F24CAA" w:rsidRPr="00D86FF6"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F24CAA" w:rsidRPr="00D86FF6" w:rsidRDefault="00F24CAA" w:rsidP="00F24CAA">
      <w:pPr>
        <w:suppressAutoHyphens/>
        <w:spacing w:after="0" w:line="240" w:lineRule="auto"/>
        <w:ind w:firstLine="709"/>
        <w:jc w:val="both"/>
        <w:rPr>
          <w:rFonts w:ascii="Times New Roman" w:eastAsia="Calibri" w:hAnsi="Times New Roman" w:cs="Times New Roman"/>
          <w:sz w:val="24"/>
          <w:szCs w:val="24"/>
        </w:rPr>
      </w:pPr>
      <w:r w:rsidRPr="00D86FF6">
        <w:rPr>
          <w:rFonts w:ascii="Times New Roman" w:eastAsia="Calibri" w:hAnsi="Times New Roman" w:cs="Times New Roman"/>
          <w:sz w:val="24"/>
          <w:szCs w:val="24"/>
        </w:rPr>
        <w:t xml:space="preserve">Общность строится и задается системой связей и отношений ее участников. </w:t>
      </w:r>
      <w:r w:rsidRPr="00D86FF6">
        <w:rPr>
          <w:rFonts w:ascii="Times New Roman" w:eastAsia="Calibri" w:hAnsi="Times New Roman" w:cs="Times New Roman"/>
          <w:sz w:val="24"/>
          <w:szCs w:val="24"/>
        </w:rPr>
        <w:br/>
        <w:t xml:space="preserve">В каждом возрасте и каждом случае она обладает своей спецификой в зависимости </w:t>
      </w:r>
      <w:r w:rsidRPr="00D86FF6">
        <w:rPr>
          <w:rFonts w:ascii="Times New Roman" w:eastAsia="Calibri" w:hAnsi="Times New Roman" w:cs="Times New Roman"/>
          <w:sz w:val="24"/>
          <w:szCs w:val="24"/>
        </w:rPr>
        <w:br/>
        <w:t>от решаемых воспитательных задач.</w:t>
      </w:r>
    </w:p>
    <w:p w:rsidR="00F24CAA" w:rsidRPr="00D86FF6" w:rsidRDefault="00F24CAA" w:rsidP="00F24CAA">
      <w:pPr>
        <w:autoSpaceDE w:val="0"/>
        <w:autoSpaceDN w:val="0"/>
        <w:adjustRightInd w:val="0"/>
        <w:spacing w:after="0" w:line="240" w:lineRule="auto"/>
        <w:ind w:firstLine="851"/>
        <w:jc w:val="both"/>
        <w:rPr>
          <w:rFonts w:ascii="Times New Roman" w:hAnsi="Times New Roman" w:cs="Times New Roman"/>
          <w:sz w:val="24"/>
          <w:szCs w:val="24"/>
        </w:rPr>
      </w:pPr>
      <w:r w:rsidRPr="00D86FF6">
        <w:rPr>
          <w:rFonts w:ascii="Times New Roman" w:hAnsi="Times New Roman" w:cs="Times New Roman"/>
          <w:sz w:val="24"/>
          <w:szCs w:val="24"/>
        </w:rPr>
        <w:t>Основной задачей считаем следующую: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F24CAA" w:rsidRPr="00D86FF6" w:rsidRDefault="00F24CAA" w:rsidP="00F24CAA">
      <w:pPr>
        <w:autoSpaceDE w:val="0"/>
        <w:autoSpaceDN w:val="0"/>
        <w:adjustRightInd w:val="0"/>
        <w:spacing w:after="0" w:line="240" w:lineRule="auto"/>
        <w:ind w:firstLine="851"/>
        <w:jc w:val="both"/>
        <w:rPr>
          <w:rFonts w:ascii="Times New Roman" w:eastAsia="Times New Roman" w:hAnsi="Times New Roman" w:cs="Times New Roman"/>
          <w:color w:val="0070C0"/>
          <w:sz w:val="24"/>
          <w:szCs w:val="24"/>
          <w:lang w:eastAsia="zh-CN"/>
        </w:rPr>
      </w:pPr>
      <w:r w:rsidRPr="00D86FF6">
        <w:rPr>
          <w:rFonts w:ascii="Times New Roman" w:hAnsi="Times New Roman" w:cs="Times New Roman"/>
          <w:sz w:val="24"/>
          <w:szCs w:val="24"/>
        </w:rPr>
        <w:t>В течение учебного года в ДОО проводятся организационно-педагогические мероприятия (тематические недели, тематические дня, выставки, смотры, конкурсы, экскурсии и др.) с участием детей всех возрастных групп и всего педагогического коллектива.</w:t>
      </w:r>
    </w:p>
    <w:p w:rsidR="00F24CAA" w:rsidRPr="00D86FF6"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b/>
          <w:bCs/>
          <w:sz w:val="24"/>
          <w:szCs w:val="24"/>
        </w:rPr>
        <w:t xml:space="preserve">Детская общность. </w:t>
      </w:r>
      <w:r w:rsidRPr="00D86FF6">
        <w:rPr>
          <w:rFonts w:ascii="Times New Roman" w:eastAsia="Calibri" w:hAnsi="Times New Roman"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F24CAA" w:rsidRPr="00D86FF6"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Педагог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F24CAA" w:rsidRPr="00D86FF6"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 xml:space="preserve">Одним из видов детских общностей являются разновозрастные детские общности. </w:t>
      </w:r>
      <w:r w:rsidRPr="00D86FF6">
        <w:rPr>
          <w:rFonts w:ascii="Times New Roman" w:eastAsia="Calibri" w:hAnsi="Times New Roman" w:cs="Times New Roman"/>
          <w:sz w:val="24"/>
          <w:szCs w:val="24"/>
        </w:rPr>
        <w:br/>
        <w:t>В ДОО обеспечена возможность взаимодействия ребенка с детьми разного возраста. Включенность ребенка в отношения со старшими детьми,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детьми - это возможность для ребенка стать авторитетом и образцом для подражания, а также пространство для воспитания заботы и ответственности.</w:t>
      </w:r>
    </w:p>
    <w:p w:rsidR="00F24CAA" w:rsidRPr="00D86FF6"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b/>
          <w:sz w:val="24"/>
          <w:szCs w:val="24"/>
        </w:rPr>
        <w:t xml:space="preserve">Культура поведения педагога в общностях как значимая составляющая уклада. </w:t>
      </w:r>
      <w:r w:rsidRPr="00D86FF6">
        <w:rPr>
          <w:rFonts w:ascii="Times New Roman" w:eastAsia="Calibri" w:hAnsi="Times New Roman" w:cs="Times New Roman"/>
          <w:sz w:val="24"/>
          <w:szCs w:val="24"/>
        </w:rPr>
        <w:t xml:space="preserve">Культура поведения взрослых в ДОО </w:t>
      </w:r>
      <w:proofErr w:type="gramStart"/>
      <w:r w:rsidRPr="00D86FF6">
        <w:rPr>
          <w:rFonts w:ascii="Times New Roman" w:eastAsia="Calibri" w:hAnsi="Times New Roman" w:cs="Times New Roman"/>
          <w:sz w:val="24"/>
          <w:szCs w:val="24"/>
        </w:rPr>
        <w:t>направлена</w:t>
      </w:r>
      <w:proofErr w:type="gramEnd"/>
      <w:r w:rsidRPr="00D86FF6">
        <w:rPr>
          <w:rFonts w:ascii="Times New Roman" w:eastAsia="Calibri" w:hAnsi="Times New Roman" w:cs="Times New Roman"/>
          <w:sz w:val="24"/>
          <w:szCs w:val="24"/>
        </w:rPr>
        <w:t xml:space="preserve"> на создание воспитывающей среды как условия решения возрастных задач воспитания. В ДОО созданы необходимые условия нормальной жизни и развития детей: комфортная психологическая атмосфера, положительный эмоциональный настрой каждой возрастной группы, отсутствие спешки, разумная сбалансированность планов.</w:t>
      </w:r>
    </w:p>
    <w:p w:rsidR="00F24CAA" w:rsidRPr="00D86FF6"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sz w:val="24"/>
          <w:szCs w:val="24"/>
        </w:rPr>
        <w:t>В ДОО каждый педагог соблюдает нормы профессиональной этики и поведения:</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педагог всегда выходит навстречу родителям и приветствует родителей и детей первым;</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улыбка - всегда обязательная часть приветствия;</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педагог описывает события и ситуации, но не даёт им оценки;</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педагог не обвиняет родителей и не возлагает на них ответственность за поведение детей в ДОО;</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тон общения ровный и дружелюбный, исключается повышение голоса;</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проявляет уважительное отношение к личности воспитанника;</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lastRenderedPageBreak/>
        <w:t>- демонстрирует умение заинтересованно слушать собеседника и сопереживать ему;</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демонстрирует умение видеть и слышать воспитанника, сопереживать ему;</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обладает уравновешенностью и самообладанием, выдержкой в отношениях с детьми и родителями;</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демонстрирует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демонстрирует умение сочетать мягкий эмоциональный и деловой тон в отношениях с детьми;</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демонстрирует умение сочетать требовательность с чутким отношением к воспитанникам;</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обладает знаниями возрастных и индивидуальных особенностей воспитанников и использует их в практической деятельности;</w:t>
      </w:r>
    </w:p>
    <w:p w:rsidR="00F24CAA" w:rsidRPr="00D86FF6" w:rsidRDefault="00F24CAA" w:rsidP="00F24CAA">
      <w:pPr>
        <w:tabs>
          <w:tab w:val="right" w:pos="426"/>
          <w:tab w:val="left" w:pos="1134"/>
        </w:tabs>
        <w:suppressAutoHyphens/>
        <w:spacing w:after="0" w:line="240" w:lineRule="auto"/>
        <w:contextualSpacing/>
        <w:jc w:val="both"/>
        <w:rPr>
          <w:rFonts w:ascii="Times New Roman" w:eastAsia="Times New Roman" w:hAnsi="Times New Roman" w:cs="Times New Roman"/>
          <w:sz w:val="20"/>
          <w:szCs w:val="20"/>
          <w:lang w:eastAsia="zh-CN"/>
        </w:rPr>
      </w:pPr>
      <w:r w:rsidRPr="00D86FF6">
        <w:rPr>
          <w:rFonts w:ascii="Times New Roman" w:eastAsia="Calibri" w:hAnsi="Times New Roman" w:cs="Times New Roman"/>
          <w:sz w:val="24"/>
          <w:szCs w:val="24"/>
        </w:rPr>
        <w:t>- внешний вид соответствует статусу педагога ДОО.</w:t>
      </w:r>
    </w:p>
    <w:p w:rsidR="00F24CAA" w:rsidRPr="005B012A" w:rsidRDefault="00F24CAA" w:rsidP="00F24CAA">
      <w:pPr>
        <w:suppressAutoHyphens/>
        <w:spacing w:after="0" w:line="240" w:lineRule="auto"/>
        <w:jc w:val="both"/>
        <w:rPr>
          <w:rFonts w:ascii="Times New Roman" w:eastAsia="Calibri" w:hAnsi="Times New Roman" w:cs="Times New Roman"/>
          <w:i/>
          <w:sz w:val="24"/>
          <w:szCs w:val="24"/>
        </w:rPr>
      </w:pPr>
    </w:p>
    <w:p w:rsidR="00F24CAA" w:rsidRDefault="00F24CAA" w:rsidP="00F24CAA">
      <w:pPr>
        <w:keepNext/>
        <w:suppressAutoHyphens/>
        <w:spacing w:after="0" w:line="240" w:lineRule="auto"/>
        <w:jc w:val="center"/>
        <w:rPr>
          <w:rFonts w:ascii="Times New Roman" w:eastAsia="Calibri" w:hAnsi="Times New Roman" w:cs="Times New Roman"/>
          <w:b/>
          <w:bCs/>
          <w:sz w:val="24"/>
          <w:szCs w:val="24"/>
        </w:rPr>
      </w:pPr>
      <w:r w:rsidRPr="00DA3080">
        <w:rPr>
          <w:rFonts w:ascii="Times New Roman" w:eastAsia="Calibri" w:hAnsi="Times New Roman" w:cs="Times New Roman"/>
          <w:b/>
          <w:bCs/>
          <w:sz w:val="24"/>
          <w:szCs w:val="24"/>
        </w:rPr>
        <w:t>3.3.2  Социокультурный контекст</w:t>
      </w:r>
    </w:p>
    <w:p w:rsidR="00193474" w:rsidRPr="00DA3080" w:rsidRDefault="00193474" w:rsidP="00F24CAA">
      <w:pPr>
        <w:keepNext/>
        <w:suppressAutoHyphens/>
        <w:spacing w:after="0" w:line="240" w:lineRule="auto"/>
        <w:jc w:val="center"/>
        <w:rPr>
          <w:rFonts w:ascii="Times New Roman" w:eastAsia="Times New Roman" w:hAnsi="Times New Roman" w:cs="Times New Roman"/>
          <w:sz w:val="24"/>
          <w:szCs w:val="24"/>
          <w:lang w:eastAsia="zh-CN"/>
        </w:rPr>
      </w:pPr>
    </w:p>
    <w:p w:rsidR="00F24CAA" w:rsidRPr="00D86FF6"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bCs/>
          <w:sz w:val="24"/>
          <w:szCs w:val="24"/>
        </w:rPr>
        <w:t>Социокультурные ценности являются определяющими в структурно-содержательной основе Программы воспитания ДОО.</w:t>
      </w:r>
    </w:p>
    <w:p w:rsidR="00F24CAA" w:rsidRPr="00D86FF6"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D86FF6">
        <w:rPr>
          <w:rFonts w:ascii="Times New Roman" w:eastAsia="Calibri" w:hAnsi="Times New Roman" w:cs="Times New Roman"/>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F24CAA" w:rsidRPr="00D86FF6" w:rsidRDefault="00F24CAA" w:rsidP="00F24CAA">
      <w:pPr>
        <w:suppressAutoHyphens/>
        <w:spacing w:after="0" w:line="240" w:lineRule="auto"/>
        <w:ind w:firstLine="709"/>
        <w:jc w:val="both"/>
        <w:rPr>
          <w:rFonts w:ascii="Times New Roman" w:eastAsia="Calibri" w:hAnsi="Times New Roman" w:cs="Times New Roman"/>
          <w:bCs/>
          <w:sz w:val="24"/>
          <w:szCs w:val="24"/>
        </w:rPr>
      </w:pPr>
      <w:r w:rsidRPr="00D86FF6">
        <w:rPr>
          <w:rFonts w:ascii="Times New Roman" w:eastAsia="Calibri" w:hAnsi="Times New Roman" w:cs="Times New Roman"/>
          <w:bCs/>
          <w:sz w:val="24"/>
          <w:szCs w:val="24"/>
        </w:rPr>
        <w:t>Реализация социокультурного контекста опирается на построение социального партнерства образовательной организации.</w:t>
      </w:r>
      <w:r w:rsidR="00902A26">
        <w:rPr>
          <w:rFonts w:ascii="Times New Roman" w:eastAsia="Calibri" w:hAnsi="Times New Roman" w:cs="Times New Roman"/>
          <w:bCs/>
          <w:sz w:val="24"/>
          <w:szCs w:val="24"/>
        </w:rPr>
        <w:t xml:space="preserve"> </w:t>
      </w:r>
      <w:r w:rsidRPr="00D86FF6">
        <w:rPr>
          <w:rFonts w:ascii="Times New Roman" w:eastAsia="Calibri" w:hAnsi="Times New Roman" w:cs="Times New Roman"/>
          <w:bCs/>
          <w:sz w:val="24"/>
          <w:szCs w:val="24"/>
        </w:rPr>
        <w:t>ДОО осуществляет социальное партнерство:</w:t>
      </w:r>
    </w:p>
    <w:p w:rsidR="00D86FF6" w:rsidRPr="00DE11E0" w:rsidRDefault="00D86FF6" w:rsidP="00275852">
      <w:pPr>
        <w:pStyle w:val="a9"/>
        <w:numPr>
          <w:ilvl w:val="0"/>
          <w:numId w:val="6"/>
        </w:numPr>
        <w:spacing w:after="0" w:line="240" w:lineRule="auto"/>
        <w:jc w:val="both"/>
        <w:rPr>
          <w:rFonts w:ascii="Times New Roman" w:hAnsi="Times New Roman" w:cs="Times New Roman"/>
          <w:sz w:val="24"/>
          <w:szCs w:val="24"/>
        </w:rPr>
      </w:pPr>
      <w:r w:rsidRPr="00DE11E0">
        <w:rPr>
          <w:rFonts w:ascii="Times New Roman" w:hAnsi="Times New Roman" w:cs="Times New Roman"/>
          <w:sz w:val="24"/>
          <w:szCs w:val="24"/>
        </w:rPr>
        <w:t>Совет ветеранов московского района города Твери</w:t>
      </w:r>
    </w:p>
    <w:p w:rsidR="00D86FF6" w:rsidRPr="00DE11E0" w:rsidRDefault="00D86FF6" w:rsidP="00275852">
      <w:pPr>
        <w:pStyle w:val="a9"/>
        <w:numPr>
          <w:ilvl w:val="0"/>
          <w:numId w:val="6"/>
        </w:numPr>
        <w:spacing w:after="0" w:line="240" w:lineRule="auto"/>
        <w:jc w:val="both"/>
        <w:rPr>
          <w:rFonts w:ascii="Times New Roman" w:hAnsi="Times New Roman" w:cs="Times New Roman"/>
          <w:sz w:val="24"/>
          <w:szCs w:val="24"/>
        </w:rPr>
      </w:pPr>
      <w:r w:rsidRPr="00DE11E0">
        <w:rPr>
          <w:rFonts w:ascii="Times New Roman" w:hAnsi="Times New Roman" w:cs="Times New Roman"/>
          <w:sz w:val="24"/>
          <w:szCs w:val="24"/>
        </w:rPr>
        <w:t>Государственное бюджетное учреждение культуры Тверской области</w:t>
      </w:r>
    </w:p>
    <w:p w:rsidR="00D86FF6" w:rsidRPr="00DE11E0" w:rsidRDefault="00D86FF6" w:rsidP="00275852">
      <w:pPr>
        <w:pStyle w:val="a9"/>
        <w:numPr>
          <w:ilvl w:val="0"/>
          <w:numId w:val="6"/>
        </w:numPr>
        <w:spacing w:after="0" w:line="240" w:lineRule="auto"/>
        <w:jc w:val="both"/>
        <w:rPr>
          <w:rFonts w:ascii="Times New Roman" w:hAnsi="Times New Roman" w:cs="Times New Roman"/>
          <w:sz w:val="24"/>
          <w:szCs w:val="24"/>
        </w:rPr>
      </w:pPr>
      <w:r w:rsidRPr="00DE11E0">
        <w:rPr>
          <w:rFonts w:ascii="Times New Roman" w:hAnsi="Times New Roman" w:cs="Times New Roman"/>
          <w:sz w:val="24"/>
          <w:szCs w:val="24"/>
        </w:rPr>
        <w:t>«Тверской государственный театр кукол»</w:t>
      </w:r>
    </w:p>
    <w:p w:rsidR="00D86FF6" w:rsidRPr="00DE11E0" w:rsidRDefault="00D86FF6" w:rsidP="00275852">
      <w:pPr>
        <w:pStyle w:val="a9"/>
        <w:numPr>
          <w:ilvl w:val="0"/>
          <w:numId w:val="6"/>
        </w:numPr>
        <w:spacing w:after="0" w:line="240" w:lineRule="auto"/>
        <w:jc w:val="both"/>
        <w:rPr>
          <w:rFonts w:ascii="Times New Roman" w:hAnsi="Times New Roman" w:cs="Times New Roman"/>
          <w:sz w:val="24"/>
          <w:szCs w:val="24"/>
        </w:rPr>
      </w:pPr>
      <w:r w:rsidRPr="00DE11E0">
        <w:rPr>
          <w:rFonts w:ascii="Times New Roman" w:hAnsi="Times New Roman" w:cs="Times New Roman"/>
          <w:sz w:val="24"/>
          <w:szCs w:val="24"/>
        </w:rPr>
        <w:t>Тверской дворец творчества детей и молодежи.</w:t>
      </w:r>
    </w:p>
    <w:p w:rsidR="00D86FF6" w:rsidRPr="00DE11E0" w:rsidRDefault="00D86FF6" w:rsidP="00275852">
      <w:pPr>
        <w:pStyle w:val="a9"/>
        <w:numPr>
          <w:ilvl w:val="0"/>
          <w:numId w:val="6"/>
        </w:numPr>
        <w:spacing w:after="0" w:line="240" w:lineRule="auto"/>
        <w:jc w:val="both"/>
        <w:rPr>
          <w:rFonts w:ascii="Times New Roman" w:hAnsi="Times New Roman" w:cs="Times New Roman"/>
          <w:sz w:val="24"/>
          <w:szCs w:val="24"/>
        </w:rPr>
      </w:pPr>
      <w:r w:rsidRPr="00DE11E0">
        <w:rPr>
          <w:rFonts w:ascii="Times New Roman" w:hAnsi="Times New Roman" w:cs="Times New Roman"/>
          <w:sz w:val="24"/>
          <w:szCs w:val="24"/>
        </w:rPr>
        <w:t>Филиал библиотеки имени Герцена МБУК МБС город Тверь</w:t>
      </w:r>
    </w:p>
    <w:p w:rsidR="00D86FF6" w:rsidRDefault="00D86FF6" w:rsidP="00275852">
      <w:pPr>
        <w:pStyle w:val="a9"/>
        <w:numPr>
          <w:ilvl w:val="0"/>
          <w:numId w:val="6"/>
        </w:numPr>
        <w:spacing w:after="0" w:line="240" w:lineRule="auto"/>
        <w:jc w:val="both"/>
        <w:rPr>
          <w:rFonts w:ascii="Times New Roman" w:hAnsi="Times New Roman" w:cs="Times New Roman"/>
          <w:sz w:val="24"/>
          <w:szCs w:val="24"/>
        </w:rPr>
      </w:pPr>
      <w:r w:rsidRPr="00DE11E0">
        <w:rPr>
          <w:rFonts w:ascii="Times New Roman" w:hAnsi="Times New Roman" w:cs="Times New Roman"/>
          <w:sz w:val="24"/>
          <w:szCs w:val="24"/>
        </w:rPr>
        <w:t>Муниципальное учреждение досуговый центр «Кинотеатр Мир» город Тверь</w:t>
      </w:r>
      <w:r>
        <w:rPr>
          <w:rFonts w:ascii="Times New Roman" w:hAnsi="Times New Roman" w:cs="Times New Roman"/>
          <w:sz w:val="24"/>
          <w:szCs w:val="24"/>
        </w:rPr>
        <w:t>.</w:t>
      </w:r>
    </w:p>
    <w:p w:rsidR="00D86FF6" w:rsidRPr="00433F32" w:rsidRDefault="00D86FF6" w:rsidP="00275852">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Волонтёрский  поисково-спасательный отряд «СОВА».</w:t>
      </w:r>
    </w:p>
    <w:p w:rsidR="00F24CAA" w:rsidRPr="00623E0C"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623E0C">
        <w:rPr>
          <w:rFonts w:ascii="Times New Roman" w:eastAsia="Calibri" w:hAnsi="Times New Roman" w:cs="Times New Roman"/>
          <w:bCs/>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F24CAA" w:rsidRPr="005B012A" w:rsidRDefault="00F24CAA" w:rsidP="00F24CAA">
      <w:pPr>
        <w:suppressAutoHyphens/>
        <w:spacing w:after="0" w:line="240" w:lineRule="auto"/>
        <w:ind w:firstLine="709"/>
        <w:jc w:val="both"/>
        <w:rPr>
          <w:rFonts w:ascii="Times New Roman" w:eastAsia="Calibri" w:hAnsi="Times New Roman" w:cs="Times New Roman"/>
          <w:bCs/>
          <w:i/>
          <w:sz w:val="24"/>
          <w:szCs w:val="24"/>
        </w:rPr>
      </w:pPr>
    </w:p>
    <w:p w:rsidR="00F24CAA" w:rsidRDefault="00F24CAA" w:rsidP="00F24CAA">
      <w:pPr>
        <w:suppressAutoHyphens/>
        <w:spacing w:after="0" w:line="240" w:lineRule="auto"/>
        <w:jc w:val="center"/>
        <w:rPr>
          <w:rFonts w:ascii="Times New Roman" w:eastAsia="Times New Roman" w:hAnsi="Times New Roman" w:cs="Times New Roman"/>
          <w:b/>
          <w:sz w:val="24"/>
          <w:szCs w:val="24"/>
          <w:lang w:eastAsia="zh-CN"/>
        </w:rPr>
      </w:pPr>
      <w:r w:rsidRPr="00DA3080">
        <w:rPr>
          <w:rFonts w:ascii="Times New Roman" w:eastAsia="Times New Roman" w:hAnsi="Times New Roman" w:cs="Times New Roman"/>
          <w:b/>
          <w:sz w:val="24"/>
          <w:szCs w:val="24"/>
          <w:lang w:eastAsia="zh-CN"/>
        </w:rPr>
        <w:t>3.3.3  Деятельности и культурные практики в ДОО</w:t>
      </w:r>
    </w:p>
    <w:p w:rsidR="00193474" w:rsidRPr="00DA3080" w:rsidRDefault="00193474" w:rsidP="00F24CAA">
      <w:pPr>
        <w:suppressAutoHyphens/>
        <w:spacing w:after="0" w:line="240" w:lineRule="auto"/>
        <w:jc w:val="center"/>
        <w:rPr>
          <w:rFonts w:ascii="Times New Roman" w:eastAsia="Times New Roman" w:hAnsi="Times New Roman" w:cs="Times New Roman"/>
          <w:sz w:val="24"/>
          <w:szCs w:val="24"/>
          <w:lang w:eastAsia="zh-CN"/>
        </w:rPr>
      </w:pPr>
    </w:p>
    <w:p w:rsidR="00F24CAA" w:rsidRPr="00623E0C" w:rsidRDefault="00F24CAA" w:rsidP="00F24CAA">
      <w:pPr>
        <w:suppressAutoHyphens/>
        <w:spacing w:after="0" w:line="240" w:lineRule="auto"/>
        <w:ind w:firstLine="709"/>
        <w:jc w:val="both"/>
        <w:rPr>
          <w:rFonts w:ascii="Times New Roman" w:eastAsia="Times New Roman" w:hAnsi="Times New Roman" w:cs="Times New Roman"/>
          <w:sz w:val="24"/>
          <w:szCs w:val="24"/>
          <w:lang w:eastAsia="zh-CN"/>
        </w:rPr>
      </w:pPr>
      <w:r w:rsidRPr="00623E0C">
        <w:rPr>
          <w:rFonts w:ascii="Times New Roman" w:eastAsia="Times New Roman" w:hAnsi="Times New Roman" w:cs="Times New Roman"/>
          <w:sz w:val="24"/>
          <w:szCs w:val="24"/>
          <w:lang w:eastAsia="zh-CN"/>
        </w:rPr>
        <w:t xml:space="preserve">Цели и задачи воспитания в ДОО реализуются </w:t>
      </w:r>
      <w:r w:rsidRPr="00623E0C">
        <w:rPr>
          <w:rFonts w:ascii="Times New Roman" w:eastAsia="Times New Roman" w:hAnsi="Times New Roman" w:cs="Times New Roman"/>
          <w:iCs/>
          <w:sz w:val="24"/>
          <w:szCs w:val="24"/>
          <w:lang w:eastAsia="zh-CN"/>
        </w:rPr>
        <w:t>во всех видах деятельности</w:t>
      </w:r>
      <w:r w:rsidRPr="00623E0C">
        <w:rPr>
          <w:rFonts w:ascii="Times New Roman" w:eastAsia="Times New Roman" w:hAnsi="Times New Roman" w:cs="Times New Roman"/>
          <w:sz w:val="24"/>
          <w:szCs w:val="24"/>
          <w:lang w:eastAsia="zh-CN"/>
        </w:rPr>
        <w:t xml:space="preserve"> дошкольника, обозначенных во ФГОС </w:t>
      </w:r>
      <w:proofErr w:type="gramStart"/>
      <w:r w:rsidRPr="00623E0C">
        <w:rPr>
          <w:rFonts w:ascii="Times New Roman" w:eastAsia="Times New Roman" w:hAnsi="Times New Roman" w:cs="Times New Roman"/>
          <w:sz w:val="24"/>
          <w:szCs w:val="24"/>
          <w:lang w:eastAsia="zh-CN"/>
        </w:rPr>
        <w:t>ДО</w:t>
      </w:r>
      <w:proofErr w:type="gramEnd"/>
      <w:r w:rsidRPr="00623E0C">
        <w:rPr>
          <w:rFonts w:ascii="Times New Roman" w:eastAsia="Times New Roman" w:hAnsi="Times New Roman" w:cs="Times New Roman"/>
          <w:sz w:val="24"/>
          <w:szCs w:val="24"/>
          <w:lang w:eastAsia="zh-CN"/>
        </w:rPr>
        <w:t>. В качестве средств реализации цели и задач воспитания в ДОО выступают следующие основные виды деятельности и культурные практики:</w:t>
      </w:r>
    </w:p>
    <w:p w:rsidR="00F24CAA" w:rsidRPr="00623E0C" w:rsidRDefault="00F24CAA" w:rsidP="00275852">
      <w:pPr>
        <w:numPr>
          <w:ilvl w:val="0"/>
          <w:numId w:val="2"/>
        </w:numPr>
        <w:tabs>
          <w:tab w:val="right" w:pos="993"/>
        </w:tabs>
        <w:suppressAutoHyphens/>
        <w:spacing w:after="0" w:line="240" w:lineRule="auto"/>
        <w:ind w:left="0" w:firstLine="0"/>
        <w:contextualSpacing/>
        <w:jc w:val="both"/>
        <w:rPr>
          <w:rFonts w:ascii="Times New Roman" w:eastAsia="Times New Roman" w:hAnsi="Times New Roman" w:cs="Times New Roman"/>
          <w:sz w:val="20"/>
          <w:szCs w:val="20"/>
          <w:lang w:eastAsia="zh-CN"/>
        </w:rPr>
      </w:pPr>
      <w:r w:rsidRPr="00623E0C">
        <w:rPr>
          <w:rFonts w:ascii="Times New Roman" w:eastAsia="Times New Roman" w:hAnsi="Times New Roman" w:cs="Times New Roman"/>
          <w:sz w:val="24"/>
          <w:szCs w:val="24"/>
          <w:lang w:eastAsia="zh-CN"/>
        </w:rPr>
        <w:t xml:space="preserve">предметно-целевая (виды деятельности, организуемые взрослым, в которых </w:t>
      </w:r>
      <w:r w:rsidRPr="00623E0C">
        <w:rPr>
          <w:rFonts w:ascii="Times New Roman" w:eastAsia="Times New Roman" w:hAnsi="Times New Roman" w:cs="Times New Roman"/>
          <w:sz w:val="24"/>
          <w:szCs w:val="24"/>
          <w:lang w:eastAsia="zh-CN"/>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F24CAA" w:rsidRPr="00623E0C" w:rsidRDefault="00F24CAA" w:rsidP="00275852">
      <w:pPr>
        <w:numPr>
          <w:ilvl w:val="0"/>
          <w:numId w:val="2"/>
        </w:numPr>
        <w:tabs>
          <w:tab w:val="right" w:pos="993"/>
        </w:tabs>
        <w:suppressAutoHyphens/>
        <w:spacing w:after="0" w:line="240" w:lineRule="auto"/>
        <w:ind w:left="0" w:firstLine="0"/>
        <w:contextualSpacing/>
        <w:jc w:val="both"/>
        <w:rPr>
          <w:rFonts w:ascii="Times New Roman" w:eastAsia="Times New Roman" w:hAnsi="Times New Roman" w:cs="Times New Roman"/>
          <w:sz w:val="20"/>
          <w:szCs w:val="20"/>
          <w:lang w:eastAsia="zh-CN"/>
        </w:rPr>
      </w:pPr>
      <w:r w:rsidRPr="00623E0C">
        <w:rPr>
          <w:rFonts w:ascii="Times New Roman" w:eastAsia="Times New Roman" w:hAnsi="Times New Roman" w:cs="Times New Roman"/>
          <w:sz w:val="24"/>
          <w:szCs w:val="24"/>
          <w:lang w:eastAsia="zh-CN"/>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623E0C">
        <w:rPr>
          <w:rFonts w:ascii="Times New Roman" w:eastAsia="Times New Roman" w:hAnsi="Times New Roman" w:cs="Times New Roman"/>
          <w:sz w:val="24"/>
          <w:szCs w:val="24"/>
          <w:lang w:eastAsia="zh-CN"/>
        </w:rPr>
        <w:br/>
        <w:t>их реализации в различных видах деятельности через личный опыт);</w:t>
      </w:r>
    </w:p>
    <w:p w:rsidR="00F24CAA" w:rsidRPr="00623E0C" w:rsidRDefault="00F24CAA" w:rsidP="00275852">
      <w:pPr>
        <w:numPr>
          <w:ilvl w:val="0"/>
          <w:numId w:val="2"/>
        </w:numPr>
        <w:tabs>
          <w:tab w:val="right" w:pos="993"/>
        </w:tabs>
        <w:suppressAutoHyphens/>
        <w:spacing w:after="0" w:line="240" w:lineRule="auto"/>
        <w:ind w:left="0" w:firstLine="0"/>
        <w:contextualSpacing/>
        <w:jc w:val="both"/>
        <w:rPr>
          <w:rFonts w:ascii="Times New Roman" w:eastAsia="Times New Roman" w:hAnsi="Times New Roman" w:cs="Times New Roman"/>
          <w:sz w:val="20"/>
          <w:szCs w:val="20"/>
          <w:lang w:eastAsia="zh-CN"/>
        </w:rPr>
      </w:pPr>
      <w:r w:rsidRPr="00623E0C">
        <w:rPr>
          <w:rFonts w:ascii="Times New Roman" w:eastAsia="Times New Roman" w:hAnsi="Times New Roman" w:cs="Times New Roman"/>
          <w:sz w:val="24"/>
          <w:szCs w:val="24"/>
          <w:lang w:eastAsia="zh-C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24CAA" w:rsidRPr="005B012A" w:rsidRDefault="00F24CAA" w:rsidP="00F24CAA">
      <w:pPr>
        <w:tabs>
          <w:tab w:val="right" w:pos="993"/>
        </w:tabs>
        <w:suppressAutoHyphens/>
        <w:spacing w:after="0" w:line="240" w:lineRule="auto"/>
        <w:contextualSpacing/>
        <w:jc w:val="center"/>
        <w:rPr>
          <w:rFonts w:ascii="Times New Roman" w:eastAsia="Times New Roman" w:hAnsi="Times New Roman" w:cs="Times New Roman"/>
          <w:i/>
          <w:sz w:val="24"/>
          <w:szCs w:val="24"/>
          <w:lang w:eastAsia="zh-CN"/>
        </w:rPr>
        <w:sectPr w:rsidR="00F24CAA" w:rsidRPr="005B012A" w:rsidSect="005B012A">
          <w:pgSz w:w="11906" w:h="16838"/>
          <w:pgMar w:top="1134" w:right="991" w:bottom="1134" w:left="1134" w:header="708" w:footer="708" w:gutter="0"/>
          <w:cols w:space="708"/>
          <w:docGrid w:linePitch="360"/>
        </w:sectPr>
      </w:pPr>
    </w:p>
    <w:p w:rsidR="00F24CAA" w:rsidRPr="00193474" w:rsidRDefault="00F24CAA" w:rsidP="00F24CAA">
      <w:pPr>
        <w:tabs>
          <w:tab w:val="right" w:pos="993"/>
        </w:tabs>
        <w:suppressAutoHyphens/>
        <w:spacing w:after="0" w:line="240" w:lineRule="auto"/>
        <w:contextualSpacing/>
        <w:jc w:val="center"/>
        <w:rPr>
          <w:rFonts w:ascii="Times New Roman" w:eastAsia="Times New Roman" w:hAnsi="Times New Roman" w:cs="Times New Roman"/>
          <w:b/>
          <w:sz w:val="24"/>
          <w:szCs w:val="24"/>
          <w:lang w:eastAsia="zh-CN"/>
        </w:rPr>
      </w:pPr>
      <w:r w:rsidRPr="00193474">
        <w:rPr>
          <w:rFonts w:ascii="Times New Roman" w:eastAsia="Times New Roman" w:hAnsi="Times New Roman" w:cs="Times New Roman"/>
          <w:b/>
          <w:sz w:val="24"/>
          <w:szCs w:val="24"/>
          <w:lang w:eastAsia="zh-CN"/>
        </w:rPr>
        <w:lastRenderedPageBreak/>
        <w:t>Виды детской деятельности, организуемые в ДОО</w:t>
      </w:r>
    </w:p>
    <w:p w:rsidR="00F24CAA" w:rsidRPr="005B012A" w:rsidRDefault="00F24CAA" w:rsidP="00F24CAA">
      <w:pPr>
        <w:spacing w:before="30" w:after="0" w:line="240" w:lineRule="auto"/>
        <w:jc w:val="center"/>
        <w:rPr>
          <w:rFonts w:ascii="Verdana" w:eastAsia="Times New Roman" w:hAnsi="Verdana" w:cs="Times New Roman"/>
          <w:i/>
          <w:sz w:val="20"/>
          <w:szCs w:val="20"/>
          <w:lang w:eastAsia="ru-RU"/>
        </w:rPr>
      </w:pPr>
    </w:p>
    <w:tbl>
      <w:tblPr>
        <w:tblW w:w="0" w:type="auto"/>
        <w:tblLayout w:type="fixed"/>
        <w:tblCellMar>
          <w:left w:w="0" w:type="dxa"/>
          <w:right w:w="0" w:type="dxa"/>
        </w:tblCellMar>
        <w:tblLook w:val="04A0" w:firstRow="1" w:lastRow="0" w:firstColumn="1" w:lastColumn="0" w:noHBand="0" w:noVBand="1"/>
      </w:tblPr>
      <w:tblGrid>
        <w:gridCol w:w="1847"/>
        <w:gridCol w:w="1847"/>
        <w:gridCol w:w="1848"/>
        <w:gridCol w:w="1847"/>
        <w:gridCol w:w="1847"/>
        <w:gridCol w:w="1848"/>
        <w:gridCol w:w="1847"/>
        <w:gridCol w:w="1848"/>
      </w:tblGrid>
      <w:tr w:rsidR="00F24CAA" w:rsidRPr="005B012A" w:rsidTr="008F666C">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4CAA" w:rsidRPr="00193474" w:rsidRDefault="00193474" w:rsidP="008F666C">
            <w:pPr>
              <w:spacing w:before="30" w:after="0" w:line="240" w:lineRule="auto"/>
              <w:jc w:val="center"/>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20"/>
                <w:szCs w:val="20"/>
                <w:lang w:eastAsia="ru-RU"/>
              </w:rPr>
              <w:t>И</w:t>
            </w:r>
            <w:r w:rsidR="00F24CAA" w:rsidRPr="00193474">
              <w:rPr>
                <w:rFonts w:ascii="Times New Roman" w:eastAsia="Times New Roman" w:hAnsi="Times New Roman" w:cs="Times New Roman"/>
                <w:b/>
                <w:bCs/>
                <w:sz w:val="20"/>
                <w:szCs w:val="20"/>
                <w:lang w:eastAsia="ru-RU"/>
              </w:rPr>
              <w:t>гровая</w:t>
            </w:r>
            <w:r>
              <w:rPr>
                <w:rFonts w:ascii="Times New Roman" w:eastAsia="Times New Roman" w:hAnsi="Times New Roman" w:cs="Times New Roman"/>
                <w:b/>
                <w:bCs/>
                <w:sz w:val="20"/>
                <w:szCs w:val="20"/>
                <w:lang w:eastAsia="ru-RU"/>
              </w:rPr>
              <w:t xml:space="preserve"> </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4CAA" w:rsidRPr="00193474" w:rsidRDefault="00193474" w:rsidP="008F666C">
            <w:pPr>
              <w:spacing w:before="30" w:after="0" w:line="240" w:lineRule="auto"/>
              <w:jc w:val="center"/>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20"/>
                <w:szCs w:val="20"/>
                <w:lang w:eastAsia="ru-RU"/>
              </w:rPr>
              <w:t>Ч</w:t>
            </w:r>
            <w:r w:rsidR="00F24CAA" w:rsidRPr="00193474">
              <w:rPr>
                <w:rFonts w:ascii="Times New Roman" w:eastAsia="Times New Roman" w:hAnsi="Times New Roman" w:cs="Times New Roman"/>
                <w:b/>
                <w:bCs/>
                <w:sz w:val="20"/>
                <w:szCs w:val="20"/>
                <w:lang w:eastAsia="ru-RU"/>
              </w:rPr>
              <w:t>тение</w:t>
            </w:r>
            <w:r>
              <w:rPr>
                <w:rFonts w:ascii="Times New Roman" w:eastAsia="Times New Roman" w:hAnsi="Times New Roman" w:cs="Times New Roman"/>
                <w:b/>
                <w:bCs/>
                <w:sz w:val="20"/>
                <w:szCs w:val="20"/>
                <w:lang w:eastAsia="ru-RU"/>
              </w:rPr>
              <w:t xml:space="preserve"> </w:t>
            </w:r>
          </w:p>
          <w:p w:rsidR="00F24CAA" w:rsidRPr="00193474" w:rsidRDefault="00F24CAA" w:rsidP="008F666C">
            <w:pPr>
              <w:spacing w:before="30" w:after="0" w:line="240" w:lineRule="auto"/>
              <w:jc w:val="center"/>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20"/>
                <w:szCs w:val="20"/>
                <w:lang w:eastAsia="ru-RU"/>
              </w:rPr>
              <w:t>(восприятие)</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4CAA" w:rsidRPr="00193474" w:rsidRDefault="00193474" w:rsidP="008F666C">
            <w:pPr>
              <w:spacing w:before="30" w:after="0" w:line="240" w:lineRule="auto"/>
              <w:jc w:val="center"/>
              <w:rPr>
                <w:rFonts w:ascii="Times New Roman" w:eastAsia="Times New Roman" w:hAnsi="Times New Roman" w:cs="Times New Roman"/>
                <w:sz w:val="20"/>
                <w:szCs w:val="20"/>
                <w:lang w:eastAsia="ru-RU"/>
              </w:rPr>
            </w:pPr>
            <w:proofErr w:type="spellStart"/>
            <w:proofErr w:type="gramStart"/>
            <w:r w:rsidRPr="00193474">
              <w:rPr>
                <w:rFonts w:ascii="Times New Roman" w:eastAsia="Times New Roman" w:hAnsi="Times New Roman" w:cs="Times New Roman"/>
                <w:b/>
                <w:bCs/>
                <w:sz w:val="20"/>
                <w:szCs w:val="20"/>
                <w:lang w:eastAsia="ru-RU"/>
              </w:rPr>
              <w:t>К</w:t>
            </w:r>
            <w:r w:rsidR="00F24CAA" w:rsidRPr="00193474">
              <w:rPr>
                <w:rFonts w:ascii="Times New Roman" w:eastAsia="Times New Roman" w:hAnsi="Times New Roman" w:cs="Times New Roman"/>
                <w:b/>
                <w:bCs/>
                <w:sz w:val="20"/>
                <w:szCs w:val="20"/>
                <w:lang w:eastAsia="ru-RU"/>
              </w:rPr>
              <w:t>оммуника</w:t>
            </w:r>
            <w:r>
              <w:rPr>
                <w:rFonts w:ascii="Times New Roman" w:eastAsia="Times New Roman" w:hAnsi="Times New Roman" w:cs="Times New Roman"/>
                <w:b/>
                <w:bCs/>
                <w:sz w:val="20"/>
                <w:szCs w:val="20"/>
                <w:lang w:eastAsia="ru-RU"/>
              </w:rPr>
              <w:t>-</w:t>
            </w:r>
            <w:r w:rsidR="00F24CAA" w:rsidRPr="00193474">
              <w:rPr>
                <w:rFonts w:ascii="Times New Roman" w:eastAsia="Times New Roman" w:hAnsi="Times New Roman" w:cs="Times New Roman"/>
                <w:b/>
                <w:bCs/>
                <w:sz w:val="20"/>
                <w:szCs w:val="20"/>
                <w:lang w:eastAsia="ru-RU"/>
              </w:rPr>
              <w:t>тивная</w:t>
            </w:r>
            <w:proofErr w:type="spellEnd"/>
            <w:proofErr w:type="gramEnd"/>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4CAA" w:rsidRPr="00193474" w:rsidRDefault="00193474" w:rsidP="008F666C">
            <w:pPr>
              <w:spacing w:before="3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w:t>
            </w:r>
            <w:r w:rsidR="00F24CAA" w:rsidRPr="00193474">
              <w:rPr>
                <w:rFonts w:ascii="Times New Roman" w:eastAsia="Times New Roman" w:hAnsi="Times New Roman" w:cs="Times New Roman"/>
                <w:b/>
                <w:bCs/>
                <w:sz w:val="20"/>
                <w:szCs w:val="20"/>
                <w:lang w:eastAsia="ru-RU"/>
              </w:rPr>
              <w:t>ознавательно-</w:t>
            </w:r>
          </w:p>
          <w:p w:rsidR="00F24CAA" w:rsidRPr="00193474" w:rsidRDefault="00F24CAA" w:rsidP="008F666C">
            <w:pPr>
              <w:spacing w:before="30" w:after="0" w:line="240" w:lineRule="auto"/>
              <w:jc w:val="center"/>
              <w:rPr>
                <w:rFonts w:ascii="Times New Roman" w:eastAsia="Times New Roman" w:hAnsi="Times New Roman" w:cs="Times New Roman"/>
                <w:sz w:val="20"/>
                <w:szCs w:val="20"/>
                <w:lang w:eastAsia="ru-RU"/>
              </w:rPr>
            </w:pPr>
            <w:proofErr w:type="gramStart"/>
            <w:r w:rsidRPr="00193474">
              <w:rPr>
                <w:rFonts w:ascii="Times New Roman" w:eastAsia="Times New Roman" w:hAnsi="Times New Roman" w:cs="Times New Roman"/>
                <w:b/>
                <w:bCs/>
                <w:sz w:val="20"/>
                <w:szCs w:val="20"/>
                <w:lang w:eastAsia="ru-RU"/>
              </w:rPr>
              <w:t>исследователь</w:t>
            </w:r>
            <w:r w:rsidR="00193474">
              <w:rPr>
                <w:rFonts w:ascii="Times New Roman" w:eastAsia="Times New Roman" w:hAnsi="Times New Roman" w:cs="Times New Roman"/>
                <w:b/>
                <w:bCs/>
                <w:sz w:val="20"/>
                <w:szCs w:val="20"/>
                <w:lang w:eastAsia="ru-RU"/>
              </w:rPr>
              <w:t>-</w:t>
            </w:r>
            <w:proofErr w:type="spellStart"/>
            <w:r w:rsidRPr="00193474">
              <w:rPr>
                <w:rFonts w:ascii="Times New Roman" w:eastAsia="Times New Roman" w:hAnsi="Times New Roman" w:cs="Times New Roman"/>
                <w:b/>
                <w:bCs/>
                <w:sz w:val="20"/>
                <w:szCs w:val="20"/>
                <w:lang w:eastAsia="ru-RU"/>
              </w:rPr>
              <w:t>ская</w:t>
            </w:r>
            <w:proofErr w:type="spellEnd"/>
            <w:proofErr w:type="gramEnd"/>
            <w:r w:rsidR="00193474">
              <w:rPr>
                <w:rFonts w:ascii="Times New Roman" w:eastAsia="Times New Roman" w:hAnsi="Times New Roman" w:cs="Times New Roman"/>
                <w:b/>
                <w:bCs/>
                <w:sz w:val="20"/>
                <w:szCs w:val="20"/>
                <w:lang w:eastAsia="ru-RU"/>
              </w:rPr>
              <w:t xml:space="preserve"> </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4CAA" w:rsidRPr="00193474" w:rsidRDefault="00193474" w:rsidP="008F666C">
            <w:pPr>
              <w:spacing w:before="30" w:after="0" w:line="240" w:lineRule="auto"/>
              <w:jc w:val="center"/>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20"/>
                <w:szCs w:val="20"/>
                <w:lang w:eastAsia="ru-RU"/>
              </w:rPr>
              <w:t>П</w:t>
            </w:r>
            <w:r w:rsidR="00F24CAA" w:rsidRPr="00193474">
              <w:rPr>
                <w:rFonts w:ascii="Times New Roman" w:eastAsia="Times New Roman" w:hAnsi="Times New Roman" w:cs="Times New Roman"/>
                <w:b/>
                <w:bCs/>
                <w:sz w:val="20"/>
                <w:szCs w:val="20"/>
                <w:lang w:eastAsia="ru-RU"/>
              </w:rPr>
              <w:t>родуктивная</w:t>
            </w:r>
            <w:r>
              <w:rPr>
                <w:rFonts w:ascii="Times New Roman" w:eastAsia="Times New Roman" w:hAnsi="Times New Roman" w:cs="Times New Roman"/>
                <w:b/>
                <w:bCs/>
                <w:sz w:val="20"/>
                <w:szCs w:val="20"/>
                <w:lang w:eastAsia="ru-RU"/>
              </w:rPr>
              <w:t xml:space="preserve"> </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4CAA" w:rsidRPr="00193474" w:rsidRDefault="00193474" w:rsidP="008F666C">
            <w:pPr>
              <w:spacing w:before="3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М</w:t>
            </w:r>
            <w:r w:rsidR="00F24CAA" w:rsidRPr="00193474">
              <w:rPr>
                <w:rFonts w:ascii="Times New Roman" w:eastAsia="Times New Roman" w:hAnsi="Times New Roman" w:cs="Times New Roman"/>
                <w:b/>
                <w:bCs/>
                <w:sz w:val="20"/>
                <w:szCs w:val="20"/>
                <w:lang w:eastAsia="ru-RU"/>
              </w:rPr>
              <w:t>узыкально-художественная</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4CAA" w:rsidRPr="00193474" w:rsidRDefault="00193474" w:rsidP="008F666C">
            <w:pPr>
              <w:spacing w:before="30" w:after="0" w:line="240" w:lineRule="auto"/>
              <w:jc w:val="center"/>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20"/>
                <w:szCs w:val="20"/>
                <w:lang w:eastAsia="ru-RU"/>
              </w:rPr>
              <w:t>Д</w:t>
            </w:r>
            <w:r w:rsidR="00F24CAA" w:rsidRPr="00193474">
              <w:rPr>
                <w:rFonts w:ascii="Times New Roman" w:eastAsia="Times New Roman" w:hAnsi="Times New Roman" w:cs="Times New Roman"/>
                <w:b/>
                <w:bCs/>
                <w:sz w:val="20"/>
                <w:szCs w:val="20"/>
                <w:lang w:eastAsia="ru-RU"/>
              </w:rPr>
              <w:t>вигательная</w:t>
            </w:r>
            <w:r>
              <w:rPr>
                <w:rFonts w:ascii="Times New Roman" w:eastAsia="Times New Roman" w:hAnsi="Times New Roman" w:cs="Times New Roman"/>
                <w:b/>
                <w:bCs/>
                <w:sz w:val="20"/>
                <w:szCs w:val="20"/>
                <w:lang w:eastAsia="ru-RU"/>
              </w:rPr>
              <w:t xml:space="preserve"> </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4CAA" w:rsidRPr="00193474" w:rsidRDefault="00193474" w:rsidP="008F666C">
            <w:pPr>
              <w:spacing w:before="30" w:after="0" w:line="240" w:lineRule="auto"/>
              <w:jc w:val="center"/>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20"/>
                <w:szCs w:val="20"/>
                <w:lang w:eastAsia="ru-RU"/>
              </w:rPr>
              <w:t>Т</w:t>
            </w:r>
            <w:r w:rsidR="00F24CAA" w:rsidRPr="00193474">
              <w:rPr>
                <w:rFonts w:ascii="Times New Roman" w:eastAsia="Times New Roman" w:hAnsi="Times New Roman" w:cs="Times New Roman"/>
                <w:b/>
                <w:bCs/>
                <w:sz w:val="20"/>
                <w:szCs w:val="20"/>
                <w:lang w:eastAsia="ru-RU"/>
              </w:rPr>
              <w:t>рудовая</w:t>
            </w:r>
            <w:r>
              <w:rPr>
                <w:rFonts w:ascii="Times New Roman" w:eastAsia="Times New Roman" w:hAnsi="Times New Roman" w:cs="Times New Roman"/>
                <w:b/>
                <w:bCs/>
                <w:sz w:val="20"/>
                <w:szCs w:val="20"/>
                <w:lang w:eastAsia="ru-RU"/>
              </w:rPr>
              <w:t xml:space="preserve"> </w:t>
            </w:r>
          </w:p>
        </w:tc>
      </w:tr>
      <w:tr w:rsidR="00F24CAA" w:rsidRPr="005B012A" w:rsidTr="008F666C">
        <w:tc>
          <w:tcPr>
            <w:tcW w:w="1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Сюжетно-отобрази</w:t>
            </w:r>
            <w:r w:rsidR="002F1DDC">
              <w:rPr>
                <w:rFonts w:ascii="Times New Roman" w:eastAsia="Times New Roman" w:hAnsi="Times New Roman" w:cs="Times New Roman"/>
                <w:b/>
                <w:bCs/>
                <w:sz w:val="18"/>
                <w:szCs w:val="18"/>
                <w:lang w:eastAsia="ru-RU"/>
              </w:rPr>
              <w:t>-</w:t>
            </w:r>
            <w:r w:rsidRPr="00193474">
              <w:rPr>
                <w:rFonts w:ascii="Times New Roman" w:eastAsia="Times New Roman" w:hAnsi="Times New Roman" w:cs="Times New Roman"/>
                <w:b/>
                <w:bCs/>
                <w:sz w:val="18"/>
                <w:szCs w:val="18"/>
                <w:lang w:eastAsia="ru-RU"/>
              </w:rPr>
              <w:t>тельные игры.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Сюжетно-ролевые игры: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бытовые, производственные, общественные.</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Театрализованные игры:</w:t>
            </w:r>
          </w:p>
          <w:p w:rsidR="00F24CAA" w:rsidRPr="00193474" w:rsidRDefault="00F24CAA" w:rsidP="002F1DDC">
            <w:pPr>
              <w:spacing w:before="30" w:after="0" w:line="240" w:lineRule="auto"/>
              <w:ind w:right="-212"/>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игры-имитации (в том числе игры-этюды),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ролевые диалоги на основе текста,</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драматизации,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инсценировки,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игры-импровизации.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Режиссерские игры: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xml:space="preserve">с игрушками-персонажами, </w:t>
            </w:r>
            <w:proofErr w:type="spellStart"/>
            <w:r w:rsidRPr="00193474">
              <w:rPr>
                <w:rFonts w:ascii="Times New Roman" w:eastAsia="Times New Roman" w:hAnsi="Times New Roman" w:cs="Times New Roman"/>
                <w:iCs/>
                <w:sz w:val="18"/>
                <w:szCs w:val="18"/>
                <w:lang w:eastAsia="ru-RU"/>
              </w:rPr>
              <w:t>прдметами</w:t>
            </w:r>
            <w:proofErr w:type="spellEnd"/>
            <w:r w:rsidRPr="00193474">
              <w:rPr>
                <w:rFonts w:ascii="Times New Roman" w:eastAsia="Times New Roman" w:hAnsi="Times New Roman" w:cs="Times New Roman"/>
                <w:iCs/>
                <w:sz w:val="18"/>
                <w:szCs w:val="18"/>
                <w:lang w:eastAsia="ru-RU"/>
              </w:rPr>
              <w:t>-заместителями.</w:t>
            </w:r>
          </w:p>
          <w:p w:rsidR="002B34DF" w:rsidRDefault="00F24CAA" w:rsidP="008F666C">
            <w:pPr>
              <w:spacing w:before="30" w:after="0" w:line="240" w:lineRule="auto"/>
              <w:rPr>
                <w:rFonts w:ascii="Times New Roman" w:eastAsia="Times New Roman" w:hAnsi="Times New Roman" w:cs="Times New Roman"/>
                <w:b/>
                <w:bCs/>
                <w:sz w:val="18"/>
                <w:szCs w:val="18"/>
                <w:lang w:eastAsia="ru-RU"/>
              </w:rPr>
            </w:pPr>
            <w:r w:rsidRPr="00193474">
              <w:rPr>
                <w:rFonts w:ascii="Times New Roman" w:eastAsia="Times New Roman" w:hAnsi="Times New Roman" w:cs="Times New Roman"/>
                <w:b/>
                <w:bCs/>
                <w:sz w:val="18"/>
                <w:szCs w:val="18"/>
                <w:lang w:eastAsia="ru-RU"/>
              </w:rPr>
              <w:t>Игры-фантазирования </w:t>
            </w:r>
            <w:r w:rsidR="002B34DF">
              <w:rPr>
                <w:rFonts w:ascii="Times New Roman" w:eastAsia="Times New Roman" w:hAnsi="Times New Roman" w:cs="Times New Roman"/>
                <w:b/>
                <w:bCs/>
                <w:sz w:val="18"/>
                <w:szCs w:val="18"/>
                <w:lang w:eastAsia="ru-RU"/>
              </w:rPr>
              <w:t xml:space="preserve"> </w:t>
            </w:r>
          </w:p>
          <w:p w:rsidR="00F24CAA" w:rsidRPr="00193474" w:rsidRDefault="00F24CAA" w:rsidP="002B34DF">
            <w:pPr>
              <w:spacing w:before="30" w:after="0" w:line="240" w:lineRule="auto"/>
              <w:ind w:right="-70"/>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(Т</w:t>
            </w:r>
            <w:r w:rsidR="002B34DF">
              <w:rPr>
                <w:rFonts w:ascii="Times New Roman" w:eastAsia="Times New Roman" w:hAnsi="Times New Roman" w:cs="Times New Roman"/>
                <w:iCs/>
                <w:sz w:val="18"/>
                <w:szCs w:val="18"/>
                <w:lang w:eastAsia="ru-RU"/>
              </w:rPr>
              <w:t>Р</w:t>
            </w:r>
            <w:r w:rsidRPr="00193474">
              <w:rPr>
                <w:rFonts w:ascii="Times New Roman" w:eastAsia="Times New Roman" w:hAnsi="Times New Roman" w:cs="Times New Roman"/>
                <w:iCs/>
                <w:sz w:val="18"/>
                <w:szCs w:val="18"/>
                <w:lang w:eastAsia="ru-RU"/>
              </w:rPr>
              <w:t xml:space="preserve">ИЗ, «Грамматика фантазии» </w:t>
            </w:r>
            <w:proofErr w:type="spellStart"/>
            <w:r w:rsidRPr="00193474">
              <w:rPr>
                <w:rFonts w:ascii="Times New Roman" w:eastAsia="Times New Roman" w:hAnsi="Times New Roman" w:cs="Times New Roman"/>
                <w:iCs/>
                <w:sz w:val="18"/>
                <w:szCs w:val="18"/>
                <w:lang w:eastAsia="ru-RU"/>
              </w:rPr>
              <w:t>Дж</w:t>
            </w:r>
            <w:proofErr w:type="gramStart"/>
            <w:r w:rsidRPr="00193474">
              <w:rPr>
                <w:rFonts w:ascii="Times New Roman" w:eastAsia="Times New Roman" w:hAnsi="Times New Roman" w:cs="Times New Roman"/>
                <w:iCs/>
                <w:sz w:val="18"/>
                <w:szCs w:val="18"/>
                <w:lang w:eastAsia="ru-RU"/>
              </w:rPr>
              <w:t>.Р</w:t>
            </w:r>
            <w:proofErr w:type="gramEnd"/>
            <w:r w:rsidRPr="00193474">
              <w:rPr>
                <w:rFonts w:ascii="Times New Roman" w:eastAsia="Times New Roman" w:hAnsi="Times New Roman" w:cs="Times New Roman"/>
                <w:iCs/>
                <w:sz w:val="18"/>
                <w:szCs w:val="18"/>
                <w:lang w:eastAsia="ru-RU"/>
              </w:rPr>
              <w:t>одари</w:t>
            </w:r>
            <w:proofErr w:type="spellEnd"/>
            <w:r w:rsidRPr="00193474">
              <w:rPr>
                <w:rFonts w:ascii="Times New Roman" w:eastAsia="Times New Roman" w:hAnsi="Times New Roman" w:cs="Times New Roman"/>
                <w:iCs/>
                <w:sz w:val="18"/>
                <w:szCs w:val="18"/>
                <w:lang w:eastAsia="ru-RU"/>
              </w:rPr>
              <w:t xml:space="preserve">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Игры со строительным материалом:</w:t>
            </w:r>
            <w:r w:rsidRPr="00193474">
              <w:rPr>
                <w:rFonts w:ascii="Times New Roman" w:eastAsia="Times New Roman" w:hAnsi="Times New Roman" w:cs="Times New Roman"/>
                <w:iCs/>
                <w:sz w:val="18"/>
                <w:szCs w:val="18"/>
                <w:lang w:eastAsia="ru-RU"/>
              </w:rPr>
              <w:t xml:space="preserve"> строительными наборами, конструкторами, природным </w:t>
            </w:r>
            <w:proofErr w:type="spellStart"/>
            <w:proofErr w:type="gramStart"/>
            <w:r w:rsidRPr="00193474">
              <w:rPr>
                <w:rFonts w:ascii="Times New Roman" w:eastAsia="Times New Roman" w:hAnsi="Times New Roman" w:cs="Times New Roman"/>
                <w:iCs/>
                <w:sz w:val="18"/>
                <w:szCs w:val="18"/>
                <w:lang w:eastAsia="ru-RU"/>
              </w:rPr>
              <w:t>материа</w:t>
            </w:r>
            <w:proofErr w:type="spellEnd"/>
            <w:r w:rsidR="002B34DF">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лом</w:t>
            </w:r>
            <w:proofErr w:type="gramEnd"/>
            <w:r w:rsidRPr="00193474">
              <w:rPr>
                <w:rFonts w:ascii="Times New Roman" w:eastAsia="Times New Roman" w:hAnsi="Times New Roman" w:cs="Times New Roman"/>
                <w:iCs/>
                <w:sz w:val="18"/>
                <w:szCs w:val="18"/>
                <w:lang w:eastAsia="ru-RU"/>
              </w:rPr>
              <w:t>: песком, снегом.</w:t>
            </w:r>
          </w:p>
          <w:p w:rsidR="002B34DF" w:rsidRDefault="00F24CAA" w:rsidP="002B34DF">
            <w:pPr>
              <w:spacing w:before="30" w:after="0" w:line="240" w:lineRule="auto"/>
              <w:ind w:right="-212"/>
              <w:rPr>
                <w:rFonts w:ascii="Times New Roman" w:eastAsia="Times New Roman" w:hAnsi="Times New Roman" w:cs="Times New Roman"/>
                <w:b/>
                <w:bCs/>
                <w:sz w:val="18"/>
                <w:szCs w:val="18"/>
                <w:lang w:eastAsia="ru-RU"/>
              </w:rPr>
            </w:pPr>
            <w:r w:rsidRPr="00193474">
              <w:rPr>
                <w:rFonts w:ascii="Times New Roman" w:eastAsia="Times New Roman" w:hAnsi="Times New Roman" w:cs="Times New Roman"/>
                <w:b/>
                <w:bCs/>
                <w:sz w:val="18"/>
                <w:szCs w:val="18"/>
                <w:lang w:eastAsia="ru-RU"/>
              </w:rPr>
              <w:t>Игры-</w:t>
            </w:r>
            <w:proofErr w:type="spellStart"/>
            <w:r w:rsidRPr="00193474">
              <w:rPr>
                <w:rFonts w:ascii="Times New Roman" w:eastAsia="Times New Roman" w:hAnsi="Times New Roman" w:cs="Times New Roman"/>
                <w:b/>
                <w:bCs/>
                <w:sz w:val="18"/>
                <w:szCs w:val="18"/>
                <w:lang w:eastAsia="ru-RU"/>
              </w:rPr>
              <w:t>эксперименти</w:t>
            </w:r>
            <w:proofErr w:type="spellEnd"/>
            <w:r w:rsidR="002B34DF">
              <w:rPr>
                <w:rFonts w:ascii="Times New Roman" w:eastAsia="Times New Roman" w:hAnsi="Times New Roman" w:cs="Times New Roman"/>
                <w:b/>
                <w:bCs/>
                <w:sz w:val="18"/>
                <w:szCs w:val="18"/>
                <w:lang w:eastAsia="ru-RU"/>
              </w:rPr>
              <w:t>-</w:t>
            </w:r>
            <w:proofErr w:type="spellStart"/>
            <w:r w:rsidRPr="00193474">
              <w:rPr>
                <w:rFonts w:ascii="Times New Roman" w:eastAsia="Times New Roman" w:hAnsi="Times New Roman" w:cs="Times New Roman"/>
                <w:b/>
                <w:bCs/>
                <w:sz w:val="18"/>
                <w:szCs w:val="18"/>
                <w:lang w:eastAsia="ru-RU"/>
              </w:rPr>
              <w:t>рования</w:t>
            </w:r>
            <w:proofErr w:type="spellEnd"/>
            <w:r w:rsidRPr="00193474">
              <w:rPr>
                <w:rFonts w:ascii="Times New Roman" w:eastAsia="Times New Roman" w:hAnsi="Times New Roman" w:cs="Times New Roman"/>
                <w:b/>
                <w:bCs/>
                <w:sz w:val="18"/>
                <w:szCs w:val="18"/>
                <w:lang w:eastAsia="ru-RU"/>
              </w:rPr>
              <w:t xml:space="preserve"> с разными материалами: </w:t>
            </w:r>
          </w:p>
          <w:p w:rsidR="00F24CAA" w:rsidRPr="00193474" w:rsidRDefault="00F24CAA" w:rsidP="002B34DF">
            <w:pPr>
              <w:spacing w:before="30" w:after="0" w:line="240" w:lineRule="auto"/>
              <w:ind w:right="-212"/>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водой, льдом, снегом, светом, звуками, магнитами, бумагой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lastRenderedPageBreak/>
              <w:t>Дидактические игры:</w:t>
            </w:r>
          </w:p>
          <w:p w:rsidR="00F24CAA" w:rsidRPr="00193474" w:rsidRDefault="00F24CAA" w:rsidP="002B34DF">
            <w:pPr>
              <w:spacing w:before="30" w:after="0" w:line="240" w:lineRule="auto"/>
              <w:ind w:right="-70"/>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с предметами (в том числе </w:t>
            </w:r>
            <w:r w:rsidRPr="002B34DF">
              <w:rPr>
                <w:rFonts w:ascii="Times New Roman" w:eastAsia="Times New Roman" w:hAnsi="Times New Roman" w:cs="Times New Roman"/>
                <w:bCs/>
                <w:iCs/>
                <w:sz w:val="18"/>
                <w:szCs w:val="18"/>
                <w:lang w:eastAsia="ru-RU"/>
              </w:rPr>
              <w:t>сюжетно-дидактические и игры-инсценировки</w:t>
            </w:r>
            <w:r w:rsidRPr="002B34DF">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 xml:space="preserve"> настольно-печатные; словесные (в том числе </w:t>
            </w:r>
            <w:r w:rsidRPr="00193474">
              <w:rPr>
                <w:rFonts w:ascii="Times New Roman" w:eastAsia="Times New Roman" w:hAnsi="Times New Roman" w:cs="Times New Roman"/>
                <w:b/>
                <w:bCs/>
                <w:iCs/>
                <w:sz w:val="18"/>
                <w:szCs w:val="18"/>
                <w:lang w:eastAsia="ru-RU"/>
              </w:rPr>
              <w:t>народные</w:t>
            </w:r>
            <w:r w:rsidRPr="00193474">
              <w:rPr>
                <w:rFonts w:ascii="Times New Roman" w:eastAsia="Times New Roman" w:hAnsi="Times New Roman" w:cs="Times New Roman"/>
                <w:iCs/>
                <w:sz w:val="18"/>
                <w:szCs w:val="18"/>
                <w:lang w:eastAsia="ru-RU"/>
              </w:rPr>
              <w:t>).</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Интеллектуальные развивающие игры: </w:t>
            </w:r>
            <w:r w:rsidRPr="00193474">
              <w:rPr>
                <w:rFonts w:ascii="Times New Roman" w:eastAsia="Times New Roman" w:hAnsi="Times New Roman" w:cs="Times New Roman"/>
                <w:iCs/>
                <w:sz w:val="18"/>
                <w:szCs w:val="18"/>
                <w:lang w:eastAsia="ru-RU"/>
              </w:rPr>
              <w:t>головоломки, лабиринты, смекалки;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xml:space="preserve">игры Никитина, </w:t>
            </w:r>
            <w:proofErr w:type="spellStart"/>
            <w:r w:rsidRPr="00193474">
              <w:rPr>
                <w:rFonts w:ascii="Times New Roman" w:eastAsia="Times New Roman" w:hAnsi="Times New Roman" w:cs="Times New Roman"/>
                <w:iCs/>
                <w:sz w:val="18"/>
                <w:szCs w:val="18"/>
                <w:lang w:eastAsia="ru-RU"/>
              </w:rPr>
              <w:t>Воскобовича</w:t>
            </w:r>
            <w:proofErr w:type="spellEnd"/>
            <w:r w:rsidRPr="00193474">
              <w:rPr>
                <w:rFonts w:ascii="Times New Roman" w:eastAsia="Times New Roman" w:hAnsi="Times New Roman" w:cs="Times New Roman"/>
                <w:iCs/>
                <w:sz w:val="18"/>
                <w:szCs w:val="18"/>
                <w:lang w:eastAsia="ru-RU"/>
              </w:rPr>
              <w:t xml:space="preserve">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Подвижные </w:t>
            </w:r>
            <w:r w:rsidRPr="00193474">
              <w:rPr>
                <w:rFonts w:ascii="Times New Roman" w:eastAsia="Times New Roman" w:hAnsi="Times New Roman" w:cs="Times New Roman"/>
                <w:iCs/>
                <w:sz w:val="18"/>
                <w:szCs w:val="18"/>
                <w:lang w:eastAsia="ru-RU"/>
              </w:rPr>
              <w:t>(в том числе </w:t>
            </w:r>
            <w:r w:rsidRPr="00193474">
              <w:rPr>
                <w:rFonts w:ascii="Times New Roman" w:eastAsia="Times New Roman" w:hAnsi="Times New Roman" w:cs="Times New Roman"/>
                <w:b/>
                <w:bCs/>
                <w:iCs/>
                <w:sz w:val="18"/>
                <w:szCs w:val="18"/>
                <w:lang w:eastAsia="ru-RU"/>
              </w:rPr>
              <w:t>народные</w:t>
            </w:r>
            <w:r w:rsidRPr="00193474">
              <w:rPr>
                <w:rFonts w:ascii="Times New Roman" w:eastAsia="Times New Roman" w:hAnsi="Times New Roman" w:cs="Times New Roman"/>
                <w:iCs/>
                <w:sz w:val="18"/>
                <w:szCs w:val="18"/>
                <w:lang w:eastAsia="ru-RU"/>
              </w:rPr>
              <w:t>) игры: сюжетные, бессюжетные, игры с элементами соревнований, игры-аттракционы, игры с использованием предметов (мяч, кегли, кольцеброс, серсо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proofErr w:type="gramStart"/>
            <w:r w:rsidRPr="00193474">
              <w:rPr>
                <w:rFonts w:ascii="Times New Roman" w:eastAsia="Times New Roman" w:hAnsi="Times New Roman" w:cs="Times New Roman"/>
                <w:b/>
                <w:bCs/>
                <w:sz w:val="18"/>
                <w:szCs w:val="18"/>
                <w:lang w:eastAsia="ru-RU"/>
              </w:rPr>
              <w:t>Игры с элементами спорта: </w:t>
            </w:r>
            <w:r w:rsidRPr="00193474">
              <w:rPr>
                <w:rFonts w:ascii="Times New Roman" w:eastAsia="Times New Roman" w:hAnsi="Times New Roman" w:cs="Times New Roman"/>
                <w:iCs/>
                <w:sz w:val="18"/>
                <w:szCs w:val="18"/>
                <w:lang w:eastAsia="ru-RU"/>
              </w:rPr>
              <w:t>городки, бадминтон, настольный теннис, футбол, хоккей, баскетбол, волейбол.</w:t>
            </w:r>
            <w:proofErr w:type="gramEnd"/>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 xml:space="preserve">Досуговые </w:t>
            </w:r>
            <w:proofErr w:type="spellStart"/>
            <w:r w:rsidRPr="00193474">
              <w:rPr>
                <w:rFonts w:ascii="Times New Roman" w:eastAsia="Times New Roman" w:hAnsi="Times New Roman" w:cs="Times New Roman"/>
                <w:b/>
                <w:bCs/>
                <w:sz w:val="18"/>
                <w:szCs w:val="18"/>
                <w:lang w:eastAsia="ru-RU"/>
              </w:rPr>
              <w:t>игры</w:t>
            </w:r>
            <w:proofErr w:type="gramStart"/>
            <w:r w:rsidRPr="00193474">
              <w:rPr>
                <w:rFonts w:ascii="Times New Roman" w:eastAsia="Times New Roman" w:hAnsi="Times New Roman" w:cs="Times New Roman"/>
                <w:b/>
                <w:bCs/>
                <w:sz w:val="18"/>
                <w:szCs w:val="18"/>
                <w:lang w:eastAsia="ru-RU"/>
              </w:rPr>
              <w:t>:</w:t>
            </w:r>
            <w:r w:rsidRPr="00193474">
              <w:rPr>
                <w:rFonts w:ascii="Times New Roman" w:eastAsia="Times New Roman" w:hAnsi="Times New Roman" w:cs="Times New Roman"/>
                <w:iCs/>
                <w:sz w:val="18"/>
                <w:szCs w:val="18"/>
                <w:lang w:eastAsia="ru-RU"/>
              </w:rPr>
              <w:t>и</w:t>
            </w:r>
            <w:proofErr w:type="gramEnd"/>
            <w:r w:rsidRPr="00193474">
              <w:rPr>
                <w:rFonts w:ascii="Times New Roman" w:eastAsia="Times New Roman" w:hAnsi="Times New Roman" w:cs="Times New Roman"/>
                <w:iCs/>
                <w:sz w:val="18"/>
                <w:szCs w:val="18"/>
                <w:lang w:eastAsia="ru-RU"/>
              </w:rPr>
              <w:t>гры-забавы</w:t>
            </w:r>
            <w:proofErr w:type="spellEnd"/>
            <w:r w:rsidRPr="00193474">
              <w:rPr>
                <w:rFonts w:ascii="Times New Roman" w:eastAsia="Times New Roman" w:hAnsi="Times New Roman" w:cs="Times New Roman"/>
                <w:iCs/>
                <w:sz w:val="18"/>
                <w:szCs w:val="18"/>
                <w:lang w:eastAsia="ru-RU"/>
              </w:rPr>
              <w:t>, игры-развлечения, интеллектуальные, празднично-карнавальные, театрально-постановочные.</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Проектная деятельность, н-р, </w:t>
            </w:r>
            <w:r w:rsidRPr="00193474">
              <w:rPr>
                <w:rFonts w:ascii="Times New Roman" w:eastAsia="Times New Roman" w:hAnsi="Times New Roman" w:cs="Times New Roman"/>
                <w:iCs/>
                <w:sz w:val="18"/>
                <w:szCs w:val="18"/>
                <w:lang w:eastAsia="ru-RU"/>
              </w:rPr>
              <w:t>«Школа волшебников» (сочинение сценария и игр</w:t>
            </w:r>
            <w:proofErr w:type="gramStart"/>
            <w:r w:rsidRPr="00193474">
              <w:rPr>
                <w:rFonts w:ascii="Times New Roman" w:eastAsia="Times New Roman" w:hAnsi="Times New Roman" w:cs="Times New Roman"/>
                <w:iCs/>
                <w:sz w:val="18"/>
                <w:szCs w:val="18"/>
                <w:lang w:eastAsia="ru-RU"/>
              </w:rPr>
              <w:t>а-</w:t>
            </w:r>
            <w:proofErr w:type="gramEnd"/>
            <w:r w:rsidRPr="00193474">
              <w:rPr>
                <w:rFonts w:ascii="Times New Roman" w:eastAsia="Times New Roman" w:hAnsi="Times New Roman" w:cs="Times New Roman"/>
                <w:iCs/>
                <w:sz w:val="18"/>
                <w:szCs w:val="18"/>
                <w:lang w:eastAsia="ru-RU"/>
              </w:rPr>
              <w:t xml:space="preserve"> инсценировка придуманной сказки.</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proofErr w:type="spellStart"/>
            <w:r w:rsidRPr="00193474">
              <w:rPr>
                <w:rFonts w:ascii="Times New Roman" w:eastAsia="Times New Roman" w:hAnsi="Times New Roman" w:cs="Times New Roman"/>
                <w:b/>
                <w:bCs/>
                <w:sz w:val="18"/>
                <w:szCs w:val="18"/>
                <w:lang w:eastAsia="ru-RU"/>
              </w:rPr>
              <w:lastRenderedPageBreak/>
              <w:t>Восприятиелитературных</w:t>
            </w:r>
            <w:proofErr w:type="spellEnd"/>
            <w:r w:rsidRPr="00193474">
              <w:rPr>
                <w:rFonts w:ascii="Times New Roman" w:eastAsia="Times New Roman" w:hAnsi="Times New Roman" w:cs="Times New Roman"/>
                <w:b/>
                <w:bCs/>
                <w:sz w:val="18"/>
                <w:szCs w:val="18"/>
                <w:lang w:eastAsia="ru-RU"/>
              </w:rPr>
              <w:t xml:space="preserve"> произведений с </w:t>
            </w:r>
            <w:proofErr w:type="gramStart"/>
            <w:r w:rsidRPr="00193474">
              <w:rPr>
                <w:rFonts w:ascii="Times New Roman" w:eastAsia="Times New Roman" w:hAnsi="Times New Roman" w:cs="Times New Roman"/>
                <w:b/>
                <w:bCs/>
                <w:sz w:val="18"/>
                <w:szCs w:val="18"/>
                <w:lang w:eastAsia="ru-RU"/>
              </w:rPr>
              <w:t>последующими</w:t>
            </w:r>
            <w:proofErr w:type="gramEnd"/>
            <w:r w:rsidRPr="00193474">
              <w:rPr>
                <w:rFonts w:ascii="Times New Roman" w:eastAsia="Times New Roman" w:hAnsi="Times New Roman" w:cs="Times New Roman"/>
                <w:b/>
                <w:bCs/>
                <w:sz w:val="18"/>
                <w:szCs w:val="18"/>
                <w:lang w:eastAsia="ru-RU"/>
              </w:rPr>
              <w:t>:</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*свободным общением на  тему литературного произведения,</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*решением проблемных ситуаций,</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*дидактическими играми по литературному произведению,</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*художественно-речевой деятельностью (см. раздел 3),</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*игрой-фантазией,</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*рассматриванием иллюстраций художников,</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придумыванием и рисованием собственных иллюстраций,</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*просмотром мультфильмов,</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*созданием этюдов, сценариев для театрализации,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xml:space="preserve">*театрализованными </w:t>
            </w:r>
            <w:r w:rsidRPr="00193474">
              <w:rPr>
                <w:rFonts w:ascii="Times New Roman" w:eastAsia="Times New Roman" w:hAnsi="Times New Roman" w:cs="Times New Roman"/>
                <w:iCs/>
                <w:sz w:val="18"/>
                <w:szCs w:val="18"/>
                <w:lang w:eastAsia="ru-RU"/>
              </w:rPr>
              <w:lastRenderedPageBreak/>
              <w:t>играми,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*созданием театральных афиш, декораций,</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театральных кукол,</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*оформлением тематических выставок (н-р, «Сказки К.И. Чуковского»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Проектная деятельность, н-р,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«Детская киностудия» (создание мультфильма по литературному произведению).</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lastRenderedPageBreak/>
              <w:t>Свободное общение </w:t>
            </w:r>
            <w:r w:rsidRPr="00193474">
              <w:rPr>
                <w:rFonts w:ascii="Times New Roman" w:eastAsia="Times New Roman" w:hAnsi="Times New Roman" w:cs="Times New Roman"/>
                <w:iCs/>
                <w:sz w:val="18"/>
                <w:szCs w:val="18"/>
                <w:lang w:eastAsia="ru-RU"/>
              </w:rPr>
              <w:t>на разные темы.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Художественно-речевая деятельность: </w:t>
            </w:r>
            <w:r w:rsidRPr="00193474">
              <w:rPr>
                <w:rFonts w:ascii="Times New Roman" w:eastAsia="Times New Roman" w:hAnsi="Times New Roman" w:cs="Times New Roman"/>
                <w:iCs/>
                <w:sz w:val="18"/>
                <w:szCs w:val="18"/>
                <w:lang w:eastAsia="ru-RU"/>
              </w:rPr>
              <w:t>сочинение сказок,</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рассказов, стихов, загадок, пословиц, дразнилок; придумывание сценариев  для театрализованных игр-инсценировок.</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Специальное моделирование ситуаций общения: </w:t>
            </w:r>
            <w:r w:rsidRPr="00193474">
              <w:rPr>
                <w:rFonts w:ascii="Times New Roman" w:eastAsia="Times New Roman" w:hAnsi="Times New Roman" w:cs="Times New Roman"/>
                <w:iCs/>
                <w:sz w:val="18"/>
                <w:szCs w:val="18"/>
                <w:lang w:eastAsia="ru-RU"/>
              </w:rPr>
              <w:t>«Интервью», «У меня зазвонил телефон», «Телеканал детского сада представляет»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Коммуникативные игры </w:t>
            </w:r>
            <w:r w:rsidRPr="00193474">
              <w:rPr>
                <w:rFonts w:ascii="Times New Roman" w:eastAsia="Times New Roman" w:hAnsi="Times New Roman" w:cs="Times New Roman"/>
                <w:iCs/>
                <w:sz w:val="18"/>
                <w:szCs w:val="18"/>
                <w:lang w:eastAsia="ru-RU"/>
              </w:rPr>
              <w:t>(на знакомство детей  друг с другом, создание положительных эмоций;  развитие эмпатии, навыков взаимодействия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Придумывание этюдов</w:t>
            </w:r>
            <w:r w:rsidRPr="00193474">
              <w:rPr>
                <w:rFonts w:ascii="Times New Roman" w:eastAsia="Times New Roman" w:hAnsi="Times New Roman" w:cs="Times New Roman"/>
                <w:iCs/>
                <w:sz w:val="18"/>
                <w:szCs w:val="18"/>
                <w:lang w:eastAsia="ru-RU"/>
              </w:rPr>
              <w:t> для театрализаци</w:t>
            </w:r>
            <w:proofErr w:type="gramStart"/>
            <w:r w:rsidRPr="00193474">
              <w:rPr>
                <w:rFonts w:ascii="Times New Roman" w:eastAsia="Times New Roman" w:hAnsi="Times New Roman" w:cs="Times New Roman"/>
                <w:iCs/>
                <w:sz w:val="18"/>
                <w:szCs w:val="18"/>
                <w:lang w:eastAsia="ru-RU"/>
              </w:rPr>
              <w:t>и(</w:t>
            </w:r>
            <w:proofErr w:type="gramEnd"/>
            <w:r w:rsidRPr="00193474">
              <w:rPr>
                <w:rFonts w:ascii="Times New Roman" w:eastAsia="Times New Roman" w:hAnsi="Times New Roman" w:cs="Times New Roman"/>
                <w:iCs/>
                <w:sz w:val="18"/>
                <w:szCs w:val="18"/>
                <w:lang w:eastAsia="ru-RU"/>
              </w:rPr>
              <w:t>невербальные средства выразительности).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 xml:space="preserve">Театрализованные, режиссерские игры, игры-фантазирования по мотивам литературных </w:t>
            </w:r>
            <w:r w:rsidRPr="00193474">
              <w:rPr>
                <w:rFonts w:ascii="Times New Roman" w:eastAsia="Times New Roman" w:hAnsi="Times New Roman" w:cs="Times New Roman"/>
                <w:b/>
                <w:bCs/>
                <w:sz w:val="18"/>
                <w:szCs w:val="18"/>
                <w:lang w:eastAsia="ru-RU"/>
              </w:rPr>
              <w:lastRenderedPageBreak/>
              <w:t>произведений </w:t>
            </w:r>
            <w:r w:rsidRPr="00193474">
              <w:rPr>
                <w:rFonts w:ascii="Times New Roman" w:eastAsia="Times New Roman" w:hAnsi="Times New Roman" w:cs="Times New Roman"/>
                <w:iCs/>
                <w:sz w:val="18"/>
                <w:szCs w:val="18"/>
                <w:lang w:eastAsia="ru-RU"/>
              </w:rPr>
              <w:t>(</w:t>
            </w:r>
            <w:proofErr w:type="spellStart"/>
            <w:r w:rsidRPr="00193474">
              <w:rPr>
                <w:rFonts w:ascii="Times New Roman" w:eastAsia="Times New Roman" w:hAnsi="Times New Roman" w:cs="Times New Roman"/>
                <w:iCs/>
                <w:sz w:val="18"/>
                <w:szCs w:val="18"/>
                <w:lang w:eastAsia="ru-RU"/>
              </w:rPr>
              <w:t>см</w:t>
            </w:r>
            <w:proofErr w:type="gramStart"/>
            <w:r w:rsidRPr="00193474">
              <w:rPr>
                <w:rFonts w:ascii="Times New Roman" w:eastAsia="Times New Roman" w:hAnsi="Times New Roman" w:cs="Times New Roman"/>
                <w:iCs/>
                <w:sz w:val="18"/>
                <w:szCs w:val="18"/>
                <w:lang w:eastAsia="ru-RU"/>
              </w:rPr>
              <w:t>.р</w:t>
            </w:r>
            <w:proofErr w:type="gramEnd"/>
            <w:r w:rsidRPr="00193474">
              <w:rPr>
                <w:rFonts w:ascii="Times New Roman" w:eastAsia="Times New Roman" w:hAnsi="Times New Roman" w:cs="Times New Roman"/>
                <w:iCs/>
                <w:sz w:val="18"/>
                <w:szCs w:val="18"/>
                <w:lang w:eastAsia="ru-RU"/>
              </w:rPr>
              <w:t>аздел</w:t>
            </w:r>
            <w:proofErr w:type="spellEnd"/>
            <w:r w:rsidRPr="00193474">
              <w:rPr>
                <w:rFonts w:ascii="Times New Roman" w:eastAsia="Times New Roman" w:hAnsi="Times New Roman" w:cs="Times New Roman"/>
                <w:iCs/>
                <w:sz w:val="18"/>
                <w:szCs w:val="18"/>
                <w:lang w:eastAsia="ru-RU"/>
              </w:rPr>
              <w:t xml:space="preserve"> 1).</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Подвижные</w:t>
            </w:r>
            <w:r w:rsidRPr="00193474">
              <w:rPr>
                <w:rFonts w:ascii="Times New Roman" w:eastAsia="Times New Roman" w:hAnsi="Times New Roman" w:cs="Times New Roman"/>
                <w:iCs/>
                <w:sz w:val="18"/>
                <w:szCs w:val="18"/>
                <w:lang w:eastAsia="ru-RU"/>
              </w:rPr>
              <w:t> (в том числе </w:t>
            </w:r>
            <w:proofErr w:type="gramStart"/>
            <w:r w:rsidRPr="00193474">
              <w:rPr>
                <w:rFonts w:ascii="Times New Roman" w:eastAsia="Times New Roman" w:hAnsi="Times New Roman" w:cs="Times New Roman"/>
                <w:b/>
                <w:bCs/>
                <w:sz w:val="18"/>
                <w:szCs w:val="18"/>
                <w:lang w:eastAsia="ru-RU"/>
              </w:rPr>
              <w:t>народные</w:t>
            </w:r>
            <w:proofErr w:type="gramEnd"/>
            <w:r w:rsidRPr="00193474">
              <w:rPr>
                <w:rFonts w:ascii="Times New Roman" w:eastAsia="Times New Roman" w:hAnsi="Times New Roman" w:cs="Times New Roman"/>
                <w:iCs/>
                <w:sz w:val="18"/>
                <w:szCs w:val="18"/>
                <w:lang w:eastAsia="ru-RU"/>
              </w:rPr>
              <w:t>) </w:t>
            </w:r>
            <w:r w:rsidRPr="00193474">
              <w:rPr>
                <w:rFonts w:ascii="Times New Roman" w:eastAsia="Times New Roman" w:hAnsi="Times New Roman" w:cs="Times New Roman"/>
                <w:b/>
                <w:bCs/>
                <w:sz w:val="18"/>
                <w:szCs w:val="18"/>
                <w:lang w:eastAsia="ru-RU"/>
              </w:rPr>
              <w:t>игры</w:t>
            </w:r>
            <w:r w:rsidRPr="00193474">
              <w:rPr>
                <w:rFonts w:ascii="Times New Roman" w:eastAsia="Times New Roman" w:hAnsi="Times New Roman" w:cs="Times New Roman"/>
                <w:iCs/>
                <w:sz w:val="18"/>
                <w:szCs w:val="18"/>
                <w:lang w:eastAsia="ru-RU"/>
              </w:rPr>
              <w:t> с диалогом.</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proofErr w:type="gramStart"/>
            <w:r w:rsidRPr="00193474">
              <w:rPr>
                <w:rFonts w:ascii="Times New Roman" w:eastAsia="Times New Roman" w:hAnsi="Times New Roman" w:cs="Times New Roman"/>
                <w:b/>
                <w:bCs/>
                <w:sz w:val="18"/>
                <w:szCs w:val="18"/>
                <w:lang w:eastAsia="ru-RU"/>
              </w:rPr>
              <w:t>Дидактические</w:t>
            </w:r>
            <w:proofErr w:type="gramEnd"/>
            <w:r w:rsidRPr="00193474">
              <w:rPr>
                <w:rFonts w:ascii="Times New Roman" w:eastAsia="Times New Roman" w:hAnsi="Times New Roman" w:cs="Times New Roman"/>
                <w:b/>
                <w:bCs/>
                <w:sz w:val="18"/>
                <w:szCs w:val="18"/>
                <w:lang w:eastAsia="ru-RU"/>
              </w:rPr>
              <w:t> </w:t>
            </w:r>
            <w:r w:rsidRPr="00193474">
              <w:rPr>
                <w:rFonts w:ascii="Times New Roman" w:eastAsia="Times New Roman" w:hAnsi="Times New Roman" w:cs="Times New Roman"/>
                <w:iCs/>
                <w:sz w:val="18"/>
                <w:szCs w:val="18"/>
                <w:lang w:eastAsia="ru-RU"/>
              </w:rPr>
              <w:t>словесные (в том числе </w:t>
            </w:r>
            <w:r w:rsidRPr="00193474">
              <w:rPr>
                <w:rFonts w:ascii="Times New Roman" w:eastAsia="Times New Roman" w:hAnsi="Times New Roman" w:cs="Times New Roman"/>
                <w:b/>
                <w:bCs/>
                <w:sz w:val="18"/>
                <w:szCs w:val="18"/>
                <w:lang w:eastAsia="ru-RU"/>
              </w:rPr>
              <w:t>народные</w:t>
            </w:r>
            <w:r w:rsidRPr="00193474">
              <w:rPr>
                <w:rFonts w:ascii="Times New Roman" w:eastAsia="Times New Roman" w:hAnsi="Times New Roman" w:cs="Times New Roman"/>
                <w:iCs/>
                <w:sz w:val="18"/>
                <w:szCs w:val="18"/>
                <w:lang w:eastAsia="ru-RU"/>
              </w:rPr>
              <w:t>) </w:t>
            </w:r>
            <w:r w:rsidRPr="00193474">
              <w:rPr>
                <w:rFonts w:ascii="Times New Roman" w:eastAsia="Times New Roman" w:hAnsi="Times New Roman" w:cs="Times New Roman"/>
                <w:b/>
                <w:bCs/>
                <w:sz w:val="18"/>
                <w:szCs w:val="18"/>
                <w:lang w:eastAsia="ru-RU"/>
              </w:rPr>
              <w:t>игры.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Викторины.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Проектная деятельность</w:t>
            </w:r>
            <w:r w:rsidRPr="00193474">
              <w:rPr>
                <w:rFonts w:ascii="Times New Roman" w:eastAsia="Times New Roman" w:hAnsi="Times New Roman" w:cs="Times New Roman"/>
                <w:iCs/>
                <w:sz w:val="18"/>
                <w:szCs w:val="18"/>
                <w:lang w:eastAsia="ru-RU"/>
              </w:rPr>
              <w:t>, н-р,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«Напиши письмо</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Деду Морозу»; «Книжка-малышка».</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lastRenderedPageBreak/>
              <w:t>Опыты, исследования; игры-экспериментирования,  с разными материалам</w:t>
            </w:r>
            <w:proofErr w:type="gramStart"/>
            <w:r w:rsidRPr="00193474">
              <w:rPr>
                <w:rFonts w:ascii="Times New Roman" w:eastAsia="Times New Roman" w:hAnsi="Times New Roman" w:cs="Times New Roman"/>
                <w:b/>
                <w:bCs/>
                <w:sz w:val="18"/>
                <w:szCs w:val="18"/>
                <w:lang w:eastAsia="ru-RU"/>
              </w:rPr>
              <w:t>и</w:t>
            </w:r>
            <w:r w:rsidRPr="00193474">
              <w:rPr>
                <w:rFonts w:ascii="Times New Roman" w:eastAsia="Times New Roman" w:hAnsi="Times New Roman" w:cs="Times New Roman"/>
                <w:iCs/>
                <w:sz w:val="18"/>
                <w:szCs w:val="18"/>
                <w:lang w:eastAsia="ru-RU"/>
              </w:rPr>
              <w:t>(</w:t>
            </w:r>
            <w:proofErr w:type="gramEnd"/>
            <w:r w:rsidRPr="00193474">
              <w:rPr>
                <w:rFonts w:ascii="Times New Roman" w:eastAsia="Times New Roman" w:hAnsi="Times New Roman" w:cs="Times New Roman"/>
                <w:iCs/>
                <w:sz w:val="18"/>
                <w:szCs w:val="18"/>
                <w:lang w:eastAsia="ru-RU"/>
              </w:rPr>
              <w:t>см. раздел 1).</w:t>
            </w:r>
          </w:p>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Рассматривание, обследование, наблюдение.</w:t>
            </w:r>
          </w:p>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Решение занимательных задач, проблемных ситуаций.</w:t>
            </w:r>
          </w:p>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proofErr w:type="gramStart"/>
            <w:r w:rsidRPr="00193474">
              <w:rPr>
                <w:rFonts w:ascii="Times New Roman" w:eastAsia="Times New Roman" w:hAnsi="Times New Roman" w:cs="Times New Roman"/>
                <w:b/>
                <w:bCs/>
                <w:sz w:val="18"/>
                <w:szCs w:val="18"/>
                <w:lang w:eastAsia="ru-RU"/>
              </w:rPr>
              <w:t>Создание символов, схем, чертежей, моделей, макетов, алгоритмов </w:t>
            </w:r>
            <w:r w:rsidRPr="00193474">
              <w:rPr>
                <w:rFonts w:ascii="Times New Roman" w:eastAsia="Times New Roman" w:hAnsi="Times New Roman" w:cs="Times New Roman"/>
                <w:iCs/>
                <w:sz w:val="18"/>
                <w:szCs w:val="18"/>
                <w:lang w:eastAsia="ru-RU"/>
              </w:rPr>
              <w:t>(в уголке природы, лаборатории «Почемучка» и др.</w:t>
            </w:r>
            <w:proofErr w:type="gramEnd"/>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Просмотр познавательных мультфильмов, видеофильмов, детских телепередач с последующим обсуждением.</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proofErr w:type="spellStart"/>
            <w:r w:rsidRPr="00193474">
              <w:rPr>
                <w:rFonts w:ascii="Times New Roman" w:eastAsia="Times New Roman" w:hAnsi="Times New Roman" w:cs="Times New Roman"/>
                <w:b/>
                <w:bCs/>
                <w:sz w:val="18"/>
                <w:szCs w:val="18"/>
                <w:lang w:eastAsia="ru-RU"/>
              </w:rPr>
              <w:t>Рассматриваниеиллюстраций</w:t>
            </w:r>
            <w:proofErr w:type="spellEnd"/>
            <w:r w:rsidRPr="00193474">
              <w:rPr>
                <w:rFonts w:ascii="Times New Roman" w:eastAsia="Times New Roman" w:hAnsi="Times New Roman" w:cs="Times New Roman"/>
                <w:b/>
                <w:bCs/>
                <w:sz w:val="18"/>
                <w:szCs w:val="18"/>
                <w:lang w:eastAsia="ru-RU"/>
              </w:rPr>
              <w:t>, фотографий</w:t>
            </w:r>
            <w:r w:rsidRPr="00193474">
              <w:rPr>
                <w:rFonts w:ascii="Times New Roman" w:eastAsia="Times New Roman" w:hAnsi="Times New Roman" w:cs="Times New Roman"/>
                <w:iCs/>
                <w:sz w:val="18"/>
                <w:szCs w:val="18"/>
                <w:lang w:eastAsia="ru-RU"/>
              </w:rPr>
              <w:t> </w:t>
            </w:r>
            <w:proofErr w:type="spellStart"/>
            <w:r w:rsidRPr="00193474">
              <w:rPr>
                <w:rFonts w:ascii="Times New Roman" w:eastAsia="Times New Roman" w:hAnsi="Times New Roman" w:cs="Times New Roman"/>
                <w:iCs/>
                <w:sz w:val="18"/>
                <w:szCs w:val="18"/>
                <w:lang w:eastAsia="ru-RU"/>
              </w:rPr>
              <w:t>впознавательных</w:t>
            </w:r>
            <w:proofErr w:type="spellEnd"/>
            <w:r w:rsidRPr="00193474">
              <w:rPr>
                <w:rFonts w:ascii="Times New Roman" w:eastAsia="Times New Roman" w:hAnsi="Times New Roman" w:cs="Times New Roman"/>
                <w:iCs/>
                <w:sz w:val="18"/>
                <w:szCs w:val="18"/>
                <w:lang w:eastAsia="ru-RU"/>
              </w:rPr>
              <w:t xml:space="preserve"> </w:t>
            </w:r>
            <w:proofErr w:type="gramStart"/>
            <w:r w:rsidRPr="00193474">
              <w:rPr>
                <w:rFonts w:ascii="Times New Roman" w:eastAsia="Times New Roman" w:hAnsi="Times New Roman" w:cs="Times New Roman"/>
                <w:iCs/>
                <w:sz w:val="18"/>
                <w:szCs w:val="18"/>
                <w:lang w:eastAsia="ru-RU"/>
              </w:rPr>
              <w:t>книгах</w:t>
            </w:r>
            <w:proofErr w:type="gramEnd"/>
            <w:r w:rsidRPr="00193474">
              <w:rPr>
                <w:rFonts w:ascii="Times New Roman" w:eastAsia="Times New Roman" w:hAnsi="Times New Roman" w:cs="Times New Roman"/>
                <w:iCs/>
                <w:sz w:val="18"/>
                <w:szCs w:val="18"/>
                <w:lang w:eastAsia="ru-RU"/>
              </w:rPr>
              <w:t xml:space="preserve"> и детских иллюстрированных энциклопедиях.</w:t>
            </w:r>
          </w:p>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Создание тематических альбомов, коллажей, стенгазет</w:t>
            </w:r>
            <w:r w:rsidRPr="00193474">
              <w:rPr>
                <w:rFonts w:ascii="Times New Roman" w:eastAsia="Times New Roman" w:hAnsi="Times New Roman" w:cs="Times New Roman"/>
                <w:iCs/>
                <w:sz w:val="18"/>
                <w:szCs w:val="18"/>
                <w:lang w:eastAsia="ru-RU"/>
              </w:rPr>
              <w:t xml:space="preserve">, н-р, «Знаете ли вы?», </w:t>
            </w:r>
            <w:r w:rsidRPr="00193474">
              <w:rPr>
                <w:rFonts w:ascii="Times New Roman" w:eastAsia="Times New Roman" w:hAnsi="Times New Roman" w:cs="Times New Roman"/>
                <w:iCs/>
                <w:sz w:val="18"/>
                <w:szCs w:val="18"/>
                <w:lang w:eastAsia="ru-RU"/>
              </w:rPr>
              <w:lastRenderedPageBreak/>
              <w:t>«Этот удивительный мир диких животных» и др.</w:t>
            </w:r>
          </w:p>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Оформление тематических выставок</w:t>
            </w:r>
            <w:r w:rsidRPr="00193474">
              <w:rPr>
                <w:rFonts w:ascii="Times New Roman" w:eastAsia="Times New Roman" w:hAnsi="Times New Roman" w:cs="Times New Roman"/>
                <w:iCs/>
                <w:sz w:val="18"/>
                <w:szCs w:val="18"/>
                <w:lang w:eastAsia="ru-RU"/>
              </w:rPr>
              <w:t>, н-р, «Предметы, которые нас удивили», «Игрушки наших дедушек и бабушек» и др.</w:t>
            </w:r>
          </w:p>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Оформление уголка природы.</w:t>
            </w:r>
          </w:p>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Создание коллекций</w:t>
            </w:r>
            <w:r w:rsidRPr="00193474">
              <w:rPr>
                <w:rFonts w:ascii="Times New Roman" w:eastAsia="Times New Roman" w:hAnsi="Times New Roman" w:cs="Times New Roman"/>
                <w:iCs/>
                <w:sz w:val="18"/>
                <w:szCs w:val="18"/>
                <w:lang w:eastAsia="ru-RU"/>
              </w:rPr>
              <w:t> (гербарии, минералы, марки и др.)</w:t>
            </w:r>
          </w:p>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Ведение «Копилки вопросов»</w:t>
            </w:r>
            <w:r w:rsidRPr="00193474">
              <w:rPr>
                <w:rFonts w:ascii="Times New Roman" w:eastAsia="Times New Roman" w:hAnsi="Times New Roman" w:cs="Times New Roman"/>
                <w:iCs/>
                <w:sz w:val="18"/>
                <w:szCs w:val="18"/>
                <w:lang w:eastAsia="ru-RU"/>
              </w:rPr>
              <w:t> (в том числе запись с помощью рисунков, символов).</w:t>
            </w:r>
          </w:p>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Дидактические игры, интеллектуальные развивающие игр</w:t>
            </w:r>
            <w:proofErr w:type="gramStart"/>
            <w:r w:rsidRPr="00193474">
              <w:rPr>
                <w:rFonts w:ascii="Times New Roman" w:eastAsia="Times New Roman" w:hAnsi="Times New Roman" w:cs="Times New Roman"/>
                <w:b/>
                <w:bCs/>
                <w:sz w:val="18"/>
                <w:szCs w:val="18"/>
                <w:lang w:eastAsia="ru-RU"/>
              </w:rPr>
              <w:t>ы</w:t>
            </w:r>
            <w:r w:rsidRPr="00193474">
              <w:rPr>
                <w:rFonts w:ascii="Times New Roman" w:eastAsia="Times New Roman" w:hAnsi="Times New Roman" w:cs="Times New Roman"/>
                <w:iCs/>
                <w:sz w:val="18"/>
                <w:szCs w:val="18"/>
                <w:lang w:eastAsia="ru-RU"/>
              </w:rPr>
              <w:t>(</w:t>
            </w:r>
            <w:proofErr w:type="gramEnd"/>
            <w:r w:rsidRPr="00193474">
              <w:rPr>
                <w:rFonts w:ascii="Times New Roman" w:eastAsia="Times New Roman" w:hAnsi="Times New Roman" w:cs="Times New Roman"/>
                <w:iCs/>
                <w:sz w:val="18"/>
                <w:szCs w:val="18"/>
                <w:lang w:eastAsia="ru-RU"/>
              </w:rPr>
              <w:t>см. раздел 1).</w:t>
            </w:r>
          </w:p>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Сюжетно-ролевые, режиссерские игры-путешествия</w:t>
            </w:r>
            <w:r w:rsidRPr="00193474">
              <w:rPr>
                <w:rFonts w:ascii="Times New Roman" w:eastAsia="Times New Roman" w:hAnsi="Times New Roman" w:cs="Times New Roman"/>
                <w:iCs/>
                <w:sz w:val="18"/>
                <w:szCs w:val="18"/>
                <w:lang w:eastAsia="ru-RU"/>
              </w:rPr>
              <w:t>, н-р, «Путешествие в Африку», «Путешествие на батискафе», «Космическое путешествие» и др.</w:t>
            </w:r>
          </w:p>
          <w:p w:rsidR="00F24CAA" w:rsidRPr="00193474" w:rsidRDefault="00F24CAA" w:rsidP="008F666C">
            <w:pPr>
              <w:spacing w:after="0" w:line="240" w:lineRule="auto"/>
              <w:ind w:left="-4" w:firstLine="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 xml:space="preserve">Поисково-исследовательские </w:t>
            </w:r>
            <w:proofErr w:type="spellStart"/>
            <w:r w:rsidRPr="00193474">
              <w:rPr>
                <w:rFonts w:ascii="Times New Roman" w:eastAsia="Times New Roman" w:hAnsi="Times New Roman" w:cs="Times New Roman"/>
                <w:b/>
                <w:bCs/>
                <w:sz w:val="18"/>
                <w:szCs w:val="18"/>
                <w:lang w:eastAsia="ru-RU"/>
              </w:rPr>
              <w:t>проекты</w:t>
            </w:r>
            <w:proofErr w:type="gramStart"/>
            <w:r w:rsidRPr="00193474">
              <w:rPr>
                <w:rFonts w:ascii="Times New Roman" w:eastAsia="Times New Roman" w:hAnsi="Times New Roman" w:cs="Times New Roman"/>
                <w:iCs/>
                <w:sz w:val="18"/>
                <w:szCs w:val="18"/>
                <w:lang w:eastAsia="ru-RU"/>
              </w:rPr>
              <w:t>,н</w:t>
            </w:r>
            <w:proofErr w:type="gramEnd"/>
            <w:r w:rsidRPr="00193474">
              <w:rPr>
                <w:rFonts w:ascii="Times New Roman" w:eastAsia="Times New Roman" w:hAnsi="Times New Roman" w:cs="Times New Roman"/>
                <w:iCs/>
                <w:sz w:val="18"/>
                <w:szCs w:val="18"/>
                <w:lang w:eastAsia="ru-RU"/>
              </w:rPr>
              <w:t>-р,«Красная</w:t>
            </w:r>
            <w:proofErr w:type="spellEnd"/>
            <w:r w:rsidRPr="00193474">
              <w:rPr>
                <w:rFonts w:ascii="Times New Roman" w:eastAsia="Times New Roman" w:hAnsi="Times New Roman" w:cs="Times New Roman"/>
                <w:iCs/>
                <w:sz w:val="18"/>
                <w:szCs w:val="18"/>
                <w:lang w:eastAsia="ru-RU"/>
              </w:rPr>
              <w:t xml:space="preserve"> книга Ленинградской </w:t>
            </w:r>
            <w:proofErr w:type="spellStart"/>
            <w:r w:rsidRPr="00193474">
              <w:rPr>
                <w:rFonts w:ascii="Times New Roman" w:eastAsia="Times New Roman" w:hAnsi="Times New Roman" w:cs="Times New Roman"/>
                <w:iCs/>
                <w:sz w:val="18"/>
                <w:szCs w:val="18"/>
                <w:lang w:eastAsia="ru-RU"/>
              </w:rPr>
              <w:t>области»,«Путешествие</w:t>
            </w:r>
            <w:proofErr w:type="spellEnd"/>
            <w:r w:rsidRPr="00193474">
              <w:rPr>
                <w:rFonts w:ascii="Times New Roman" w:eastAsia="Times New Roman" w:hAnsi="Times New Roman" w:cs="Times New Roman"/>
                <w:iCs/>
                <w:sz w:val="18"/>
                <w:szCs w:val="18"/>
                <w:lang w:eastAsia="ru-RU"/>
              </w:rPr>
              <w:t xml:space="preserve"> в прошлое вещей», «Птицы – жители нашего города»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sz w:val="18"/>
                <w:szCs w:val="18"/>
                <w:lang w:eastAsia="ru-RU"/>
              </w:rPr>
              <w:t> </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F24CAA" w:rsidRPr="00193474" w:rsidRDefault="00F24CAA" w:rsidP="001F4D4F">
            <w:pPr>
              <w:spacing w:before="30" w:after="0" w:line="240" w:lineRule="auto"/>
              <w:ind w:right="-52"/>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lastRenderedPageBreak/>
              <w:t>Рисование </w:t>
            </w:r>
            <w:r w:rsidRPr="00193474">
              <w:rPr>
                <w:rFonts w:ascii="Times New Roman" w:eastAsia="Times New Roman" w:hAnsi="Times New Roman" w:cs="Times New Roman"/>
                <w:iCs/>
                <w:sz w:val="18"/>
                <w:szCs w:val="18"/>
                <w:lang w:eastAsia="ru-RU"/>
              </w:rPr>
              <w:t xml:space="preserve">(гуашь, акварель, мелки, </w:t>
            </w:r>
            <w:proofErr w:type="gramStart"/>
            <w:r w:rsidRPr="00193474">
              <w:rPr>
                <w:rFonts w:ascii="Times New Roman" w:eastAsia="Times New Roman" w:hAnsi="Times New Roman" w:cs="Times New Roman"/>
                <w:iCs/>
                <w:sz w:val="18"/>
                <w:szCs w:val="18"/>
                <w:lang w:eastAsia="ru-RU"/>
              </w:rPr>
              <w:t>сан</w:t>
            </w:r>
            <w:r w:rsidR="001F4D4F">
              <w:rPr>
                <w:rFonts w:ascii="Times New Roman" w:eastAsia="Times New Roman" w:hAnsi="Times New Roman" w:cs="Times New Roman"/>
                <w:iCs/>
                <w:sz w:val="18"/>
                <w:szCs w:val="18"/>
                <w:lang w:eastAsia="ru-RU"/>
              </w:rPr>
              <w:t>-</w:t>
            </w:r>
            <w:proofErr w:type="spellStart"/>
            <w:r w:rsidRPr="00193474">
              <w:rPr>
                <w:rFonts w:ascii="Times New Roman" w:eastAsia="Times New Roman" w:hAnsi="Times New Roman" w:cs="Times New Roman"/>
                <w:iCs/>
                <w:sz w:val="18"/>
                <w:szCs w:val="18"/>
                <w:lang w:eastAsia="ru-RU"/>
              </w:rPr>
              <w:t>гина</w:t>
            </w:r>
            <w:proofErr w:type="spellEnd"/>
            <w:proofErr w:type="gramEnd"/>
            <w:r w:rsidRPr="00193474">
              <w:rPr>
                <w:rFonts w:ascii="Times New Roman" w:eastAsia="Times New Roman" w:hAnsi="Times New Roman" w:cs="Times New Roman"/>
                <w:iCs/>
                <w:sz w:val="18"/>
                <w:szCs w:val="18"/>
                <w:lang w:eastAsia="ru-RU"/>
              </w:rPr>
              <w:t>, пастель, тушь);</w:t>
            </w:r>
          </w:p>
          <w:p w:rsidR="00F24CAA" w:rsidRPr="00193474" w:rsidRDefault="00F24CAA" w:rsidP="001F4D4F">
            <w:pPr>
              <w:spacing w:before="30" w:after="0" w:line="240" w:lineRule="auto"/>
              <w:ind w:right="-19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лепка </w:t>
            </w:r>
            <w:r w:rsidRPr="00193474">
              <w:rPr>
                <w:rFonts w:ascii="Times New Roman" w:eastAsia="Times New Roman" w:hAnsi="Times New Roman" w:cs="Times New Roman"/>
                <w:iCs/>
                <w:sz w:val="18"/>
                <w:szCs w:val="18"/>
                <w:lang w:eastAsia="ru-RU"/>
              </w:rPr>
              <w:t xml:space="preserve">(глина, </w:t>
            </w:r>
            <w:proofErr w:type="spellStart"/>
            <w:proofErr w:type="gramStart"/>
            <w:r w:rsidRPr="00193474">
              <w:rPr>
                <w:rFonts w:ascii="Times New Roman" w:eastAsia="Times New Roman" w:hAnsi="Times New Roman" w:cs="Times New Roman"/>
                <w:iCs/>
                <w:sz w:val="18"/>
                <w:szCs w:val="18"/>
                <w:lang w:eastAsia="ru-RU"/>
              </w:rPr>
              <w:t>пласти</w:t>
            </w:r>
            <w:r w:rsidR="001F4D4F">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лин</w:t>
            </w:r>
            <w:proofErr w:type="spellEnd"/>
            <w:proofErr w:type="gramEnd"/>
            <w:r w:rsidRPr="00193474">
              <w:rPr>
                <w:rFonts w:ascii="Times New Roman" w:eastAsia="Times New Roman" w:hAnsi="Times New Roman" w:cs="Times New Roman"/>
                <w:iCs/>
                <w:sz w:val="18"/>
                <w:szCs w:val="18"/>
                <w:lang w:eastAsia="ru-RU"/>
              </w:rPr>
              <w:t>, пластика);</w:t>
            </w:r>
          </w:p>
          <w:p w:rsidR="00F24CAA" w:rsidRPr="00193474" w:rsidRDefault="00F24CAA" w:rsidP="006305F3">
            <w:pPr>
              <w:spacing w:before="30" w:after="0" w:line="240" w:lineRule="auto"/>
              <w:ind w:right="-19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аппликация</w:t>
            </w:r>
            <w:r w:rsidR="006305F3">
              <w:rPr>
                <w:rFonts w:ascii="Times New Roman" w:eastAsia="Times New Roman" w:hAnsi="Times New Roman" w:cs="Times New Roman"/>
                <w:b/>
                <w:bCs/>
                <w:sz w:val="18"/>
                <w:szCs w:val="18"/>
                <w:lang w:eastAsia="ru-RU"/>
              </w:rPr>
              <w:t xml:space="preserve"> </w:t>
            </w:r>
            <w:r w:rsidR="001F4D4F">
              <w:rPr>
                <w:rFonts w:ascii="Times New Roman" w:eastAsia="Times New Roman" w:hAnsi="Times New Roman" w:cs="Times New Roman"/>
                <w:iCs/>
                <w:sz w:val="18"/>
                <w:szCs w:val="18"/>
                <w:lang w:eastAsia="ru-RU"/>
              </w:rPr>
              <w:t>(бумага,</w:t>
            </w:r>
            <w:r w:rsidRPr="00193474">
              <w:rPr>
                <w:rFonts w:ascii="Times New Roman" w:eastAsia="Times New Roman" w:hAnsi="Times New Roman" w:cs="Times New Roman"/>
                <w:iCs/>
                <w:sz w:val="18"/>
                <w:szCs w:val="18"/>
                <w:lang w:eastAsia="ru-RU"/>
              </w:rPr>
              <w:t xml:space="preserve"> ткань, природные материалы)</w:t>
            </w:r>
            <w:r w:rsidR="006305F3">
              <w:rPr>
                <w:rFonts w:ascii="Times New Roman" w:eastAsia="Times New Roman" w:hAnsi="Times New Roman" w:cs="Times New Roman"/>
                <w:iCs/>
                <w:sz w:val="18"/>
                <w:szCs w:val="18"/>
                <w:lang w:eastAsia="ru-RU"/>
              </w:rPr>
              <w:t xml:space="preserve">: </w:t>
            </w:r>
            <w:r w:rsidRPr="00193474">
              <w:rPr>
                <w:rFonts w:ascii="Times New Roman" w:eastAsia="Times New Roman" w:hAnsi="Times New Roman" w:cs="Times New Roman"/>
                <w:iCs/>
                <w:sz w:val="18"/>
                <w:szCs w:val="18"/>
                <w:lang w:eastAsia="ru-RU"/>
              </w:rPr>
              <w:t xml:space="preserve">по </w:t>
            </w:r>
            <w:proofErr w:type="spellStart"/>
            <w:proofErr w:type="gramStart"/>
            <w:r w:rsidRPr="00193474">
              <w:rPr>
                <w:rFonts w:ascii="Times New Roman" w:eastAsia="Times New Roman" w:hAnsi="Times New Roman" w:cs="Times New Roman"/>
                <w:iCs/>
                <w:sz w:val="18"/>
                <w:szCs w:val="18"/>
                <w:lang w:eastAsia="ru-RU"/>
              </w:rPr>
              <w:t>замыс</w:t>
            </w:r>
            <w:r w:rsidR="006305F3">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лу</w:t>
            </w:r>
            <w:proofErr w:type="spellEnd"/>
            <w:proofErr w:type="gramEnd"/>
            <w:r w:rsidRPr="00193474">
              <w:rPr>
                <w:rFonts w:ascii="Times New Roman" w:eastAsia="Times New Roman" w:hAnsi="Times New Roman" w:cs="Times New Roman"/>
                <w:iCs/>
                <w:sz w:val="18"/>
                <w:szCs w:val="18"/>
                <w:lang w:eastAsia="ru-RU"/>
              </w:rPr>
              <w:t>,</w:t>
            </w:r>
            <w:r w:rsidR="006305F3">
              <w:rPr>
                <w:rFonts w:ascii="Times New Roman" w:eastAsia="Times New Roman" w:hAnsi="Times New Roman" w:cs="Times New Roman"/>
                <w:iCs/>
                <w:sz w:val="18"/>
                <w:szCs w:val="18"/>
                <w:lang w:eastAsia="ru-RU"/>
              </w:rPr>
              <w:t xml:space="preserve"> </w:t>
            </w:r>
            <w:r w:rsidRPr="00193474">
              <w:rPr>
                <w:rFonts w:ascii="Times New Roman" w:eastAsia="Times New Roman" w:hAnsi="Times New Roman" w:cs="Times New Roman"/>
                <w:iCs/>
                <w:sz w:val="18"/>
                <w:szCs w:val="18"/>
                <w:lang w:eastAsia="ru-RU"/>
              </w:rPr>
              <w:t>на заданную тему.</w:t>
            </w:r>
          </w:p>
          <w:p w:rsidR="00F24CAA" w:rsidRPr="00193474" w:rsidRDefault="00F24CAA" w:rsidP="00A15884">
            <w:pPr>
              <w:spacing w:before="30" w:after="0" w:line="240" w:lineRule="auto"/>
              <w:ind w:right="-52"/>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Художественный труд</w:t>
            </w:r>
            <w:r w:rsidR="001F4D4F">
              <w:rPr>
                <w:rFonts w:ascii="Times New Roman" w:eastAsia="Times New Roman" w:hAnsi="Times New Roman" w:cs="Times New Roman"/>
                <w:b/>
                <w:bCs/>
                <w:sz w:val="18"/>
                <w:szCs w:val="18"/>
                <w:lang w:eastAsia="ru-RU"/>
              </w:rPr>
              <w:t xml:space="preserve"> </w:t>
            </w:r>
            <w:r w:rsidRPr="00193474">
              <w:rPr>
                <w:rFonts w:ascii="Times New Roman" w:eastAsia="Times New Roman" w:hAnsi="Times New Roman" w:cs="Times New Roman"/>
                <w:iCs/>
                <w:sz w:val="18"/>
                <w:szCs w:val="18"/>
                <w:lang w:eastAsia="ru-RU"/>
              </w:rPr>
              <w:t xml:space="preserve">(поделки  из </w:t>
            </w:r>
            <w:proofErr w:type="spellStart"/>
            <w:proofErr w:type="gramStart"/>
            <w:r w:rsidRPr="00193474">
              <w:rPr>
                <w:rFonts w:ascii="Times New Roman" w:eastAsia="Times New Roman" w:hAnsi="Times New Roman" w:cs="Times New Roman"/>
                <w:iCs/>
                <w:sz w:val="18"/>
                <w:szCs w:val="18"/>
                <w:lang w:eastAsia="ru-RU"/>
              </w:rPr>
              <w:t>бу</w:t>
            </w:r>
            <w:proofErr w:type="spellEnd"/>
            <w:r w:rsidR="001F4D4F">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маги</w:t>
            </w:r>
            <w:proofErr w:type="gramEnd"/>
            <w:r w:rsidRPr="00193474">
              <w:rPr>
                <w:rFonts w:ascii="Times New Roman" w:eastAsia="Times New Roman" w:hAnsi="Times New Roman" w:cs="Times New Roman"/>
                <w:iCs/>
                <w:sz w:val="18"/>
                <w:szCs w:val="18"/>
                <w:lang w:eastAsia="ru-RU"/>
              </w:rPr>
              <w:t xml:space="preserve">, картона, </w:t>
            </w:r>
            <w:proofErr w:type="spellStart"/>
            <w:r w:rsidRPr="00193474">
              <w:rPr>
                <w:rFonts w:ascii="Times New Roman" w:eastAsia="Times New Roman" w:hAnsi="Times New Roman" w:cs="Times New Roman"/>
                <w:iCs/>
                <w:sz w:val="18"/>
                <w:szCs w:val="18"/>
                <w:lang w:eastAsia="ru-RU"/>
              </w:rPr>
              <w:t>поро</w:t>
            </w:r>
            <w:proofErr w:type="spellEnd"/>
            <w:r w:rsidR="001F4D4F">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лона, ткани;</w:t>
            </w:r>
            <w:r w:rsidR="001F4D4F">
              <w:rPr>
                <w:rFonts w:ascii="Times New Roman" w:eastAsia="Times New Roman" w:hAnsi="Times New Roman" w:cs="Times New Roman"/>
                <w:iCs/>
                <w:sz w:val="18"/>
                <w:szCs w:val="18"/>
                <w:lang w:eastAsia="ru-RU"/>
              </w:rPr>
              <w:t xml:space="preserve"> </w:t>
            </w:r>
            <w:r w:rsidRPr="00193474">
              <w:rPr>
                <w:rFonts w:ascii="Times New Roman" w:eastAsia="Times New Roman" w:hAnsi="Times New Roman" w:cs="Times New Roman"/>
                <w:iCs/>
                <w:sz w:val="18"/>
                <w:szCs w:val="18"/>
                <w:lang w:eastAsia="ru-RU"/>
              </w:rPr>
              <w:t>природ</w:t>
            </w:r>
            <w:r w:rsidR="001F4D4F">
              <w:rPr>
                <w:rFonts w:ascii="Times New Roman" w:eastAsia="Times New Roman" w:hAnsi="Times New Roman" w:cs="Times New Roman"/>
                <w:iCs/>
                <w:sz w:val="18"/>
                <w:szCs w:val="18"/>
                <w:lang w:eastAsia="ru-RU"/>
              </w:rPr>
              <w:t>-</w:t>
            </w:r>
            <w:proofErr w:type="spellStart"/>
            <w:r w:rsidRPr="00193474">
              <w:rPr>
                <w:rFonts w:ascii="Times New Roman" w:eastAsia="Times New Roman" w:hAnsi="Times New Roman" w:cs="Times New Roman"/>
                <w:iCs/>
                <w:sz w:val="18"/>
                <w:szCs w:val="18"/>
                <w:lang w:eastAsia="ru-RU"/>
              </w:rPr>
              <w:t>ного</w:t>
            </w:r>
            <w:proofErr w:type="spellEnd"/>
            <w:r w:rsidRPr="00193474">
              <w:rPr>
                <w:rFonts w:ascii="Times New Roman" w:eastAsia="Times New Roman" w:hAnsi="Times New Roman" w:cs="Times New Roman"/>
                <w:iCs/>
                <w:sz w:val="18"/>
                <w:szCs w:val="18"/>
                <w:lang w:eastAsia="ru-RU"/>
              </w:rPr>
              <w:t>, бросового мате</w:t>
            </w:r>
            <w:r w:rsidR="006305F3">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риала и др.)</w:t>
            </w:r>
            <w:r w:rsidRPr="00193474">
              <w:rPr>
                <w:rFonts w:ascii="Times New Roman" w:eastAsia="Times New Roman" w:hAnsi="Times New Roman" w:cs="Times New Roman"/>
                <w:b/>
                <w:bCs/>
                <w:sz w:val="18"/>
                <w:szCs w:val="18"/>
                <w:lang w:eastAsia="ru-RU"/>
              </w:rPr>
              <w:t>:</w:t>
            </w:r>
            <w:r w:rsidR="006305F3">
              <w:rPr>
                <w:rFonts w:ascii="Times New Roman" w:eastAsia="Times New Roman" w:hAnsi="Times New Roman" w:cs="Times New Roman"/>
                <w:b/>
                <w:bCs/>
                <w:sz w:val="18"/>
                <w:szCs w:val="18"/>
                <w:lang w:eastAsia="ru-RU"/>
              </w:rPr>
              <w:t xml:space="preserve"> </w:t>
            </w:r>
            <w:proofErr w:type="spellStart"/>
            <w:r w:rsidR="00A15884" w:rsidRPr="00A15884">
              <w:rPr>
                <w:rFonts w:ascii="Times New Roman" w:eastAsia="Times New Roman" w:hAnsi="Times New Roman" w:cs="Times New Roman"/>
                <w:bCs/>
                <w:sz w:val="18"/>
                <w:szCs w:val="18"/>
                <w:lang w:eastAsia="ru-RU"/>
              </w:rPr>
              <w:t>укр</w:t>
            </w:r>
            <w:r w:rsidR="006305F3" w:rsidRPr="00A15884">
              <w:rPr>
                <w:rFonts w:ascii="Times New Roman" w:eastAsia="Times New Roman" w:hAnsi="Times New Roman" w:cs="Times New Roman"/>
                <w:iCs/>
                <w:sz w:val="18"/>
                <w:szCs w:val="18"/>
                <w:lang w:eastAsia="ru-RU"/>
              </w:rPr>
              <w:t>а</w:t>
            </w:r>
            <w:r w:rsidR="00A15884">
              <w:rPr>
                <w:rFonts w:ascii="Times New Roman" w:eastAsia="Times New Roman" w:hAnsi="Times New Roman" w:cs="Times New Roman"/>
                <w:iCs/>
                <w:sz w:val="18"/>
                <w:szCs w:val="18"/>
                <w:lang w:eastAsia="ru-RU"/>
              </w:rPr>
              <w:t>ше-</w:t>
            </w:r>
            <w:r w:rsidR="006305F3">
              <w:rPr>
                <w:rFonts w:ascii="Times New Roman" w:eastAsia="Times New Roman" w:hAnsi="Times New Roman" w:cs="Times New Roman"/>
                <w:iCs/>
                <w:sz w:val="18"/>
                <w:szCs w:val="18"/>
                <w:lang w:eastAsia="ru-RU"/>
              </w:rPr>
              <w:t>ния</w:t>
            </w:r>
            <w:proofErr w:type="spellEnd"/>
            <w:r w:rsidR="006305F3">
              <w:rPr>
                <w:rFonts w:ascii="Times New Roman" w:eastAsia="Times New Roman" w:hAnsi="Times New Roman" w:cs="Times New Roman"/>
                <w:iCs/>
                <w:sz w:val="18"/>
                <w:szCs w:val="18"/>
                <w:lang w:eastAsia="ru-RU"/>
              </w:rPr>
              <w:t xml:space="preserve"> к</w:t>
            </w:r>
            <w:r w:rsidR="00A15884">
              <w:rPr>
                <w:rFonts w:ascii="Times New Roman" w:eastAsia="Times New Roman" w:hAnsi="Times New Roman" w:cs="Times New Roman"/>
                <w:iCs/>
                <w:sz w:val="18"/>
                <w:szCs w:val="18"/>
                <w:lang w:eastAsia="ru-RU"/>
              </w:rPr>
              <w:t xml:space="preserve"> </w:t>
            </w:r>
            <w:proofErr w:type="spellStart"/>
            <w:r w:rsidR="00A15884">
              <w:rPr>
                <w:rFonts w:ascii="Times New Roman" w:eastAsia="Times New Roman" w:hAnsi="Times New Roman" w:cs="Times New Roman"/>
                <w:iCs/>
                <w:sz w:val="18"/>
                <w:szCs w:val="18"/>
                <w:lang w:eastAsia="ru-RU"/>
              </w:rPr>
              <w:t>п</w:t>
            </w:r>
            <w:r w:rsidRPr="00193474">
              <w:rPr>
                <w:rFonts w:ascii="Times New Roman" w:eastAsia="Times New Roman" w:hAnsi="Times New Roman" w:cs="Times New Roman"/>
                <w:iCs/>
                <w:sz w:val="18"/>
                <w:szCs w:val="18"/>
                <w:lang w:eastAsia="ru-RU"/>
              </w:rPr>
              <w:t>аздникам</w:t>
            </w:r>
            <w:proofErr w:type="spellEnd"/>
            <w:r w:rsidRPr="00193474">
              <w:rPr>
                <w:rFonts w:ascii="Times New Roman" w:eastAsia="Times New Roman" w:hAnsi="Times New Roman" w:cs="Times New Roman"/>
                <w:iCs/>
                <w:sz w:val="18"/>
                <w:szCs w:val="18"/>
                <w:lang w:eastAsia="ru-RU"/>
              </w:rPr>
              <w:t>,</w:t>
            </w:r>
            <w:r w:rsidR="00A15884">
              <w:rPr>
                <w:rFonts w:ascii="Times New Roman" w:eastAsia="Times New Roman" w:hAnsi="Times New Roman" w:cs="Times New Roman"/>
                <w:iCs/>
                <w:sz w:val="18"/>
                <w:szCs w:val="18"/>
                <w:lang w:eastAsia="ru-RU"/>
              </w:rPr>
              <w:t xml:space="preserve"> </w:t>
            </w:r>
            <w:proofErr w:type="spellStart"/>
            <w:r w:rsidRPr="00193474">
              <w:rPr>
                <w:rFonts w:ascii="Times New Roman" w:eastAsia="Times New Roman" w:hAnsi="Times New Roman" w:cs="Times New Roman"/>
                <w:iCs/>
                <w:sz w:val="18"/>
                <w:szCs w:val="18"/>
                <w:lang w:eastAsia="ru-RU"/>
              </w:rPr>
              <w:t>по</w:t>
            </w:r>
            <w:r w:rsidR="00A15884">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делки</w:t>
            </w:r>
            <w:proofErr w:type="spellEnd"/>
            <w:r w:rsidRPr="00193474">
              <w:rPr>
                <w:rFonts w:ascii="Times New Roman" w:eastAsia="Times New Roman" w:hAnsi="Times New Roman" w:cs="Times New Roman"/>
                <w:iCs/>
                <w:sz w:val="18"/>
                <w:szCs w:val="18"/>
                <w:lang w:eastAsia="ru-RU"/>
              </w:rPr>
              <w:t xml:space="preserve"> для выставок детского творчества,</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подарки, сувениры,</w:t>
            </w:r>
          </w:p>
          <w:p w:rsidR="00F24CAA" w:rsidRPr="00193474" w:rsidRDefault="00F24CAA" w:rsidP="00A15884">
            <w:pPr>
              <w:spacing w:before="30" w:after="0" w:line="240" w:lineRule="auto"/>
              <w:ind w:right="-194"/>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xml:space="preserve">декорации к </w:t>
            </w:r>
            <w:proofErr w:type="spellStart"/>
            <w:proofErr w:type="gramStart"/>
            <w:r w:rsidRPr="00193474">
              <w:rPr>
                <w:rFonts w:ascii="Times New Roman" w:eastAsia="Times New Roman" w:hAnsi="Times New Roman" w:cs="Times New Roman"/>
                <w:iCs/>
                <w:sz w:val="18"/>
                <w:szCs w:val="18"/>
                <w:lang w:eastAsia="ru-RU"/>
              </w:rPr>
              <w:t>театра</w:t>
            </w:r>
            <w:r w:rsidR="00A15884">
              <w:rPr>
                <w:rFonts w:ascii="Times New Roman" w:eastAsia="Times New Roman" w:hAnsi="Times New Roman" w:cs="Times New Roman"/>
                <w:iCs/>
                <w:sz w:val="18"/>
                <w:szCs w:val="18"/>
                <w:lang w:eastAsia="ru-RU"/>
              </w:rPr>
              <w:t>ли-</w:t>
            </w:r>
            <w:r w:rsidRPr="00193474">
              <w:rPr>
                <w:rFonts w:ascii="Times New Roman" w:eastAsia="Times New Roman" w:hAnsi="Times New Roman" w:cs="Times New Roman"/>
                <w:iCs/>
                <w:sz w:val="18"/>
                <w:szCs w:val="18"/>
                <w:lang w:eastAsia="ru-RU"/>
              </w:rPr>
              <w:t>зованным</w:t>
            </w:r>
            <w:proofErr w:type="spellEnd"/>
            <w:proofErr w:type="gramEnd"/>
            <w:r w:rsidRPr="00193474">
              <w:rPr>
                <w:rFonts w:ascii="Times New Roman" w:eastAsia="Times New Roman" w:hAnsi="Times New Roman" w:cs="Times New Roman"/>
                <w:iCs/>
                <w:sz w:val="18"/>
                <w:szCs w:val="18"/>
                <w:lang w:eastAsia="ru-RU"/>
              </w:rPr>
              <w:t xml:space="preserve"> спектаклям</w:t>
            </w:r>
            <w:r w:rsidRPr="00193474">
              <w:rPr>
                <w:rFonts w:ascii="Times New Roman" w:eastAsia="Times New Roman" w:hAnsi="Times New Roman" w:cs="Times New Roman"/>
                <w:sz w:val="18"/>
                <w:szCs w:val="18"/>
                <w:lang w:eastAsia="ru-RU"/>
              </w:rPr>
              <w:t>,</w:t>
            </w:r>
          </w:p>
          <w:p w:rsidR="00F24CAA" w:rsidRPr="00193474" w:rsidRDefault="00A15884" w:rsidP="00A15884">
            <w:pPr>
              <w:spacing w:before="30" w:after="0" w:line="240" w:lineRule="auto"/>
              <w:ind w:right="-194"/>
              <w:rPr>
                <w:rFonts w:ascii="Times New Roman" w:eastAsia="Times New Roman" w:hAnsi="Times New Roman" w:cs="Times New Roman"/>
                <w:sz w:val="20"/>
                <w:szCs w:val="20"/>
                <w:lang w:eastAsia="ru-RU"/>
              </w:rPr>
            </w:pPr>
            <w:r>
              <w:rPr>
                <w:rFonts w:ascii="Times New Roman" w:eastAsia="Times New Roman" w:hAnsi="Times New Roman" w:cs="Times New Roman"/>
                <w:iCs/>
                <w:sz w:val="18"/>
                <w:szCs w:val="18"/>
                <w:lang w:eastAsia="ru-RU"/>
              </w:rPr>
              <w:t>украшение п</w:t>
            </w:r>
            <w:r w:rsidR="00F24CAA" w:rsidRPr="00193474">
              <w:rPr>
                <w:rFonts w:ascii="Times New Roman" w:eastAsia="Times New Roman" w:hAnsi="Times New Roman" w:cs="Times New Roman"/>
                <w:iCs/>
                <w:sz w:val="18"/>
                <w:szCs w:val="18"/>
                <w:lang w:eastAsia="ru-RU"/>
              </w:rPr>
              <w:t xml:space="preserve">редметов </w:t>
            </w:r>
            <w:r>
              <w:rPr>
                <w:rFonts w:ascii="Times New Roman" w:eastAsia="Times New Roman" w:hAnsi="Times New Roman" w:cs="Times New Roman"/>
                <w:iCs/>
                <w:sz w:val="18"/>
                <w:szCs w:val="18"/>
                <w:lang w:eastAsia="ru-RU"/>
              </w:rPr>
              <w:t xml:space="preserve"> </w:t>
            </w:r>
            <w:r w:rsidR="00F24CAA" w:rsidRPr="00193474">
              <w:rPr>
                <w:rFonts w:ascii="Times New Roman" w:eastAsia="Times New Roman" w:hAnsi="Times New Roman" w:cs="Times New Roman"/>
                <w:iCs/>
                <w:sz w:val="18"/>
                <w:szCs w:val="18"/>
                <w:lang w:eastAsia="ru-RU"/>
              </w:rPr>
              <w:t>личного пользования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 xml:space="preserve">Конструирование из строительного материала и </w:t>
            </w:r>
            <w:proofErr w:type="gramStart"/>
            <w:r w:rsidRPr="00193474">
              <w:rPr>
                <w:rFonts w:ascii="Times New Roman" w:eastAsia="Times New Roman" w:hAnsi="Times New Roman" w:cs="Times New Roman"/>
                <w:b/>
                <w:bCs/>
                <w:sz w:val="18"/>
                <w:szCs w:val="18"/>
                <w:lang w:eastAsia="ru-RU"/>
              </w:rPr>
              <w:t>дета</w:t>
            </w:r>
            <w:r w:rsidR="001F4D4F">
              <w:rPr>
                <w:rFonts w:ascii="Times New Roman" w:eastAsia="Times New Roman" w:hAnsi="Times New Roman" w:cs="Times New Roman"/>
                <w:b/>
                <w:bCs/>
                <w:sz w:val="18"/>
                <w:szCs w:val="18"/>
                <w:lang w:eastAsia="ru-RU"/>
              </w:rPr>
              <w:t>-</w:t>
            </w:r>
            <w:r w:rsidRPr="00193474">
              <w:rPr>
                <w:rFonts w:ascii="Times New Roman" w:eastAsia="Times New Roman" w:hAnsi="Times New Roman" w:cs="Times New Roman"/>
                <w:b/>
                <w:bCs/>
                <w:sz w:val="18"/>
                <w:szCs w:val="18"/>
                <w:lang w:eastAsia="ru-RU"/>
              </w:rPr>
              <w:t>лей</w:t>
            </w:r>
            <w:proofErr w:type="gramEnd"/>
            <w:r w:rsidRPr="00193474">
              <w:rPr>
                <w:rFonts w:ascii="Times New Roman" w:eastAsia="Times New Roman" w:hAnsi="Times New Roman" w:cs="Times New Roman"/>
                <w:b/>
                <w:bCs/>
                <w:sz w:val="18"/>
                <w:szCs w:val="18"/>
                <w:lang w:eastAsia="ru-RU"/>
              </w:rPr>
              <w:t xml:space="preserve"> конструктора:</w:t>
            </w:r>
          </w:p>
          <w:p w:rsidR="00F24CAA" w:rsidRPr="00193474" w:rsidRDefault="00F24CAA" w:rsidP="00A15884">
            <w:pPr>
              <w:spacing w:before="30" w:after="0" w:line="240" w:lineRule="auto"/>
              <w:ind w:right="-194"/>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по образцу (схеме, чертежу, модели),</w:t>
            </w:r>
            <w:r w:rsidR="00A15884">
              <w:rPr>
                <w:rFonts w:ascii="Times New Roman" w:eastAsia="Times New Roman" w:hAnsi="Times New Roman" w:cs="Times New Roman"/>
                <w:iCs/>
                <w:sz w:val="18"/>
                <w:szCs w:val="18"/>
                <w:lang w:eastAsia="ru-RU"/>
              </w:rPr>
              <w:t xml:space="preserve"> </w:t>
            </w:r>
            <w:r w:rsidRPr="00193474">
              <w:rPr>
                <w:rFonts w:ascii="Times New Roman" w:eastAsia="Times New Roman" w:hAnsi="Times New Roman" w:cs="Times New Roman"/>
                <w:iCs/>
                <w:sz w:val="18"/>
                <w:szCs w:val="18"/>
                <w:lang w:eastAsia="ru-RU"/>
              </w:rPr>
              <w:t>по условиям,</w:t>
            </w:r>
            <w:r w:rsidR="00A15884">
              <w:rPr>
                <w:rFonts w:ascii="Times New Roman" w:eastAsia="Times New Roman" w:hAnsi="Times New Roman" w:cs="Times New Roman"/>
                <w:iCs/>
                <w:sz w:val="18"/>
                <w:szCs w:val="18"/>
                <w:lang w:eastAsia="ru-RU"/>
              </w:rPr>
              <w:t xml:space="preserve"> </w:t>
            </w:r>
            <w:r w:rsidRPr="00193474">
              <w:rPr>
                <w:rFonts w:ascii="Times New Roman" w:eastAsia="Times New Roman" w:hAnsi="Times New Roman" w:cs="Times New Roman"/>
                <w:iCs/>
                <w:sz w:val="18"/>
                <w:szCs w:val="18"/>
                <w:lang w:eastAsia="ru-RU"/>
              </w:rPr>
              <w:t xml:space="preserve">по </w:t>
            </w:r>
            <w:r w:rsidR="00A15884">
              <w:rPr>
                <w:rFonts w:ascii="Times New Roman" w:eastAsia="Times New Roman" w:hAnsi="Times New Roman" w:cs="Times New Roman"/>
                <w:iCs/>
                <w:sz w:val="18"/>
                <w:szCs w:val="18"/>
                <w:lang w:eastAsia="ru-RU"/>
              </w:rPr>
              <w:t>замыслу</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Конструирование из бумаги: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по выкройке,</w:t>
            </w:r>
            <w:r w:rsidR="00A15884">
              <w:rPr>
                <w:rFonts w:ascii="Times New Roman" w:eastAsia="Times New Roman" w:hAnsi="Times New Roman" w:cs="Times New Roman"/>
                <w:iCs/>
                <w:sz w:val="18"/>
                <w:szCs w:val="18"/>
                <w:lang w:eastAsia="ru-RU"/>
              </w:rPr>
              <w:t xml:space="preserve"> </w:t>
            </w:r>
            <w:r w:rsidRPr="00193474">
              <w:rPr>
                <w:rFonts w:ascii="Times New Roman" w:eastAsia="Times New Roman" w:hAnsi="Times New Roman" w:cs="Times New Roman"/>
                <w:iCs/>
                <w:sz w:val="18"/>
                <w:szCs w:val="18"/>
                <w:lang w:eastAsia="ru-RU"/>
              </w:rPr>
              <w:t xml:space="preserve">схеме </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Свободное конструирование из природного материала</w:t>
            </w:r>
            <w:r w:rsidRPr="00193474">
              <w:rPr>
                <w:rFonts w:ascii="Times New Roman" w:eastAsia="Times New Roman" w:hAnsi="Times New Roman" w:cs="Times New Roman"/>
                <w:iCs/>
                <w:sz w:val="18"/>
                <w:szCs w:val="18"/>
                <w:lang w:eastAsia="ru-RU"/>
              </w:rPr>
              <w:t> (постройки из песка и снега).</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Творческая продуктивная деятельность</w:t>
            </w:r>
          </w:p>
          <w:p w:rsidR="00F24CAA" w:rsidRPr="00193474" w:rsidRDefault="00F24CAA" w:rsidP="001F4D4F">
            <w:pPr>
              <w:spacing w:before="30" w:after="0" w:line="240" w:lineRule="auto"/>
              <w:ind w:right="-194"/>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lastRenderedPageBreak/>
              <w:t>с использованием не</w:t>
            </w:r>
            <w:r w:rsidR="001F4D4F">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 xml:space="preserve">традиционных техник </w:t>
            </w:r>
            <w:proofErr w:type="gramStart"/>
            <w:r w:rsidRPr="00193474">
              <w:rPr>
                <w:rFonts w:ascii="Times New Roman" w:eastAsia="Times New Roman" w:hAnsi="Times New Roman" w:cs="Times New Roman"/>
                <w:iCs/>
                <w:sz w:val="18"/>
                <w:szCs w:val="18"/>
                <w:lang w:eastAsia="ru-RU"/>
              </w:rPr>
              <w:t>изобразительной</w:t>
            </w:r>
            <w:proofErr w:type="gramEnd"/>
            <w:r w:rsidRPr="00193474">
              <w:rPr>
                <w:rFonts w:ascii="Times New Roman" w:eastAsia="Times New Roman" w:hAnsi="Times New Roman" w:cs="Times New Roman"/>
                <w:iCs/>
                <w:sz w:val="18"/>
                <w:szCs w:val="18"/>
                <w:lang w:eastAsia="ru-RU"/>
              </w:rPr>
              <w:t xml:space="preserve"> </w:t>
            </w:r>
            <w:proofErr w:type="spellStart"/>
            <w:r w:rsidRPr="00193474">
              <w:rPr>
                <w:rFonts w:ascii="Times New Roman" w:eastAsia="Times New Roman" w:hAnsi="Times New Roman" w:cs="Times New Roman"/>
                <w:iCs/>
                <w:sz w:val="18"/>
                <w:szCs w:val="18"/>
                <w:lang w:eastAsia="ru-RU"/>
              </w:rPr>
              <w:t>дея</w:t>
            </w:r>
            <w:r w:rsidR="001F4D4F">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тельности</w:t>
            </w:r>
            <w:proofErr w:type="spellEnd"/>
            <w:r w:rsidR="001F4D4F">
              <w:rPr>
                <w:rFonts w:ascii="Times New Roman" w:eastAsia="Times New Roman" w:hAnsi="Times New Roman" w:cs="Times New Roman"/>
                <w:iCs/>
                <w:sz w:val="18"/>
                <w:szCs w:val="18"/>
                <w:lang w:eastAsia="ru-RU"/>
              </w:rPr>
              <w:t xml:space="preserve"> </w:t>
            </w:r>
            <w:r w:rsidRPr="00193474">
              <w:rPr>
                <w:rFonts w:ascii="Times New Roman" w:eastAsia="Times New Roman" w:hAnsi="Times New Roman" w:cs="Times New Roman"/>
                <w:iCs/>
                <w:sz w:val="18"/>
                <w:szCs w:val="18"/>
                <w:lang w:eastAsia="ru-RU"/>
              </w:rPr>
              <w:t xml:space="preserve">(монотипия, </w:t>
            </w:r>
            <w:proofErr w:type="spellStart"/>
            <w:r w:rsidRPr="00193474">
              <w:rPr>
                <w:rFonts w:ascii="Times New Roman" w:eastAsia="Times New Roman" w:hAnsi="Times New Roman" w:cs="Times New Roman"/>
                <w:iCs/>
                <w:sz w:val="18"/>
                <w:szCs w:val="18"/>
                <w:lang w:eastAsia="ru-RU"/>
              </w:rPr>
              <w:t>кляксография</w:t>
            </w:r>
            <w:proofErr w:type="spellEnd"/>
            <w:r w:rsidRPr="00193474">
              <w:rPr>
                <w:rFonts w:ascii="Times New Roman" w:eastAsia="Times New Roman" w:hAnsi="Times New Roman" w:cs="Times New Roman"/>
                <w:iCs/>
                <w:sz w:val="18"/>
                <w:szCs w:val="18"/>
                <w:lang w:eastAsia="ru-RU"/>
              </w:rPr>
              <w:t>, о</w:t>
            </w:r>
            <w:r w:rsidR="001F4D4F">
              <w:rPr>
                <w:rFonts w:ascii="Times New Roman" w:eastAsia="Times New Roman" w:hAnsi="Times New Roman" w:cs="Times New Roman"/>
                <w:iCs/>
                <w:sz w:val="18"/>
                <w:szCs w:val="18"/>
                <w:lang w:eastAsia="ru-RU"/>
              </w:rPr>
              <w:t xml:space="preserve">ттиск, тиснение, </w:t>
            </w:r>
            <w:proofErr w:type="spellStart"/>
            <w:r w:rsidR="001F4D4F">
              <w:rPr>
                <w:rFonts w:ascii="Times New Roman" w:eastAsia="Times New Roman" w:hAnsi="Times New Roman" w:cs="Times New Roman"/>
                <w:iCs/>
                <w:sz w:val="18"/>
                <w:szCs w:val="18"/>
                <w:lang w:eastAsia="ru-RU"/>
              </w:rPr>
              <w:t>набрызг</w:t>
            </w:r>
            <w:proofErr w:type="spellEnd"/>
            <w:r w:rsidR="001F4D4F">
              <w:rPr>
                <w:rFonts w:ascii="Times New Roman" w:eastAsia="Times New Roman" w:hAnsi="Times New Roman" w:cs="Times New Roman"/>
                <w:iCs/>
                <w:sz w:val="18"/>
                <w:szCs w:val="18"/>
                <w:lang w:eastAsia="ru-RU"/>
              </w:rPr>
              <w:t xml:space="preserve">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Творческая продуктивная деятельность</w:t>
            </w:r>
          </w:p>
          <w:p w:rsidR="006305F3" w:rsidRDefault="00F24CAA" w:rsidP="006305F3">
            <w:pPr>
              <w:tabs>
                <w:tab w:val="left" w:pos="1631"/>
              </w:tabs>
              <w:spacing w:before="30" w:after="0" w:line="240" w:lineRule="auto"/>
              <w:ind w:right="-194"/>
              <w:rPr>
                <w:rFonts w:ascii="Times New Roman" w:eastAsia="Times New Roman" w:hAnsi="Times New Roman" w:cs="Times New Roman"/>
                <w:iCs/>
                <w:sz w:val="18"/>
                <w:szCs w:val="18"/>
                <w:lang w:eastAsia="ru-RU"/>
              </w:rPr>
            </w:pPr>
            <w:r w:rsidRPr="00193474">
              <w:rPr>
                <w:rFonts w:ascii="Times New Roman" w:eastAsia="Times New Roman" w:hAnsi="Times New Roman" w:cs="Times New Roman"/>
                <w:iCs/>
                <w:sz w:val="18"/>
                <w:szCs w:val="18"/>
                <w:lang w:eastAsia="ru-RU"/>
              </w:rPr>
              <w:t xml:space="preserve">на развитие </w:t>
            </w:r>
            <w:proofErr w:type="spellStart"/>
            <w:proofErr w:type="gramStart"/>
            <w:r w:rsidRPr="00193474">
              <w:rPr>
                <w:rFonts w:ascii="Times New Roman" w:eastAsia="Times New Roman" w:hAnsi="Times New Roman" w:cs="Times New Roman"/>
                <w:iCs/>
                <w:sz w:val="18"/>
                <w:szCs w:val="18"/>
                <w:lang w:eastAsia="ru-RU"/>
              </w:rPr>
              <w:t>вообра</w:t>
            </w:r>
            <w:r w:rsidR="006305F3">
              <w:rPr>
                <w:rFonts w:ascii="Times New Roman" w:eastAsia="Times New Roman" w:hAnsi="Times New Roman" w:cs="Times New Roman"/>
                <w:iCs/>
                <w:sz w:val="18"/>
                <w:szCs w:val="18"/>
                <w:lang w:eastAsia="ru-RU"/>
              </w:rPr>
              <w:t>-жения</w:t>
            </w:r>
            <w:proofErr w:type="spellEnd"/>
            <w:proofErr w:type="gramEnd"/>
            <w:r w:rsidR="006305F3">
              <w:rPr>
                <w:rFonts w:ascii="Times New Roman" w:eastAsia="Times New Roman" w:hAnsi="Times New Roman" w:cs="Times New Roman"/>
                <w:iCs/>
                <w:sz w:val="18"/>
                <w:szCs w:val="18"/>
                <w:lang w:eastAsia="ru-RU"/>
              </w:rPr>
              <w:t xml:space="preserve"> и фанта</w:t>
            </w:r>
            <w:r w:rsidRPr="00193474">
              <w:rPr>
                <w:rFonts w:ascii="Times New Roman" w:eastAsia="Times New Roman" w:hAnsi="Times New Roman" w:cs="Times New Roman"/>
                <w:iCs/>
                <w:sz w:val="18"/>
                <w:szCs w:val="18"/>
                <w:lang w:eastAsia="ru-RU"/>
              </w:rPr>
              <w:t>зии  </w:t>
            </w:r>
            <w:r w:rsidR="006305F3">
              <w:rPr>
                <w:rFonts w:ascii="Times New Roman" w:eastAsia="Times New Roman" w:hAnsi="Times New Roman" w:cs="Times New Roman"/>
                <w:iCs/>
                <w:sz w:val="18"/>
                <w:szCs w:val="18"/>
                <w:lang w:eastAsia="ru-RU"/>
              </w:rPr>
              <w:t xml:space="preserve"> </w:t>
            </w:r>
          </w:p>
          <w:p w:rsidR="00F24CAA" w:rsidRPr="00193474" w:rsidRDefault="00F24CAA" w:rsidP="006305F3">
            <w:pPr>
              <w:tabs>
                <w:tab w:val="left" w:pos="1631"/>
              </w:tabs>
              <w:spacing w:before="30" w:after="0" w:line="240" w:lineRule="auto"/>
              <w:ind w:right="-194"/>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(«Жители неизвестной планеты», «Сказочное животное», «</w:t>
            </w:r>
            <w:proofErr w:type="spellStart"/>
            <w:proofErr w:type="gramStart"/>
            <w:r w:rsidRPr="00193474">
              <w:rPr>
                <w:rFonts w:ascii="Times New Roman" w:eastAsia="Times New Roman" w:hAnsi="Times New Roman" w:cs="Times New Roman"/>
                <w:iCs/>
                <w:sz w:val="18"/>
                <w:szCs w:val="18"/>
                <w:lang w:eastAsia="ru-RU"/>
              </w:rPr>
              <w:t>Необык</w:t>
            </w:r>
            <w:r w:rsidR="006305F3">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новенный</w:t>
            </w:r>
            <w:proofErr w:type="spellEnd"/>
            <w:proofErr w:type="gramEnd"/>
            <w:r w:rsidRPr="00193474">
              <w:rPr>
                <w:rFonts w:ascii="Times New Roman" w:eastAsia="Times New Roman" w:hAnsi="Times New Roman" w:cs="Times New Roman"/>
                <w:iCs/>
                <w:sz w:val="18"/>
                <w:szCs w:val="18"/>
                <w:lang w:eastAsia="ru-RU"/>
              </w:rPr>
              <w:t xml:space="preserve"> вид </w:t>
            </w:r>
            <w:proofErr w:type="spellStart"/>
            <w:r w:rsidRPr="00193474">
              <w:rPr>
                <w:rFonts w:ascii="Times New Roman" w:eastAsia="Times New Roman" w:hAnsi="Times New Roman" w:cs="Times New Roman"/>
                <w:iCs/>
                <w:sz w:val="18"/>
                <w:szCs w:val="18"/>
                <w:lang w:eastAsia="ru-RU"/>
              </w:rPr>
              <w:t>тран</w:t>
            </w:r>
            <w:proofErr w:type="spellEnd"/>
            <w:r w:rsidR="006305F3">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спорта», «Волшебное дерево»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Разнообразная интегративная деятельность</w:t>
            </w:r>
            <w:r w:rsidRPr="00193474">
              <w:rPr>
                <w:rFonts w:ascii="Times New Roman" w:eastAsia="Times New Roman" w:hAnsi="Times New Roman" w:cs="Times New Roman"/>
                <w:iCs/>
                <w:sz w:val="18"/>
                <w:szCs w:val="18"/>
                <w:lang w:eastAsia="ru-RU"/>
              </w:rPr>
              <w:t>:</w:t>
            </w:r>
          </w:p>
          <w:p w:rsidR="00F24CAA" w:rsidRPr="00193474" w:rsidRDefault="00F24CAA" w:rsidP="006305F3">
            <w:pPr>
              <w:spacing w:before="30" w:after="0" w:line="240" w:lineRule="auto"/>
              <w:ind w:right="-194"/>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xml:space="preserve">*рисование </w:t>
            </w:r>
            <w:proofErr w:type="spellStart"/>
            <w:r w:rsidRPr="00193474">
              <w:rPr>
                <w:rFonts w:ascii="Times New Roman" w:eastAsia="Times New Roman" w:hAnsi="Times New Roman" w:cs="Times New Roman"/>
                <w:iCs/>
                <w:sz w:val="18"/>
                <w:szCs w:val="18"/>
                <w:lang w:eastAsia="ru-RU"/>
              </w:rPr>
              <w:t>иллюстра</w:t>
            </w:r>
            <w:r w:rsidR="006305F3">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ций</w:t>
            </w:r>
            <w:proofErr w:type="spellEnd"/>
            <w:r w:rsidRPr="00193474">
              <w:rPr>
                <w:rFonts w:ascii="Times New Roman" w:eastAsia="Times New Roman" w:hAnsi="Times New Roman" w:cs="Times New Roman"/>
                <w:iCs/>
                <w:sz w:val="18"/>
                <w:szCs w:val="18"/>
                <w:lang w:eastAsia="ru-RU"/>
              </w:rPr>
              <w:t xml:space="preserve"> к литературным и музыкальным </w:t>
            </w:r>
            <w:proofErr w:type="spellStart"/>
            <w:r w:rsidRPr="00193474">
              <w:rPr>
                <w:rFonts w:ascii="Times New Roman" w:eastAsia="Times New Roman" w:hAnsi="Times New Roman" w:cs="Times New Roman"/>
                <w:iCs/>
                <w:sz w:val="18"/>
                <w:szCs w:val="18"/>
                <w:lang w:eastAsia="ru-RU"/>
              </w:rPr>
              <w:t>произ</w:t>
            </w:r>
            <w:proofErr w:type="spellEnd"/>
            <w:r w:rsidR="006305F3">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ведениям; *создание коллажей, панно, ком</w:t>
            </w:r>
            <w:r w:rsidR="00A15884">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 xml:space="preserve">позиций  с </w:t>
            </w:r>
            <w:proofErr w:type="spellStart"/>
            <w:r w:rsidRPr="00193474">
              <w:rPr>
                <w:rFonts w:ascii="Times New Roman" w:eastAsia="Times New Roman" w:hAnsi="Times New Roman" w:cs="Times New Roman"/>
                <w:iCs/>
                <w:sz w:val="18"/>
                <w:szCs w:val="18"/>
                <w:lang w:eastAsia="ru-RU"/>
              </w:rPr>
              <w:t>использо</w:t>
            </w:r>
            <w:r w:rsidR="00A15884">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ванием</w:t>
            </w:r>
            <w:proofErr w:type="spellEnd"/>
            <w:r w:rsidRPr="00193474">
              <w:rPr>
                <w:rFonts w:ascii="Times New Roman" w:eastAsia="Times New Roman" w:hAnsi="Times New Roman" w:cs="Times New Roman"/>
                <w:iCs/>
                <w:sz w:val="18"/>
                <w:szCs w:val="18"/>
                <w:lang w:eastAsia="ru-RU"/>
              </w:rPr>
              <w:t xml:space="preserve"> разных видов </w:t>
            </w:r>
            <w:proofErr w:type="gramStart"/>
            <w:r w:rsidRPr="00193474">
              <w:rPr>
                <w:rFonts w:ascii="Times New Roman" w:eastAsia="Times New Roman" w:hAnsi="Times New Roman" w:cs="Times New Roman"/>
                <w:iCs/>
                <w:sz w:val="18"/>
                <w:szCs w:val="18"/>
                <w:lang w:eastAsia="ru-RU"/>
              </w:rPr>
              <w:t>продуктивной</w:t>
            </w:r>
            <w:proofErr w:type="gramEnd"/>
            <w:r w:rsidRPr="00193474">
              <w:rPr>
                <w:rFonts w:ascii="Times New Roman" w:eastAsia="Times New Roman" w:hAnsi="Times New Roman" w:cs="Times New Roman"/>
                <w:iCs/>
                <w:sz w:val="18"/>
                <w:szCs w:val="18"/>
                <w:lang w:eastAsia="ru-RU"/>
              </w:rPr>
              <w:t xml:space="preserve"> деятель</w:t>
            </w:r>
            <w:r w:rsidR="00A15884">
              <w:rPr>
                <w:rFonts w:ascii="Times New Roman" w:eastAsia="Times New Roman" w:hAnsi="Times New Roman" w:cs="Times New Roman"/>
                <w:iCs/>
                <w:sz w:val="18"/>
                <w:szCs w:val="18"/>
                <w:lang w:eastAsia="ru-RU"/>
              </w:rPr>
              <w:t>-</w:t>
            </w:r>
            <w:proofErr w:type="spellStart"/>
            <w:r w:rsidRPr="00193474">
              <w:rPr>
                <w:rFonts w:ascii="Times New Roman" w:eastAsia="Times New Roman" w:hAnsi="Times New Roman" w:cs="Times New Roman"/>
                <w:iCs/>
                <w:sz w:val="18"/>
                <w:szCs w:val="18"/>
                <w:lang w:eastAsia="ru-RU"/>
              </w:rPr>
              <w:t>ности</w:t>
            </w:r>
            <w:proofErr w:type="spellEnd"/>
            <w:r w:rsidRPr="00193474">
              <w:rPr>
                <w:rFonts w:ascii="Times New Roman" w:eastAsia="Times New Roman" w:hAnsi="Times New Roman" w:cs="Times New Roman"/>
                <w:iCs/>
                <w:sz w:val="18"/>
                <w:szCs w:val="18"/>
                <w:lang w:eastAsia="ru-RU"/>
              </w:rPr>
              <w:t xml:space="preserve">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Детский дизайн:</w:t>
            </w:r>
          </w:p>
          <w:p w:rsidR="00F24CAA" w:rsidRPr="00193474" w:rsidRDefault="00F24CAA" w:rsidP="00830244">
            <w:pPr>
              <w:spacing w:before="30" w:after="0" w:line="240" w:lineRule="auto"/>
              <w:ind w:right="-194"/>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*архитектурно–худо</w:t>
            </w:r>
            <w:r w:rsidR="00830244">
              <w:rPr>
                <w:rFonts w:ascii="Times New Roman" w:eastAsia="Times New Roman" w:hAnsi="Times New Roman" w:cs="Times New Roman"/>
                <w:iCs/>
                <w:sz w:val="18"/>
                <w:szCs w:val="18"/>
                <w:lang w:eastAsia="ru-RU"/>
              </w:rPr>
              <w:t>-</w:t>
            </w:r>
            <w:proofErr w:type="spellStart"/>
            <w:r w:rsidRPr="00193474">
              <w:rPr>
                <w:rFonts w:ascii="Times New Roman" w:eastAsia="Times New Roman" w:hAnsi="Times New Roman" w:cs="Times New Roman"/>
                <w:iCs/>
                <w:sz w:val="18"/>
                <w:szCs w:val="18"/>
                <w:lang w:eastAsia="ru-RU"/>
              </w:rPr>
              <w:t>жественное</w:t>
            </w:r>
            <w:proofErr w:type="spellEnd"/>
            <w:r w:rsidRPr="00193474">
              <w:rPr>
                <w:rFonts w:ascii="Times New Roman" w:eastAsia="Times New Roman" w:hAnsi="Times New Roman" w:cs="Times New Roman"/>
                <w:iCs/>
                <w:sz w:val="18"/>
                <w:szCs w:val="18"/>
                <w:lang w:eastAsia="ru-RU"/>
              </w:rPr>
              <w:t xml:space="preserve"> </w:t>
            </w:r>
            <w:proofErr w:type="gramStart"/>
            <w:r w:rsidRPr="00193474">
              <w:rPr>
                <w:rFonts w:ascii="Times New Roman" w:eastAsia="Times New Roman" w:hAnsi="Times New Roman" w:cs="Times New Roman"/>
                <w:iCs/>
                <w:sz w:val="18"/>
                <w:szCs w:val="18"/>
                <w:lang w:eastAsia="ru-RU"/>
              </w:rPr>
              <w:t>модели</w:t>
            </w:r>
            <w:r w:rsidR="00830244">
              <w:rPr>
                <w:rFonts w:ascii="Times New Roman" w:eastAsia="Times New Roman" w:hAnsi="Times New Roman" w:cs="Times New Roman"/>
                <w:iCs/>
                <w:sz w:val="18"/>
                <w:szCs w:val="18"/>
                <w:lang w:eastAsia="ru-RU"/>
              </w:rPr>
              <w:t>-</w:t>
            </w:r>
            <w:proofErr w:type="spellStart"/>
            <w:r w:rsidRPr="00193474">
              <w:rPr>
                <w:rFonts w:ascii="Times New Roman" w:eastAsia="Times New Roman" w:hAnsi="Times New Roman" w:cs="Times New Roman"/>
                <w:iCs/>
                <w:sz w:val="18"/>
                <w:szCs w:val="18"/>
                <w:lang w:eastAsia="ru-RU"/>
              </w:rPr>
              <w:t>рование</w:t>
            </w:r>
            <w:proofErr w:type="spellEnd"/>
            <w:proofErr w:type="gramEnd"/>
            <w:r w:rsidRPr="00193474">
              <w:rPr>
                <w:rFonts w:ascii="Times New Roman" w:eastAsia="Times New Roman" w:hAnsi="Times New Roman" w:cs="Times New Roman"/>
                <w:iCs/>
                <w:sz w:val="18"/>
                <w:szCs w:val="18"/>
                <w:lang w:eastAsia="ru-RU"/>
              </w:rPr>
              <w:t xml:space="preserve"> («Цветочный город», «Наша </w:t>
            </w:r>
            <w:proofErr w:type="spellStart"/>
            <w:r w:rsidRPr="00193474">
              <w:rPr>
                <w:rFonts w:ascii="Times New Roman" w:eastAsia="Times New Roman" w:hAnsi="Times New Roman" w:cs="Times New Roman"/>
                <w:iCs/>
                <w:sz w:val="18"/>
                <w:szCs w:val="18"/>
                <w:lang w:eastAsia="ru-RU"/>
              </w:rPr>
              <w:t>ули</w:t>
            </w:r>
            <w:r w:rsidR="00830244">
              <w:rPr>
                <w:rFonts w:ascii="Times New Roman" w:eastAsia="Times New Roman" w:hAnsi="Times New Roman" w:cs="Times New Roman"/>
                <w:iCs/>
                <w:sz w:val="18"/>
                <w:szCs w:val="18"/>
                <w:lang w:eastAsia="ru-RU"/>
              </w:rPr>
              <w:t>-</w:t>
            </w:r>
            <w:r w:rsidRPr="00193474">
              <w:rPr>
                <w:rFonts w:ascii="Times New Roman" w:eastAsia="Times New Roman" w:hAnsi="Times New Roman" w:cs="Times New Roman"/>
                <w:iCs/>
                <w:sz w:val="18"/>
                <w:szCs w:val="18"/>
                <w:lang w:eastAsia="ru-RU"/>
              </w:rPr>
              <w:t>ца</w:t>
            </w:r>
            <w:proofErr w:type="spellEnd"/>
            <w:r w:rsidRPr="00193474">
              <w:rPr>
                <w:rFonts w:ascii="Times New Roman" w:eastAsia="Times New Roman" w:hAnsi="Times New Roman" w:cs="Times New Roman"/>
                <w:iCs/>
                <w:sz w:val="18"/>
                <w:szCs w:val="18"/>
                <w:lang w:eastAsia="ru-RU"/>
              </w:rPr>
              <w:t xml:space="preserve">», «Дворец </w:t>
            </w:r>
            <w:r w:rsidR="00830244">
              <w:rPr>
                <w:rFonts w:ascii="Times New Roman" w:eastAsia="Times New Roman" w:hAnsi="Times New Roman" w:cs="Times New Roman"/>
                <w:iCs/>
                <w:sz w:val="18"/>
                <w:szCs w:val="18"/>
                <w:lang w:eastAsia="ru-RU"/>
              </w:rPr>
              <w:t>С</w:t>
            </w:r>
            <w:r w:rsidRPr="00193474">
              <w:rPr>
                <w:rFonts w:ascii="Times New Roman" w:eastAsia="Times New Roman" w:hAnsi="Times New Roman" w:cs="Times New Roman"/>
                <w:iCs/>
                <w:sz w:val="18"/>
                <w:szCs w:val="18"/>
                <w:lang w:eastAsia="ru-RU"/>
              </w:rPr>
              <w:t>нежной королевы», «Страна чудес»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*дизайн интерьера, одежды, украшений, посуды и др.</w:t>
            </w:r>
          </w:p>
          <w:p w:rsidR="00F24CAA" w:rsidRPr="00193474" w:rsidRDefault="00F24CAA" w:rsidP="00830244">
            <w:pPr>
              <w:tabs>
                <w:tab w:val="left" w:pos="1825"/>
              </w:tabs>
              <w:spacing w:before="30" w:after="0" w:line="240" w:lineRule="auto"/>
              <w:ind w:right="-52"/>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 xml:space="preserve">Организация и </w:t>
            </w:r>
            <w:proofErr w:type="spellStart"/>
            <w:proofErr w:type="gramStart"/>
            <w:r w:rsidRPr="00193474">
              <w:rPr>
                <w:rFonts w:ascii="Times New Roman" w:eastAsia="Times New Roman" w:hAnsi="Times New Roman" w:cs="Times New Roman"/>
                <w:b/>
                <w:bCs/>
                <w:sz w:val="18"/>
                <w:szCs w:val="18"/>
                <w:lang w:eastAsia="ru-RU"/>
              </w:rPr>
              <w:t>офо</w:t>
            </w:r>
            <w:r w:rsidR="00830244">
              <w:rPr>
                <w:rFonts w:ascii="Times New Roman" w:eastAsia="Times New Roman" w:hAnsi="Times New Roman" w:cs="Times New Roman"/>
                <w:b/>
                <w:bCs/>
                <w:sz w:val="18"/>
                <w:szCs w:val="18"/>
                <w:lang w:eastAsia="ru-RU"/>
              </w:rPr>
              <w:t>-</w:t>
            </w:r>
            <w:r w:rsidRPr="00193474">
              <w:rPr>
                <w:rFonts w:ascii="Times New Roman" w:eastAsia="Times New Roman" w:hAnsi="Times New Roman" w:cs="Times New Roman"/>
                <w:b/>
                <w:bCs/>
                <w:sz w:val="18"/>
                <w:szCs w:val="18"/>
                <w:lang w:eastAsia="ru-RU"/>
              </w:rPr>
              <w:t>рмление</w:t>
            </w:r>
            <w:proofErr w:type="spellEnd"/>
            <w:proofErr w:type="gramEnd"/>
            <w:r w:rsidRPr="00193474">
              <w:rPr>
                <w:rFonts w:ascii="Times New Roman" w:eastAsia="Times New Roman" w:hAnsi="Times New Roman" w:cs="Times New Roman"/>
                <w:b/>
                <w:bCs/>
                <w:sz w:val="18"/>
                <w:szCs w:val="18"/>
                <w:lang w:eastAsia="ru-RU"/>
              </w:rPr>
              <w:t xml:space="preserve"> выставок.</w:t>
            </w:r>
          </w:p>
          <w:p w:rsidR="00F24CAA" w:rsidRPr="00193474" w:rsidRDefault="00F24CAA" w:rsidP="002F1DDC">
            <w:pPr>
              <w:spacing w:before="30" w:after="0" w:line="240" w:lineRule="auto"/>
              <w:ind w:right="-194"/>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 xml:space="preserve">Проектная </w:t>
            </w:r>
            <w:proofErr w:type="gramStart"/>
            <w:r w:rsidRPr="00193474">
              <w:rPr>
                <w:rFonts w:ascii="Times New Roman" w:eastAsia="Times New Roman" w:hAnsi="Times New Roman" w:cs="Times New Roman"/>
                <w:b/>
                <w:bCs/>
                <w:sz w:val="18"/>
                <w:szCs w:val="18"/>
                <w:lang w:eastAsia="ru-RU"/>
              </w:rPr>
              <w:t>деятель</w:t>
            </w:r>
            <w:r w:rsidR="00830244">
              <w:rPr>
                <w:rFonts w:ascii="Times New Roman" w:eastAsia="Times New Roman" w:hAnsi="Times New Roman" w:cs="Times New Roman"/>
                <w:b/>
                <w:bCs/>
                <w:sz w:val="18"/>
                <w:szCs w:val="18"/>
                <w:lang w:eastAsia="ru-RU"/>
              </w:rPr>
              <w:t>-</w:t>
            </w:r>
            <w:proofErr w:type="spellStart"/>
            <w:r w:rsidRPr="00193474">
              <w:rPr>
                <w:rFonts w:ascii="Times New Roman" w:eastAsia="Times New Roman" w:hAnsi="Times New Roman" w:cs="Times New Roman"/>
                <w:b/>
                <w:bCs/>
                <w:sz w:val="18"/>
                <w:szCs w:val="18"/>
                <w:lang w:eastAsia="ru-RU"/>
              </w:rPr>
              <w:t>ность</w:t>
            </w:r>
            <w:proofErr w:type="spellEnd"/>
            <w:proofErr w:type="gramEnd"/>
            <w:r w:rsidR="00830244">
              <w:rPr>
                <w:rFonts w:ascii="Times New Roman" w:eastAsia="Times New Roman" w:hAnsi="Times New Roman" w:cs="Times New Roman"/>
                <w:iCs/>
                <w:sz w:val="18"/>
                <w:szCs w:val="18"/>
                <w:lang w:eastAsia="ru-RU"/>
              </w:rPr>
              <w:t xml:space="preserve">, </w:t>
            </w:r>
            <w:r w:rsidRPr="00193474">
              <w:rPr>
                <w:rFonts w:ascii="Times New Roman" w:eastAsia="Times New Roman" w:hAnsi="Times New Roman" w:cs="Times New Roman"/>
                <w:iCs/>
                <w:sz w:val="18"/>
                <w:szCs w:val="18"/>
                <w:lang w:eastAsia="ru-RU"/>
              </w:rPr>
              <w:t xml:space="preserve"> «Подарок маме», «Новогодняя мастерская», Детский сад будущ</w:t>
            </w:r>
            <w:r w:rsidR="00830244">
              <w:rPr>
                <w:rFonts w:ascii="Times New Roman" w:eastAsia="Times New Roman" w:hAnsi="Times New Roman" w:cs="Times New Roman"/>
                <w:iCs/>
                <w:sz w:val="18"/>
                <w:szCs w:val="18"/>
                <w:lang w:eastAsia="ru-RU"/>
              </w:rPr>
              <w:t xml:space="preserve">его и </w:t>
            </w:r>
            <w:r w:rsidR="002F1DDC">
              <w:rPr>
                <w:rFonts w:ascii="Times New Roman" w:eastAsia="Times New Roman" w:hAnsi="Times New Roman" w:cs="Times New Roman"/>
                <w:iCs/>
                <w:sz w:val="18"/>
                <w:szCs w:val="18"/>
                <w:lang w:eastAsia="ru-RU"/>
              </w:rPr>
              <w:t>др.</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lastRenderedPageBreak/>
              <w:t>Слушание</w:t>
            </w:r>
            <w:r w:rsidRPr="00193474">
              <w:rPr>
                <w:rFonts w:ascii="Times New Roman" w:eastAsia="Times New Roman" w:hAnsi="Times New Roman" w:cs="Times New Roman"/>
                <w:iCs/>
                <w:sz w:val="18"/>
                <w:szCs w:val="18"/>
                <w:lang w:eastAsia="ru-RU"/>
              </w:rPr>
              <w:t> соответствующей возрасту народной, классической, детской музыки.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Игра</w:t>
            </w:r>
            <w:r w:rsidRPr="00193474">
              <w:rPr>
                <w:rFonts w:ascii="Times New Roman" w:eastAsia="Times New Roman" w:hAnsi="Times New Roman" w:cs="Times New Roman"/>
                <w:iCs/>
                <w:sz w:val="18"/>
                <w:szCs w:val="18"/>
                <w:lang w:eastAsia="ru-RU"/>
              </w:rPr>
              <w:t> на детских музыкальных инструментах.</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Шумовой </w:t>
            </w:r>
            <w:r w:rsidRPr="00193474">
              <w:rPr>
                <w:rFonts w:ascii="Times New Roman" w:eastAsia="Times New Roman" w:hAnsi="Times New Roman" w:cs="Times New Roman"/>
                <w:b/>
                <w:bCs/>
                <w:sz w:val="18"/>
                <w:szCs w:val="18"/>
                <w:lang w:eastAsia="ru-RU"/>
              </w:rPr>
              <w:t>оркестр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Экспериментирование</w:t>
            </w:r>
            <w:r w:rsidRPr="00193474">
              <w:rPr>
                <w:rFonts w:ascii="Times New Roman" w:eastAsia="Times New Roman" w:hAnsi="Times New Roman" w:cs="Times New Roman"/>
                <w:iCs/>
                <w:sz w:val="18"/>
                <w:szCs w:val="18"/>
                <w:lang w:eastAsia="ru-RU"/>
              </w:rPr>
              <w:t> со звуками.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Двигательные, пластические, танцевальные </w:t>
            </w:r>
            <w:r w:rsidRPr="00193474">
              <w:rPr>
                <w:rFonts w:ascii="Times New Roman" w:eastAsia="Times New Roman" w:hAnsi="Times New Roman" w:cs="Times New Roman"/>
                <w:b/>
                <w:bCs/>
                <w:sz w:val="18"/>
                <w:szCs w:val="18"/>
                <w:lang w:eastAsia="ru-RU"/>
              </w:rPr>
              <w:t>этюды, танцы, хороводы, пляски.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Попевки,  </w:t>
            </w:r>
            <w:proofErr w:type="spellStart"/>
            <w:r w:rsidRPr="00193474">
              <w:rPr>
                <w:rFonts w:ascii="Times New Roman" w:eastAsia="Times New Roman" w:hAnsi="Times New Roman" w:cs="Times New Roman"/>
                <w:b/>
                <w:bCs/>
                <w:sz w:val="18"/>
                <w:szCs w:val="18"/>
                <w:lang w:eastAsia="ru-RU"/>
              </w:rPr>
              <w:t>распевки</w:t>
            </w:r>
            <w:proofErr w:type="spellEnd"/>
            <w:r w:rsidRPr="00193474">
              <w:rPr>
                <w:rFonts w:ascii="Times New Roman" w:eastAsia="Times New Roman" w:hAnsi="Times New Roman" w:cs="Times New Roman"/>
                <w:b/>
                <w:bCs/>
                <w:sz w:val="18"/>
                <w:szCs w:val="18"/>
                <w:lang w:eastAsia="ru-RU"/>
              </w:rPr>
              <w:t>,</w:t>
            </w:r>
            <w:r w:rsidRPr="00193474">
              <w:rPr>
                <w:rFonts w:ascii="Times New Roman" w:eastAsia="Times New Roman" w:hAnsi="Times New Roman" w:cs="Times New Roman"/>
                <w:iCs/>
                <w:sz w:val="18"/>
                <w:szCs w:val="18"/>
                <w:lang w:eastAsia="ru-RU"/>
              </w:rPr>
              <w:t> совместное и индивидуальное </w:t>
            </w:r>
            <w:r w:rsidRPr="00193474">
              <w:rPr>
                <w:rFonts w:ascii="Times New Roman" w:eastAsia="Times New Roman" w:hAnsi="Times New Roman" w:cs="Times New Roman"/>
                <w:b/>
                <w:bCs/>
                <w:sz w:val="18"/>
                <w:szCs w:val="18"/>
                <w:lang w:eastAsia="ru-RU"/>
              </w:rPr>
              <w:t>исполнение песен.</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Драматизация </w:t>
            </w:r>
            <w:r w:rsidRPr="00193474">
              <w:rPr>
                <w:rFonts w:ascii="Times New Roman" w:eastAsia="Times New Roman" w:hAnsi="Times New Roman" w:cs="Times New Roman"/>
                <w:iCs/>
                <w:sz w:val="18"/>
                <w:szCs w:val="18"/>
                <w:lang w:eastAsia="ru-RU"/>
              </w:rPr>
              <w:t>песен.</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Музыкально-театрализованные игры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Музыкальные и музыкально-дидактические игры.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Концерты-импровизации.</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Разнообразная интегративная деятельность</w:t>
            </w:r>
            <w:r w:rsidRPr="00193474">
              <w:rPr>
                <w:rFonts w:ascii="Times New Roman" w:eastAsia="Times New Roman" w:hAnsi="Times New Roman" w:cs="Times New Roman"/>
                <w:iCs/>
                <w:sz w:val="18"/>
                <w:szCs w:val="18"/>
                <w:lang w:eastAsia="ru-RU"/>
              </w:rPr>
              <w:t>:</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*музыкальное озвучивание картин художников, литературных произведений и др.</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Физические упражнения</w:t>
            </w:r>
            <w:r w:rsidRPr="00193474">
              <w:rPr>
                <w:rFonts w:ascii="Times New Roman" w:eastAsia="Times New Roman" w:hAnsi="Times New Roman" w:cs="Times New Roman"/>
                <w:iCs/>
                <w:sz w:val="18"/>
                <w:szCs w:val="18"/>
                <w:lang w:eastAsia="ru-RU"/>
              </w:rPr>
              <w:t>.</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proofErr w:type="spellStart"/>
            <w:r w:rsidRPr="00193474">
              <w:rPr>
                <w:rFonts w:ascii="Times New Roman" w:eastAsia="Times New Roman" w:hAnsi="Times New Roman" w:cs="Times New Roman"/>
                <w:b/>
                <w:bCs/>
                <w:sz w:val="18"/>
                <w:szCs w:val="18"/>
                <w:lang w:eastAsia="ru-RU"/>
              </w:rPr>
              <w:t>Физминутки</w:t>
            </w:r>
            <w:proofErr w:type="spellEnd"/>
            <w:r w:rsidRPr="00193474">
              <w:rPr>
                <w:rFonts w:ascii="Times New Roman" w:eastAsia="Times New Roman" w:hAnsi="Times New Roman" w:cs="Times New Roman"/>
                <w:b/>
                <w:bCs/>
                <w:sz w:val="18"/>
                <w:szCs w:val="18"/>
                <w:lang w:eastAsia="ru-RU"/>
              </w:rPr>
              <w:t xml:space="preserve"> и динамические паузы.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Гимнастика (утренняя, бодрящая, дыхательная).</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Ритмика, ритмопластика.</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Подвижные игры, игры с элементами спорта, игры-соревнования.</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Игры-имитации, хороводные игры.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Народные подвижные игры.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Пальчиковые игры.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Спортивные упражнения:</w:t>
            </w:r>
            <w:r w:rsidRPr="00193474">
              <w:rPr>
                <w:rFonts w:ascii="Times New Roman" w:eastAsia="Times New Roman" w:hAnsi="Times New Roman" w:cs="Times New Roman"/>
                <w:iCs/>
                <w:sz w:val="18"/>
                <w:szCs w:val="18"/>
                <w:lang w:eastAsia="ru-RU"/>
              </w:rPr>
              <w:t xml:space="preserve"> катание на санках, скольжение, катание на велосипеде, плавание, </w:t>
            </w:r>
            <w:proofErr w:type="spellStart"/>
            <w:r w:rsidRPr="00193474">
              <w:rPr>
                <w:rFonts w:ascii="Times New Roman" w:eastAsia="Times New Roman" w:hAnsi="Times New Roman" w:cs="Times New Roman"/>
                <w:iCs/>
                <w:sz w:val="18"/>
                <w:szCs w:val="18"/>
                <w:lang w:eastAsia="ru-RU"/>
              </w:rPr>
              <w:t>гидроаэробика</w:t>
            </w:r>
            <w:proofErr w:type="spellEnd"/>
            <w:r w:rsidRPr="00193474">
              <w:rPr>
                <w:rFonts w:ascii="Times New Roman" w:eastAsia="Times New Roman" w:hAnsi="Times New Roman" w:cs="Times New Roman"/>
                <w:iCs/>
                <w:sz w:val="18"/>
                <w:szCs w:val="18"/>
                <w:lang w:eastAsia="ru-RU"/>
              </w:rPr>
              <w:t>.</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Разнообразная двигательная деятельность</w:t>
            </w:r>
            <w:r w:rsidRPr="00193474">
              <w:rPr>
                <w:rFonts w:ascii="Times New Roman" w:eastAsia="Times New Roman" w:hAnsi="Times New Roman" w:cs="Times New Roman"/>
                <w:iCs/>
                <w:sz w:val="18"/>
                <w:szCs w:val="18"/>
                <w:lang w:eastAsia="ru-RU"/>
              </w:rPr>
              <w:t> в физкультурном уголке.</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Самообслуживание.</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Дежурств</w:t>
            </w:r>
            <w:proofErr w:type="gramStart"/>
            <w:r w:rsidRPr="00193474">
              <w:rPr>
                <w:rFonts w:ascii="Times New Roman" w:eastAsia="Times New Roman" w:hAnsi="Times New Roman" w:cs="Times New Roman"/>
                <w:b/>
                <w:bCs/>
                <w:sz w:val="18"/>
                <w:szCs w:val="18"/>
                <w:lang w:eastAsia="ru-RU"/>
              </w:rPr>
              <w:t>о</w:t>
            </w:r>
            <w:r w:rsidRPr="00193474">
              <w:rPr>
                <w:rFonts w:ascii="Times New Roman" w:eastAsia="Times New Roman" w:hAnsi="Times New Roman" w:cs="Times New Roman"/>
                <w:iCs/>
                <w:sz w:val="18"/>
                <w:szCs w:val="18"/>
                <w:lang w:eastAsia="ru-RU"/>
              </w:rPr>
              <w:t>(</w:t>
            </w:r>
            <w:proofErr w:type="gramEnd"/>
            <w:r w:rsidRPr="00193474">
              <w:rPr>
                <w:rFonts w:ascii="Times New Roman" w:eastAsia="Times New Roman" w:hAnsi="Times New Roman" w:cs="Times New Roman"/>
                <w:iCs/>
                <w:sz w:val="18"/>
                <w:szCs w:val="18"/>
                <w:lang w:eastAsia="ru-RU"/>
              </w:rPr>
              <w:t>по столовой, по подготовке к совместной образовательной деятельности, в уголке природы – полив растений).</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Хозяйственно-бытовой труд:</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iCs/>
                <w:sz w:val="18"/>
                <w:szCs w:val="18"/>
                <w:lang w:eastAsia="ru-RU"/>
              </w:rPr>
              <w:t>*</w:t>
            </w:r>
            <w:r w:rsidRPr="00193474">
              <w:rPr>
                <w:rFonts w:ascii="Times New Roman" w:eastAsia="Times New Roman" w:hAnsi="Times New Roman" w:cs="Times New Roman"/>
                <w:iCs/>
                <w:sz w:val="18"/>
                <w:szCs w:val="18"/>
                <w:lang w:eastAsia="ru-RU"/>
              </w:rPr>
              <w:t>помощь в уборке группы,</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iCs/>
                <w:sz w:val="18"/>
                <w:szCs w:val="18"/>
                <w:lang w:eastAsia="ru-RU"/>
              </w:rPr>
              <w:t>*</w:t>
            </w:r>
            <w:r w:rsidRPr="00193474">
              <w:rPr>
                <w:rFonts w:ascii="Times New Roman" w:eastAsia="Times New Roman" w:hAnsi="Times New Roman" w:cs="Times New Roman"/>
                <w:iCs/>
                <w:sz w:val="18"/>
                <w:szCs w:val="18"/>
                <w:lang w:eastAsia="ru-RU"/>
              </w:rPr>
              <w:t>перестановка в предметно-развивающей среде группы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Труд в природе:</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*работа на осеннем участке – сбор урожая, заготовка природного материала для поделок;</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*работа на зимнем участке – изготовление кормушек для птиц, их подкормка; уборка снега, изготовление цветного льда;</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*работа на весеннем участке – изготовление скворечников и подкормка птиц; участие в посадке и поливке растений;</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xml:space="preserve">*работа на летнем участке </w:t>
            </w:r>
            <w:proofErr w:type="gramStart"/>
            <w:r w:rsidRPr="00193474">
              <w:rPr>
                <w:rFonts w:ascii="Times New Roman" w:eastAsia="Times New Roman" w:hAnsi="Times New Roman" w:cs="Times New Roman"/>
                <w:iCs/>
                <w:sz w:val="18"/>
                <w:szCs w:val="18"/>
                <w:lang w:eastAsia="ru-RU"/>
              </w:rPr>
              <w:t>–п</w:t>
            </w:r>
            <w:proofErr w:type="gramEnd"/>
            <w:r w:rsidRPr="00193474">
              <w:rPr>
                <w:rFonts w:ascii="Times New Roman" w:eastAsia="Times New Roman" w:hAnsi="Times New Roman" w:cs="Times New Roman"/>
                <w:iCs/>
                <w:sz w:val="18"/>
                <w:szCs w:val="18"/>
                <w:lang w:eastAsia="ru-RU"/>
              </w:rPr>
              <w:t xml:space="preserve">олив </w:t>
            </w:r>
            <w:r w:rsidRPr="00193474">
              <w:rPr>
                <w:rFonts w:ascii="Times New Roman" w:eastAsia="Times New Roman" w:hAnsi="Times New Roman" w:cs="Times New Roman"/>
                <w:iCs/>
                <w:sz w:val="18"/>
                <w:szCs w:val="18"/>
                <w:lang w:eastAsia="ru-RU"/>
              </w:rPr>
              <w:lastRenderedPageBreak/>
              <w:t>растений.</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Ручной тру</w:t>
            </w:r>
            <w:proofErr w:type="gramStart"/>
            <w:r w:rsidRPr="00193474">
              <w:rPr>
                <w:rFonts w:ascii="Times New Roman" w:eastAsia="Times New Roman" w:hAnsi="Times New Roman" w:cs="Times New Roman"/>
                <w:b/>
                <w:bCs/>
                <w:sz w:val="18"/>
                <w:szCs w:val="18"/>
                <w:lang w:eastAsia="ru-RU"/>
              </w:rPr>
              <w:t>д</w:t>
            </w:r>
            <w:r w:rsidRPr="00193474">
              <w:rPr>
                <w:rFonts w:ascii="Times New Roman" w:eastAsia="Times New Roman" w:hAnsi="Times New Roman" w:cs="Times New Roman"/>
                <w:iCs/>
                <w:sz w:val="18"/>
                <w:szCs w:val="18"/>
                <w:lang w:eastAsia="ru-RU"/>
              </w:rPr>
              <w:t>(</w:t>
            </w:r>
            <w:proofErr w:type="gramEnd"/>
            <w:r w:rsidRPr="00193474">
              <w:rPr>
                <w:rFonts w:ascii="Times New Roman" w:eastAsia="Times New Roman" w:hAnsi="Times New Roman" w:cs="Times New Roman"/>
                <w:iCs/>
                <w:sz w:val="18"/>
                <w:szCs w:val="18"/>
                <w:lang w:eastAsia="ru-RU"/>
              </w:rPr>
              <w:t>поделки  из природного и бросового материала, бумаги, картона, поролона, ткани, дерева и др.)</w:t>
            </w:r>
            <w:r w:rsidRPr="00193474">
              <w:rPr>
                <w:rFonts w:ascii="Times New Roman" w:eastAsia="Times New Roman" w:hAnsi="Times New Roman" w:cs="Times New Roman"/>
                <w:b/>
                <w:bCs/>
                <w:sz w:val="18"/>
                <w:szCs w:val="18"/>
                <w:lang w:eastAsia="ru-RU"/>
              </w:rPr>
              <w:t>:</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*изготовление атрибутов для игры, *предметов для познавательно-исследовательской  деятельности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Проектная деятельность</w:t>
            </w:r>
            <w:r w:rsidRPr="00193474">
              <w:rPr>
                <w:rFonts w:ascii="Times New Roman" w:eastAsia="Times New Roman" w:hAnsi="Times New Roman" w:cs="Times New Roman"/>
                <w:iCs/>
                <w:sz w:val="18"/>
                <w:szCs w:val="18"/>
                <w:lang w:eastAsia="ru-RU"/>
              </w:rPr>
              <w:t>, н-р,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«Наша группа»</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iCs/>
                <w:sz w:val="18"/>
                <w:szCs w:val="18"/>
                <w:lang w:eastAsia="ru-RU"/>
              </w:rPr>
              <w:t>( детский дизайн) и др.</w:t>
            </w:r>
          </w:p>
          <w:p w:rsidR="00F24CAA" w:rsidRPr="00193474" w:rsidRDefault="00F24CAA" w:rsidP="008F666C">
            <w:pPr>
              <w:spacing w:before="30" w:after="0" w:line="240" w:lineRule="auto"/>
              <w:rPr>
                <w:rFonts w:ascii="Times New Roman" w:eastAsia="Times New Roman" w:hAnsi="Times New Roman" w:cs="Times New Roman"/>
                <w:sz w:val="20"/>
                <w:szCs w:val="20"/>
                <w:lang w:eastAsia="ru-RU"/>
              </w:rPr>
            </w:pPr>
            <w:r w:rsidRPr="00193474">
              <w:rPr>
                <w:rFonts w:ascii="Times New Roman" w:eastAsia="Times New Roman" w:hAnsi="Times New Roman" w:cs="Times New Roman"/>
                <w:b/>
                <w:bCs/>
                <w:sz w:val="18"/>
                <w:szCs w:val="18"/>
                <w:lang w:eastAsia="ru-RU"/>
              </w:rPr>
              <w:t> </w:t>
            </w:r>
          </w:p>
        </w:tc>
      </w:tr>
    </w:tbl>
    <w:p w:rsidR="00F24CAA" w:rsidRPr="005B012A" w:rsidRDefault="00F24CAA" w:rsidP="00F24CAA">
      <w:pPr>
        <w:tabs>
          <w:tab w:val="right" w:pos="993"/>
        </w:tabs>
        <w:suppressAutoHyphens/>
        <w:spacing w:after="0" w:line="240" w:lineRule="auto"/>
        <w:contextualSpacing/>
        <w:jc w:val="both"/>
        <w:rPr>
          <w:rFonts w:ascii="Times New Roman" w:eastAsia="Times New Roman" w:hAnsi="Times New Roman" w:cs="Times New Roman"/>
          <w:i/>
          <w:sz w:val="24"/>
          <w:szCs w:val="24"/>
          <w:lang w:eastAsia="zh-CN"/>
        </w:rPr>
        <w:sectPr w:rsidR="00F24CAA" w:rsidRPr="005B012A" w:rsidSect="005B012A">
          <w:pgSz w:w="16838" w:h="11906" w:orient="landscape"/>
          <w:pgMar w:top="567" w:right="991" w:bottom="851" w:left="1134" w:header="709" w:footer="709" w:gutter="0"/>
          <w:cols w:space="708"/>
          <w:docGrid w:linePitch="360"/>
        </w:sectPr>
      </w:pPr>
    </w:p>
    <w:p w:rsidR="00623E0C" w:rsidRDefault="00623E0C" w:rsidP="00623E0C">
      <w:pPr>
        <w:autoSpaceDE w:val="0"/>
        <w:autoSpaceDN w:val="0"/>
        <w:adjustRightInd w:val="0"/>
        <w:spacing w:after="0" w:line="240" w:lineRule="auto"/>
        <w:ind w:firstLine="851"/>
        <w:jc w:val="center"/>
        <w:rPr>
          <w:rFonts w:ascii="Times New Roman" w:hAnsi="Times New Roman" w:cs="Times New Roman"/>
          <w:b/>
          <w:sz w:val="24"/>
          <w:szCs w:val="24"/>
        </w:rPr>
      </w:pPr>
      <w:r w:rsidRPr="00623E0C">
        <w:rPr>
          <w:rFonts w:ascii="Times New Roman" w:hAnsi="Times New Roman" w:cs="Times New Roman"/>
          <w:b/>
          <w:sz w:val="24"/>
          <w:szCs w:val="24"/>
        </w:rPr>
        <w:lastRenderedPageBreak/>
        <w:t>3.3.4. Особенности реализации воспитательного процесса.</w:t>
      </w:r>
    </w:p>
    <w:p w:rsidR="00623E0C" w:rsidRPr="00623E0C" w:rsidRDefault="00623E0C" w:rsidP="00623E0C">
      <w:pPr>
        <w:autoSpaceDE w:val="0"/>
        <w:autoSpaceDN w:val="0"/>
        <w:adjustRightInd w:val="0"/>
        <w:spacing w:after="0" w:line="240" w:lineRule="auto"/>
        <w:ind w:firstLine="851"/>
        <w:jc w:val="center"/>
        <w:rPr>
          <w:rFonts w:ascii="Times New Roman" w:hAnsi="Times New Roman" w:cs="Times New Roman"/>
          <w:b/>
          <w:sz w:val="24"/>
          <w:szCs w:val="24"/>
        </w:rPr>
      </w:pPr>
    </w:p>
    <w:p w:rsidR="00F24CAA" w:rsidRPr="00623E0C" w:rsidRDefault="00F24CAA" w:rsidP="00F24CAA">
      <w:pPr>
        <w:autoSpaceDE w:val="0"/>
        <w:autoSpaceDN w:val="0"/>
        <w:adjustRightInd w:val="0"/>
        <w:spacing w:after="0" w:line="240" w:lineRule="auto"/>
        <w:ind w:firstLine="851"/>
        <w:jc w:val="both"/>
        <w:rPr>
          <w:rFonts w:ascii="Times New Roman" w:hAnsi="Times New Roman" w:cs="Times New Roman"/>
          <w:sz w:val="24"/>
          <w:szCs w:val="24"/>
        </w:rPr>
      </w:pPr>
      <w:r w:rsidRPr="00623E0C">
        <w:rPr>
          <w:rFonts w:ascii="Times New Roman" w:hAnsi="Times New Roman" w:cs="Times New Roman"/>
          <w:sz w:val="24"/>
          <w:szCs w:val="24"/>
        </w:rPr>
        <w:t>Воспитательный процесс в ДОО строится с учетом контингента воспитанников, их индивидуальных и возрастных особенностей, социального заказа родителей. При организации воспитательного процесса обеспечивается единство воспитательных, развивающих и обучающих целей и задач, при этом поставленные задачи решаются, избегая перегрузки детей, на необходимом и достаточном материале, максимально приближаясь к разумному «минимуму».</w:t>
      </w:r>
    </w:p>
    <w:p w:rsidR="00F24CAA" w:rsidRPr="00623E0C" w:rsidRDefault="00F24CAA" w:rsidP="00F24CA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23E0C">
        <w:rPr>
          <w:rFonts w:ascii="Times New Roman" w:hAnsi="Times New Roman" w:cs="Times New Roman"/>
          <w:color w:val="000000"/>
          <w:sz w:val="24"/>
          <w:szCs w:val="24"/>
        </w:rPr>
        <w:t>Педагоги  так организуют воспитательный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w:t>
      </w:r>
    </w:p>
    <w:p w:rsidR="00F24CAA" w:rsidRPr="00623E0C" w:rsidRDefault="00F24CAA" w:rsidP="00F24CAA">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23E0C">
        <w:rPr>
          <w:rFonts w:ascii="Times New Roman" w:hAnsi="Times New Roman" w:cs="Times New Roman"/>
          <w:color w:val="000000"/>
          <w:sz w:val="24"/>
          <w:szCs w:val="24"/>
        </w:rPr>
        <w:t>По форме участия взрослого все виды детской активности условно классифицированы  следующим образом:</w:t>
      </w:r>
    </w:p>
    <w:p w:rsidR="00F24CAA" w:rsidRPr="00623E0C" w:rsidRDefault="00F24CAA" w:rsidP="00F24CAA">
      <w:pPr>
        <w:autoSpaceDE w:val="0"/>
        <w:autoSpaceDN w:val="0"/>
        <w:adjustRightInd w:val="0"/>
        <w:spacing w:after="0" w:line="240" w:lineRule="auto"/>
        <w:jc w:val="both"/>
        <w:rPr>
          <w:rFonts w:ascii="Times New Roman" w:hAnsi="Times New Roman" w:cs="Times New Roman"/>
          <w:color w:val="000000"/>
          <w:sz w:val="24"/>
          <w:szCs w:val="24"/>
        </w:rPr>
      </w:pPr>
      <w:r w:rsidRPr="00623E0C">
        <w:rPr>
          <w:rFonts w:ascii="Times New Roman" w:hAnsi="Times New Roman" w:cs="Times New Roman"/>
          <w:color w:val="3C58A1"/>
          <w:sz w:val="24"/>
          <w:szCs w:val="24"/>
        </w:rPr>
        <w:t xml:space="preserve">- </w:t>
      </w:r>
      <w:r w:rsidRPr="00623E0C">
        <w:rPr>
          <w:rFonts w:ascii="Times New Roman" w:hAnsi="Times New Roman" w:cs="Times New Roman"/>
          <w:bCs/>
          <w:color w:val="000000"/>
          <w:sz w:val="24"/>
          <w:szCs w:val="24"/>
        </w:rPr>
        <w:t xml:space="preserve">взрослый организует </w:t>
      </w:r>
      <w:r w:rsidRPr="00623E0C">
        <w:rPr>
          <w:rFonts w:ascii="Times New Roman" w:hAnsi="Times New Roman" w:cs="Times New Roman"/>
          <w:color w:val="000000"/>
          <w:sz w:val="24"/>
          <w:szCs w:val="24"/>
        </w:rPr>
        <w:t>(занятия, кружки, секции);</w:t>
      </w:r>
    </w:p>
    <w:p w:rsidR="00F24CAA" w:rsidRPr="00623E0C" w:rsidRDefault="00F24CAA" w:rsidP="00F24CAA">
      <w:pPr>
        <w:autoSpaceDE w:val="0"/>
        <w:autoSpaceDN w:val="0"/>
        <w:adjustRightInd w:val="0"/>
        <w:spacing w:after="0" w:line="240" w:lineRule="auto"/>
        <w:jc w:val="both"/>
        <w:rPr>
          <w:rFonts w:ascii="Times New Roman" w:hAnsi="Times New Roman" w:cs="Times New Roman"/>
          <w:color w:val="000000"/>
          <w:sz w:val="24"/>
          <w:szCs w:val="24"/>
        </w:rPr>
      </w:pPr>
      <w:r w:rsidRPr="00623E0C">
        <w:rPr>
          <w:rFonts w:ascii="Times New Roman" w:hAnsi="Times New Roman" w:cs="Times New Roman"/>
          <w:color w:val="3C58A1"/>
          <w:sz w:val="24"/>
          <w:szCs w:val="24"/>
        </w:rPr>
        <w:t xml:space="preserve">- </w:t>
      </w:r>
      <w:r w:rsidRPr="00623E0C">
        <w:rPr>
          <w:rFonts w:ascii="Times New Roman" w:hAnsi="Times New Roman" w:cs="Times New Roman"/>
          <w:bCs/>
          <w:color w:val="000000"/>
          <w:sz w:val="24"/>
          <w:szCs w:val="24"/>
        </w:rPr>
        <w:t xml:space="preserve">взрослый помогает </w:t>
      </w:r>
      <w:r w:rsidRPr="00623E0C">
        <w:rPr>
          <w:rFonts w:ascii="Times New Roman" w:hAnsi="Times New Roman" w:cs="Times New Roman"/>
          <w:color w:val="000000"/>
          <w:sz w:val="24"/>
          <w:szCs w:val="24"/>
        </w:rPr>
        <w:t>(обогащенные игры в центрах активности);</w:t>
      </w:r>
    </w:p>
    <w:p w:rsidR="00F24CAA" w:rsidRPr="00623E0C" w:rsidRDefault="00F24CAA" w:rsidP="00F24CAA">
      <w:pPr>
        <w:autoSpaceDE w:val="0"/>
        <w:autoSpaceDN w:val="0"/>
        <w:adjustRightInd w:val="0"/>
        <w:spacing w:after="0" w:line="240" w:lineRule="auto"/>
        <w:jc w:val="both"/>
        <w:rPr>
          <w:rFonts w:ascii="Times New Roman" w:hAnsi="Times New Roman" w:cs="Times New Roman"/>
          <w:color w:val="000000"/>
          <w:sz w:val="24"/>
          <w:szCs w:val="24"/>
        </w:rPr>
      </w:pPr>
      <w:r w:rsidRPr="00623E0C">
        <w:rPr>
          <w:rFonts w:ascii="Times New Roman" w:hAnsi="Times New Roman" w:cs="Times New Roman"/>
          <w:color w:val="3C58A1"/>
          <w:sz w:val="24"/>
          <w:szCs w:val="24"/>
        </w:rPr>
        <w:t xml:space="preserve">- </w:t>
      </w:r>
      <w:r w:rsidRPr="00623E0C">
        <w:rPr>
          <w:rFonts w:ascii="Times New Roman" w:hAnsi="Times New Roman" w:cs="Times New Roman"/>
          <w:bCs/>
          <w:color w:val="000000"/>
          <w:sz w:val="24"/>
          <w:szCs w:val="24"/>
        </w:rPr>
        <w:t xml:space="preserve">взрослый создает условия для самореализации </w:t>
      </w:r>
      <w:r w:rsidRPr="00623E0C">
        <w:rPr>
          <w:rFonts w:ascii="Times New Roman" w:hAnsi="Times New Roman" w:cs="Times New Roman"/>
          <w:color w:val="000000"/>
          <w:sz w:val="24"/>
          <w:szCs w:val="24"/>
        </w:rPr>
        <w:t>(проектная деятельность);</w:t>
      </w:r>
    </w:p>
    <w:p w:rsidR="00F24CAA" w:rsidRPr="00623E0C" w:rsidRDefault="00F24CAA" w:rsidP="00F24CAA">
      <w:pPr>
        <w:autoSpaceDE w:val="0"/>
        <w:autoSpaceDN w:val="0"/>
        <w:adjustRightInd w:val="0"/>
        <w:spacing w:after="0" w:line="240" w:lineRule="auto"/>
        <w:jc w:val="both"/>
        <w:rPr>
          <w:rFonts w:ascii="Times New Roman" w:hAnsi="Times New Roman" w:cs="Times New Roman"/>
          <w:color w:val="000000"/>
          <w:sz w:val="24"/>
          <w:szCs w:val="24"/>
        </w:rPr>
      </w:pPr>
      <w:r w:rsidRPr="00623E0C">
        <w:rPr>
          <w:rFonts w:ascii="Times New Roman" w:hAnsi="Times New Roman" w:cs="Times New Roman"/>
          <w:color w:val="3C58A1"/>
          <w:sz w:val="24"/>
          <w:szCs w:val="24"/>
        </w:rPr>
        <w:t xml:space="preserve">- </w:t>
      </w:r>
      <w:r w:rsidRPr="00623E0C">
        <w:rPr>
          <w:rFonts w:ascii="Times New Roman" w:hAnsi="Times New Roman" w:cs="Times New Roman"/>
          <w:bCs/>
          <w:color w:val="000000"/>
          <w:sz w:val="24"/>
          <w:szCs w:val="24"/>
        </w:rPr>
        <w:t xml:space="preserve">взрослый участвует в процессе наравне с детьми </w:t>
      </w:r>
      <w:r w:rsidRPr="00623E0C">
        <w:rPr>
          <w:rFonts w:ascii="Times New Roman" w:hAnsi="Times New Roman" w:cs="Times New Roman"/>
          <w:color w:val="000000"/>
          <w:sz w:val="24"/>
          <w:szCs w:val="24"/>
        </w:rPr>
        <w:t>(событийная деятельность, образовательное событие);</w:t>
      </w:r>
    </w:p>
    <w:p w:rsidR="00F24CAA" w:rsidRPr="00623E0C" w:rsidRDefault="00F24CAA" w:rsidP="00F24CAA">
      <w:pPr>
        <w:autoSpaceDE w:val="0"/>
        <w:autoSpaceDN w:val="0"/>
        <w:adjustRightInd w:val="0"/>
        <w:spacing w:after="0" w:line="240" w:lineRule="auto"/>
        <w:jc w:val="both"/>
        <w:rPr>
          <w:rFonts w:ascii="Times New Roman" w:hAnsi="Times New Roman" w:cs="Times New Roman"/>
          <w:color w:val="000000"/>
          <w:sz w:val="24"/>
          <w:szCs w:val="24"/>
        </w:rPr>
      </w:pPr>
      <w:r w:rsidRPr="00623E0C">
        <w:rPr>
          <w:rFonts w:ascii="Times New Roman" w:hAnsi="Times New Roman" w:cs="Times New Roman"/>
          <w:color w:val="3C58A1"/>
          <w:sz w:val="24"/>
          <w:szCs w:val="24"/>
        </w:rPr>
        <w:t xml:space="preserve">- </w:t>
      </w:r>
      <w:r w:rsidRPr="00623E0C">
        <w:rPr>
          <w:rFonts w:ascii="Times New Roman" w:hAnsi="Times New Roman" w:cs="Times New Roman"/>
          <w:bCs/>
          <w:color w:val="000000"/>
          <w:sz w:val="24"/>
          <w:szCs w:val="24"/>
        </w:rPr>
        <w:t xml:space="preserve">взрослый не вмешивается </w:t>
      </w:r>
      <w:r w:rsidRPr="00623E0C">
        <w:rPr>
          <w:rFonts w:ascii="Times New Roman" w:hAnsi="Times New Roman" w:cs="Times New Roman"/>
          <w:color w:val="000000"/>
          <w:sz w:val="24"/>
          <w:szCs w:val="24"/>
        </w:rPr>
        <w:t>(свободная игра).</w:t>
      </w:r>
    </w:p>
    <w:p w:rsidR="00A6657F" w:rsidRDefault="00A6657F" w:rsidP="00A6657F">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Для организации традиционных событий эффективно используется 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приёмы из разных образовательных областей.</w:t>
      </w:r>
    </w:p>
    <w:p w:rsidR="000F12E5" w:rsidRPr="000F12E5" w:rsidRDefault="000F12E5" w:rsidP="00316975">
      <w:pPr>
        <w:suppressAutoHyphens/>
        <w:spacing w:after="0" w:line="240" w:lineRule="auto"/>
        <w:ind w:firstLine="709"/>
        <w:jc w:val="both"/>
        <w:rPr>
          <w:rFonts w:ascii="Times New Roman" w:eastAsia="Times New Roman" w:hAnsi="Times New Roman" w:cs="Times New Roman"/>
          <w:sz w:val="24"/>
          <w:szCs w:val="24"/>
          <w:lang w:val="x-none" w:eastAsia="zh-CN"/>
        </w:rPr>
      </w:pPr>
      <w:r w:rsidRPr="000F12E5">
        <w:rPr>
          <w:rFonts w:ascii="Times New Roman" w:eastAsia="Times New Roman" w:hAnsi="Times New Roman" w:cs="Times New Roman"/>
          <w:sz w:val="24"/>
          <w:szCs w:val="24"/>
          <w:lang w:val="x-none" w:eastAsia="zh-CN"/>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w:t>
      </w:r>
      <w:r>
        <w:rPr>
          <w:rFonts w:ascii="Times New Roman" w:eastAsia="Times New Roman" w:hAnsi="Times New Roman" w:cs="Times New Roman"/>
          <w:sz w:val="24"/>
          <w:szCs w:val="24"/>
          <w:lang w:eastAsia="zh-CN"/>
        </w:rPr>
        <w:t>,</w:t>
      </w:r>
      <w:r w:rsidRPr="000F12E5">
        <w:rPr>
          <w:rFonts w:ascii="Times New Roman" w:eastAsia="Times New Roman" w:hAnsi="Times New Roman" w:cs="Times New Roman"/>
          <w:sz w:val="24"/>
          <w:szCs w:val="24"/>
          <w:lang w:val="x-none" w:eastAsia="zh-CN"/>
        </w:rPr>
        <w:t xml:space="preserve">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0F12E5" w:rsidRPr="000F12E5" w:rsidRDefault="000F12E5" w:rsidP="00316975">
      <w:pPr>
        <w:suppressAutoHyphens/>
        <w:spacing w:after="0" w:line="240" w:lineRule="auto"/>
        <w:ind w:firstLine="709"/>
        <w:jc w:val="both"/>
        <w:rPr>
          <w:rFonts w:ascii="Times New Roman" w:eastAsia="Times New Roman" w:hAnsi="Times New Roman" w:cs="Times New Roman"/>
          <w:sz w:val="24"/>
          <w:szCs w:val="24"/>
          <w:lang w:val="x-none" w:eastAsia="zh-CN"/>
        </w:rPr>
      </w:pPr>
      <w:r w:rsidRPr="000F12E5">
        <w:rPr>
          <w:rFonts w:ascii="Times New Roman" w:eastAsia="Times New Roman" w:hAnsi="Times New Roman" w:cs="Times New Roman"/>
          <w:sz w:val="24"/>
          <w:szCs w:val="24"/>
          <w:lang w:val="x-none" w:eastAsia="zh-CN"/>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Pr>
          <w:rFonts w:ascii="Times New Roman" w:eastAsia="Times New Roman" w:hAnsi="Times New Roman" w:cs="Times New Roman"/>
          <w:sz w:val="24"/>
          <w:szCs w:val="24"/>
          <w:lang w:eastAsia="zh-CN"/>
        </w:rPr>
        <w:t xml:space="preserve"> </w:t>
      </w:r>
      <w:r w:rsidRPr="000F12E5">
        <w:rPr>
          <w:rFonts w:ascii="Times New Roman" w:eastAsia="Times New Roman" w:hAnsi="Times New Roman" w:cs="Times New Roman"/>
          <w:sz w:val="24"/>
          <w:szCs w:val="24"/>
          <w:lang w:val="x-none" w:eastAsia="zh-CN"/>
        </w:rPr>
        <w:t>но и спонтанно возникшая ситуация, и любой режимный момент,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004C7" w:rsidRDefault="00B004C7" w:rsidP="00B004C7">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Организуются разнообразные, ориентированные на проявление детьми самостоятельности, творческое взаимодействие детей и взрослых   виды деятельности:</w:t>
      </w:r>
    </w:p>
    <w:p w:rsidR="00B004C7" w:rsidRDefault="00193474" w:rsidP="00B004C7">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B004C7">
        <w:rPr>
          <w:rFonts w:ascii="Times New Roman" w:eastAsia="Times New Roman" w:hAnsi="Times New Roman" w:cs="Times New Roman"/>
          <w:b/>
          <w:sz w:val="24"/>
          <w:szCs w:val="24"/>
          <w:lang w:eastAsia="zh-CN"/>
        </w:rPr>
        <w:t xml:space="preserve">совместная игра </w:t>
      </w:r>
      <w:r w:rsidR="00B004C7">
        <w:rPr>
          <w:rFonts w:ascii="Times New Roman" w:eastAsia="Times New Roman" w:hAnsi="Times New Roman" w:cs="Times New Roman"/>
          <w:sz w:val="24"/>
          <w:szCs w:val="24"/>
          <w:lang w:eastAsia="zh-CN"/>
        </w:rPr>
        <w:t xml:space="preserve">воспитателя и детей (сюжетно-ролевая, режиссерская, игра-драматизация, </w:t>
      </w:r>
      <w:proofErr w:type="gramStart"/>
      <w:r w:rsidR="00B004C7">
        <w:rPr>
          <w:rFonts w:ascii="Times New Roman" w:eastAsia="Times New Roman" w:hAnsi="Times New Roman" w:cs="Times New Roman"/>
          <w:sz w:val="24"/>
          <w:szCs w:val="24"/>
          <w:lang w:eastAsia="zh-CN"/>
        </w:rPr>
        <w:t>строительно-конструктивные</w:t>
      </w:r>
      <w:proofErr w:type="gramEnd"/>
      <w:r w:rsidR="00B004C7">
        <w:rPr>
          <w:rFonts w:ascii="Times New Roman" w:eastAsia="Times New Roman" w:hAnsi="Times New Roman" w:cs="Times New Roman"/>
          <w:sz w:val="24"/>
          <w:szCs w:val="24"/>
          <w:lang w:eastAsia="zh-CN"/>
        </w:rPr>
        <w:t xml:space="preserve"> игры и т.д.) направлена на  развитие интереса к творческим проявлениям в игре, игровому общению со сверстниками. Игра воспитывает доброжелательные отношения между детьми, умение сотрудничества,  выполнения игровых действий по правилам, проявление настойчивости в поиске решения и достижения результата;</w:t>
      </w:r>
    </w:p>
    <w:p w:rsidR="00B004C7" w:rsidRDefault="00193474" w:rsidP="00B004C7">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B004C7" w:rsidRPr="00FA4ACE">
        <w:rPr>
          <w:rFonts w:ascii="Times New Roman" w:eastAsia="Times New Roman" w:hAnsi="Times New Roman" w:cs="Times New Roman"/>
          <w:b/>
          <w:sz w:val="24"/>
          <w:szCs w:val="24"/>
          <w:lang w:eastAsia="zh-CN"/>
        </w:rPr>
        <w:t>ситуации общения и накопления положительного социально</w:t>
      </w:r>
      <w:r w:rsidR="00B004C7">
        <w:rPr>
          <w:rFonts w:ascii="Times New Roman" w:eastAsia="Times New Roman" w:hAnsi="Times New Roman" w:cs="Times New Roman"/>
          <w:b/>
          <w:sz w:val="24"/>
          <w:szCs w:val="24"/>
          <w:lang w:eastAsia="zh-CN"/>
        </w:rPr>
        <w:t xml:space="preserve"> –</w:t>
      </w:r>
      <w:r w:rsidR="00B004C7" w:rsidRPr="00FA4ACE">
        <w:rPr>
          <w:rFonts w:ascii="Times New Roman" w:eastAsia="Times New Roman" w:hAnsi="Times New Roman" w:cs="Times New Roman"/>
          <w:b/>
          <w:sz w:val="24"/>
          <w:szCs w:val="24"/>
          <w:lang w:eastAsia="zh-CN"/>
        </w:rPr>
        <w:t xml:space="preserve"> эмоционального опыта</w:t>
      </w:r>
      <w:r w:rsidR="00B004C7">
        <w:rPr>
          <w:rFonts w:ascii="Times New Roman" w:eastAsia="Times New Roman" w:hAnsi="Times New Roman" w:cs="Times New Roman"/>
          <w:b/>
          <w:sz w:val="24"/>
          <w:szCs w:val="24"/>
          <w:lang w:eastAsia="zh-CN"/>
        </w:rPr>
        <w:t xml:space="preserve"> </w:t>
      </w:r>
      <w:r w:rsidR="00B004C7">
        <w:rPr>
          <w:rFonts w:ascii="Times New Roman" w:eastAsia="Times New Roman" w:hAnsi="Times New Roman" w:cs="Times New Roman"/>
          <w:sz w:val="24"/>
          <w:szCs w:val="24"/>
          <w:lang w:eastAsia="zh-CN"/>
        </w:rPr>
        <w:t xml:space="preserve">носят проблемный характер и заключают в себя жизненную проблему, близкую детям дошкольного возраста, в разрешении которой они принимают непосредственное участие. </w:t>
      </w:r>
    </w:p>
    <w:p w:rsidR="00B004C7" w:rsidRDefault="00B004C7" w:rsidP="00B004C7">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004C7" w:rsidRDefault="00193474" w:rsidP="00B004C7">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B004C7">
        <w:rPr>
          <w:rFonts w:ascii="Times New Roman" w:eastAsia="Times New Roman" w:hAnsi="Times New Roman" w:cs="Times New Roman"/>
          <w:b/>
          <w:sz w:val="24"/>
          <w:szCs w:val="24"/>
          <w:lang w:eastAsia="zh-CN"/>
        </w:rPr>
        <w:t xml:space="preserve">творческие мастерские </w:t>
      </w:r>
      <w:r w:rsidR="00B004C7">
        <w:rPr>
          <w:rFonts w:ascii="Times New Roman" w:eastAsia="Times New Roman" w:hAnsi="Times New Roman" w:cs="Times New Roman"/>
          <w:sz w:val="24"/>
          <w:szCs w:val="24"/>
          <w:lang w:eastAsia="zh-CN"/>
        </w:rPr>
        <w:t xml:space="preserve">предоставляют детям условия для использования и применения умений и знаний. Мастерские разнообразны по своей тематике и содержанию, </w:t>
      </w:r>
      <w:r w:rsidR="00B004C7">
        <w:rPr>
          <w:rFonts w:ascii="Times New Roman" w:eastAsia="Times New Roman" w:hAnsi="Times New Roman" w:cs="Times New Roman"/>
          <w:sz w:val="24"/>
          <w:szCs w:val="24"/>
          <w:lang w:eastAsia="zh-CN"/>
        </w:rPr>
        <w:lastRenderedPageBreak/>
        <w:t>например: приобщение дошкольников к народным промыслам, оформление художественной галереи, книжного уголка, создание мини-музея, составление коллекции и т.д.;</w:t>
      </w:r>
    </w:p>
    <w:p w:rsidR="00B004C7" w:rsidRDefault="00193474" w:rsidP="00B004C7">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B004C7">
        <w:rPr>
          <w:rFonts w:ascii="Times New Roman" w:eastAsia="Times New Roman" w:hAnsi="Times New Roman" w:cs="Times New Roman"/>
          <w:b/>
          <w:sz w:val="24"/>
          <w:szCs w:val="24"/>
          <w:lang w:eastAsia="zh-CN"/>
        </w:rPr>
        <w:t xml:space="preserve">музыкально – театральная и литературная гостиная – </w:t>
      </w:r>
      <w:r w:rsidR="00B004C7">
        <w:rPr>
          <w:rFonts w:ascii="Times New Roman" w:eastAsia="Times New Roman" w:hAnsi="Times New Roman" w:cs="Times New Roman"/>
          <w:sz w:val="24"/>
          <w:szCs w:val="24"/>
          <w:lang w:eastAsia="zh-CN"/>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004C7" w:rsidRDefault="00193474" w:rsidP="00B004C7">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B004C7" w:rsidRPr="007A2AA0">
        <w:rPr>
          <w:rFonts w:ascii="Times New Roman" w:eastAsia="Times New Roman" w:hAnsi="Times New Roman" w:cs="Times New Roman"/>
          <w:b/>
          <w:sz w:val="24"/>
          <w:szCs w:val="24"/>
          <w:lang w:eastAsia="zh-CN"/>
        </w:rPr>
        <w:t>театральная неделя</w:t>
      </w:r>
      <w:r w:rsidR="00B004C7">
        <w:rPr>
          <w:rFonts w:ascii="Times New Roman" w:eastAsia="Times New Roman" w:hAnsi="Times New Roman" w:cs="Times New Roman"/>
          <w:b/>
          <w:sz w:val="24"/>
          <w:szCs w:val="24"/>
          <w:lang w:eastAsia="zh-CN"/>
        </w:rPr>
        <w:t xml:space="preserve"> </w:t>
      </w:r>
      <w:r w:rsidR="00B004C7">
        <w:rPr>
          <w:rFonts w:ascii="Times New Roman" w:eastAsia="Times New Roman" w:hAnsi="Times New Roman" w:cs="Times New Roman"/>
          <w:sz w:val="24"/>
          <w:szCs w:val="24"/>
          <w:lang w:eastAsia="zh-CN"/>
        </w:rPr>
        <w:t>предоставляет детям возможность раскрыть свой творческий потенциал, стимулирует   воображение ребенка, желание включаться в творческую деятельность;</w:t>
      </w:r>
    </w:p>
    <w:p w:rsidR="00B004C7" w:rsidRDefault="00193474" w:rsidP="00B004C7">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B004C7">
        <w:rPr>
          <w:rFonts w:ascii="Times New Roman" w:eastAsia="Times New Roman" w:hAnsi="Times New Roman" w:cs="Times New Roman"/>
          <w:b/>
          <w:sz w:val="24"/>
          <w:szCs w:val="24"/>
          <w:lang w:eastAsia="zh-CN"/>
        </w:rPr>
        <w:t xml:space="preserve">детский досуг – </w:t>
      </w:r>
      <w:r w:rsidR="00B004C7" w:rsidRPr="0040744D">
        <w:rPr>
          <w:rFonts w:ascii="Times New Roman" w:eastAsia="Times New Roman" w:hAnsi="Times New Roman" w:cs="Times New Roman"/>
          <w:sz w:val="24"/>
          <w:szCs w:val="24"/>
          <w:lang w:eastAsia="zh-CN"/>
        </w:rPr>
        <w:t xml:space="preserve">вид деятельности, целенаправленно организуемый взрослыми для игры, развлечения, отдыха. </w:t>
      </w:r>
      <w:r w:rsidR="00B004C7">
        <w:rPr>
          <w:rFonts w:ascii="Times New Roman" w:eastAsia="Times New Roman" w:hAnsi="Times New Roman" w:cs="Times New Roman"/>
          <w:sz w:val="24"/>
          <w:szCs w:val="24"/>
          <w:lang w:eastAsia="zh-CN"/>
        </w:rPr>
        <w:t>Как правило, в детском саду организуются  физкультурные, музыкальные, литературные досуги в соответствии с тематическим планом;</w:t>
      </w:r>
    </w:p>
    <w:p w:rsidR="00B004C7" w:rsidRPr="0040744D" w:rsidRDefault="00193474" w:rsidP="00B004C7">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B004C7">
        <w:rPr>
          <w:rFonts w:ascii="Times New Roman" w:eastAsia="Times New Roman" w:hAnsi="Times New Roman" w:cs="Times New Roman"/>
          <w:b/>
          <w:sz w:val="24"/>
          <w:szCs w:val="24"/>
          <w:lang w:eastAsia="zh-CN"/>
        </w:rPr>
        <w:t xml:space="preserve">коллективная и индивидуальная трудовая деятельность </w:t>
      </w:r>
      <w:r w:rsidR="00B004C7">
        <w:rPr>
          <w:rFonts w:ascii="Times New Roman" w:eastAsia="Times New Roman" w:hAnsi="Times New Roman" w:cs="Times New Roman"/>
          <w:sz w:val="24"/>
          <w:szCs w:val="24"/>
          <w:lang w:eastAsia="zh-CN"/>
        </w:rPr>
        <w:t>носит общественно полезный характер и организуется как хозяйственно-бытовой труд и труд в природе.</w:t>
      </w:r>
    </w:p>
    <w:p w:rsidR="00A6657F" w:rsidRDefault="00A6657F" w:rsidP="00316975">
      <w:pPr>
        <w:suppressAutoHyphens/>
        <w:spacing w:after="0" w:line="240" w:lineRule="auto"/>
        <w:ind w:firstLine="709"/>
        <w:jc w:val="both"/>
        <w:rPr>
          <w:rFonts w:ascii="Times New Roman" w:eastAsia="Times New Roman" w:hAnsi="Times New Roman" w:cs="Times New Roman"/>
          <w:sz w:val="24"/>
          <w:szCs w:val="24"/>
          <w:lang w:eastAsia="zh-CN"/>
        </w:rPr>
      </w:pPr>
    </w:p>
    <w:p w:rsidR="00B004C7" w:rsidRPr="00B004C7" w:rsidRDefault="00B004C7" w:rsidP="00B004C7">
      <w:pPr>
        <w:pStyle w:val="ac"/>
        <w:jc w:val="center"/>
        <w:rPr>
          <w:rFonts w:ascii="Times New Roman" w:hAnsi="Times New Roman" w:cs="Times New Roman"/>
          <w:b/>
          <w:sz w:val="24"/>
          <w:szCs w:val="24"/>
        </w:rPr>
      </w:pPr>
      <w:r w:rsidRPr="00B004C7">
        <w:rPr>
          <w:rFonts w:ascii="Times New Roman" w:hAnsi="Times New Roman" w:cs="Times New Roman"/>
          <w:b/>
          <w:sz w:val="24"/>
          <w:szCs w:val="24"/>
        </w:rPr>
        <w:t>Традиционные события ДОО.</w:t>
      </w:r>
    </w:p>
    <w:tbl>
      <w:tblPr>
        <w:tblpPr w:leftFromText="180" w:rightFromText="180" w:vertAnchor="text" w:horzAnchor="margin" w:tblpXSpec="center" w:tblpY="120"/>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09"/>
        <w:gridCol w:w="1825"/>
        <w:gridCol w:w="2377"/>
      </w:tblGrid>
      <w:tr w:rsidR="00B004C7" w:rsidRPr="006072D6" w:rsidTr="008331AB">
        <w:trPr>
          <w:trHeight w:val="289"/>
        </w:trPr>
        <w:tc>
          <w:tcPr>
            <w:tcW w:w="675" w:type="dxa"/>
            <w:tcBorders>
              <w:top w:val="single" w:sz="4" w:space="0" w:color="auto"/>
              <w:left w:val="single" w:sz="4" w:space="0" w:color="auto"/>
              <w:bottom w:val="single" w:sz="4" w:space="0" w:color="auto"/>
              <w:right w:val="single" w:sz="4" w:space="0" w:color="auto"/>
            </w:tcBorders>
            <w:hideMark/>
          </w:tcPr>
          <w:p w:rsidR="00B004C7" w:rsidRPr="006072D6" w:rsidRDefault="00B004C7" w:rsidP="009B48A7">
            <w:pPr>
              <w:pStyle w:val="ac"/>
              <w:jc w:val="center"/>
              <w:rPr>
                <w:rFonts w:ascii="Times New Roman" w:hAnsi="Times New Roman" w:cs="Times New Roman"/>
                <w:b/>
                <w:sz w:val="24"/>
                <w:szCs w:val="24"/>
              </w:rPr>
            </w:pPr>
            <w:r w:rsidRPr="006072D6">
              <w:rPr>
                <w:rFonts w:ascii="Times New Roman" w:hAnsi="Times New Roman" w:cs="Times New Roman"/>
                <w:b/>
                <w:sz w:val="24"/>
                <w:szCs w:val="24"/>
              </w:rPr>
              <w:t>№</w:t>
            </w:r>
          </w:p>
          <w:p w:rsidR="00B004C7" w:rsidRPr="006072D6" w:rsidRDefault="00B004C7" w:rsidP="009B48A7">
            <w:pPr>
              <w:pStyle w:val="ac"/>
              <w:jc w:val="center"/>
              <w:rPr>
                <w:rFonts w:ascii="Times New Roman" w:hAnsi="Times New Roman" w:cs="Times New Roman"/>
                <w:b/>
                <w:sz w:val="24"/>
                <w:szCs w:val="24"/>
              </w:rPr>
            </w:pPr>
            <w:proofErr w:type="gramStart"/>
            <w:r w:rsidRPr="006072D6">
              <w:rPr>
                <w:rFonts w:ascii="Times New Roman" w:hAnsi="Times New Roman" w:cs="Times New Roman"/>
                <w:b/>
                <w:sz w:val="24"/>
                <w:szCs w:val="24"/>
              </w:rPr>
              <w:t>п</w:t>
            </w:r>
            <w:proofErr w:type="gramEnd"/>
            <w:r w:rsidRPr="006072D6">
              <w:rPr>
                <w:rFonts w:ascii="Times New Roman" w:hAnsi="Times New Roman" w:cs="Times New Roman"/>
                <w:b/>
                <w:sz w:val="24"/>
                <w:szCs w:val="24"/>
              </w:rPr>
              <w:t>/п</w:t>
            </w:r>
          </w:p>
        </w:tc>
        <w:tc>
          <w:tcPr>
            <w:tcW w:w="5909" w:type="dxa"/>
            <w:tcBorders>
              <w:top w:val="single" w:sz="4" w:space="0" w:color="auto"/>
              <w:left w:val="single" w:sz="4" w:space="0" w:color="auto"/>
              <w:bottom w:val="single" w:sz="4" w:space="0" w:color="auto"/>
              <w:right w:val="single" w:sz="4" w:space="0" w:color="auto"/>
            </w:tcBorders>
            <w:hideMark/>
          </w:tcPr>
          <w:p w:rsidR="00B004C7" w:rsidRPr="006072D6" w:rsidRDefault="00716BAD" w:rsidP="009B48A7">
            <w:pPr>
              <w:pStyle w:val="ac"/>
              <w:jc w:val="center"/>
              <w:rPr>
                <w:rFonts w:ascii="Times New Roman" w:hAnsi="Times New Roman" w:cs="Times New Roman"/>
                <w:b/>
                <w:sz w:val="24"/>
                <w:szCs w:val="24"/>
              </w:rPr>
            </w:pPr>
            <w:r w:rsidRPr="006072D6">
              <w:rPr>
                <w:rFonts w:ascii="Times New Roman" w:hAnsi="Times New Roman" w:cs="Times New Roman"/>
                <w:b/>
                <w:sz w:val="24"/>
                <w:szCs w:val="24"/>
              </w:rPr>
              <w:t>М</w:t>
            </w:r>
            <w:r w:rsidR="00B004C7" w:rsidRPr="006072D6">
              <w:rPr>
                <w:rFonts w:ascii="Times New Roman" w:hAnsi="Times New Roman" w:cs="Times New Roman"/>
                <w:b/>
                <w:sz w:val="24"/>
                <w:szCs w:val="24"/>
              </w:rPr>
              <w:t>ероприятия</w:t>
            </w:r>
            <w:r>
              <w:rPr>
                <w:rFonts w:ascii="Times New Roman" w:hAnsi="Times New Roman" w:cs="Times New Roman"/>
                <w:b/>
                <w:sz w:val="24"/>
                <w:szCs w:val="24"/>
              </w:rPr>
              <w:t xml:space="preserve"> </w:t>
            </w:r>
          </w:p>
        </w:tc>
        <w:tc>
          <w:tcPr>
            <w:tcW w:w="1825" w:type="dxa"/>
            <w:tcBorders>
              <w:top w:val="single" w:sz="4" w:space="0" w:color="auto"/>
              <w:left w:val="single" w:sz="4" w:space="0" w:color="auto"/>
              <w:bottom w:val="single" w:sz="4" w:space="0" w:color="auto"/>
              <w:right w:val="single" w:sz="4" w:space="0" w:color="auto"/>
            </w:tcBorders>
            <w:hideMark/>
          </w:tcPr>
          <w:p w:rsidR="00B004C7" w:rsidRPr="006072D6" w:rsidRDefault="00716BAD" w:rsidP="009B48A7">
            <w:pPr>
              <w:pStyle w:val="ac"/>
              <w:jc w:val="center"/>
              <w:rPr>
                <w:rFonts w:ascii="Times New Roman" w:hAnsi="Times New Roman" w:cs="Times New Roman"/>
                <w:b/>
                <w:sz w:val="24"/>
                <w:szCs w:val="24"/>
              </w:rPr>
            </w:pPr>
            <w:r w:rsidRPr="006072D6">
              <w:rPr>
                <w:rFonts w:ascii="Times New Roman" w:hAnsi="Times New Roman" w:cs="Times New Roman"/>
                <w:b/>
                <w:sz w:val="24"/>
                <w:szCs w:val="24"/>
              </w:rPr>
              <w:t>С</w:t>
            </w:r>
            <w:r w:rsidR="00B004C7" w:rsidRPr="006072D6">
              <w:rPr>
                <w:rFonts w:ascii="Times New Roman" w:hAnsi="Times New Roman" w:cs="Times New Roman"/>
                <w:b/>
                <w:sz w:val="24"/>
                <w:szCs w:val="24"/>
              </w:rPr>
              <w:t>рок</w:t>
            </w:r>
            <w:r>
              <w:rPr>
                <w:rFonts w:ascii="Times New Roman" w:hAnsi="Times New Roman" w:cs="Times New Roman"/>
                <w:b/>
                <w:sz w:val="24"/>
                <w:szCs w:val="24"/>
              </w:rPr>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B004C7" w:rsidRPr="006072D6" w:rsidRDefault="00716BAD" w:rsidP="009B48A7">
            <w:pPr>
              <w:pStyle w:val="ac"/>
              <w:jc w:val="center"/>
              <w:rPr>
                <w:rFonts w:ascii="Times New Roman" w:hAnsi="Times New Roman" w:cs="Times New Roman"/>
                <w:b/>
                <w:sz w:val="24"/>
                <w:szCs w:val="24"/>
              </w:rPr>
            </w:pPr>
            <w:r w:rsidRPr="006072D6">
              <w:rPr>
                <w:rFonts w:ascii="Times New Roman" w:hAnsi="Times New Roman" w:cs="Times New Roman"/>
                <w:b/>
                <w:sz w:val="24"/>
                <w:szCs w:val="24"/>
              </w:rPr>
              <w:t>О</w:t>
            </w:r>
            <w:r w:rsidR="00B004C7" w:rsidRPr="006072D6">
              <w:rPr>
                <w:rFonts w:ascii="Times New Roman" w:hAnsi="Times New Roman" w:cs="Times New Roman"/>
                <w:b/>
                <w:sz w:val="24"/>
                <w:szCs w:val="24"/>
              </w:rPr>
              <w:t>тветственные</w:t>
            </w:r>
            <w:r>
              <w:rPr>
                <w:rFonts w:ascii="Times New Roman" w:hAnsi="Times New Roman" w:cs="Times New Roman"/>
                <w:b/>
                <w:sz w:val="24"/>
                <w:szCs w:val="24"/>
              </w:rPr>
              <w:t xml:space="preserve"> </w:t>
            </w:r>
          </w:p>
        </w:tc>
      </w:tr>
      <w:tr w:rsidR="00B004C7" w:rsidRPr="006072D6" w:rsidTr="008331AB">
        <w:trPr>
          <w:trHeight w:val="289"/>
        </w:trPr>
        <w:tc>
          <w:tcPr>
            <w:tcW w:w="675" w:type="dxa"/>
            <w:tcBorders>
              <w:top w:val="single" w:sz="4" w:space="0" w:color="auto"/>
              <w:left w:val="single" w:sz="4" w:space="0" w:color="auto"/>
              <w:bottom w:val="single" w:sz="4" w:space="0" w:color="auto"/>
              <w:right w:val="single" w:sz="4" w:space="0" w:color="auto"/>
            </w:tcBorders>
            <w:hideMark/>
          </w:tcPr>
          <w:p w:rsidR="00B004C7" w:rsidRPr="00A34C1B" w:rsidRDefault="00B004C7" w:rsidP="009B48A7">
            <w:pPr>
              <w:pStyle w:val="ac"/>
              <w:rPr>
                <w:rFonts w:ascii="Times New Roman" w:hAnsi="Times New Roman" w:cs="Times New Roman"/>
                <w:sz w:val="24"/>
                <w:szCs w:val="24"/>
              </w:rPr>
            </w:pPr>
            <w:r w:rsidRPr="00A34C1B">
              <w:rPr>
                <w:rFonts w:ascii="Times New Roman" w:hAnsi="Times New Roman" w:cs="Times New Roman"/>
                <w:sz w:val="24"/>
                <w:szCs w:val="24"/>
              </w:rPr>
              <w:t>1.</w:t>
            </w:r>
          </w:p>
        </w:tc>
        <w:tc>
          <w:tcPr>
            <w:tcW w:w="5909" w:type="dxa"/>
            <w:tcBorders>
              <w:top w:val="single" w:sz="4" w:space="0" w:color="auto"/>
              <w:left w:val="single" w:sz="4" w:space="0" w:color="auto"/>
              <w:bottom w:val="single" w:sz="4" w:space="0" w:color="auto"/>
              <w:right w:val="single" w:sz="4" w:space="0" w:color="auto"/>
            </w:tcBorders>
            <w:hideMark/>
          </w:tcPr>
          <w:p w:rsidR="00B004C7" w:rsidRPr="006072D6" w:rsidRDefault="00B004C7" w:rsidP="009B48A7">
            <w:pPr>
              <w:pStyle w:val="ac"/>
              <w:rPr>
                <w:rFonts w:ascii="Times New Roman" w:hAnsi="Times New Roman" w:cs="Times New Roman"/>
                <w:sz w:val="24"/>
                <w:szCs w:val="24"/>
              </w:rPr>
            </w:pPr>
            <w:r w:rsidRPr="006072D6">
              <w:rPr>
                <w:rFonts w:ascii="Times New Roman" w:hAnsi="Times New Roman" w:cs="Times New Roman"/>
                <w:sz w:val="24"/>
                <w:szCs w:val="24"/>
              </w:rPr>
              <w:t>Выставка детских рисунков:</w:t>
            </w:r>
          </w:p>
          <w:p w:rsidR="00B004C7" w:rsidRPr="006072D6" w:rsidRDefault="00B004C7" w:rsidP="009B48A7">
            <w:pPr>
              <w:pStyle w:val="ac"/>
              <w:rPr>
                <w:rFonts w:ascii="Times New Roman" w:hAnsi="Times New Roman" w:cs="Times New Roman"/>
                <w:sz w:val="24"/>
                <w:szCs w:val="24"/>
              </w:rPr>
            </w:pPr>
            <w:r w:rsidRPr="006072D6">
              <w:rPr>
                <w:rFonts w:ascii="Times New Roman" w:hAnsi="Times New Roman" w:cs="Times New Roman"/>
                <w:sz w:val="24"/>
                <w:szCs w:val="24"/>
              </w:rPr>
              <w:t>«</w:t>
            </w:r>
            <w:r>
              <w:rPr>
                <w:rFonts w:ascii="Times New Roman" w:hAnsi="Times New Roman" w:cs="Times New Roman"/>
                <w:sz w:val="24"/>
                <w:szCs w:val="24"/>
              </w:rPr>
              <w:t>Лето! Ах, лето!»</w:t>
            </w:r>
            <w:r w:rsidRPr="006072D6">
              <w:rPr>
                <w:rFonts w:ascii="Times New Roman" w:hAnsi="Times New Roman" w:cs="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hideMark/>
          </w:tcPr>
          <w:p w:rsidR="00B004C7" w:rsidRPr="006072D6" w:rsidRDefault="00F052C9" w:rsidP="009B48A7">
            <w:pPr>
              <w:pStyle w:val="ac"/>
              <w:rPr>
                <w:rFonts w:ascii="Times New Roman" w:hAnsi="Times New Roman" w:cs="Times New Roman"/>
                <w:sz w:val="24"/>
                <w:szCs w:val="24"/>
              </w:rPr>
            </w:pPr>
            <w:r w:rsidRPr="006072D6">
              <w:rPr>
                <w:rFonts w:ascii="Times New Roman" w:hAnsi="Times New Roman" w:cs="Times New Roman"/>
                <w:sz w:val="24"/>
                <w:szCs w:val="24"/>
              </w:rPr>
              <w:t>С</w:t>
            </w:r>
            <w:r w:rsidR="00B004C7" w:rsidRPr="006072D6">
              <w:rPr>
                <w:rFonts w:ascii="Times New Roman" w:hAnsi="Times New Roman" w:cs="Times New Roman"/>
                <w:sz w:val="24"/>
                <w:szCs w:val="24"/>
              </w:rPr>
              <w:t>ентябрь</w:t>
            </w:r>
            <w:r>
              <w:rPr>
                <w:rFonts w:ascii="Times New Roman" w:hAnsi="Times New Roman" w:cs="Times New Roman"/>
                <w:sz w:val="24"/>
                <w:szCs w:val="24"/>
              </w:rPr>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B004C7" w:rsidRPr="006072D6" w:rsidRDefault="00B004C7" w:rsidP="009B48A7">
            <w:pPr>
              <w:pStyle w:val="ac"/>
              <w:rPr>
                <w:rFonts w:ascii="Times New Roman" w:hAnsi="Times New Roman" w:cs="Times New Roman"/>
                <w:sz w:val="24"/>
                <w:szCs w:val="24"/>
              </w:rPr>
            </w:pPr>
            <w:r w:rsidRPr="006072D6">
              <w:rPr>
                <w:rFonts w:ascii="Times New Roman" w:hAnsi="Times New Roman" w:cs="Times New Roman"/>
                <w:sz w:val="24"/>
                <w:szCs w:val="24"/>
              </w:rPr>
              <w:t>воспитатели групп</w:t>
            </w:r>
          </w:p>
        </w:tc>
      </w:tr>
      <w:tr w:rsidR="00B004C7"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hideMark/>
          </w:tcPr>
          <w:p w:rsidR="00B004C7" w:rsidRPr="00A34C1B" w:rsidRDefault="00B004C7" w:rsidP="009B48A7">
            <w:pPr>
              <w:pStyle w:val="ac"/>
              <w:rPr>
                <w:rFonts w:ascii="Times New Roman" w:hAnsi="Times New Roman" w:cs="Times New Roman"/>
                <w:sz w:val="24"/>
                <w:szCs w:val="24"/>
              </w:rPr>
            </w:pPr>
            <w:r w:rsidRPr="00A34C1B">
              <w:rPr>
                <w:rFonts w:ascii="Times New Roman" w:hAnsi="Times New Roman" w:cs="Times New Roman"/>
                <w:sz w:val="24"/>
                <w:szCs w:val="24"/>
              </w:rPr>
              <w:t>2.</w:t>
            </w:r>
          </w:p>
        </w:tc>
        <w:tc>
          <w:tcPr>
            <w:tcW w:w="5909" w:type="dxa"/>
            <w:tcBorders>
              <w:top w:val="single" w:sz="4" w:space="0" w:color="auto"/>
              <w:left w:val="single" w:sz="4" w:space="0" w:color="auto"/>
              <w:bottom w:val="single" w:sz="4" w:space="0" w:color="auto"/>
              <w:right w:val="single" w:sz="4" w:space="0" w:color="auto"/>
            </w:tcBorders>
            <w:hideMark/>
          </w:tcPr>
          <w:p w:rsidR="00B004C7" w:rsidRDefault="00B004C7" w:rsidP="009B48A7">
            <w:pPr>
              <w:pStyle w:val="ac"/>
              <w:rPr>
                <w:rFonts w:ascii="Times New Roman" w:hAnsi="Times New Roman" w:cs="Times New Roman"/>
                <w:sz w:val="24"/>
                <w:szCs w:val="24"/>
              </w:rPr>
            </w:pPr>
            <w:r>
              <w:rPr>
                <w:rFonts w:ascii="Times New Roman" w:hAnsi="Times New Roman" w:cs="Times New Roman"/>
                <w:sz w:val="24"/>
                <w:szCs w:val="24"/>
              </w:rPr>
              <w:t>Фотовыста</w:t>
            </w:r>
            <w:r w:rsidR="004C0C60">
              <w:rPr>
                <w:rFonts w:ascii="Times New Roman" w:hAnsi="Times New Roman" w:cs="Times New Roman"/>
                <w:sz w:val="24"/>
                <w:szCs w:val="24"/>
              </w:rPr>
              <w:t>вка: «</w:t>
            </w:r>
            <w:proofErr w:type="gramStart"/>
            <w:r w:rsidR="004C0C60">
              <w:rPr>
                <w:rFonts w:ascii="Times New Roman" w:hAnsi="Times New Roman" w:cs="Times New Roman"/>
                <w:sz w:val="24"/>
                <w:szCs w:val="24"/>
              </w:rPr>
              <w:t>Во</w:t>
            </w:r>
            <w:proofErr w:type="gramEnd"/>
            <w:r w:rsidR="004C0C60">
              <w:rPr>
                <w:rFonts w:ascii="Times New Roman" w:hAnsi="Times New Roman" w:cs="Times New Roman"/>
                <w:sz w:val="24"/>
                <w:szCs w:val="24"/>
              </w:rPr>
              <w:t xml:space="preserve"> саду ли, в огороде…» (т</w:t>
            </w:r>
            <w:r>
              <w:rPr>
                <w:rFonts w:ascii="Times New Roman" w:hAnsi="Times New Roman" w:cs="Times New Roman"/>
                <w:sz w:val="24"/>
                <w:szCs w:val="24"/>
              </w:rPr>
              <w:t>руд детей)</w:t>
            </w:r>
            <w:r w:rsidR="004C0C60">
              <w:rPr>
                <w:rFonts w:ascii="Times New Roman" w:hAnsi="Times New Roman" w:cs="Times New Roman"/>
                <w:sz w:val="24"/>
                <w:szCs w:val="24"/>
              </w:rPr>
              <w:t>,</w:t>
            </w:r>
          </w:p>
          <w:p w:rsidR="004C0C60" w:rsidRPr="006072D6" w:rsidRDefault="004C0C60" w:rsidP="009B48A7">
            <w:pPr>
              <w:pStyle w:val="ac"/>
              <w:rPr>
                <w:rFonts w:ascii="Times New Roman" w:hAnsi="Times New Roman" w:cs="Times New Roman"/>
                <w:sz w:val="24"/>
                <w:szCs w:val="24"/>
              </w:rPr>
            </w:pPr>
            <w:r>
              <w:rPr>
                <w:rFonts w:ascii="Times New Roman" w:hAnsi="Times New Roman" w:cs="Times New Roman"/>
                <w:sz w:val="24"/>
                <w:szCs w:val="24"/>
              </w:rPr>
              <w:t>или «Осень и я», или «Воспоминания о лете»</w:t>
            </w:r>
          </w:p>
        </w:tc>
        <w:tc>
          <w:tcPr>
            <w:tcW w:w="1825" w:type="dxa"/>
            <w:tcBorders>
              <w:top w:val="single" w:sz="4" w:space="0" w:color="auto"/>
              <w:left w:val="single" w:sz="4" w:space="0" w:color="auto"/>
              <w:bottom w:val="single" w:sz="4" w:space="0" w:color="auto"/>
              <w:right w:val="single" w:sz="4" w:space="0" w:color="auto"/>
            </w:tcBorders>
          </w:tcPr>
          <w:p w:rsidR="00B004C7" w:rsidRPr="006072D6" w:rsidRDefault="00F052C9" w:rsidP="009B48A7">
            <w:pPr>
              <w:pStyle w:val="ac"/>
              <w:rPr>
                <w:rFonts w:ascii="Times New Roman" w:hAnsi="Times New Roman" w:cs="Times New Roman"/>
                <w:sz w:val="24"/>
                <w:szCs w:val="24"/>
              </w:rPr>
            </w:pPr>
            <w:r w:rsidRPr="006072D6">
              <w:rPr>
                <w:rFonts w:ascii="Times New Roman" w:hAnsi="Times New Roman" w:cs="Times New Roman"/>
                <w:sz w:val="24"/>
                <w:szCs w:val="24"/>
              </w:rPr>
              <w:t>С</w:t>
            </w:r>
            <w:r w:rsidR="00B004C7" w:rsidRPr="006072D6">
              <w:rPr>
                <w:rFonts w:ascii="Times New Roman" w:hAnsi="Times New Roman" w:cs="Times New Roman"/>
                <w:sz w:val="24"/>
                <w:szCs w:val="24"/>
              </w:rPr>
              <w:t>ентябрь</w:t>
            </w:r>
            <w:r>
              <w:rPr>
                <w:rFonts w:ascii="Times New Roman" w:hAnsi="Times New Roman" w:cs="Times New Roman"/>
                <w:sz w:val="24"/>
                <w:szCs w:val="24"/>
              </w:rPr>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F052C9" w:rsidRDefault="00B004C7" w:rsidP="009B48A7">
            <w:pPr>
              <w:pStyle w:val="ac"/>
              <w:rPr>
                <w:rFonts w:ascii="Times New Roman" w:hAnsi="Times New Roman" w:cs="Times New Roman"/>
                <w:sz w:val="24"/>
                <w:szCs w:val="24"/>
              </w:rPr>
            </w:pPr>
            <w:r>
              <w:rPr>
                <w:rFonts w:ascii="Times New Roman" w:hAnsi="Times New Roman" w:cs="Times New Roman"/>
                <w:sz w:val="24"/>
                <w:szCs w:val="24"/>
              </w:rPr>
              <w:t>воспитатели,</w:t>
            </w:r>
            <w:r w:rsidR="00F052C9">
              <w:rPr>
                <w:rFonts w:ascii="Times New Roman" w:hAnsi="Times New Roman" w:cs="Times New Roman"/>
                <w:sz w:val="24"/>
                <w:szCs w:val="24"/>
              </w:rPr>
              <w:t xml:space="preserve"> </w:t>
            </w:r>
          </w:p>
          <w:p w:rsidR="00B004C7" w:rsidRPr="006072D6" w:rsidRDefault="00F052C9" w:rsidP="009B48A7">
            <w:pPr>
              <w:pStyle w:val="ac"/>
              <w:rPr>
                <w:rFonts w:ascii="Times New Roman" w:hAnsi="Times New Roman" w:cs="Times New Roman"/>
                <w:sz w:val="24"/>
                <w:szCs w:val="24"/>
              </w:rPr>
            </w:pPr>
            <w:r>
              <w:rPr>
                <w:rFonts w:ascii="Times New Roman" w:hAnsi="Times New Roman" w:cs="Times New Roman"/>
                <w:sz w:val="24"/>
                <w:szCs w:val="24"/>
              </w:rPr>
              <w:t>зам. зав. УВР</w:t>
            </w:r>
          </w:p>
        </w:tc>
      </w:tr>
      <w:tr w:rsidR="00B004C7"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hideMark/>
          </w:tcPr>
          <w:p w:rsidR="00B004C7" w:rsidRPr="00A34C1B" w:rsidRDefault="00A34C1B" w:rsidP="009B48A7">
            <w:pPr>
              <w:pStyle w:val="ac"/>
              <w:rPr>
                <w:rFonts w:ascii="Times New Roman" w:hAnsi="Times New Roman" w:cs="Times New Roman"/>
                <w:sz w:val="24"/>
                <w:szCs w:val="24"/>
              </w:rPr>
            </w:pPr>
            <w:r w:rsidRPr="00A34C1B">
              <w:rPr>
                <w:rFonts w:ascii="Times New Roman" w:hAnsi="Times New Roman" w:cs="Times New Roman"/>
                <w:sz w:val="24"/>
                <w:szCs w:val="24"/>
              </w:rPr>
              <w:t>3</w:t>
            </w:r>
            <w:r w:rsidR="00B004C7" w:rsidRPr="00A34C1B">
              <w:rPr>
                <w:rFonts w:ascii="Times New Roman" w:hAnsi="Times New Roman" w:cs="Times New Roman"/>
                <w:sz w:val="24"/>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B004C7" w:rsidRPr="006072D6" w:rsidRDefault="00B004C7" w:rsidP="009B48A7">
            <w:pPr>
              <w:pStyle w:val="ac"/>
              <w:rPr>
                <w:rFonts w:ascii="Times New Roman" w:hAnsi="Times New Roman" w:cs="Times New Roman"/>
                <w:sz w:val="24"/>
                <w:szCs w:val="24"/>
              </w:rPr>
            </w:pPr>
            <w:r w:rsidRPr="006072D6">
              <w:rPr>
                <w:rFonts w:ascii="Times New Roman" w:hAnsi="Times New Roman" w:cs="Times New Roman"/>
                <w:sz w:val="24"/>
                <w:szCs w:val="24"/>
              </w:rPr>
              <w:t xml:space="preserve">Выставки детских работ </w:t>
            </w:r>
            <w:r w:rsidR="004C0C60">
              <w:rPr>
                <w:rFonts w:ascii="Times New Roman" w:hAnsi="Times New Roman" w:cs="Times New Roman"/>
                <w:sz w:val="24"/>
                <w:szCs w:val="24"/>
              </w:rPr>
              <w:t>в фойе детского сада.</w:t>
            </w:r>
          </w:p>
        </w:tc>
        <w:tc>
          <w:tcPr>
            <w:tcW w:w="1825" w:type="dxa"/>
            <w:tcBorders>
              <w:top w:val="single" w:sz="4" w:space="0" w:color="auto"/>
              <w:left w:val="single" w:sz="4" w:space="0" w:color="auto"/>
              <w:bottom w:val="single" w:sz="4" w:space="0" w:color="auto"/>
              <w:right w:val="single" w:sz="4" w:space="0" w:color="auto"/>
            </w:tcBorders>
            <w:hideMark/>
          </w:tcPr>
          <w:p w:rsidR="00B004C7" w:rsidRPr="006072D6" w:rsidRDefault="00F052C9" w:rsidP="009B48A7">
            <w:pPr>
              <w:pStyle w:val="ac"/>
              <w:rPr>
                <w:rFonts w:ascii="Times New Roman" w:hAnsi="Times New Roman" w:cs="Times New Roman"/>
                <w:sz w:val="24"/>
                <w:szCs w:val="24"/>
              </w:rPr>
            </w:pPr>
            <w:r w:rsidRPr="006072D6">
              <w:rPr>
                <w:rFonts w:ascii="Times New Roman" w:hAnsi="Times New Roman" w:cs="Times New Roman"/>
                <w:sz w:val="24"/>
                <w:szCs w:val="24"/>
              </w:rPr>
              <w:t>Е</w:t>
            </w:r>
            <w:r w:rsidR="00B004C7" w:rsidRPr="006072D6">
              <w:rPr>
                <w:rFonts w:ascii="Times New Roman" w:hAnsi="Times New Roman" w:cs="Times New Roman"/>
                <w:sz w:val="24"/>
                <w:szCs w:val="24"/>
              </w:rPr>
              <w:t>жемесячно</w:t>
            </w:r>
            <w:r>
              <w:rPr>
                <w:rFonts w:ascii="Times New Roman" w:hAnsi="Times New Roman" w:cs="Times New Roman"/>
                <w:sz w:val="24"/>
                <w:szCs w:val="24"/>
              </w:rPr>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B004C7" w:rsidRPr="006072D6" w:rsidRDefault="00B004C7" w:rsidP="009B48A7">
            <w:pPr>
              <w:pStyle w:val="ac"/>
              <w:rPr>
                <w:rFonts w:ascii="Times New Roman" w:hAnsi="Times New Roman" w:cs="Times New Roman"/>
                <w:sz w:val="24"/>
                <w:szCs w:val="24"/>
              </w:rPr>
            </w:pPr>
            <w:r w:rsidRPr="006072D6">
              <w:rPr>
                <w:rFonts w:ascii="Times New Roman" w:hAnsi="Times New Roman" w:cs="Times New Roman"/>
                <w:sz w:val="24"/>
                <w:szCs w:val="24"/>
              </w:rPr>
              <w:t xml:space="preserve"> </w:t>
            </w:r>
            <w:r>
              <w:rPr>
                <w:rFonts w:ascii="Times New Roman" w:hAnsi="Times New Roman" w:cs="Times New Roman"/>
                <w:sz w:val="24"/>
                <w:szCs w:val="24"/>
              </w:rPr>
              <w:t>воспитатели</w:t>
            </w:r>
          </w:p>
        </w:tc>
      </w:tr>
      <w:tr w:rsidR="00335071"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tcPr>
          <w:p w:rsidR="00335071" w:rsidRPr="00A34C1B" w:rsidRDefault="00335071" w:rsidP="009B48A7">
            <w:pPr>
              <w:pStyle w:val="ac"/>
              <w:rPr>
                <w:rFonts w:ascii="Times New Roman" w:hAnsi="Times New Roman" w:cs="Times New Roman"/>
                <w:sz w:val="24"/>
                <w:szCs w:val="24"/>
              </w:rPr>
            </w:pPr>
          </w:p>
        </w:tc>
        <w:tc>
          <w:tcPr>
            <w:tcW w:w="5909" w:type="dxa"/>
            <w:tcBorders>
              <w:top w:val="single" w:sz="4" w:space="0" w:color="auto"/>
              <w:left w:val="single" w:sz="4" w:space="0" w:color="auto"/>
              <w:bottom w:val="single" w:sz="4" w:space="0" w:color="auto"/>
              <w:right w:val="single" w:sz="4" w:space="0" w:color="auto"/>
            </w:tcBorders>
          </w:tcPr>
          <w:p w:rsidR="00335071" w:rsidRPr="006072D6" w:rsidRDefault="00335071" w:rsidP="009B48A7">
            <w:pPr>
              <w:pStyle w:val="ac"/>
              <w:rPr>
                <w:rFonts w:ascii="Times New Roman" w:hAnsi="Times New Roman" w:cs="Times New Roman"/>
                <w:sz w:val="24"/>
                <w:szCs w:val="24"/>
              </w:rPr>
            </w:pPr>
            <w:r>
              <w:rPr>
                <w:rFonts w:ascii="Times New Roman" w:hAnsi="Times New Roman" w:cs="Times New Roman"/>
                <w:sz w:val="24"/>
                <w:szCs w:val="24"/>
              </w:rPr>
              <w:t xml:space="preserve">  Конкурс чтецов: «Разукрасим мир стихами» среди воспитанников ДОУ.</w:t>
            </w:r>
          </w:p>
        </w:tc>
        <w:tc>
          <w:tcPr>
            <w:tcW w:w="1825" w:type="dxa"/>
            <w:tcBorders>
              <w:top w:val="single" w:sz="4" w:space="0" w:color="auto"/>
              <w:left w:val="single" w:sz="4" w:space="0" w:color="auto"/>
              <w:bottom w:val="single" w:sz="4" w:space="0" w:color="auto"/>
              <w:right w:val="single" w:sz="4" w:space="0" w:color="auto"/>
            </w:tcBorders>
          </w:tcPr>
          <w:p w:rsidR="00335071" w:rsidRPr="006072D6" w:rsidRDefault="00F052C9" w:rsidP="009B48A7">
            <w:pPr>
              <w:pStyle w:val="ac"/>
              <w:rPr>
                <w:rFonts w:ascii="Times New Roman" w:hAnsi="Times New Roman" w:cs="Times New Roman"/>
                <w:sz w:val="24"/>
                <w:szCs w:val="24"/>
              </w:rPr>
            </w:pPr>
            <w:r>
              <w:rPr>
                <w:rFonts w:ascii="Times New Roman" w:hAnsi="Times New Roman" w:cs="Times New Roman"/>
                <w:sz w:val="24"/>
                <w:szCs w:val="24"/>
              </w:rPr>
              <w:t>О</w:t>
            </w:r>
            <w:r w:rsidR="00335071">
              <w:rPr>
                <w:rFonts w:ascii="Times New Roman" w:hAnsi="Times New Roman" w:cs="Times New Roman"/>
                <w:sz w:val="24"/>
                <w:szCs w:val="24"/>
              </w:rPr>
              <w:t>ктябрь</w:t>
            </w:r>
            <w:r>
              <w:rPr>
                <w:rFonts w:ascii="Times New Roman" w:hAnsi="Times New Roman" w:cs="Times New Roman"/>
                <w:sz w:val="24"/>
                <w:szCs w:val="24"/>
              </w:rPr>
              <w:t xml:space="preserve"> </w:t>
            </w:r>
          </w:p>
        </w:tc>
        <w:tc>
          <w:tcPr>
            <w:tcW w:w="2377" w:type="dxa"/>
            <w:tcBorders>
              <w:top w:val="single" w:sz="4" w:space="0" w:color="auto"/>
              <w:left w:val="single" w:sz="4" w:space="0" w:color="auto"/>
              <w:bottom w:val="single" w:sz="4" w:space="0" w:color="auto"/>
              <w:right w:val="single" w:sz="4" w:space="0" w:color="auto"/>
            </w:tcBorders>
          </w:tcPr>
          <w:p w:rsidR="00335071" w:rsidRDefault="00335071" w:rsidP="009B48A7">
            <w:pPr>
              <w:pStyle w:val="ac"/>
              <w:rPr>
                <w:rFonts w:ascii="Times New Roman" w:hAnsi="Times New Roman" w:cs="Times New Roman"/>
                <w:sz w:val="24"/>
                <w:szCs w:val="24"/>
              </w:rPr>
            </w:pPr>
            <w:r>
              <w:rPr>
                <w:rFonts w:ascii="Times New Roman" w:hAnsi="Times New Roman" w:cs="Times New Roman"/>
                <w:sz w:val="24"/>
                <w:szCs w:val="24"/>
              </w:rPr>
              <w:t>воспитатели,</w:t>
            </w:r>
          </w:p>
          <w:p w:rsidR="00335071" w:rsidRPr="006072D6" w:rsidRDefault="00F052C9" w:rsidP="009B48A7">
            <w:pPr>
              <w:pStyle w:val="ac"/>
              <w:rPr>
                <w:rFonts w:ascii="Times New Roman" w:hAnsi="Times New Roman" w:cs="Times New Roman"/>
                <w:sz w:val="24"/>
                <w:szCs w:val="24"/>
              </w:rPr>
            </w:pPr>
            <w:r>
              <w:rPr>
                <w:rFonts w:ascii="Times New Roman" w:hAnsi="Times New Roman" w:cs="Times New Roman"/>
                <w:sz w:val="24"/>
                <w:szCs w:val="24"/>
              </w:rPr>
              <w:t>зам. зав. УВР</w:t>
            </w:r>
          </w:p>
        </w:tc>
      </w:tr>
      <w:tr w:rsidR="00335071"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hideMark/>
          </w:tcPr>
          <w:p w:rsidR="00335071" w:rsidRPr="00A34C1B" w:rsidRDefault="00A34C1B" w:rsidP="009B48A7">
            <w:pPr>
              <w:pStyle w:val="ac"/>
              <w:rPr>
                <w:rFonts w:ascii="Times New Roman" w:hAnsi="Times New Roman" w:cs="Times New Roman"/>
                <w:sz w:val="24"/>
                <w:szCs w:val="24"/>
              </w:rPr>
            </w:pPr>
            <w:r w:rsidRPr="00A34C1B">
              <w:rPr>
                <w:rFonts w:ascii="Times New Roman" w:hAnsi="Times New Roman" w:cs="Times New Roman"/>
                <w:sz w:val="24"/>
                <w:szCs w:val="24"/>
              </w:rPr>
              <w:t>4</w:t>
            </w:r>
          </w:p>
        </w:tc>
        <w:tc>
          <w:tcPr>
            <w:tcW w:w="5909" w:type="dxa"/>
            <w:tcBorders>
              <w:top w:val="single" w:sz="4" w:space="0" w:color="auto"/>
              <w:left w:val="single" w:sz="4" w:space="0" w:color="auto"/>
              <w:bottom w:val="single" w:sz="4" w:space="0" w:color="auto"/>
              <w:right w:val="single" w:sz="4" w:space="0" w:color="auto"/>
            </w:tcBorders>
            <w:hideMark/>
          </w:tcPr>
          <w:p w:rsidR="00335071" w:rsidRPr="006072D6" w:rsidRDefault="00335071" w:rsidP="009B48A7">
            <w:pPr>
              <w:pStyle w:val="ac"/>
              <w:rPr>
                <w:rFonts w:ascii="Times New Roman" w:hAnsi="Times New Roman" w:cs="Times New Roman"/>
                <w:sz w:val="24"/>
                <w:szCs w:val="24"/>
              </w:rPr>
            </w:pPr>
            <w:r w:rsidRPr="006072D6">
              <w:rPr>
                <w:rFonts w:ascii="Times New Roman" w:hAnsi="Times New Roman" w:cs="Times New Roman"/>
                <w:sz w:val="24"/>
                <w:szCs w:val="24"/>
              </w:rPr>
              <w:t>Конкурс совместного творчества детей, родителей и педагогов: «</w:t>
            </w:r>
            <w:r>
              <w:rPr>
                <w:rFonts w:ascii="Times New Roman" w:hAnsi="Times New Roman" w:cs="Times New Roman"/>
                <w:sz w:val="24"/>
                <w:szCs w:val="24"/>
              </w:rPr>
              <w:t>Авторская елочная игрушка</w:t>
            </w:r>
            <w:r w:rsidRPr="006072D6">
              <w:rPr>
                <w:rFonts w:ascii="Times New Roman" w:hAnsi="Times New Roman" w:cs="Times New Roman"/>
                <w:sz w:val="24"/>
                <w:szCs w:val="24"/>
              </w:rPr>
              <w:t>»</w:t>
            </w:r>
            <w:r>
              <w:rPr>
                <w:rFonts w:ascii="Times New Roman" w:hAnsi="Times New Roman" w:cs="Times New Roman"/>
                <w:sz w:val="24"/>
                <w:szCs w:val="24"/>
              </w:rPr>
              <w:t xml:space="preserve"> или «Новогодняя ёлка»</w:t>
            </w:r>
          </w:p>
        </w:tc>
        <w:tc>
          <w:tcPr>
            <w:tcW w:w="1825" w:type="dxa"/>
            <w:tcBorders>
              <w:top w:val="single" w:sz="4" w:space="0" w:color="auto"/>
              <w:left w:val="single" w:sz="4" w:space="0" w:color="auto"/>
              <w:bottom w:val="single" w:sz="4" w:space="0" w:color="auto"/>
              <w:right w:val="single" w:sz="4" w:space="0" w:color="auto"/>
            </w:tcBorders>
            <w:hideMark/>
          </w:tcPr>
          <w:p w:rsidR="00335071" w:rsidRPr="006072D6" w:rsidRDefault="00F052C9" w:rsidP="009B48A7">
            <w:pPr>
              <w:pStyle w:val="ac"/>
              <w:rPr>
                <w:rFonts w:ascii="Times New Roman" w:hAnsi="Times New Roman" w:cs="Times New Roman"/>
                <w:sz w:val="24"/>
                <w:szCs w:val="24"/>
              </w:rPr>
            </w:pPr>
            <w:r>
              <w:rPr>
                <w:rFonts w:ascii="Times New Roman" w:hAnsi="Times New Roman" w:cs="Times New Roman"/>
                <w:sz w:val="24"/>
                <w:szCs w:val="24"/>
              </w:rPr>
              <w:t>Д</w:t>
            </w:r>
            <w:r w:rsidR="00335071">
              <w:rPr>
                <w:rFonts w:ascii="Times New Roman" w:hAnsi="Times New Roman" w:cs="Times New Roman"/>
                <w:sz w:val="24"/>
                <w:szCs w:val="24"/>
              </w:rPr>
              <w:t>екабрь</w:t>
            </w:r>
            <w:r>
              <w:rPr>
                <w:rFonts w:ascii="Times New Roman" w:hAnsi="Times New Roman" w:cs="Times New Roman"/>
                <w:sz w:val="24"/>
                <w:szCs w:val="24"/>
              </w:rPr>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335071" w:rsidRDefault="00F052C9" w:rsidP="009B48A7">
            <w:pPr>
              <w:pStyle w:val="ac"/>
              <w:rPr>
                <w:rFonts w:ascii="Times New Roman" w:hAnsi="Times New Roman" w:cs="Times New Roman"/>
                <w:sz w:val="24"/>
                <w:szCs w:val="24"/>
              </w:rPr>
            </w:pPr>
            <w:r>
              <w:rPr>
                <w:rFonts w:ascii="Times New Roman" w:hAnsi="Times New Roman" w:cs="Times New Roman"/>
                <w:sz w:val="24"/>
                <w:szCs w:val="24"/>
              </w:rPr>
              <w:t>в</w:t>
            </w:r>
            <w:r w:rsidR="00335071">
              <w:rPr>
                <w:rFonts w:ascii="Times New Roman" w:hAnsi="Times New Roman" w:cs="Times New Roman"/>
                <w:sz w:val="24"/>
                <w:szCs w:val="24"/>
              </w:rPr>
              <w:t xml:space="preserve">оспитатели, </w:t>
            </w:r>
          </w:p>
          <w:p w:rsidR="00335071" w:rsidRDefault="00335071" w:rsidP="009B48A7">
            <w:pPr>
              <w:pStyle w:val="ac"/>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p w:rsidR="00F052C9" w:rsidRPr="006072D6" w:rsidRDefault="00F052C9" w:rsidP="009B48A7">
            <w:pPr>
              <w:pStyle w:val="ac"/>
              <w:rPr>
                <w:rFonts w:ascii="Times New Roman" w:hAnsi="Times New Roman" w:cs="Times New Roman"/>
                <w:sz w:val="24"/>
                <w:szCs w:val="24"/>
              </w:rPr>
            </w:pPr>
            <w:r>
              <w:rPr>
                <w:rFonts w:ascii="Times New Roman" w:hAnsi="Times New Roman" w:cs="Times New Roman"/>
                <w:sz w:val="24"/>
                <w:szCs w:val="24"/>
              </w:rPr>
              <w:t>зам. зав. УВР</w:t>
            </w:r>
          </w:p>
        </w:tc>
      </w:tr>
      <w:tr w:rsidR="00335071"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hideMark/>
          </w:tcPr>
          <w:p w:rsidR="00335071" w:rsidRPr="00A34C1B" w:rsidRDefault="00A34C1B" w:rsidP="009B48A7">
            <w:pPr>
              <w:pStyle w:val="ac"/>
              <w:rPr>
                <w:rFonts w:ascii="Times New Roman" w:hAnsi="Times New Roman" w:cs="Times New Roman"/>
                <w:sz w:val="24"/>
                <w:szCs w:val="24"/>
              </w:rPr>
            </w:pPr>
            <w:r w:rsidRPr="00A34C1B">
              <w:rPr>
                <w:rFonts w:ascii="Times New Roman" w:hAnsi="Times New Roman" w:cs="Times New Roman"/>
                <w:sz w:val="24"/>
                <w:szCs w:val="24"/>
              </w:rPr>
              <w:t>5</w:t>
            </w:r>
            <w:r w:rsidR="00335071" w:rsidRPr="00A34C1B">
              <w:rPr>
                <w:rFonts w:ascii="Times New Roman" w:hAnsi="Times New Roman" w:cs="Times New Roman"/>
                <w:sz w:val="24"/>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335071" w:rsidRPr="006072D6" w:rsidRDefault="00335071" w:rsidP="009B48A7">
            <w:pPr>
              <w:pStyle w:val="ac"/>
              <w:rPr>
                <w:rFonts w:ascii="Times New Roman" w:hAnsi="Times New Roman" w:cs="Times New Roman"/>
                <w:sz w:val="24"/>
                <w:szCs w:val="24"/>
              </w:rPr>
            </w:pPr>
            <w:r w:rsidRPr="006072D6">
              <w:rPr>
                <w:rFonts w:ascii="Times New Roman" w:hAnsi="Times New Roman" w:cs="Times New Roman"/>
                <w:sz w:val="24"/>
                <w:szCs w:val="24"/>
              </w:rPr>
              <w:t>Фестиваль детского творчества «Тверская звёздочка»</w:t>
            </w:r>
          </w:p>
        </w:tc>
        <w:tc>
          <w:tcPr>
            <w:tcW w:w="1825" w:type="dxa"/>
            <w:tcBorders>
              <w:top w:val="single" w:sz="4" w:space="0" w:color="auto"/>
              <w:left w:val="single" w:sz="4" w:space="0" w:color="auto"/>
              <w:bottom w:val="single" w:sz="4" w:space="0" w:color="auto"/>
              <w:right w:val="single" w:sz="4" w:space="0" w:color="auto"/>
            </w:tcBorders>
            <w:hideMark/>
          </w:tcPr>
          <w:p w:rsidR="00335071" w:rsidRPr="006072D6" w:rsidRDefault="009B48A7" w:rsidP="009B48A7">
            <w:pPr>
              <w:pStyle w:val="ac"/>
              <w:rPr>
                <w:rFonts w:ascii="Times New Roman" w:hAnsi="Times New Roman" w:cs="Times New Roman"/>
                <w:sz w:val="24"/>
                <w:szCs w:val="24"/>
              </w:rPr>
            </w:pPr>
            <w:r>
              <w:rPr>
                <w:rFonts w:ascii="Times New Roman" w:hAnsi="Times New Roman" w:cs="Times New Roman"/>
                <w:sz w:val="24"/>
                <w:szCs w:val="24"/>
              </w:rPr>
              <w:t>март-</w:t>
            </w:r>
            <w:r w:rsidR="00335071" w:rsidRPr="006072D6">
              <w:rPr>
                <w:rFonts w:ascii="Times New Roman" w:hAnsi="Times New Roman" w:cs="Times New Roman"/>
                <w:sz w:val="24"/>
                <w:szCs w:val="24"/>
              </w:rPr>
              <w:t>апрель</w:t>
            </w:r>
            <w:r w:rsidR="00F052C9">
              <w:rPr>
                <w:rFonts w:ascii="Times New Roman" w:hAnsi="Times New Roman" w:cs="Times New Roman"/>
                <w:sz w:val="24"/>
                <w:szCs w:val="24"/>
              </w:rPr>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335071" w:rsidRPr="006072D6" w:rsidRDefault="00335071" w:rsidP="009B48A7">
            <w:pPr>
              <w:pStyle w:val="ac"/>
              <w:rPr>
                <w:rFonts w:ascii="Times New Roman" w:hAnsi="Times New Roman" w:cs="Times New Roman"/>
                <w:sz w:val="24"/>
                <w:szCs w:val="24"/>
              </w:rPr>
            </w:pPr>
            <w:r>
              <w:rPr>
                <w:rFonts w:ascii="Times New Roman" w:hAnsi="Times New Roman" w:cs="Times New Roman"/>
                <w:sz w:val="24"/>
                <w:szCs w:val="24"/>
              </w:rPr>
              <w:t>м</w:t>
            </w:r>
            <w:r w:rsidRPr="006072D6">
              <w:rPr>
                <w:rFonts w:ascii="Times New Roman" w:hAnsi="Times New Roman" w:cs="Times New Roman"/>
                <w:sz w:val="24"/>
                <w:szCs w:val="24"/>
              </w:rPr>
              <w:t>узыкальный руководитель</w:t>
            </w:r>
          </w:p>
        </w:tc>
      </w:tr>
      <w:tr w:rsidR="00335071"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hideMark/>
          </w:tcPr>
          <w:p w:rsidR="00335071" w:rsidRPr="00A34C1B" w:rsidRDefault="00A34C1B" w:rsidP="009B48A7">
            <w:pPr>
              <w:pStyle w:val="ac"/>
              <w:rPr>
                <w:rFonts w:ascii="Times New Roman" w:hAnsi="Times New Roman" w:cs="Times New Roman"/>
                <w:sz w:val="24"/>
                <w:szCs w:val="24"/>
              </w:rPr>
            </w:pPr>
            <w:r w:rsidRPr="00A34C1B">
              <w:rPr>
                <w:rFonts w:ascii="Times New Roman" w:hAnsi="Times New Roman" w:cs="Times New Roman"/>
                <w:sz w:val="24"/>
                <w:szCs w:val="24"/>
              </w:rPr>
              <w:t>6</w:t>
            </w:r>
            <w:r w:rsidR="00335071" w:rsidRPr="00A34C1B">
              <w:rPr>
                <w:rFonts w:ascii="Times New Roman" w:hAnsi="Times New Roman" w:cs="Times New Roman"/>
                <w:sz w:val="24"/>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335071" w:rsidRPr="00335071" w:rsidRDefault="00335071" w:rsidP="009B48A7">
            <w:pPr>
              <w:pStyle w:val="ac"/>
              <w:rPr>
                <w:rFonts w:ascii="Times New Roman" w:hAnsi="Times New Roman" w:cs="Times New Roman"/>
                <w:sz w:val="24"/>
                <w:szCs w:val="24"/>
              </w:rPr>
            </w:pPr>
            <w:r w:rsidRPr="00335071">
              <w:rPr>
                <w:rFonts w:ascii="Times New Roman" w:hAnsi="Times New Roman" w:cs="Times New Roman"/>
                <w:sz w:val="24"/>
                <w:szCs w:val="24"/>
              </w:rPr>
              <w:t>Выставка детских рисунков: «Это мамочка моя!»</w:t>
            </w:r>
          </w:p>
        </w:tc>
        <w:tc>
          <w:tcPr>
            <w:tcW w:w="1825" w:type="dxa"/>
            <w:tcBorders>
              <w:top w:val="single" w:sz="4" w:space="0" w:color="auto"/>
              <w:left w:val="single" w:sz="4" w:space="0" w:color="auto"/>
              <w:bottom w:val="single" w:sz="4" w:space="0" w:color="auto"/>
              <w:right w:val="single" w:sz="4" w:space="0" w:color="auto"/>
            </w:tcBorders>
            <w:hideMark/>
          </w:tcPr>
          <w:p w:rsidR="00335071" w:rsidRPr="00335071" w:rsidRDefault="00F052C9" w:rsidP="009B48A7">
            <w:pPr>
              <w:pStyle w:val="ac"/>
              <w:rPr>
                <w:rFonts w:ascii="Times New Roman" w:hAnsi="Times New Roman" w:cs="Times New Roman"/>
                <w:sz w:val="24"/>
                <w:szCs w:val="24"/>
              </w:rPr>
            </w:pPr>
            <w:r w:rsidRPr="00335071">
              <w:rPr>
                <w:rFonts w:ascii="Times New Roman" w:hAnsi="Times New Roman" w:cs="Times New Roman"/>
                <w:sz w:val="24"/>
                <w:szCs w:val="24"/>
              </w:rPr>
              <w:t>М</w:t>
            </w:r>
            <w:r w:rsidR="00335071" w:rsidRPr="00335071">
              <w:rPr>
                <w:rFonts w:ascii="Times New Roman" w:hAnsi="Times New Roman" w:cs="Times New Roman"/>
                <w:sz w:val="24"/>
                <w:szCs w:val="24"/>
              </w:rPr>
              <w:t>арт</w:t>
            </w:r>
            <w:r>
              <w:rPr>
                <w:rFonts w:ascii="Times New Roman" w:hAnsi="Times New Roman" w:cs="Times New Roman"/>
                <w:sz w:val="24"/>
                <w:szCs w:val="24"/>
              </w:rPr>
              <w:t xml:space="preserve"> </w:t>
            </w:r>
          </w:p>
        </w:tc>
        <w:tc>
          <w:tcPr>
            <w:tcW w:w="2377" w:type="dxa"/>
            <w:tcBorders>
              <w:top w:val="single" w:sz="4" w:space="0" w:color="auto"/>
              <w:left w:val="single" w:sz="4" w:space="0" w:color="auto"/>
              <w:bottom w:val="single" w:sz="4" w:space="0" w:color="auto"/>
              <w:right w:val="single" w:sz="4" w:space="0" w:color="auto"/>
            </w:tcBorders>
            <w:hideMark/>
          </w:tcPr>
          <w:p w:rsidR="00335071" w:rsidRPr="00F052C9" w:rsidRDefault="00335071" w:rsidP="009B48A7">
            <w:pPr>
              <w:pStyle w:val="ac"/>
              <w:rPr>
                <w:rFonts w:ascii="Times New Roman" w:hAnsi="Times New Roman" w:cs="Times New Roman"/>
                <w:sz w:val="24"/>
                <w:szCs w:val="24"/>
              </w:rPr>
            </w:pPr>
            <w:r w:rsidRPr="00B004C7">
              <w:rPr>
                <w:rFonts w:ascii="Times New Roman" w:hAnsi="Times New Roman" w:cs="Times New Roman"/>
                <w:i/>
                <w:sz w:val="24"/>
                <w:szCs w:val="24"/>
              </w:rPr>
              <w:t xml:space="preserve"> </w:t>
            </w:r>
            <w:r w:rsidR="00F052C9">
              <w:rPr>
                <w:rFonts w:ascii="Times New Roman" w:hAnsi="Times New Roman" w:cs="Times New Roman"/>
                <w:sz w:val="24"/>
                <w:szCs w:val="24"/>
              </w:rPr>
              <w:t xml:space="preserve"> воспитатели,</w:t>
            </w:r>
          </w:p>
        </w:tc>
      </w:tr>
      <w:tr w:rsidR="009B48A7"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tcPr>
          <w:p w:rsidR="009B48A7" w:rsidRPr="00A34C1B" w:rsidRDefault="009B48A7" w:rsidP="009B48A7">
            <w:pPr>
              <w:pStyle w:val="ac"/>
              <w:rPr>
                <w:rFonts w:ascii="Times New Roman" w:hAnsi="Times New Roman" w:cs="Times New Roman"/>
                <w:sz w:val="24"/>
                <w:szCs w:val="24"/>
              </w:rPr>
            </w:pPr>
          </w:p>
        </w:tc>
        <w:tc>
          <w:tcPr>
            <w:tcW w:w="5909" w:type="dxa"/>
            <w:tcBorders>
              <w:top w:val="single" w:sz="4" w:space="0" w:color="auto"/>
              <w:left w:val="single" w:sz="4" w:space="0" w:color="auto"/>
              <w:bottom w:val="single" w:sz="4" w:space="0" w:color="auto"/>
              <w:right w:val="single" w:sz="4" w:space="0" w:color="auto"/>
            </w:tcBorders>
          </w:tcPr>
          <w:p w:rsidR="009B48A7" w:rsidRPr="006072D6" w:rsidRDefault="009B48A7" w:rsidP="009B48A7">
            <w:pPr>
              <w:pStyle w:val="ac"/>
              <w:rPr>
                <w:rFonts w:ascii="Times New Roman" w:hAnsi="Times New Roman" w:cs="Times New Roman"/>
                <w:sz w:val="24"/>
                <w:szCs w:val="24"/>
              </w:rPr>
            </w:pPr>
            <w:r>
              <w:rPr>
                <w:rFonts w:ascii="Times New Roman" w:hAnsi="Times New Roman" w:cs="Times New Roman"/>
                <w:sz w:val="24"/>
                <w:szCs w:val="24"/>
              </w:rPr>
              <w:t>Театральная неделя</w:t>
            </w:r>
          </w:p>
        </w:tc>
        <w:tc>
          <w:tcPr>
            <w:tcW w:w="1825" w:type="dxa"/>
            <w:tcBorders>
              <w:top w:val="single" w:sz="4" w:space="0" w:color="auto"/>
              <w:left w:val="single" w:sz="4" w:space="0" w:color="auto"/>
              <w:bottom w:val="single" w:sz="4" w:space="0" w:color="auto"/>
              <w:right w:val="single" w:sz="4" w:space="0" w:color="auto"/>
            </w:tcBorders>
          </w:tcPr>
          <w:p w:rsidR="009B48A7" w:rsidRPr="006072D6" w:rsidRDefault="009B48A7" w:rsidP="009B48A7">
            <w:pPr>
              <w:pStyle w:val="ac"/>
              <w:rPr>
                <w:rFonts w:ascii="Times New Roman" w:hAnsi="Times New Roman" w:cs="Times New Roman"/>
                <w:sz w:val="24"/>
                <w:szCs w:val="24"/>
              </w:rPr>
            </w:pPr>
            <w:r>
              <w:rPr>
                <w:rFonts w:ascii="Times New Roman" w:hAnsi="Times New Roman" w:cs="Times New Roman"/>
                <w:sz w:val="24"/>
                <w:szCs w:val="24"/>
              </w:rPr>
              <w:t xml:space="preserve"> </w:t>
            </w:r>
            <w:r w:rsidR="00F052C9">
              <w:rPr>
                <w:rFonts w:ascii="Times New Roman" w:hAnsi="Times New Roman" w:cs="Times New Roman"/>
                <w:sz w:val="24"/>
                <w:szCs w:val="24"/>
              </w:rPr>
              <w:t>М</w:t>
            </w:r>
            <w:r>
              <w:rPr>
                <w:rFonts w:ascii="Times New Roman" w:hAnsi="Times New Roman" w:cs="Times New Roman"/>
                <w:sz w:val="24"/>
                <w:szCs w:val="24"/>
              </w:rPr>
              <w:t>арт</w:t>
            </w:r>
            <w:r w:rsidR="00F052C9">
              <w:rPr>
                <w:rFonts w:ascii="Times New Roman" w:hAnsi="Times New Roman" w:cs="Times New Roman"/>
                <w:sz w:val="24"/>
                <w:szCs w:val="24"/>
              </w:rPr>
              <w:t xml:space="preserve"> </w:t>
            </w:r>
          </w:p>
        </w:tc>
        <w:tc>
          <w:tcPr>
            <w:tcW w:w="2377" w:type="dxa"/>
            <w:tcBorders>
              <w:top w:val="single" w:sz="4" w:space="0" w:color="auto"/>
              <w:left w:val="single" w:sz="4" w:space="0" w:color="auto"/>
              <w:bottom w:val="single" w:sz="4" w:space="0" w:color="auto"/>
              <w:right w:val="single" w:sz="4" w:space="0" w:color="auto"/>
            </w:tcBorders>
          </w:tcPr>
          <w:p w:rsidR="009B48A7" w:rsidRPr="006072D6" w:rsidRDefault="00F052C9" w:rsidP="009B48A7">
            <w:pPr>
              <w:pStyle w:val="ac"/>
              <w:rPr>
                <w:rFonts w:ascii="Times New Roman" w:hAnsi="Times New Roman" w:cs="Times New Roman"/>
                <w:sz w:val="24"/>
                <w:szCs w:val="24"/>
              </w:rPr>
            </w:pPr>
            <w:r>
              <w:rPr>
                <w:rFonts w:ascii="Times New Roman" w:hAnsi="Times New Roman" w:cs="Times New Roman"/>
                <w:sz w:val="24"/>
                <w:szCs w:val="24"/>
              </w:rPr>
              <w:t>в</w:t>
            </w:r>
            <w:r w:rsidR="009B48A7">
              <w:rPr>
                <w:rFonts w:ascii="Times New Roman" w:hAnsi="Times New Roman" w:cs="Times New Roman"/>
                <w:sz w:val="24"/>
                <w:szCs w:val="24"/>
              </w:rPr>
              <w:t>оспитатели, музыкальные руководители</w:t>
            </w:r>
          </w:p>
        </w:tc>
      </w:tr>
      <w:tr w:rsidR="009B48A7"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hideMark/>
          </w:tcPr>
          <w:p w:rsidR="009B48A7" w:rsidRPr="00A34C1B" w:rsidRDefault="00A34C1B" w:rsidP="009B48A7">
            <w:pPr>
              <w:pStyle w:val="ac"/>
              <w:rPr>
                <w:rFonts w:ascii="Times New Roman" w:hAnsi="Times New Roman" w:cs="Times New Roman"/>
                <w:sz w:val="24"/>
                <w:szCs w:val="24"/>
              </w:rPr>
            </w:pPr>
            <w:r>
              <w:rPr>
                <w:rFonts w:ascii="Times New Roman" w:hAnsi="Times New Roman" w:cs="Times New Roman"/>
                <w:sz w:val="24"/>
                <w:szCs w:val="24"/>
              </w:rPr>
              <w:t>7</w:t>
            </w:r>
            <w:r w:rsidR="009B48A7" w:rsidRPr="00A34C1B">
              <w:rPr>
                <w:rFonts w:ascii="Times New Roman" w:hAnsi="Times New Roman" w:cs="Times New Roman"/>
                <w:sz w:val="24"/>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9B48A7" w:rsidRPr="006072D6" w:rsidRDefault="009B48A7" w:rsidP="009B48A7">
            <w:pPr>
              <w:pStyle w:val="ac"/>
              <w:rPr>
                <w:rFonts w:ascii="Times New Roman" w:hAnsi="Times New Roman" w:cs="Times New Roman"/>
                <w:sz w:val="24"/>
                <w:szCs w:val="24"/>
              </w:rPr>
            </w:pPr>
            <w:r w:rsidRPr="006072D6">
              <w:rPr>
                <w:rFonts w:ascii="Times New Roman" w:hAnsi="Times New Roman" w:cs="Times New Roman"/>
                <w:sz w:val="24"/>
                <w:szCs w:val="24"/>
              </w:rPr>
              <w:t xml:space="preserve">Выставка детских рисунков: </w:t>
            </w:r>
            <w:r w:rsidRPr="00703170">
              <w:rPr>
                <w:rFonts w:ascii="Times New Roman" w:hAnsi="Times New Roman" w:cs="Times New Roman"/>
                <w:sz w:val="24"/>
                <w:szCs w:val="24"/>
              </w:rPr>
              <w:t>«Рисуют мальчики войну, рисуют девочки Победу»  ко</w:t>
            </w:r>
            <w:r>
              <w:rPr>
                <w:rFonts w:ascii="Times New Roman" w:hAnsi="Times New Roman" w:cs="Times New Roman"/>
                <w:sz w:val="24"/>
                <w:szCs w:val="24"/>
              </w:rPr>
              <w:t xml:space="preserve"> </w:t>
            </w:r>
            <w:r w:rsidRPr="006072D6">
              <w:rPr>
                <w:rFonts w:ascii="Times New Roman" w:hAnsi="Times New Roman" w:cs="Times New Roman"/>
                <w:sz w:val="24"/>
                <w:szCs w:val="24"/>
              </w:rPr>
              <w:t xml:space="preserve"> Дню Победы</w:t>
            </w:r>
          </w:p>
        </w:tc>
        <w:tc>
          <w:tcPr>
            <w:tcW w:w="1825" w:type="dxa"/>
            <w:tcBorders>
              <w:top w:val="single" w:sz="4" w:space="0" w:color="auto"/>
              <w:left w:val="single" w:sz="4" w:space="0" w:color="auto"/>
              <w:bottom w:val="single" w:sz="4" w:space="0" w:color="auto"/>
              <w:right w:val="single" w:sz="4" w:space="0" w:color="auto"/>
            </w:tcBorders>
            <w:hideMark/>
          </w:tcPr>
          <w:p w:rsidR="00BE490A" w:rsidRPr="006072D6" w:rsidRDefault="00BE490A" w:rsidP="009B48A7">
            <w:pPr>
              <w:pStyle w:val="ac"/>
              <w:rPr>
                <w:rFonts w:ascii="Times New Roman" w:hAnsi="Times New Roman" w:cs="Times New Roman"/>
                <w:sz w:val="24"/>
                <w:szCs w:val="24"/>
              </w:rPr>
            </w:pPr>
            <w:r>
              <w:rPr>
                <w:rFonts w:ascii="Times New Roman" w:hAnsi="Times New Roman" w:cs="Times New Roman"/>
                <w:sz w:val="24"/>
                <w:szCs w:val="24"/>
              </w:rPr>
              <w:t>Апрель</w:t>
            </w:r>
          </w:p>
        </w:tc>
        <w:tc>
          <w:tcPr>
            <w:tcW w:w="2377" w:type="dxa"/>
            <w:tcBorders>
              <w:top w:val="single" w:sz="4" w:space="0" w:color="auto"/>
              <w:left w:val="single" w:sz="4" w:space="0" w:color="auto"/>
              <w:bottom w:val="single" w:sz="4" w:space="0" w:color="auto"/>
              <w:right w:val="single" w:sz="4" w:space="0" w:color="auto"/>
            </w:tcBorders>
            <w:hideMark/>
          </w:tcPr>
          <w:p w:rsidR="009B48A7" w:rsidRPr="006072D6" w:rsidRDefault="009B48A7" w:rsidP="009B48A7">
            <w:pPr>
              <w:pStyle w:val="ac"/>
              <w:rPr>
                <w:rFonts w:ascii="Times New Roman" w:hAnsi="Times New Roman" w:cs="Times New Roman"/>
                <w:sz w:val="24"/>
                <w:szCs w:val="24"/>
              </w:rPr>
            </w:pPr>
            <w:r w:rsidRPr="006072D6">
              <w:rPr>
                <w:rFonts w:ascii="Times New Roman" w:hAnsi="Times New Roman" w:cs="Times New Roman"/>
                <w:sz w:val="24"/>
                <w:szCs w:val="24"/>
              </w:rPr>
              <w:t xml:space="preserve"> </w:t>
            </w:r>
            <w:r w:rsidR="00F052C9">
              <w:rPr>
                <w:rFonts w:ascii="Times New Roman" w:hAnsi="Times New Roman" w:cs="Times New Roman"/>
                <w:sz w:val="24"/>
                <w:szCs w:val="24"/>
              </w:rPr>
              <w:t xml:space="preserve"> воспитатели,</w:t>
            </w:r>
          </w:p>
        </w:tc>
      </w:tr>
      <w:tr w:rsidR="009B48A7"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tcPr>
          <w:p w:rsidR="009B48A7" w:rsidRPr="00A34C1B" w:rsidRDefault="00A34C1B" w:rsidP="009B48A7">
            <w:pPr>
              <w:pStyle w:val="ac"/>
              <w:rPr>
                <w:rFonts w:ascii="Times New Roman" w:hAnsi="Times New Roman" w:cs="Times New Roman"/>
                <w:sz w:val="24"/>
                <w:szCs w:val="24"/>
              </w:rPr>
            </w:pPr>
            <w:r>
              <w:rPr>
                <w:rFonts w:ascii="Times New Roman" w:hAnsi="Times New Roman" w:cs="Times New Roman"/>
                <w:sz w:val="24"/>
                <w:szCs w:val="24"/>
              </w:rPr>
              <w:t>8</w:t>
            </w:r>
            <w:r w:rsidR="009B48A7" w:rsidRPr="00A34C1B">
              <w:rPr>
                <w:rFonts w:ascii="Times New Roman" w:hAnsi="Times New Roman" w:cs="Times New Roman"/>
                <w:sz w:val="24"/>
                <w:szCs w:val="24"/>
              </w:rPr>
              <w:t xml:space="preserve">. </w:t>
            </w:r>
          </w:p>
        </w:tc>
        <w:tc>
          <w:tcPr>
            <w:tcW w:w="5909" w:type="dxa"/>
            <w:tcBorders>
              <w:top w:val="single" w:sz="4" w:space="0" w:color="auto"/>
              <w:left w:val="single" w:sz="4" w:space="0" w:color="auto"/>
              <w:bottom w:val="single" w:sz="4" w:space="0" w:color="auto"/>
              <w:right w:val="single" w:sz="4" w:space="0" w:color="auto"/>
            </w:tcBorders>
          </w:tcPr>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 xml:space="preserve">Возложение цветов к памятной доске на аллее Славы в микрорайоне </w:t>
            </w:r>
            <w:proofErr w:type="gramStart"/>
            <w:r>
              <w:rPr>
                <w:rFonts w:ascii="Times New Roman" w:hAnsi="Times New Roman" w:cs="Times New Roman"/>
                <w:sz w:val="24"/>
                <w:szCs w:val="24"/>
              </w:rPr>
              <w:t>Южный</w:t>
            </w:r>
            <w:proofErr w:type="gramEnd"/>
            <w:r>
              <w:rPr>
                <w:rFonts w:ascii="Times New Roman" w:hAnsi="Times New Roman" w:cs="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tcPr>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Май</w:t>
            </w:r>
          </w:p>
        </w:tc>
        <w:tc>
          <w:tcPr>
            <w:tcW w:w="2377" w:type="dxa"/>
            <w:tcBorders>
              <w:top w:val="single" w:sz="4" w:space="0" w:color="auto"/>
              <w:left w:val="single" w:sz="4" w:space="0" w:color="auto"/>
              <w:bottom w:val="single" w:sz="4" w:space="0" w:color="auto"/>
              <w:right w:val="single" w:sz="4" w:space="0" w:color="auto"/>
            </w:tcBorders>
          </w:tcPr>
          <w:p w:rsidR="009B48A7" w:rsidRDefault="00F052C9" w:rsidP="009B48A7">
            <w:pPr>
              <w:pStyle w:val="ac"/>
              <w:rPr>
                <w:rFonts w:ascii="Times New Roman" w:hAnsi="Times New Roman" w:cs="Times New Roman"/>
                <w:sz w:val="24"/>
                <w:szCs w:val="24"/>
              </w:rPr>
            </w:pPr>
            <w:r>
              <w:rPr>
                <w:rFonts w:ascii="Times New Roman" w:hAnsi="Times New Roman" w:cs="Times New Roman"/>
                <w:sz w:val="24"/>
                <w:szCs w:val="24"/>
              </w:rPr>
              <w:t>зам. зав. УВР</w:t>
            </w:r>
          </w:p>
          <w:p w:rsidR="00F052C9" w:rsidRDefault="00F052C9" w:rsidP="009B48A7">
            <w:pPr>
              <w:pStyle w:val="ac"/>
              <w:rPr>
                <w:rFonts w:ascii="Times New Roman" w:hAnsi="Times New Roman" w:cs="Times New Roman"/>
                <w:sz w:val="24"/>
                <w:szCs w:val="24"/>
              </w:rPr>
            </w:pPr>
            <w:r>
              <w:rPr>
                <w:rFonts w:ascii="Times New Roman" w:hAnsi="Times New Roman" w:cs="Times New Roman"/>
                <w:sz w:val="24"/>
                <w:szCs w:val="24"/>
              </w:rPr>
              <w:t>воспитатели,</w:t>
            </w:r>
          </w:p>
        </w:tc>
      </w:tr>
      <w:tr w:rsidR="009B48A7" w:rsidRPr="006072D6" w:rsidTr="00335071">
        <w:trPr>
          <w:trHeight w:val="276"/>
        </w:trPr>
        <w:tc>
          <w:tcPr>
            <w:tcW w:w="675" w:type="dxa"/>
            <w:tcBorders>
              <w:top w:val="single" w:sz="4" w:space="0" w:color="auto"/>
              <w:left w:val="single" w:sz="4" w:space="0" w:color="auto"/>
              <w:bottom w:val="single" w:sz="4" w:space="0" w:color="auto"/>
              <w:right w:val="single" w:sz="4" w:space="0" w:color="auto"/>
            </w:tcBorders>
            <w:hideMark/>
          </w:tcPr>
          <w:p w:rsidR="009B48A7" w:rsidRPr="00A34C1B" w:rsidRDefault="00A34C1B" w:rsidP="009B48A7">
            <w:pPr>
              <w:pStyle w:val="ac"/>
              <w:rPr>
                <w:rFonts w:ascii="Times New Roman" w:hAnsi="Times New Roman" w:cs="Times New Roman"/>
                <w:sz w:val="24"/>
                <w:szCs w:val="24"/>
              </w:rPr>
            </w:pPr>
            <w:r>
              <w:rPr>
                <w:rFonts w:ascii="Times New Roman" w:hAnsi="Times New Roman" w:cs="Times New Roman"/>
                <w:sz w:val="24"/>
                <w:szCs w:val="24"/>
              </w:rPr>
              <w:t>9</w:t>
            </w:r>
            <w:r w:rsidR="009B48A7" w:rsidRPr="00A34C1B">
              <w:rPr>
                <w:rFonts w:ascii="Times New Roman" w:hAnsi="Times New Roman" w:cs="Times New Roman"/>
                <w:sz w:val="24"/>
                <w:szCs w:val="24"/>
              </w:rPr>
              <w:t>.</w:t>
            </w:r>
          </w:p>
        </w:tc>
        <w:tc>
          <w:tcPr>
            <w:tcW w:w="5909" w:type="dxa"/>
            <w:tcBorders>
              <w:top w:val="single" w:sz="4" w:space="0" w:color="auto"/>
              <w:left w:val="single" w:sz="4" w:space="0" w:color="auto"/>
              <w:bottom w:val="single" w:sz="4" w:space="0" w:color="auto"/>
              <w:right w:val="single" w:sz="4" w:space="0" w:color="auto"/>
            </w:tcBorders>
          </w:tcPr>
          <w:p w:rsidR="009B48A7" w:rsidRDefault="00A34C1B" w:rsidP="009B48A7">
            <w:pPr>
              <w:pStyle w:val="ac"/>
              <w:rPr>
                <w:rFonts w:ascii="Times New Roman" w:hAnsi="Times New Roman" w:cs="Times New Roman"/>
                <w:sz w:val="24"/>
                <w:szCs w:val="24"/>
              </w:rPr>
            </w:pPr>
            <w:r>
              <w:rPr>
                <w:rFonts w:ascii="Times New Roman" w:hAnsi="Times New Roman" w:cs="Times New Roman"/>
                <w:sz w:val="24"/>
                <w:szCs w:val="24"/>
              </w:rPr>
              <w:t xml:space="preserve">Выставка картин воспитателей  </w:t>
            </w:r>
            <w:r w:rsidR="004C0C60">
              <w:rPr>
                <w:rFonts w:ascii="Times New Roman" w:hAnsi="Times New Roman" w:cs="Times New Roman"/>
                <w:sz w:val="24"/>
                <w:szCs w:val="24"/>
              </w:rPr>
              <w:t>в  коридорах дет</w:t>
            </w:r>
            <w:proofErr w:type="gramStart"/>
            <w:r w:rsidR="004C0C60">
              <w:rPr>
                <w:rFonts w:ascii="Times New Roman" w:hAnsi="Times New Roman" w:cs="Times New Roman"/>
                <w:sz w:val="24"/>
                <w:szCs w:val="24"/>
              </w:rPr>
              <w:t>.</w:t>
            </w:r>
            <w:proofErr w:type="gramEnd"/>
            <w:r w:rsidR="004C0C60">
              <w:rPr>
                <w:rFonts w:ascii="Times New Roman" w:hAnsi="Times New Roman" w:cs="Times New Roman"/>
                <w:sz w:val="24"/>
                <w:szCs w:val="24"/>
              </w:rPr>
              <w:t xml:space="preserve"> </w:t>
            </w:r>
            <w:proofErr w:type="gramStart"/>
            <w:r w:rsidR="004C0C60">
              <w:rPr>
                <w:rFonts w:ascii="Times New Roman" w:hAnsi="Times New Roman" w:cs="Times New Roman"/>
                <w:sz w:val="24"/>
                <w:szCs w:val="24"/>
              </w:rPr>
              <w:t>с</w:t>
            </w:r>
            <w:proofErr w:type="gramEnd"/>
            <w:r w:rsidR="004C0C60">
              <w:rPr>
                <w:rFonts w:ascii="Times New Roman" w:hAnsi="Times New Roman" w:cs="Times New Roman"/>
                <w:sz w:val="24"/>
                <w:szCs w:val="24"/>
              </w:rPr>
              <w:t>ада</w:t>
            </w:r>
          </w:p>
          <w:p w:rsidR="00A34C1B" w:rsidRDefault="00A34C1B" w:rsidP="009B48A7">
            <w:pPr>
              <w:pStyle w:val="ac"/>
              <w:rPr>
                <w:rFonts w:ascii="Times New Roman" w:hAnsi="Times New Roman" w:cs="Times New Roman"/>
                <w:sz w:val="24"/>
                <w:szCs w:val="24"/>
              </w:rPr>
            </w:pPr>
            <w:r>
              <w:rPr>
                <w:rFonts w:ascii="Times New Roman" w:hAnsi="Times New Roman" w:cs="Times New Roman"/>
                <w:sz w:val="24"/>
                <w:szCs w:val="24"/>
              </w:rPr>
              <w:t>«Зимушка-зима»</w:t>
            </w:r>
          </w:p>
          <w:p w:rsidR="00A34C1B" w:rsidRPr="006072D6" w:rsidRDefault="00A34C1B" w:rsidP="009B48A7">
            <w:pPr>
              <w:pStyle w:val="ac"/>
              <w:rPr>
                <w:rFonts w:ascii="Times New Roman" w:hAnsi="Times New Roman" w:cs="Times New Roman"/>
                <w:sz w:val="24"/>
                <w:szCs w:val="24"/>
              </w:rPr>
            </w:pPr>
            <w:r>
              <w:rPr>
                <w:rFonts w:ascii="Times New Roman" w:hAnsi="Times New Roman" w:cs="Times New Roman"/>
                <w:sz w:val="24"/>
                <w:szCs w:val="24"/>
              </w:rPr>
              <w:t>«Весеннее настроение»</w:t>
            </w:r>
          </w:p>
        </w:tc>
        <w:tc>
          <w:tcPr>
            <w:tcW w:w="1825" w:type="dxa"/>
            <w:tcBorders>
              <w:top w:val="single" w:sz="4" w:space="0" w:color="auto"/>
              <w:left w:val="single" w:sz="4" w:space="0" w:color="auto"/>
              <w:bottom w:val="single" w:sz="4" w:space="0" w:color="auto"/>
              <w:right w:val="single" w:sz="4" w:space="0" w:color="auto"/>
            </w:tcBorders>
          </w:tcPr>
          <w:p w:rsidR="009B48A7" w:rsidRDefault="009B48A7" w:rsidP="009B48A7">
            <w:pPr>
              <w:pStyle w:val="ac"/>
              <w:rPr>
                <w:rFonts w:ascii="Times New Roman" w:hAnsi="Times New Roman" w:cs="Times New Roman"/>
                <w:sz w:val="24"/>
                <w:szCs w:val="24"/>
              </w:rPr>
            </w:pPr>
          </w:p>
          <w:p w:rsidR="00F052C9" w:rsidRDefault="00F052C9" w:rsidP="009B48A7">
            <w:pPr>
              <w:pStyle w:val="ac"/>
              <w:rPr>
                <w:rFonts w:ascii="Times New Roman" w:hAnsi="Times New Roman" w:cs="Times New Roman"/>
                <w:sz w:val="24"/>
                <w:szCs w:val="24"/>
              </w:rPr>
            </w:pPr>
            <w:r>
              <w:rPr>
                <w:rFonts w:ascii="Times New Roman" w:hAnsi="Times New Roman" w:cs="Times New Roman"/>
                <w:sz w:val="24"/>
                <w:szCs w:val="24"/>
              </w:rPr>
              <w:t>Декабрь</w:t>
            </w:r>
          </w:p>
          <w:p w:rsidR="00F052C9" w:rsidRPr="006072D6" w:rsidRDefault="00F052C9" w:rsidP="009B48A7">
            <w:pPr>
              <w:pStyle w:val="ac"/>
              <w:rPr>
                <w:rFonts w:ascii="Times New Roman" w:hAnsi="Times New Roman" w:cs="Times New Roman"/>
                <w:sz w:val="24"/>
                <w:szCs w:val="24"/>
              </w:rPr>
            </w:pPr>
            <w:r>
              <w:rPr>
                <w:rFonts w:ascii="Times New Roman" w:hAnsi="Times New Roman" w:cs="Times New Roman"/>
                <w:sz w:val="24"/>
                <w:szCs w:val="24"/>
              </w:rPr>
              <w:t xml:space="preserve">Март </w:t>
            </w:r>
          </w:p>
        </w:tc>
        <w:tc>
          <w:tcPr>
            <w:tcW w:w="2377" w:type="dxa"/>
            <w:tcBorders>
              <w:top w:val="single" w:sz="4" w:space="0" w:color="auto"/>
              <w:left w:val="single" w:sz="4" w:space="0" w:color="auto"/>
              <w:bottom w:val="single" w:sz="4" w:space="0" w:color="auto"/>
              <w:right w:val="single" w:sz="4" w:space="0" w:color="auto"/>
            </w:tcBorders>
          </w:tcPr>
          <w:p w:rsidR="009B48A7" w:rsidRPr="006072D6" w:rsidRDefault="00F052C9" w:rsidP="009B48A7">
            <w:pPr>
              <w:pStyle w:val="ac"/>
              <w:rPr>
                <w:rFonts w:ascii="Times New Roman" w:hAnsi="Times New Roman" w:cs="Times New Roman"/>
                <w:sz w:val="24"/>
                <w:szCs w:val="24"/>
              </w:rPr>
            </w:pPr>
            <w:r>
              <w:rPr>
                <w:rFonts w:ascii="Times New Roman" w:hAnsi="Times New Roman" w:cs="Times New Roman"/>
                <w:sz w:val="24"/>
                <w:szCs w:val="24"/>
              </w:rPr>
              <w:t>зам. зав. УВР</w:t>
            </w:r>
          </w:p>
        </w:tc>
      </w:tr>
      <w:tr w:rsidR="009B48A7"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tcPr>
          <w:p w:rsidR="009B48A7" w:rsidRPr="00A34C1B" w:rsidRDefault="00F052C9" w:rsidP="009B48A7">
            <w:pPr>
              <w:pStyle w:val="ac"/>
              <w:rPr>
                <w:rFonts w:ascii="Times New Roman" w:hAnsi="Times New Roman" w:cs="Times New Roman"/>
                <w:sz w:val="24"/>
                <w:szCs w:val="24"/>
              </w:rPr>
            </w:pPr>
            <w:r>
              <w:rPr>
                <w:rFonts w:ascii="Times New Roman" w:hAnsi="Times New Roman" w:cs="Times New Roman"/>
                <w:sz w:val="24"/>
                <w:szCs w:val="24"/>
              </w:rPr>
              <w:t>10.</w:t>
            </w:r>
          </w:p>
        </w:tc>
        <w:tc>
          <w:tcPr>
            <w:tcW w:w="5909" w:type="dxa"/>
            <w:tcBorders>
              <w:top w:val="single" w:sz="4" w:space="0" w:color="auto"/>
              <w:left w:val="single" w:sz="4" w:space="0" w:color="auto"/>
              <w:bottom w:val="single" w:sz="4" w:space="0" w:color="auto"/>
              <w:right w:val="single" w:sz="4" w:space="0" w:color="auto"/>
            </w:tcBorders>
          </w:tcPr>
          <w:p w:rsidR="009B48A7" w:rsidRPr="006072D6" w:rsidRDefault="004C0C60" w:rsidP="004C0C60">
            <w:pPr>
              <w:pStyle w:val="ac"/>
              <w:rPr>
                <w:rFonts w:ascii="Times New Roman" w:hAnsi="Times New Roman" w:cs="Times New Roman"/>
                <w:sz w:val="24"/>
                <w:szCs w:val="24"/>
              </w:rPr>
            </w:pPr>
            <w:r>
              <w:rPr>
                <w:rFonts w:ascii="Times New Roman" w:hAnsi="Times New Roman" w:cs="Times New Roman"/>
                <w:sz w:val="24"/>
                <w:szCs w:val="24"/>
              </w:rPr>
              <w:t>Экскурсии в м</w:t>
            </w:r>
            <w:r w:rsidR="00F052C9">
              <w:rPr>
                <w:rFonts w:ascii="Times New Roman" w:hAnsi="Times New Roman" w:cs="Times New Roman"/>
                <w:sz w:val="24"/>
                <w:szCs w:val="24"/>
              </w:rPr>
              <w:t>ини-музей  «Космос»</w:t>
            </w:r>
            <w:r>
              <w:rPr>
                <w:rFonts w:ascii="Times New Roman" w:hAnsi="Times New Roman" w:cs="Times New Roman"/>
                <w:sz w:val="24"/>
                <w:szCs w:val="24"/>
              </w:rPr>
              <w:t xml:space="preserve"> (музык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ал)</w:t>
            </w:r>
          </w:p>
        </w:tc>
        <w:tc>
          <w:tcPr>
            <w:tcW w:w="1825" w:type="dxa"/>
            <w:tcBorders>
              <w:top w:val="single" w:sz="4" w:space="0" w:color="auto"/>
              <w:left w:val="single" w:sz="4" w:space="0" w:color="auto"/>
              <w:bottom w:val="single" w:sz="4" w:space="0" w:color="auto"/>
              <w:right w:val="single" w:sz="4" w:space="0" w:color="auto"/>
            </w:tcBorders>
          </w:tcPr>
          <w:p w:rsidR="009B48A7" w:rsidRPr="006072D6" w:rsidRDefault="00F052C9" w:rsidP="009B48A7">
            <w:pPr>
              <w:pStyle w:val="ac"/>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377" w:type="dxa"/>
            <w:tcBorders>
              <w:top w:val="single" w:sz="4" w:space="0" w:color="auto"/>
              <w:left w:val="single" w:sz="4" w:space="0" w:color="auto"/>
              <w:bottom w:val="single" w:sz="4" w:space="0" w:color="auto"/>
              <w:right w:val="single" w:sz="4" w:space="0" w:color="auto"/>
            </w:tcBorders>
          </w:tcPr>
          <w:p w:rsidR="009B48A7" w:rsidRPr="006072D6" w:rsidRDefault="00F052C9" w:rsidP="009B48A7">
            <w:pPr>
              <w:pStyle w:val="ac"/>
              <w:rPr>
                <w:rFonts w:ascii="Times New Roman" w:hAnsi="Times New Roman" w:cs="Times New Roman"/>
                <w:sz w:val="24"/>
                <w:szCs w:val="24"/>
              </w:rPr>
            </w:pPr>
            <w:r>
              <w:rPr>
                <w:rFonts w:ascii="Times New Roman" w:hAnsi="Times New Roman" w:cs="Times New Roman"/>
                <w:sz w:val="24"/>
                <w:szCs w:val="24"/>
              </w:rPr>
              <w:t>зам. зав. УВР</w:t>
            </w:r>
          </w:p>
        </w:tc>
      </w:tr>
      <w:tr w:rsidR="009B48A7"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tcPr>
          <w:p w:rsidR="009B48A7" w:rsidRPr="00A34C1B" w:rsidRDefault="00716BAD" w:rsidP="009B48A7">
            <w:pPr>
              <w:pStyle w:val="ac"/>
              <w:rPr>
                <w:rFonts w:ascii="Times New Roman" w:hAnsi="Times New Roman" w:cs="Times New Roman"/>
                <w:sz w:val="24"/>
                <w:szCs w:val="24"/>
              </w:rPr>
            </w:pPr>
            <w:r>
              <w:rPr>
                <w:rFonts w:ascii="Times New Roman" w:hAnsi="Times New Roman" w:cs="Times New Roman"/>
                <w:sz w:val="24"/>
                <w:szCs w:val="24"/>
              </w:rPr>
              <w:t>11</w:t>
            </w:r>
            <w:r w:rsidR="009B48A7" w:rsidRPr="00A34C1B">
              <w:rPr>
                <w:rFonts w:ascii="Times New Roman" w:hAnsi="Times New Roman" w:cs="Times New Roman"/>
                <w:sz w:val="24"/>
                <w:szCs w:val="24"/>
              </w:rPr>
              <w:t>.</w:t>
            </w:r>
          </w:p>
        </w:tc>
        <w:tc>
          <w:tcPr>
            <w:tcW w:w="5909" w:type="dxa"/>
            <w:tcBorders>
              <w:top w:val="single" w:sz="4" w:space="0" w:color="auto"/>
              <w:left w:val="single" w:sz="4" w:space="0" w:color="auto"/>
              <w:bottom w:val="single" w:sz="4" w:space="0" w:color="auto"/>
              <w:right w:val="single" w:sz="4" w:space="0" w:color="auto"/>
            </w:tcBorders>
          </w:tcPr>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Детские праздники</w:t>
            </w:r>
            <w:r w:rsidR="00F052C9">
              <w:rPr>
                <w:rFonts w:ascii="Times New Roman" w:hAnsi="Times New Roman" w:cs="Times New Roman"/>
                <w:sz w:val="24"/>
                <w:szCs w:val="24"/>
              </w:rPr>
              <w:t xml:space="preserve"> и досуги:</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t>День Знаний.</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t>День пожилого человека.</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t>Осенний праздник.</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t>Новый год.</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t>Правила дорожные детям знать положено.</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t>Фольклорный праздник «Широкая масленица»</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lastRenderedPageBreak/>
              <w:t>Праздник  «Женский день»</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t>День здоровья.</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t>День Победы</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t>День защиты детей</w:t>
            </w:r>
          </w:p>
          <w:p w:rsidR="009B48A7" w:rsidRDefault="009B48A7" w:rsidP="009B48A7">
            <w:pPr>
              <w:pStyle w:val="ac"/>
              <w:numPr>
                <w:ilvl w:val="1"/>
                <w:numId w:val="39"/>
              </w:numPr>
              <w:rPr>
                <w:rFonts w:ascii="Times New Roman" w:hAnsi="Times New Roman" w:cs="Times New Roman"/>
                <w:sz w:val="24"/>
                <w:szCs w:val="24"/>
              </w:rPr>
            </w:pPr>
            <w:r>
              <w:rPr>
                <w:rFonts w:ascii="Times New Roman" w:hAnsi="Times New Roman" w:cs="Times New Roman"/>
                <w:sz w:val="24"/>
                <w:szCs w:val="24"/>
              </w:rPr>
              <w:t>День России.</w:t>
            </w:r>
          </w:p>
        </w:tc>
        <w:tc>
          <w:tcPr>
            <w:tcW w:w="1825" w:type="dxa"/>
            <w:tcBorders>
              <w:top w:val="single" w:sz="4" w:space="0" w:color="auto"/>
              <w:left w:val="single" w:sz="4" w:space="0" w:color="auto"/>
              <w:bottom w:val="single" w:sz="4" w:space="0" w:color="auto"/>
              <w:right w:val="single" w:sz="4" w:space="0" w:color="auto"/>
            </w:tcBorders>
          </w:tcPr>
          <w:p w:rsidR="009B48A7" w:rsidRDefault="009B48A7" w:rsidP="009B48A7">
            <w:pPr>
              <w:pStyle w:val="ac"/>
              <w:rPr>
                <w:rFonts w:ascii="Times New Roman" w:hAnsi="Times New Roman" w:cs="Times New Roman"/>
                <w:sz w:val="24"/>
                <w:szCs w:val="24"/>
              </w:rPr>
            </w:pP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Сентябрь</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Октябрь</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Ноябрь</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Декабрь</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Январь</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Февраль</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Февраль-март</w:t>
            </w:r>
          </w:p>
          <w:p w:rsidR="009B48A7" w:rsidRDefault="009B48A7" w:rsidP="009B48A7">
            <w:pPr>
              <w:pStyle w:val="ac"/>
              <w:rPr>
                <w:rFonts w:ascii="Times New Roman" w:hAnsi="Times New Roman" w:cs="Times New Roman"/>
                <w:sz w:val="24"/>
                <w:szCs w:val="24"/>
              </w:rPr>
            </w:pP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lastRenderedPageBreak/>
              <w:t>Март</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Апрель</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Май</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Июнь</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 xml:space="preserve">Июнь </w:t>
            </w:r>
          </w:p>
        </w:tc>
        <w:tc>
          <w:tcPr>
            <w:tcW w:w="2377" w:type="dxa"/>
            <w:tcBorders>
              <w:top w:val="single" w:sz="4" w:space="0" w:color="auto"/>
              <w:left w:val="single" w:sz="4" w:space="0" w:color="auto"/>
              <w:bottom w:val="single" w:sz="4" w:space="0" w:color="auto"/>
              <w:right w:val="single" w:sz="4" w:space="0" w:color="auto"/>
            </w:tcBorders>
          </w:tcPr>
          <w:p w:rsidR="009B48A7" w:rsidRDefault="009B48A7" w:rsidP="009B48A7">
            <w:pPr>
              <w:pStyle w:val="ac"/>
              <w:rPr>
                <w:rFonts w:ascii="Times New Roman" w:hAnsi="Times New Roman" w:cs="Times New Roman"/>
                <w:sz w:val="24"/>
                <w:szCs w:val="24"/>
              </w:rPr>
            </w:pP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Воспитатели, музыкальные руководители,</w:t>
            </w:r>
          </w:p>
          <w:p w:rsidR="009B48A7" w:rsidRPr="006072D6" w:rsidRDefault="009B48A7" w:rsidP="009B48A7">
            <w:pPr>
              <w:pStyle w:val="ac"/>
              <w:rPr>
                <w:rFonts w:ascii="Times New Roman" w:hAnsi="Times New Roman" w:cs="Times New Roman"/>
                <w:sz w:val="24"/>
                <w:szCs w:val="24"/>
              </w:rPr>
            </w:pPr>
          </w:p>
        </w:tc>
      </w:tr>
      <w:tr w:rsidR="009B48A7"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hideMark/>
          </w:tcPr>
          <w:p w:rsidR="009B48A7" w:rsidRPr="00A34C1B" w:rsidRDefault="00716BAD" w:rsidP="009B48A7">
            <w:pPr>
              <w:pStyle w:val="ac"/>
              <w:rPr>
                <w:rFonts w:ascii="Times New Roman" w:hAnsi="Times New Roman" w:cs="Times New Roman"/>
                <w:sz w:val="24"/>
                <w:szCs w:val="24"/>
              </w:rPr>
            </w:pPr>
            <w:r>
              <w:rPr>
                <w:rFonts w:ascii="Times New Roman" w:hAnsi="Times New Roman" w:cs="Times New Roman"/>
                <w:sz w:val="24"/>
                <w:szCs w:val="24"/>
              </w:rPr>
              <w:lastRenderedPageBreak/>
              <w:t>12</w:t>
            </w:r>
            <w:r w:rsidR="009B48A7" w:rsidRPr="00A34C1B">
              <w:rPr>
                <w:rFonts w:ascii="Times New Roman" w:hAnsi="Times New Roman" w:cs="Times New Roman"/>
                <w:sz w:val="24"/>
                <w:szCs w:val="24"/>
              </w:rPr>
              <w:t xml:space="preserve">. </w:t>
            </w:r>
          </w:p>
        </w:tc>
        <w:tc>
          <w:tcPr>
            <w:tcW w:w="5909" w:type="dxa"/>
            <w:tcBorders>
              <w:top w:val="single" w:sz="4" w:space="0" w:color="auto"/>
              <w:left w:val="single" w:sz="4" w:space="0" w:color="auto"/>
              <w:bottom w:val="single" w:sz="4" w:space="0" w:color="auto"/>
              <w:right w:val="single" w:sz="4" w:space="0" w:color="auto"/>
            </w:tcBorders>
            <w:hideMark/>
          </w:tcPr>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Музыкально-литературные гостиные:</w:t>
            </w:r>
          </w:p>
          <w:p w:rsidR="009B48A7" w:rsidRDefault="009B48A7" w:rsidP="009B48A7">
            <w:pPr>
              <w:pStyle w:val="ac"/>
              <w:numPr>
                <w:ilvl w:val="2"/>
                <w:numId w:val="39"/>
              </w:numPr>
              <w:rPr>
                <w:rFonts w:ascii="Times New Roman" w:hAnsi="Times New Roman" w:cs="Times New Roman"/>
                <w:sz w:val="24"/>
                <w:szCs w:val="24"/>
              </w:rPr>
            </w:pPr>
            <w:r>
              <w:rPr>
                <w:rFonts w:ascii="Times New Roman" w:hAnsi="Times New Roman" w:cs="Times New Roman"/>
                <w:sz w:val="24"/>
                <w:szCs w:val="24"/>
              </w:rPr>
              <w:t>«Осеннее настроение»</w:t>
            </w:r>
          </w:p>
          <w:p w:rsidR="009B48A7" w:rsidRPr="009B48A7" w:rsidRDefault="009B48A7" w:rsidP="009B48A7">
            <w:pPr>
              <w:pStyle w:val="ac"/>
              <w:numPr>
                <w:ilvl w:val="2"/>
                <w:numId w:val="39"/>
              </w:numPr>
              <w:rPr>
                <w:rFonts w:ascii="Times New Roman" w:hAnsi="Times New Roman" w:cs="Times New Roman"/>
                <w:sz w:val="24"/>
                <w:szCs w:val="24"/>
              </w:rPr>
            </w:pPr>
            <w:r w:rsidRPr="009B48A7">
              <w:rPr>
                <w:rFonts w:ascii="Times New Roman" w:hAnsi="Times New Roman" w:cs="Times New Roman"/>
                <w:sz w:val="24"/>
                <w:szCs w:val="24"/>
              </w:rPr>
              <w:t xml:space="preserve"> «П.И. Чайковский и его музыка»,</w:t>
            </w:r>
          </w:p>
          <w:p w:rsidR="009B48A7" w:rsidRPr="009B48A7" w:rsidRDefault="009B48A7" w:rsidP="009B48A7">
            <w:pPr>
              <w:pStyle w:val="ac"/>
              <w:numPr>
                <w:ilvl w:val="2"/>
                <w:numId w:val="39"/>
              </w:numPr>
              <w:rPr>
                <w:rFonts w:ascii="Times New Roman" w:hAnsi="Times New Roman" w:cs="Times New Roman"/>
                <w:sz w:val="24"/>
                <w:szCs w:val="24"/>
              </w:rPr>
            </w:pPr>
            <w:r w:rsidRPr="009B48A7">
              <w:rPr>
                <w:rFonts w:ascii="Times New Roman" w:hAnsi="Times New Roman" w:cs="Times New Roman"/>
                <w:sz w:val="24"/>
                <w:szCs w:val="24"/>
              </w:rPr>
              <w:t>«</w:t>
            </w:r>
            <w:r>
              <w:rPr>
                <w:rFonts w:ascii="Times New Roman" w:hAnsi="Times New Roman" w:cs="Times New Roman"/>
                <w:sz w:val="24"/>
                <w:szCs w:val="24"/>
              </w:rPr>
              <w:t>Весна идёт.  Весне дорогу</w:t>
            </w:r>
            <w:r w:rsidRPr="009B48A7">
              <w:rPr>
                <w:rFonts w:ascii="Times New Roman" w:hAnsi="Times New Roman" w:cs="Times New Roman"/>
                <w:sz w:val="24"/>
                <w:szCs w:val="24"/>
              </w:rPr>
              <w:t>».</w:t>
            </w:r>
          </w:p>
          <w:p w:rsidR="009B48A7" w:rsidRPr="006072D6" w:rsidRDefault="009B48A7" w:rsidP="009B48A7">
            <w:pPr>
              <w:pStyle w:val="ac"/>
              <w:numPr>
                <w:ilvl w:val="2"/>
                <w:numId w:val="39"/>
              </w:numPr>
              <w:rPr>
                <w:rFonts w:ascii="Times New Roman" w:hAnsi="Times New Roman" w:cs="Times New Roman"/>
                <w:sz w:val="24"/>
                <w:szCs w:val="24"/>
              </w:rPr>
            </w:pPr>
            <w:r>
              <w:rPr>
                <w:rFonts w:ascii="Times New Roman" w:hAnsi="Times New Roman" w:cs="Times New Roman"/>
                <w:sz w:val="24"/>
                <w:szCs w:val="24"/>
              </w:rPr>
              <w:t>«Эх, дороги…» (песни военных лет)</w:t>
            </w:r>
          </w:p>
        </w:tc>
        <w:tc>
          <w:tcPr>
            <w:tcW w:w="1825" w:type="dxa"/>
            <w:tcBorders>
              <w:top w:val="single" w:sz="4" w:space="0" w:color="auto"/>
              <w:left w:val="single" w:sz="4" w:space="0" w:color="auto"/>
              <w:bottom w:val="single" w:sz="4" w:space="0" w:color="auto"/>
              <w:right w:val="single" w:sz="4" w:space="0" w:color="auto"/>
            </w:tcBorders>
            <w:hideMark/>
          </w:tcPr>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В течение года.</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октябрь</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март</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апрель</w:t>
            </w:r>
          </w:p>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май</w:t>
            </w:r>
          </w:p>
        </w:tc>
        <w:tc>
          <w:tcPr>
            <w:tcW w:w="2377" w:type="dxa"/>
            <w:tcBorders>
              <w:top w:val="single" w:sz="4" w:space="0" w:color="auto"/>
              <w:left w:val="single" w:sz="4" w:space="0" w:color="auto"/>
              <w:bottom w:val="single" w:sz="4" w:space="0" w:color="auto"/>
              <w:right w:val="single" w:sz="4" w:space="0" w:color="auto"/>
            </w:tcBorders>
            <w:hideMark/>
          </w:tcPr>
          <w:p w:rsidR="00716BAD" w:rsidRDefault="00716BAD" w:rsidP="00716BAD">
            <w:pPr>
              <w:pStyle w:val="ac"/>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9B48A7" w:rsidRPr="006072D6" w:rsidRDefault="009B48A7" w:rsidP="009B48A7">
            <w:pPr>
              <w:pStyle w:val="ac"/>
              <w:rPr>
                <w:rFonts w:ascii="Times New Roman" w:hAnsi="Times New Roman" w:cs="Times New Roman"/>
                <w:sz w:val="24"/>
                <w:szCs w:val="24"/>
              </w:rPr>
            </w:pPr>
          </w:p>
        </w:tc>
      </w:tr>
      <w:tr w:rsidR="009B48A7"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tcPr>
          <w:p w:rsidR="009B48A7" w:rsidRPr="00A34C1B" w:rsidRDefault="00716BAD" w:rsidP="009B48A7">
            <w:pPr>
              <w:pStyle w:val="ac"/>
              <w:rPr>
                <w:rFonts w:ascii="Times New Roman" w:hAnsi="Times New Roman" w:cs="Times New Roman"/>
                <w:sz w:val="24"/>
                <w:szCs w:val="24"/>
              </w:rPr>
            </w:pPr>
            <w:r>
              <w:rPr>
                <w:rFonts w:ascii="Times New Roman" w:hAnsi="Times New Roman" w:cs="Times New Roman"/>
                <w:sz w:val="24"/>
                <w:szCs w:val="24"/>
              </w:rPr>
              <w:t>13</w:t>
            </w:r>
            <w:r w:rsidR="009B48A7" w:rsidRPr="00A34C1B">
              <w:rPr>
                <w:rFonts w:ascii="Times New Roman" w:hAnsi="Times New Roman" w:cs="Times New Roman"/>
                <w:sz w:val="24"/>
                <w:szCs w:val="24"/>
              </w:rPr>
              <w:t>.</w:t>
            </w:r>
          </w:p>
        </w:tc>
        <w:tc>
          <w:tcPr>
            <w:tcW w:w="5909" w:type="dxa"/>
            <w:tcBorders>
              <w:top w:val="single" w:sz="4" w:space="0" w:color="auto"/>
              <w:left w:val="single" w:sz="4" w:space="0" w:color="auto"/>
              <w:bottom w:val="single" w:sz="4" w:space="0" w:color="auto"/>
              <w:right w:val="single" w:sz="4" w:space="0" w:color="auto"/>
            </w:tcBorders>
          </w:tcPr>
          <w:p w:rsidR="009B48A7" w:rsidRPr="004128AF" w:rsidRDefault="009B48A7" w:rsidP="009B48A7">
            <w:pPr>
              <w:pStyle w:val="ac"/>
              <w:rPr>
                <w:rFonts w:ascii="Times New Roman" w:hAnsi="Times New Roman" w:cs="Times New Roman"/>
                <w:sz w:val="24"/>
                <w:szCs w:val="24"/>
              </w:rPr>
            </w:pPr>
            <w:r w:rsidRPr="004128AF">
              <w:rPr>
                <w:rFonts w:ascii="Times New Roman" w:hAnsi="Times New Roman" w:cs="Times New Roman"/>
                <w:sz w:val="24"/>
                <w:szCs w:val="24"/>
              </w:rPr>
              <w:t>Сетевое взаимодействие</w:t>
            </w:r>
          </w:p>
        </w:tc>
        <w:tc>
          <w:tcPr>
            <w:tcW w:w="1825" w:type="dxa"/>
            <w:tcBorders>
              <w:top w:val="single" w:sz="4" w:space="0" w:color="auto"/>
              <w:left w:val="single" w:sz="4" w:space="0" w:color="auto"/>
              <w:bottom w:val="single" w:sz="4" w:space="0" w:color="auto"/>
              <w:right w:val="single" w:sz="4" w:space="0" w:color="auto"/>
            </w:tcBorders>
          </w:tcPr>
          <w:p w:rsidR="009B48A7" w:rsidRDefault="009B48A7" w:rsidP="009B48A7">
            <w:pPr>
              <w:pStyle w:val="ac"/>
              <w:rPr>
                <w:rFonts w:ascii="Times New Roman" w:hAnsi="Times New Roman" w:cs="Times New Roman"/>
                <w:sz w:val="24"/>
                <w:szCs w:val="24"/>
              </w:rPr>
            </w:pPr>
            <w:r>
              <w:rPr>
                <w:rFonts w:ascii="Times New Roman" w:hAnsi="Times New Roman" w:cs="Times New Roman"/>
                <w:sz w:val="24"/>
                <w:szCs w:val="24"/>
              </w:rPr>
              <w:t>В течение года.</w:t>
            </w:r>
          </w:p>
        </w:tc>
        <w:tc>
          <w:tcPr>
            <w:tcW w:w="2377" w:type="dxa"/>
            <w:tcBorders>
              <w:top w:val="single" w:sz="4" w:space="0" w:color="auto"/>
              <w:left w:val="single" w:sz="4" w:space="0" w:color="auto"/>
              <w:bottom w:val="single" w:sz="4" w:space="0" w:color="auto"/>
              <w:right w:val="single" w:sz="4" w:space="0" w:color="auto"/>
            </w:tcBorders>
          </w:tcPr>
          <w:p w:rsidR="009B48A7" w:rsidRPr="006072D6" w:rsidRDefault="00F052C9" w:rsidP="009B48A7">
            <w:pPr>
              <w:pStyle w:val="ac"/>
              <w:rPr>
                <w:rFonts w:ascii="Times New Roman" w:hAnsi="Times New Roman" w:cs="Times New Roman"/>
                <w:sz w:val="24"/>
                <w:szCs w:val="24"/>
              </w:rPr>
            </w:pPr>
            <w:r>
              <w:rPr>
                <w:rFonts w:ascii="Times New Roman" w:hAnsi="Times New Roman" w:cs="Times New Roman"/>
                <w:sz w:val="24"/>
                <w:szCs w:val="24"/>
              </w:rPr>
              <w:t>зам. зав. УВР</w:t>
            </w:r>
          </w:p>
        </w:tc>
      </w:tr>
      <w:tr w:rsidR="009B48A7" w:rsidRPr="006072D6" w:rsidTr="008331AB">
        <w:trPr>
          <w:trHeight w:val="276"/>
        </w:trPr>
        <w:tc>
          <w:tcPr>
            <w:tcW w:w="675" w:type="dxa"/>
            <w:tcBorders>
              <w:top w:val="single" w:sz="4" w:space="0" w:color="auto"/>
              <w:left w:val="single" w:sz="4" w:space="0" w:color="auto"/>
              <w:bottom w:val="single" w:sz="4" w:space="0" w:color="auto"/>
              <w:right w:val="single" w:sz="4" w:space="0" w:color="auto"/>
            </w:tcBorders>
            <w:hideMark/>
          </w:tcPr>
          <w:p w:rsidR="009B48A7" w:rsidRPr="00A34C1B" w:rsidRDefault="00A34C1B" w:rsidP="009B48A7">
            <w:pPr>
              <w:pStyle w:val="ac"/>
              <w:rPr>
                <w:rFonts w:ascii="Times New Roman" w:hAnsi="Times New Roman" w:cs="Times New Roman"/>
                <w:sz w:val="24"/>
                <w:szCs w:val="24"/>
              </w:rPr>
            </w:pPr>
            <w:r>
              <w:rPr>
                <w:rFonts w:ascii="Times New Roman" w:hAnsi="Times New Roman" w:cs="Times New Roman"/>
                <w:sz w:val="24"/>
                <w:szCs w:val="24"/>
              </w:rPr>
              <w:t>13</w:t>
            </w:r>
            <w:r w:rsidR="009B48A7" w:rsidRPr="00A34C1B">
              <w:rPr>
                <w:rFonts w:ascii="Times New Roman" w:hAnsi="Times New Roman" w:cs="Times New Roman"/>
                <w:sz w:val="24"/>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9B48A7" w:rsidRPr="006072D6" w:rsidRDefault="009B48A7" w:rsidP="009B48A7">
            <w:pPr>
              <w:pStyle w:val="ac"/>
              <w:rPr>
                <w:rFonts w:ascii="Times New Roman" w:hAnsi="Times New Roman" w:cs="Times New Roman"/>
                <w:sz w:val="24"/>
                <w:szCs w:val="24"/>
              </w:rPr>
            </w:pPr>
            <w:r>
              <w:rPr>
                <w:rFonts w:ascii="Times New Roman" w:hAnsi="Times New Roman" w:cs="Times New Roman"/>
                <w:sz w:val="24"/>
                <w:szCs w:val="24"/>
              </w:rPr>
              <w:t>Участие в муниципальных конкурсах</w:t>
            </w:r>
          </w:p>
        </w:tc>
        <w:tc>
          <w:tcPr>
            <w:tcW w:w="1825" w:type="dxa"/>
            <w:tcBorders>
              <w:top w:val="single" w:sz="4" w:space="0" w:color="auto"/>
              <w:left w:val="single" w:sz="4" w:space="0" w:color="auto"/>
              <w:bottom w:val="single" w:sz="4" w:space="0" w:color="auto"/>
              <w:right w:val="single" w:sz="4" w:space="0" w:color="auto"/>
            </w:tcBorders>
            <w:hideMark/>
          </w:tcPr>
          <w:p w:rsidR="009B48A7" w:rsidRPr="006072D6" w:rsidRDefault="009B48A7" w:rsidP="009B48A7">
            <w:pPr>
              <w:pStyle w:val="ac"/>
              <w:rPr>
                <w:rFonts w:ascii="Times New Roman" w:hAnsi="Times New Roman" w:cs="Times New Roman"/>
                <w:sz w:val="24"/>
                <w:szCs w:val="24"/>
              </w:rPr>
            </w:pPr>
            <w:r w:rsidRPr="006072D6">
              <w:rPr>
                <w:rFonts w:ascii="Times New Roman" w:hAnsi="Times New Roman" w:cs="Times New Roman"/>
                <w:sz w:val="24"/>
                <w:szCs w:val="24"/>
              </w:rPr>
              <w:t xml:space="preserve"> </w:t>
            </w:r>
            <w:r>
              <w:rPr>
                <w:rFonts w:ascii="Times New Roman" w:hAnsi="Times New Roman" w:cs="Times New Roman"/>
                <w:sz w:val="24"/>
                <w:szCs w:val="24"/>
              </w:rPr>
              <w:t>В течение года</w:t>
            </w:r>
          </w:p>
        </w:tc>
        <w:tc>
          <w:tcPr>
            <w:tcW w:w="2377" w:type="dxa"/>
            <w:tcBorders>
              <w:top w:val="single" w:sz="4" w:space="0" w:color="auto"/>
              <w:left w:val="single" w:sz="4" w:space="0" w:color="auto"/>
              <w:bottom w:val="single" w:sz="4" w:space="0" w:color="auto"/>
              <w:right w:val="single" w:sz="4" w:space="0" w:color="auto"/>
            </w:tcBorders>
            <w:hideMark/>
          </w:tcPr>
          <w:p w:rsidR="009B48A7" w:rsidRDefault="00F052C9" w:rsidP="009B48A7">
            <w:pPr>
              <w:pStyle w:val="ac"/>
              <w:rPr>
                <w:rFonts w:ascii="Times New Roman" w:hAnsi="Times New Roman" w:cs="Times New Roman"/>
                <w:sz w:val="24"/>
                <w:szCs w:val="24"/>
              </w:rPr>
            </w:pPr>
            <w:r>
              <w:rPr>
                <w:rFonts w:ascii="Times New Roman" w:hAnsi="Times New Roman" w:cs="Times New Roman"/>
                <w:sz w:val="24"/>
                <w:szCs w:val="24"/>
              </w:rPr>
              <w:t>зам. зав. УВР</w:t>
            </w:r>
          </w:p>
          <w:p w:rsidR="00716BAD" w:rsidRDefault="00716BAD" w:rsidP="00716BAD">
            <w:pPr>
              <w:pStyle w:val="ac"/>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716BAD" w:rsidRPr="006072D6" w:rsidRDefault="00716BAD" w:rsidP="009B48A7">
            <w:pPr>
              <w:pStyle w:val="ac"/>
              <w:rPr>
                <w:rFonts w:ascii="Times New Roman" w:hAnsi="Times New Roman" w:cs="Times New Roman"/>
                <w:sz w:val="24"/>
                <w:szCs w:val="24"/>
              </w:rPr>
            </w:pPr>
            <w:r>
              <w:rPr>
                <w:rFonts w:ascii="Times New Roman" w:hAnsi="Times New Roman" w:cs="Times New Roman"/>
                <w:sz w:val="24"/>
                <w:szCs w:val="24"/>
              </w:rPr>
              <w:t>воспитатели</w:t>
            </w:r>
          </w:p>
        </w:tc>
      </w:tr>
    </w:tbl>
    <w:p w:rsidR="00B004C7" w:rsidRDefault="00B004C7" w:rsidP="00B004C7">
      <w:pPr>
        <w:pStyle w:val="ac"/>
        <w:rPr>
          <w:rFonts w:ascii="Times New Roman" w:hAnsi="Times New Roman" w:cs="Times New Roman"/>
          <w:b/>
          <w:i/>
          <w:sz w:val="24"/>
          <w:szCs w:val="24"/>
        </w:rPr>
      </w:pPr>
    </w:p>
    <w:p w:rsidR="00CC244E" w:rsidRDefault="00CC244E" w:rsidP="00B004C7">
      <w:pPr>
        <w:pStyle w:val="ac"/>
        <w:rPr>
          <w:rFonts w:ascii="Times New Roman" w:hAnsi="Times New Roman" w:cs="Times New Roman"/>
          <w:b/>
          <w:i/>
          <w:sz w:val="24"/>
          <w:szCs w:val="24"/>
        </w:rPr>
      </w:pPr>
    </w:p>
    <w:p w:rsidR="00CC244E" w:rsidRDefault="00CC244E" w:rsidP="00CC244E">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3.3.5. Инновационные технологии, реализуемые в ДОО.</w:t>
      </w:r>
    </w:p>
    <w:p w:rsidR="00CC244E" w:rsidRDefault="00CC244E" w:rsidP="00CC244E">
      <w:pPr>
        <w:pStyle w:val="ac"/>
        <w:rPr>
          <w:rFonts w:ascii="Times New Roman" w:hAnsi="Times New Roman" w:cs="Times New Roman"/>
          <w:b/>
          <w:sz w:val="24"/>
          <w:szCs w:val="24"/>
        </w:rPr>
      </w:pPr>
    </w:p>
    <w:tbl>
      <w:tblPr>
        <w:tblStyle w:val="a3"/>
        <w:tblW w:w="10418" w:type="dxa"/>
        <w:tblInd w:w="-176" w:type="dxa"/>
        <w:tblLook w:val="04A0" w:firstRow="1" w:lastRow="0" w:firstColumn="1" w:lastColumn="0" w:noHBand="0" w:noVBand="1"/>
      </w:tblPr>
      <w:tblGrid>
        <w:gridCol w:w="5002"/>
        <w:gridCol w:w="5416"/>
      </w:tblGrid>
      <w:tr w:rsidR="00CC244E" w:rsidRPr="002669A5" w:rsidTr="002D74DD">
        <w:trPr>
          <w:trHeight w:val="523"/>
        </w:trPr>
        <w:tc>
          <w:tcPr>
            <w:tcW w:w="5002" w:type="dxa"/>
          </w:tcPr>
          <w:p w:rsidR="00CC244E" w:rsidRDefault="00CC244E" w:rsidP="008331AB">
            <w:pPr>
              <w:pStyle w:val="ac"/>
              <w:jc w:val="center"/>
              <w:rPr>
                <w:rFonts w:ascii="Times New Roman" w:hAnsi="Times New Roman" w:cs="Times New Roman"/>
                <w:b/>
                <w:sz w:val="24"/>
                <w:szCs w:val="24"/>
              </w:rPr>
            </w:pPr>
            <w:r>
              <w:rPr>
                <w:rFonts w:ascii="Times New Roman" w:hAnsi="Times New Roman" w:cs="Times New Roman"/>
                <w:b/>
                <w:sz w:val="24"/>
                <w:szCs w:val="24"/>
              </w:rPr>
              <w:t>Педагогические технологии</w:t>
            </w:r>
          </w:p>
          <w:p w:rsidR="00CC244E" w:rsidRPr="002669A5" w:rsidRDefault="00CC244E" w:rsidP="008331AB">
            <w:pPr>
              <w:pStyle w:val="ac"/>
              <w:jc w:val="center"/>
              <w:rPr>
                <w:rFonts w:ascii="Times New Roman" w:hAnsi="Times New Roman" w:cs="Times New Roman"/>
                <w:b/>
                <w:sz w:val="24"/>
                <w:szCs w:val="24"/>
              </w:rPr>
            </w:pPr>
          </w:p>
        </w:tc>
        <w:tc>
          <w:tcPr>
            <w:tcW w:w="5416" w:type="dxa"/>
          </w:tcPr>
          <w:p w:rsidR="00CC244E" w:rsidRPr="002669A5" w:rsidRDefault="00CC244E" w:rsidP="008331AB">
            <w:pPr>
              <w:pStyle w:val="ac"/>
              <w:jc w:val="center"/>
              <w:rPr>
                <w:rFonts w:ascii="Times New Roman" w:hAnsi="Times New Roman" w:cs="Times New Roman"/>
                <w:b/>
                <w:sz w:val="24"/>
                <w:szCs w:val="24"/>
              </w:rPr>
            </w:pPr>
            <w:r>
              <w:rPr>
                <w:rFonts w:ascii="Times New Roman" w:hAnsi="Times New Roman" w:cs="Times New Roman"/>
                <w:b/>
                <w:sz w:val="24"/>
                <w:szCs w:val="24"/>
              </w:rPr>
              <w:t xml:space="preserve"> Цель </w:t>
            </w:r>
          </w:p>
        </w:tc>
      </w:tr>
      <w:tr w:rsidR="00CC244E" w:rsidTr="002D74DD">
        <w:trPr>
          <w:trHeight w:val="2156"/>
        </w:trPr>
        <w:tc>
          <w:tcPr>
            <w:tcW w:w="5002" w:type="dxa"/>
          </w:tcPr>
          <w:p w:rsidR="00CC244E" w:rsidRDefault="00CC244E" w:rsidP="008331AB">
            <w:pPr>
              <w:pStyle w:val="ac"/>
              <w:jc w:val="both"/>
              <w:rPr>
                <w:rFonts w:ascii="Times New Roman" w:hAnsi="Times New Roman" w:cs="Times New Roman"/>
                <w:sz w:val="24"/>
                <w:szCs w:val="24"/>
              </w:rPr>
            </w:pPr>
            <w:proofErr w:type="spellStart"/>
            <w:r w:rsidRPr="00D90F39">
              <w:rPr>
                <w:rFonts w:ascii="Times New Roman" w:hAnsi="Times New Roman" w:cs="Times New Roman"/>
                <w:b/>
                <w:i/>
                <w:sz w:val="24"/>
                <w:szCs w:val="24"/>
              </w:rPr>
              <w:t>Здоровьесберегающие</w:t>
            </w:r>
            <w:proofErr w:type="spellEnd"/>
            <w:r w:rsidRPr="00D90F39">
              <w:rPr>
                <w:rFonts w:ascii="Times New Roman" w:hAnsi="Times New Roman" w:cs="Times New Roman"/>
                <w:b/>
                <w:i/>
                <w:sz w:val="24"/>
                <w:szCs w:val="24"/>
              </w:rPr>
              <w:t xml:space="preserve"> технологии</w:t>
            </w:r>
            <w:r>
              <w:rPr>
                <w:rFonts w:ascii="Times New Roman" w:hAnsi="Times New Roman" w:cs="Times New Roman"/>
                <w:sz w:val="24"/>
                <w:szCs w:val="24"/>
              </w:rPr>
              <w:t>:</w:t>
            </w:r>
          </w:p>
          <w:p w:rsidR="00CC244E" w:rsidRDefault="00CC244E" w:rsidP="00275852">
            <w:pPr>
              <w:pStyle w:val="ac"/>
              <w:numPr>
                <w:ilvl w:val="0"/>
                <w:numId w:val="40"/>
              </w:numPr>
              <w:jc w:val="both"/>
              <w:rPr>
                <w:rFonts w:ascii="Times New Roman" w:hAnsi="Times New Roman" w:cs="Times New Roman"/>
                <w:sz w:val="24"/>
                <w:szCs w:val="24"/>
              </w:rPr>
            </w:pPr>
            <w:r>
              <w:rPr>
                <w:rFonts w:ascii="Times New Roman" w:hAnsi="Times New Roman" w:cs="Times New Roman"/>
                <w:sz w:val="24"/>
                <w:szCs w:val="24"/>
              </w:rPr>
              <w:t>дыхательная гимнастика;</w:t>
            </w:r>
          </w:p>
          <w:p w:rsidR="00CC244E" w:rsidRDefault="00CC244E" w:rsidP="00275852">
            <w:pPr>
              <w:pStyle w:val="ac"/>
              <w:numPr>
                <w:ilvl w:val="0"/>
                <w:numId w:val="40"/>
              </w:numPr>
              <w:jc w:val="both"/>
              <w:rPr>
                <w:rFonts w:ascii="Times New Roman" w:hAnsi="Times New Roman" w:cs="Times New Roman"/>
                <w:sz w:val="24"/>
                <w:szCs w:val="24"/>
              </w:rPr>
            </w:pPr>
            <w:proofErr w:type="spellStart"/>
            <w:r>
              <w:rPr>
                <w:rFonts w:ascii="Times New Roman" w:hAnsi="Times New Roman" w:cs="Times New Roman"/>
                <w:sz w:val="24"/>
                <w:szCs w:val="24"/>
              </w:rPr>
              <w:t>психогимнастика</w:t>
            </w:r>
            <w:proofErr w:type="spellEnd"/>
            <w:r>
              <w:rPr>
                <w:rFonts w:ascii="Times New Roman" w:hAnsi="Times New Roman" w:cs="Times New Roman"/>
                <w:sz w:val="24"/>
                <w:szCs w:val="24"/>
              </w:rPr>
              <w:t>;</w:t>
            </w:r>
          </w:p>
          <w:p w:rsidR="00CC244E" w:rsidRDefault="00CC244E" w:rsidP="00275852">
            <w:pPr>
              <w:pStyle w:val="ac"/>
              <w:numPr>
                <w:ilvl w:val="0"/>
                <w:numId w:val="40"/>
              </w:numPr>
              <w:jc w:val="both"/>
              <w:rPr>
                <w:rFonts w:ascii="Times New Roman" w:hAnsi="Times New Roman" w:cs="Times New Roman"/>
                <w:sz w:val="24"/>
                <w:szCs w:val="24"/>
              </w:rPr>
            </w:pPr>
            <w:r>
              <w:rPr>
                <w:rFonts w:ascii="Times New Roman" w:hAnsi="Times New Roman" w:cs="Times New Roman"/>
                <w:sz w:val="24"/>
                <w:szCs w:val="24"/>
              </w:rPr>
              <w:t>гимнастика для глаз;</w:t>
            </w:r>
          </w:p>
          <w:p w:rsidR="00CC244E" w:rsidRDefault="00CC244E" w:rsidP="00275852">
            <w:pPr>
              <w:pStyle w:val="ac"/>
              <w:numPr>
                <w:ilvl w:val="0"/>
                <w:numId w:val="40"/>
              </w:numPr>
              <w:jc w:val="both"/>
              <w:rPr>
                <w:rFonts w:ascii="Times New Roman" w:hAnsi="Times New Roman" w:cs="Times New Roman"/>
                <w:sz w:val="24"/>
                <w:szCs w:val="24"/>
              </w:rPr>
            </w:pPr>
            <w:r>
              <w:rPr>
                <w:rFonts w:ascii="Times New Roman" w:hAnsi="Times New Roman" w:cs="Times New Roman"/>
                <w:sz w:val="24"/>
                <w:szCs w:val="24"/>
              </w:rPr>
              <w:t>релаксация;</w:t>
            </w:r>
          </w:p>
          <w:p w:rsidR="00CC244E" w:rsidRDefault="00CC244E" w:rsidP="00275852">
            <w:pPr>
              <w:pStyle w:val="ac"/>
              <w:numPr>
                <w:ilvl w:val="0"/>
                <w:numId w:val="40"/>
              </w:numPr>
              <w:jc w:val="both"/>
              <w:rPr>
                <w:rFonts w:ascii="Times New Roman" w:hAnsi="Times New Roman" w:cs="Times New Roman"/>
                <w:sz w:val="24"/>
                <w:szCs w:val="24"/>
              </w:rPr>
            </w:pPr>
            <w:r>
              <w:rPr>
                <w:rFonts w:ascii="Times New Roman" w:hAnsi="Times New Roman" w:cs="Times New Roman"/>
                <w:sz w:val="24"/>
                <w:szCs w:val="24"/>
              </w:rPr>
              <w:t>динамические паузы,</w:t>
            </w:r>
          </w:p>
          <w:p w:rsidR="00CC244E" w:rsidRDefault="00A51EAE" w:rsidP="00275852">
            <w:pPr>
              <w:pStyle w:val="ac"/>
              <w:numPr>
                <w:ilvl w:val="0"/>
                <w:numId w:val="40"/>
              </w:numPr>
              <w:jc w:val="both"/>
              <w:rPr>
                <w:rFonts w:ascii="Times New Roman" w:hAnsi="Times New Roman" w:cs="Times New Roman"/>
                <w:sz w:val="24"/>
                <w:szCs w:val="24"/>
              </w:rPr>
            </w:pPr>
            <w:r>
              <w:rPr>
                <w:rFonts w:ascii="Times New Roman" w:hAnsi="Times New Roman" w:cs="Times New Roman"/>
                <w:sz w:val="24"/>
                <w:szCs w:val="24"/>
              </w:rPr>
              <w:t>терренкур</w:t>
            </w:r>
          </w:p>
        </w:tc>
        <w:tc>
          <w:tcPr>
            <w:tcW w:w="5416" w:type="dxa"/>
          </w:tcPr>
          <w:p w:rsidR="00CC244E" w:rsidRDefault="00CC244E" w:rsidP="008331AB">
            <w:pPr>
              <w:pStyle w:val="ac"/>
              <w:jc w:val="both"/>
              <w:rPr>
                <w:rFonts w:ascii="Times New Roman" w:hAnsi="Times New Roman" w:cs="Times New Roman"/>
                <w:sz w:val="24"/>
                <w:szCs w:val="24"/>
              </w:rPr>
            </w:pP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Направлены</w:t>
            </w:r>
            <w:proofErr w:type="gramEnd"/>
            <w:r w:rsidRPr="007E6872">
              <w:rPr>
                <w:rFonts w:ascii="Times New Roman" w:hAnsi="Times New Roman" w:cs="Times New Roman"/>
                <w:sz w:val="24"/>
                <w:szCs w:val="24"/>
              </w:rPr>
              <w:t xml:space="preserve"> на сохранение и укрепление здоровья детей, гармоничное физическое развитие, приобщение к физической культуре,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r>
              <w:rPr>
                <w:rFonts w:ascii="Times New Roman" w:hAnsi="Times New Roman" w:cs="Times New Roman"/>
                <w:sz w:val="24"/>
                <w:szCs w:val="24"/>
              </w:rPr>
              <w:t xml:space="preserve">. </w:t>
            </w:r>
          </w:p>
          <w:p w:rsidR="004C0C60" w:rsidRPr="00F56382" w:rsidRDefault="004C0C60" w:rsidP="008331AB">
            <w:pPr>
              <w:pStyle w:val="ac"/>
              <w:jc w:val="both"/>
              <w:rPr>
                <w:rFonts w:ascii="Times New Roman" w:hAnsi="Times New Roman" w:cs="Times New Roman"/>
                <w:color w:val="C00000"/>
                <w:sz w:val="24"/>
                <w:szCs w:val="24"/>
              </w:rPr>
            </w:pPr>
          </w:p>
        </w:tc>
      </w:tr>
      <w:tr w:rsidR="00CC244E" w:rsidRPr="00BD56E4" w:rsidTr="002D74DD">
        <w:trPr>
          <w:trHeight w:val="2679"/>
        </w:trPr>
        <w:tc>
          <w:tcPr>
            <w:tcW w:w="5002" w:type="dxa"/>
          </w:tcPr>
          <w:p w:rsidR="00CC244E" w:rsidRDefault="00CC244E" w:rsidP="008331AB">
            <w:pPr>
              <w:pStyle w:val="ac"/>
              <w:jc w:val="both"/>
              <w:rPr>
                <w:rFonts w:ascii="Times New Roman" w:hAnsi="Times New Roman" w:cs="Times New Roman"/>
                <w:b/>
                <w:i/>
                <w:sz w:val="24"/>
                <w:szCs w:val="24"/>
              </w:rPr>
            </w:pPr>
            <w:r w:rsidRPr="00D90F39">
              <w:rPr>
                <w:rFonts w:ascii="Times New Roman" w:hAnsi="Times New Roman" w:cs="Times New Roman"/>
                <w:b/>
                <w:i/>
                <w:sz w:val="24"/>
                <w:szCs w:val="24"/>
              </w:rPr>
              <w:t>Технология проектной деятельности</w:t>
            </w:r>
          </w:p>
          <w:p w:rsidR="00A51EAE" w:rsidRPr="00D90F39" w:rsidRDefault="00A51EAE" w:rsidP="008331AB">
            <w:pPr>
              <w:pStyle w:val="ac"/>
              <w:jc w:val="both"/>
              <w:rPr>
                <w:rFonts w:ascii="Times New Roman" w:hAnsi="Times New Roman" w:cs="Times New Roman"/>
                <w:b/>
                <w:i/>
                <w:sz w:val="24"/>
                <w:szCs w:val="24"/>
              </w:rPr>
            </w:pPr>
            <w:proofErr w:type="spellStart"/>
            <w:r w:rsidRPr="00F21EDC">
              <w:rPr>
                <w:rFonts w:ascii="Times New Roman" w:hAnsi="Times New Roman" w:cs="Times New Roman"/>
                <w:b/>
                <w:sz w:val="24"/>
                <w:szCs w:val="24"/>
              </w:rPr>
              <w:t>Лэпбук</w:t>
            </w:r>
            <w:proofErr w:type="spellEnd"/>
            <w:r>
              <w:rPr>
                <w:rFonts w:ascii="Times New Roman" w:hAnsi="Times New Roman" w:cs="Times New Roman"/>
                <w:b/>
                <w:sz w:val="24"/>
                <w:szCs w:val="24"/>
              </w:rPr>
              <w:t xml:space="preserve"> </w:t>
            </w:r>
            <w:r w:rsidRPr="00F21EDC">
              <w:rPr>
                <w:rFonts w:ascii="Times New Roman" w:hAnsi="Times New Roman" w:cs="Times New Roman"/>
                <w:sz w:val="24"/>
                <w:szCs w:val="24"/>
              </w:rPr>
              <w:t>(разновидность проектной технологии)</w:t>
            </w:r>
          </w:p>
        </w:tc>
        <w:tc>
          <w:tcPr>
            <w:tcW w:w="5416" w:type="dxa"/>
          </w:tcPr>
          <w:p w:rsidR="00CC244E" w:rsidRPr="007E6872" w:rsidRDefault="00CC244E" w:rsidP="008331AB">
            <w:pPr>
              <w:pStyle w:val="ac"/>
              <w:jc w:val="both"/>
              <w:rPr>
                <w:rFonts w:ascii="Times New Roman" w:hAnsi="Times New Roman" w:cs="Times New Roman"/>
                <w:sz w:val="24"/>
                <w:szCs w:val="24"/>
              </w:rPr>
            </w:pPr>
            <w:r w:rsidRPr="007E6872">
              <w:rPr>
                <w:rFonts w:ascii="Times New Roman" w:hAnsi="Times New Roman" w:cs="Times New Roman"/>
                <w:sz w:val="24"/>
                <w:szCs w:val="24"/>
              </w:rPr>
              <w:t>Развитие и обогащение социально-личного опыта ребенка посредством его включения в сферу межличностного взаимодействия, повышение самостоятельной активности детей, развитие творческого мышления, умения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w:t>
            </w:r>
          </w:p>
          <w:p w:rsidR="00CC244E" w:rsidRPr="007E6872" w:rsidRDefault="00CC244E" w:rsidP="008331AB">
            <w:pPr>
              <w:pStyle w:val="ac"/>
              <w:jc w:val="both"/>
              <w:rPr>
                <w:rFonts w:ascii="Times New Roman" w:hAnsi="Times New Roman" w:cs="Times New Roman"/>
                <w:sz w:val="24"/>
                <w:szCs w:val="24"/>
              </w:rPr>
            </w:pPr>
            <w:r w:rsidRPr="007E6872">
              <w:rPr>
                <w:rFonts w:ascii="Times New Roman" w:hAnsi="Times New Roman" w:cs="Times New Roman"/>
                <w:sz w:val="24"/>
                <w:szCs w:val="24"/>
              </w:rPr>
              <w:t xml:space="preserve">  Ребенок учится   взаимодействию с другими людьми: работать в команде,  рассуждать, спорить, опровергать, доказывать свою точку зрения в активной познавательной деятельности.  </w:t>
            </w:r>
          </w:p>
          <w:p w:rsidR="00CC244E" w:rsidRPr="00F56382" w:rsidRDefault="00CC244E" w:rsidP="008331AB">
            <w:pPr>
              <w:pStyle w:val="ac"/>
              <w:jc w:val="both"/>
              <w:rPr>
                <w:rFonts w:ascii="Times New Roman" w:hAnsi="Times New Roman" w:cs="Times New Roman"/>
                <w:color w:val="C00000"/>
                <w:sz w:val="24"/>
                <w:szCs w:val="24"/>
              </w:rPr>
            </w:pPr>
          </w:p>
        </w:tc>
      </w:tr>
      <w:tr w:rsidR="00CC244E" w:rsidTr="002D74DD">
        <w:trPr>
          <w:trHeight w:val="416"/>
        </w:trPr>
        <w:tc>
          <w:tcPr>
            <w:tcW w:w="5002" w:type="dxa"/>
          </w:tcPr>
          <w:p w:rsidR="00CC244E" w:rsidRDefault="00CC244E" w:rsidP="008331AB">
            <w:pPr>
              <w:pStyle w:val="ac"/>
              <w:jc w:val="both"/>
              <w:rPr>
                <w:rFonts w:ascii="Times New Roman" w:hAnsi="Times New Roman" w:cs="Times New Roman"/>
                <w:b/>
                <w:i/>
                <w:sz w:val="24"/>
                <w:szCs w:val="24"/>
              </w:rPr>
            </w:pPr>
            <w:r>
              <w:rPr>
                <w:rFonts w:ascii="Times New Roman" w:hAnsi="Times New Roman" w:cs="Times New Roman"/>
                <w:b/>
                <w:i/>
                <w:sz w:val="24"/>
                <w:szCs w:val="24"/>
              </w:rPr>
              <w:t>Информационно-коммуникативные технологии</w:t>
            </w:r>
          </w:p>
          <w:p w:rsidR="00CC244E" w:rsidRDefault="00CC244E" w:rsidP="008331AB">
            <w:pPr>
              <w:pStyle w:val="ac"/>
              <w:jc w:val="both"/>
              <w:rPr>
                <w:rFonts w:ascii="Times New Roman" w:hAnsi="Times New Roman" w:cs="Times New Roman"/>
                <w:sz w:val="24"/>
                <w:szCs w:val="24"/>
              </w:rPr>
            </w:pPr>
            <w:r w:rsidRPr="005A5C63">
              <w:rPr>
                <w:rFonts w:ascii="Times New Roman" w:hAnsi="Times New Roman" w:cs="Times New Roman"/>
                <w:sz w:val="24"/>
                <w:szCs w:val="24"/>
              </w:rPr>
              <w:t xml:space="preserve">Мультимедийные презентации </w:t>
            </w:r>
            <w:r>
              <w:rPr>
                <w:rFonts w:ascii="Times New Roman" w:hAnsi="Times New Roman" w:cs="Times New Roman"/>
                <w:sz w:val="24"/>
                <w:szCs w:val="24"/>
              </w:rPr>
              <w:t>–</w:t>
            </w:r>
            <w:r w:rsidRPr="005A5C63">
              <w:rPr>
                <w:rFonts w:ascii="Times New Roman" w:hAnsi="Times New Roman" w:cs="Times New Roman"/>
                <w:sz w:val="24"/>
                <w:szCs w:val="24"/>
              </w:rPr>
              <w:t xml:space="preserve"> это программа, которая может содержать текстовые материалы, фотографии, рисунки, слайд-шоу, звуковое оформление и дикторское сопровождение, видеофрагменты </w:t>
            </w:r>
            <w:r w:rsidRPr="005A5C63">
              <w:rPr>
                <w:rFonts w:ascii="Times New Roman" w:hAnsi="Times New Roman" w:cs="Times New Roman"/>
                <w:sz w:val="24"/>
                <w:szCs w:val="24"/>
              </w:rPr>
              <w:lastRenderedPageBreak/>
              <w:t>и анимацию, трехмерную графику</w:t>
            </w:r>
          </w:p>
          <w:p w:rsidR="004C0C60" w:rsidRPr="005A5C63" w:rsidRDefault="004C0C60" w:rsidP="008331AB">
            <w:pPr>
              <w:pStyle w:val="ac"/>
              <w:jc w:val="both"/>
              <w:rPr>
                <w:rFonts w:ascii="Times New Roman" w:hAnsi="Times New Roman" w:cs="Times New Roman"/>
                <w:sz w:val="24"/>
                <w:szCs w:val="24"/>
              </w:rPr>
            </w:pPr>
          </w:p>
        </w:tc>
        <w:tc>
          <w:tcPr>
            <w:tcW w:w="5416" w:type="dxa"/>
          </w:tcPr>
          <w:p w:rsidR="00CC244E" w:rsidRPr="007E6872" w:rsidRDefault="00CC244E" w:rsidP="008331AB">
            <w:pPr>
              <w:pStyle w:val="ac"/>
              <w:jc w:val="both"/>
              <w:rPr>
                <w:rFonts w:ascii="Times New Roman" w:hAnsi="Times New Roman" w:cs="Times New Roman"/>
                <w:sz w:val="24"/>
                <w:szCs w:val="24"/>
              </w:rPr>
            </w:pPr>
            <w:r w:rsidRPr="007E6872">
              <w:rPr>
                <w:rFonts w:ascii="Times New Roman" w:hAnsi="Times New Roman" w:cs="Times New Roman"/>
                <w:sz w:val="24"/>
                <w:szCs w:val="24"/>
              </w:rPr>
              <w:lastRenderedPageBreak/>
              <w:t>Формирование основ информационной культуры детей.</w:t>
            </w:r>
          </w:p>
        </w:tc>
      </w:tr>
      <w:tr w:rsidR="00CC244E" w:rsidTr="002D74DD">
        <w:trPr>
          <w:trHeight w:val="1094"/>
        </w:trPr>
        <w:tc>
          <w:tcPr>
            <w:tcW w:w="5002" w:type="dxa"/>
          </w:tcPr>
          <w:p w:rsidR="00CC244E" w:rsidRDefault="00CC244E" w:rsidP="008331AB">
            <w:pPr>
              <w:pStyle w:val="ac"/>
              <w:jc w:val="both"/>
              <w:rPr>
                <w:rFonts w:ascii="Times New Roman" w:hAnsi="Times New Roman" w:cs="Times New Roman"/>
                <w:b/>
                <w:i/>
                <w:sz w:val="24"/>
                <w:szCs w:val="24"/>
              </w:rPr>
            </w:pPr>
            <w:r>
              <w:rPr>
                <w:rFonts w:ascii="Times New Roman" w:hAnsi="Times New Roman" w:cs="Times New Roman"/>
                <w:b/>
                <w:i/>
                <w:sz w:val="24"/>
                <w:szCs w:val="24"/>
              </w:rPr>
              <w:lastRenderedPageBreak/>
              <w:t>Личностно-ориентированная технология.</w:t>
            </w:r>
          </w:p>
          <w:p w:rsidR="00CC244E" w:rsidRPr="00BD56E4" w:rsidRDefault="00CC244E" w:rsidP="008331AB">
            <w:pPr>
              <w:pStyle w:val="ac"/>
              <w:jc w:val="both"/>
              <w:rPr>
                <w:rFonts w:ascii="Times New Roman" w:hAnsi="Times New Roman" w:cs="Times New Roman"/>
                <w:sz w:val="24"/>
                <w:szCs w:val="24"/>
              </w:rPr>
            </w:pPr>
            <w:r>
              <w:rPr>
                <w:rFonts w:ascii="Times New Roman" w:hAnsi="Times New Roman" w:cs="Times New Roman"/>
                <w:sz w:val="24"/>
                <w:szCs w:val="24"/>
              </w:rPr>
              <w:t>Технология сотрудничества.</w:t>
            </w:r>
          </w:p>
        </w:tc>
        <w:tc>
          <w:tcPr>
            <w:tcW w:w="5416" w:type="dxa"/>
          </w:tcPr>
          <w:p w:rsidR="00CC244E" w:rsidRPr="007E6872" w:rsidRDefault="00CC244E" w:rsidP="008331AB">
            <w:pPr>
              <w:pStyle w:val="ac"/>
              <w:jc w:val="both"/>
              <w:rPr>
                <w:rFonts w:ascii="Times New Roman" w:hAnsi="Times New Roman" w:cs="Times New Roman"/>
                <w:sz w:val="24"/>
                <w:szCs w:val="24"/>
              </w:rPr>
            </w:pPr>
            <w:r w:rsidRPr="007E6872">
              <w:rPr>
                <w:rFonts w:ascii="Times New Roman" w:hAnsi="Times New Roman" w:cs="Times New Roman"/>
                <w:sz w:val="24"/>
                <w:szCs w:val="24"/>
              </w:rPr>
              <w:t>Реализация принципа демократизации дошкольного образования,  партнёрство в системе взаимоотношений «Взрослый – ребёнок»</w:t>
            </w:r>
          </w:p>
        </w:tc>
      </w:tr>
      <w:tr w:rsidR="00CC244E" w:rsidRPr="005A5C63" w:rsidTr="002D74DD">
        <w:trPr>
          <w:trHeight w:val="1094"/>
        </w:trPr>
        <w:tc>
          <w:tcPr>
            <w:tcW w:w="5002" w:type="dxa"/>
          </w:tcPr>
          <w:p w:rsidR="00CC244E" w:rsidRPr="005A5C63" w:rsidRDefault="00CC244E" w:rsidP="008331AB">
            <w:pPr>
              <w:jc w:val="both"/>
              <w:rPr>
                <w:rFonts w:ascii="Times New Roman" w:eastAsiaTheme="minorEastAsia" w:hAnsi="Times New Roman" w:cs="Times New Roman"/>
                <w:b/>
                <w:i/>
                <w:sz w:val="24"/>
                <w:szCs w:val="24"/>
                <w:lang w:eastAsia="ru-RU"/>
              </w:rPr>
            </w:pPr>
            <w:proofErr w:type="spellStart"/>
            <w:r w:rsidRPr="005A5C63">
              <w:rPr>
                <w:rFonts w:ascii="Times New Roman" w:eastAsiaTheme="minorEastAsia" w:hAnsi="Times New Roman" w:cs="Times New Roman"/>
                <w:b/>
                <w:i/>
                <w:sz w:val="24"/>
                <w:szCs w:val="24"/>
                <w:lang w:eastAsia="ru-RU"/>
              </w:rPr>
              <w:t>Логоритмика</w:t>
            </w:r>
            <w:proofErr w:type="spellEnd"/>
          </w:p>
        </w:tc>
        <w:tc>
          <w:tcPr>
            <w:tcW w:w="5416" w:type="dxa"/>
          </w:tcPr>
          <w:p w:rsidR="00CC244E" w:rsidRPr="007E6872" w:rsidRDefault="00CC244E" w:rsidP="008331AB">
            <w:pPr>
              <w:jc w:val="both"/>
              <w:rPr>
                <w:rFonts w:ascii="Times New Roman" w:eastAsiaTheme="minorEastAsia" w:hAnsi="Times New Roman" w:cs="Times New Roman"/>
                <w:sz w:val="24"/>
                <w:szCs w:val="24"/>
                <w:lang w:eastAsia="ru-RU"/>
              </w:rPr>
            </w:pPr>
            <w:r w:rsidRPr="007E6872">
              <w:rPr>
                <w:rFonts w:ascii="Times New Roman" w:eastAsiaTheme="minorEastAsia" w:hAnsi="Times New Roman" w:cs="Times New Roman"/>
                <w:sz w:val="24"/>
                <w:szCs w:val="24"/>
                <w:lang w:eastAsia="ru-RU"/>
              </w:rPr>
              <w:t>Воспитание речевой культуры.</w:t>
            </w:r>
          </w:p>
          <w:p w:rsidR="00CC244E" w:rsidRPr="007E6872" w:rsidRDefault="00CC244E" w:rsidP="008331AB">
            <w:pPr>
              <w:jc w:val="both"/>
              <w:rPr>
                <w:rFonts w:ascii="Times New Roman" w:eastAsiaTheme="minorEastAsia" w:hAnsi="Times New Roman" w:cs="Times New Roman"/>
                <w:sz w:val="24"/>
                <w:szCs w:val="24"/>
                <w:lang w:eastAsia="ru-RU"/>
              </w:rPr>
            </w:pPr>
            <w:proofErr w:type="spellStart"/>
            <w:r w:rsidRPr="007E6872">
              <w:rPr>
                <w:rFonts w:ascii="Times New Roman" w:eastAsiaTheme="minorEastAsia" w:hAnsi="Times New Roman" w:cs="Times New Roman"/>
                <w:sz w:val="24"/>
                <w:szCs w:val="24"/>
                <w:lang w:eastAsia="ru-RU"/>
              </w:rPr>
              <w:t>Логоритмика</w:t>
            </w:r>
            <w:proofErr w:type="spellEnd"/>
            <w:r w:rsidRPr="007E6872">
              <w:rPr>
                <w:rFonts w:ascii="Times New Roman" w:eastAsiaTheme="minorEastAsia" w:hAnsi="Times New Roman" w:cs="Times New Roman"/>
                <w:sz w:val="24"/>
                <w:szCs w:val="24"/>
                <w:lang w:eastAsia="ru-RU"/>
              </w:rPr>
              <w:t xml:space="preserve"> – одно из наиболее эффективных средств речевого оздоровления, музыкально-ритмического и физического воспитания детей дошкольного возраста. Ее цели и задачи </w:t>
            </w:r>
            <w:r>
              <w:rPr>
                <w:rFonts w:ascii="Times New Roman" w:eastAsiaTheme="minorEastAsia" w:hAnsi="Times New Roman" w:cs="Times New Roman"/>
                <w:sz w:val="24"/>
                <w:szCs w:val="24"/>
                <w:lang w:eastAsia="ru-RU"/>
              </w:rPr>
              <w:t>–</w:t>
            </w:r>
            <w:r w:rsidRPr="007E6872">
              <w:rPr>
                <w:rFonts w:ascii="Times New Roman" w:eastAsiaTheme="minorEastAsia" w:hAnsi="Times New Roman" w:cs="Times New Roman"/>
                <w:sz w:val="24"/>
                <w:szCs w:val="24"/>
                <w:lang w:eastAsia="ru-RU"/>
              </w:rPr>
              <w:t xml:space="preserve"> приобретение и формирование двигательных умений и навыков посредством </w:t>
            </w:r>
            <w:proofErr w:type="gramStart"/>
            <w:r w:rsidRPr="007E6872">
              <w:rPr>
                <w:rFonts w:ascii="Times New Roman" w:eastAsiaTheme="minorEastAsia" w:hAnsi="Times New Roman" w:cs="Times New Roman"/>
                <w:sz w:val="24"/>
                <w:szCs w:val="24"/>
                <w:lang w:eastAsia="ru-RU"/>
              </w:rPr>
              <w:t>ритмических движений</w:t>
            </w:r>
            <w:proofErr w:type="gramEnd"/>
            <w:r w:rsidRPr="007E6872">
              <w:rPr>
                <w:rFonts w:ascii="Times New Roman" w:eastAsiaTheme="minorEastAsia" w:hAnsi="Times New Roman" w:cs="Times New Roman"/>
                <w:sz w:val="24"/>
                <w:szCs w:val="24"/>
                <w:lang w:eastAsia="ru-RU"/>
              </w:rPr>
              <w:t>, согласованных со словами и музыкальным сопровождением. Логопедическая ритмика используется не только как инструмент в работе по   развитию речи, но  и способствует обучению детей согласованности движений с музыкой, быстроте реакции, образному мышлению и формированию двигательной культуры.  Развивается пространственная организация движений, общая и тонкая моторика, мимика.</w:t>
            </w:r>
          </w:p>
          <w:p w:rsidR="00CC244E" w:rsidRDefault="00CC244E" w:rsidP="008331AB">
            <w:pPr>
              <w:jc w:val="both"/>
              <w:rPr>
                <w:rFonts w:ascii="Times New Roman" w:eastAsiaTheme="minorEastAsia" w:hAnsi="Times New Roman" w:cs="Times New Roman"/>
                <w:sz w:val="24"/>
                <w:szCs w:val="24"/>
                <w:lang w:eastAsia="ru-RU"/>
              </w:rPr>
            </w:pPr>
            <w:r w:rsidRPr="007E6872">
              <w:rPr>
                <w:rFonts w:ascii="Times New Roman" w:eastAsiaTheme="minorEastAsia" w:hAnsi="Times New Roman" w:cs="Times New Roman"/>
                <w:sz w:val="24"/>
                <w:szCs w:val="24"/>
                <w:lang w:eastAsia="ru-RU"/>
              </w:rPr>
              <w:t xml:space="preserve">Применение последовательных </w:t>
            </w:r>
            <w:proofErr w:type="spellStart"/>
            <w:r w:rsidRPr="007E6872">
              <w:rPr>
                <w:rFonts w:ascii="Times New Roman" w:eastAsiaTheme="minorEastAsia" w:hAnsi="Times New Roman" w:cs="Times New Roman"/>
                <w:sz w:val="24"/>
                <w:szCs w:val="24"/>
                <w:lang w:eastAsia="ru-RU"/>
              </w:rPr>
              <w:t>логоритмических</w:t>
            </w:r>
            <w:proofErr w:type="spellEnd"/>
            <w:r w:rsidRPr="007E6872">
              <w:rPr>
                <w:rFonts w:ascii="Times New Roman" w:eastAsiaTheme="minorEastAsia" w:hAnsi="Times New Roman" w:cs="Times New Roman"/>
                <w:sz w:val="24"/>
                <w:szCs w:val="24"/>
                <w:lang w:eastAsia="ru-RU"/>
              </w:rPr>
              <w:t xml:space="preserve"> упражнений и игр требует от детей организованности, внимания и сообразительности. Это способствует совершенствованию умственных способностей ребенка.</w:t>
            </w:r>
          </w:p>
          <w:p w:rsidR="004C0C60" w:rsidRPr="005A5C63" w:rsidRDefault="004C0C60" w:rsidP="008331AB">
            <w:pPr>
              <w:jc w:val="both"/>
              <w:rPr>
                <w:rFonts w:ascii="Times New Roman" w:eastAsiaTheme="minorEastAsia" w:hAnsi="Times New Roman" w:cs="Times New Roman"/>
                <w:color w:val="C00000"/>
                <w:sz w:val="24"/>
                <w:szCs w:val="24"/>
                <w:lang w:eastAsia="ru-RU"/>
              </w:rPr>
            </w:pPr>
          </w:p>
        </w:tc>
      </w:tr>
      <w:tr w:rsidR="00CC244E" w:rsidTr="002D74DD">
        <w:trPr>
          <w:trHeight w:val="1094"/>
        </w:trPr>
        <w:tc>
          <w:tcPr>
            <w:tcW w:w="5002" w:type="dxa"/>
          </w:tcPr>
          <w:p w:rsidR="00CC244E" w:rsidRDefault="00CC244E" w:rsidP="008331AB">
            <w:pPr>
              <w:pStyle w:val="ac"/>
              <w:jc w:val="both"/>
              <w:rPr>
                <w:rFonts w:ascii="Times New Roman" w:hAnsi="Times New Roman" w:cs="Times New Roman"/>
                <w:b/>
                <w:i/>
                <w:sz w:val="24"/>
                <w:szCs w:val="24"/>
              </w:rPr>
            </w:pPr>
            <w:r>
              <w:rPr>
                <w:rFonts w:ascii="Times New Roman" w:hAnsi="Times New Roman" w:cs="Times New Roman"/>
                <w:b/>
                <w:i/>
                <w:sz w:val="24"/>
                <w:szCs w:val="24"/>
              </w:rPr>
              <w:t xml:space="preserve">Музейная педагогика- </w:t>
            </w:r>
          </w:p>
          <w:p w:rsidR="00CC244E" w:rsidRPr="004D1CA9" w:rsidRDefault="00CC244E" w:rsidP="008331AB">
            <w:pPr>
              <w:pStyle w:val="ac"/>
              <w:jc w:val="both"/>
              <w:rPr>
                <w:rFonts w:ascii="Times New Roman" w:hAnsi="Times New Roman" w:cs="Times New Roman"/>
                <w:sz w:val="24"/>
                <w:szCs w:val="24"/>
              </w:rPr>
            </w:pPr>
            <w:r w:rsidRPr="004D1CA9">
              <w:rPr>
                <w:rFonts w:ascii="Times New Roman" w:hAnsi="Times New Roman" w:cs="Times New Roman"/>
                <w:sz w:val="24"/>
                <w:szCs w:val="24"/>
              </w:rPr>
              <w:t>инновационная технология в сфере личностного воспитания детей</w:t>
            </w:r>
          </w:p>
        </w:tc>
        <w:tc>
          <w:tcPr>
            <w:tcW w:w="5416" w:type="dxa"/>
          </w:tcPr>
          <w:p w:rsidR="00CC244E" w:rsidRDefault="00CC244E" w:rsidP="008331AB">
            <w:pPr>
              <w:pStyle w:val="ac"/>
              <w:jc w:val="both"/>
              <w:rPr>
                <w:rFonts w:ascii="Times New Roman" w:hAnsi="Times New Roman" w:cs="Times New Roman"/>
                <w:sz w:val="24"/>
                <w:szCs w:val="24"/>
              </w:rPr>
            </w:pPr>
            <w:r w:rsidRPr="00EC6FD5">
              <w:rPr>
                <w:rFonts w:ascii="Times New Roman" w:hAnsi="Times New Roman" w:cs="Times New Roman"/>
                <w:sz w:val="24"/>
                <w:szCs w:val="24"/>
              </w:rPr>
              <w:t>Обогащение воспитательно</w:t>
            </w:r>
            <w:r>
              <w:rPr>
                <w:rFonts w:ascii="Times New Roman" w:hAnsi="Times New Roman" w:cs="Times New Roman"/>
                <w:sz w:val="24"/>
                <w:szCs w:val="24"/>
              </w:rPr>
              <w:t xml:space="preserve"> – </w:t>
            </w:r>
            <w:r w:rsidRPr="00EC6FD5">
              <w:rPr>
                <w:rFonts w:ascii="Times New Roman" w:hAnsi="Times New Roman" w:cs="Times New Roman"/>
                <w:sz w:val="24"/>
                <w:szCs w:val="24"/>
              </w:rPr>
              <w:t xml:space="preserve">образовательного пространства новыми формами; приобретение опыта личного соприкосновения с реальностью истории </w:t>
            </w:r>
            <w:r>
              <w:rPr>
                <w:rFonts w:ascii="Times New Roman" w:hAnsi="Times New Roman" w:cs="Times New Roman"/>
                <w:sz w:val="24"/>
                <w:szCs w:val="24"/>
              </w:rPr>
              <w:t>и культуры через предметный мир.</w:t>
            </w:r>
          </w:p>
          <w:p w:rsidR="004C0C60" w:rsidRPr="00F56382" w:rsidRDefault="004C0C60" w:rsidP="008331AB">
            <w:pPr>
              <w:pStyle w:val="ac"/>
              <w:jc w:val="both"/>
              <w:rPr>
                <w:rFonts w:ascii="Times New Roman" w:hAnsi="Times New Roman" w:cs="Times New Roman"/>
                <w:color w:val="C00000"/>
                <w:sz w:val="24"/>
                <w:szCs w:val="24"/>
              </w:rPr>
            </w:pPr>
          </w:p>
        </w:tc>
      </w:tr>
      <w:tr w:rsidR="00CC244E" w:rsidTr="002D74DD">
        <w:trPr>
          <w:trHeight w:val="261"/>
        </w:trPr>
        <w:tc>
          <w:tcPr>
            <w:tcW w:w="5002" w:type="dxa"/>
          </w:tcPr>
          <w:p w:rsidR="00CC244E" w:rsidRPr="008B7AAD" w:rsidRDefault="00CC244E" w:rsidP="008331AB">
            <w:pPr>
              <w:pStyle w:val="ac"/>
              <w:jc w:val="both"/>
              <w:rPr>
                <w:rFonts w:ascii="Times New Roman" w:hAnsi="Times New Roman" w:cs="Times New Roman"/>
                <w:b/>
                <w:i/>
                <w:sz w:val="24"/>
                <w:szCs w:val="24"/>
              </w:rPr>
            </w:pPr>
            <w:r>
              <w:rPr>
                <w:rFonts w:ascii="Times New Roman" w:hAnsi="Times New Roman" w:cs="Times New Roman"/>
                <w:b/>
                <w:i/>
                <w:sz w:val="24"/>
                <w:szCs w:val="24"/>
              </w:rPr>
              <w:t>Технология ТРИЗ</w:t>
            </w:r>
          </w:p>
        </w:tc>
        <w:tc>
          <w:tcPr>
            <w:tcW w:w="5416" w:type="dxa"/>
          </w:tcPr>
          <w:p w:rsidR="00CC244E" w:rsidRPr="00EC6FD5" w:rsidRDefault="00CC244E" w:rsidP="008331AB">
            <w:pPr>
              <w:pStyle w:val="ac"/>
              <w:jc w:val="both"/>
              <w:rPr>
                <w:rFonts w:ascii="Times New Roman" w:hAnsi="Times New Roman" w:cs="Times New Roman"/>
                <w:sz w:val="24"/>
                <w:szCs w:val="24"/>
              </w:rPr>
            </w:pPr>
            <w:proofErr w:type="gramStart"/>
            <w:r w:rsidRPr="00EC6FD5">
              <w:rPr>
                <w:rFonts w:ascii="Times New Roman" w:hAnsi="Times New Roman" w:cs="Times New Roman"/>
                <w:sz w:val="24"/>
                <w:szCs w:val="24"/>
              </w:rPr>
              <w:t>ТРИЗ в дошкольном детстве – это определенная система воспитания и развития ребёнка, которая подразумевает активное и одновременное развитие у детей процессов мышления, речи и воображения, памяти, внимания, расширение знаний детей об окружающем мире посредством использования элементов ТРИЗ и методов развития творческого воображения, компьютерных обучающих программ и постепенное использование полученных знаний и умений в разных видах самостоятельной деятельности: художественной, речевой, игровой, исследовательской</w:t>
            </w:r>
            <w:proofErr w:type="gramEnd"/>
            <w:r w:rsidRPr="00EC6FD5">
              <w:rPr>
                <w:rFonts w:ascii="Times New Roman" w:hAnsi="Times New Roman" w:cs="Times New Roman"/>
                <w:sz w:val="24"/>
                <w:szCs w:val="24"/>
              </w:rPr>
              <w:t xml:space="preserve">, коммуникативной  и др. </w:t>
            </w:r>
          </w:p>
          <w:p w:rsidR="00CC244E" w:rsidRPr="00F56382" w:rsidRDefault="00CC244E" w:rsidP="008331AB">
            <w:pPr>
              <w:pStyle w:val="ac"/>
              <w:jc w:val="both"/>
              <w:rPr>
                <w:rFonts w:ascii="Times New Roman" w:hAnsi="Times New Roman" w:cs="Times New Roman"/>
                <w:color w:val="C00000"/>
                <w:sz w:val="24"/>
                <w:szCs w:val="24"/>
              </w:rPr>
            </w:pPr>
          </w:p>
        </w:tc>
      </w:tr>
      <w:tr w:rsidR="00CC244E" w:rsidTr="002D74DD">
        <w:trPr>
          <w:trHeight w:val="261"/>
        </w:trPr>
        <w:tc>
          <w:tcPr>
            <w:tcW w:w="5002" w:type="dxa"/>
          </w:tcPr>
          <w:p w:rsidR="00CC244E" w:rsidRDefault="00CC244E" w:rsidP="008331AB">
            <w:pPr>
              <w:pStyle w:val="ac"/>
              <w:jc w:val="both"/>
              <w:rPr>
                <w:rFonts w:ascii="Times New Roman" w:hAnsi="Times New Roman" w:cs="Times New Roman"/>
                <w:b/>
                <w:i/>
                <w:sz w:val="24"/>
                <w:szCs w:val="24"/>
              </w:rPr>
            </w:pPr>
            <w:r>
              <w:rPr>
                <w:rFonts w:ascii="Times New Roman" w:hAnsi="Times New Roman" w:cs="Times New Roman"/>
                <w:b/>
                <w:i/>
                <w:sz w:val="24"/>
                <w:szCs w:val="24"/>
              </w:rPr>
              <w:t>Технология Мнемотехника</w:t>
            </w:r>
          </w:p>
          <w:p w:rsidR="00CC244E" w:rsidRPr="00C22E17" w:rsidRDefault="00CC244E" w:rsidP="008331AB">
            <w:pPr>
              <w:pStyle w:val="ac"/>
              <w:jc w:val="both"/>
              <w:rPr>
                <w:rFonts w:ascii="Times New Roman" w:hAnsi="Times New Roman" w:cs="Times New Roman"/>
                <w:sz w:val="24"/>
                <w:szCs w:val="24"/>
              </w:rPr>
            </w:pPr>
            <w:r w:rsidRPr="00C22E17">
              <w:rPr>
                <w:rFonts w:ascii="Times New Roman" w:hAnsi="Times New Roman" w:cs="Times New Roman"/>
                <w:sz w:val="24"/>
                <w:szCs w:val="24"/>
              </w:rPr>
              <w:t xml:space="preserve">Необходимо начинать работу с простейших </w:t>
            </w:r>
            <w:proofErr w:type="spellStart"/>
            <w:r w:rsidRPr="00C22E17">
              <w:rPr>
                <w:rFonts w:ascii="Times New Roman" w:hAnsi="Times New Roman" w:cs="Times New Roman"/>
                <w:sz w:val="24"/>
                <w:szCs w:val="24"/>
              </w:rPr>
              <w:t>мнемоквадратов</w:t>
            </w:r>
            <w:proofErr w:type="spellEnd"/>
            <w:r w:rsidRPr="00C22E17">
              <w:rPr>
                <w:rFonts w:ascii="Times New Roman" w:hAnsi="Times New Roman" w:cs="Times New Roman"/>
                <w:sz w:val="24"/>
                <w:szCs w:val="24"/>
              </w:rPr>
              <w:t xml:space="preserve">, последовательно переходить </w:t>
            </w:r>
            <w:r w:rsidRPr="00C22E17">
              <w:rPr>
                <w:rFonts w:ascii="Times New Roman" w:hAnsi="Times New Roman" w:cs="Times New Roman"/>
                <w:sz w:val="24"/>
                <w:szCs w:val="24"/>
              </w:rPr>
              <w:lastRenderedPageBreak/>
              <w:t xml:space="preserve">к </w:t>
            </w:r>
            <w:proofErr w:type="spellStart"/>
            <w:r w:rsidRPr="00C22E17">
              <w:rPr>
                <w:rFonts w:ascii="Times New Roman" w:hAnsi="Times New Roman" w:cs="Times New Roman"/>
                <w:sz w:val="24"/>
                <w:szCs w:val="24"/>
              </w:rPr>
              <w:t>мнемодорожкам</w:t>
            </w:r>
            <w:proofErr w:type="spellEnd"/>
            <w:r w:rsidRPr="00C22E17">
              <w:rPr>
                <w:rFonts w:ascii="Times New Roman" w:hAnsi="Times New Roman" w:cs="Times New Roman"/>
                <w:sz w:val="24"/>
                <w:szCs w:val="24"/>
              </w:rPr>
              <w:t xml:space="preserve">, и позже </w:t>
            </w:r>
            <w:r>
              <w:rPr>
                <w:rFonts w:ascii="Times New Roman" w:hAnsi="Times New Roman" w:cs="Times New Roman"/>
                <w:sz w:val="24"/>
                <w:szCs w:val="24"/>
              </w:rPr>
              <w:t>–</w:t>
            </w:r>
            <w:r w:rsidRPr="00C22E17">
              <w:rPr>
                <w:rFonts w:ascii="Times New Roman" w:hAnsi="Times New Roman" w:cs="Times New Roman"/>
                <w:sz w:val="24"/>
                <w:szCs w:val="24"/>
              </w:rPr>
              <w:t xml:space="preserve"> к </w:t>
            </w:r>
            <w:proofErr w:type="spellStart"/>
            <w:r w:rsidRPr="00C22E17">
              <w:rPr>
                <w:rFonts w:ascii="Times New Roman" w:hAnsi="Times New Roman" w:cs="Times New Roman"/>
                <w:sz w:val="24"/>
                <w:szCs w:val="24"/>
              </w:rPr>
              <w:t>мнемотаблицам</w:t>
            </w:r>
            <w:proofErr w:type="spellEnd"/>
            <w:r w:rsidRPr="00C22E17">
              <w:rPr>
                <w:rFonts w:ascii="Times New Roman" w:hAnsi="Times New Roman" w:cs="Times New Roman"/>
                <w:sz w:val="24"/>
                <w:szCs w:val="24"/>
              </w:rPr>
              <w:t xml:space="preserve">., т. К. у детей остаются в памяти отдельные образы: елочка </w:t>
            </w:r>
            <w:r>
              <w:rPr>
                <w:rFonts w:ascii="Times New Roman" w:hAnsi="Times New Roman" w:cs="Times New Roman"/>
                <w:sz w:val="24"/>
                <w:szCs w:val="24"/>
              </w:rPr>
              <w:t>–</w:t>
            </w:r>
            <w:r w:rsidRPr="00C22E17">
              <w:rPr>
                <w:rFonts w:ascii="Times New Roman" w:hAnsi="Times New Roman" w:cs="Times New Roman"/>
                <w:sz w:val="24"/>
                <w:szCs w:val="24"/>
              </w:rPr>
              <w:t xml:space="preserve"> зеленая, ягодка – красная. Позже </w:t>
            </w:r>
            <w:r>
              <w:rPr>
                <w:rFonts w:ascii="Times New Roman" w:hAnsi="Times New Roman" w:cs="Times New Roman"/>
                <w:sz w:val="24"/>
                <w:szCs w:val="24"/>
              </w:rPr>
              <w:t>–</w:t>
            </w:r>
            <w:r w:rsidRPr="00C22E17">
              <w:rPr>
                <w:rFonts w:ascii="Times New Roman" w:hAnsi="Times New Roman" w:cs="Times New Roman"/>
                <w:sz w:val="24"/>
                <w:szCs w:val="24"/>
              </w:rPr>
              <w:t xml:space="preserve"> усложнять или заменять другой заставкой </w:t>
            </w:r>
            <w:r>
              <w:rPr>
                <w:rFonts w:ascii="Times New Roman" w:hAnsi="Times New Roman" w:cs="Times New Roman"/>
                <w:sz w:val="24"/>
                <w:szCs w:val="24"/>
              </w:rPr>
              <w:t>–</w:t>
            </w:r>
            <w:r w:rsidRPr="00C22E17">
              <w:rPr>
                <w:rFonts w:ascii="Times New Roman" w:hAnsi="Times New Roman" w:cs="Times New Roman"/>
                <w:sz w:val="24"/>
                <w:szCs w:val="24"/>
              </w:rPr>
              <w:t xml:space="preserve"> изобразить персонажа в графическом виде</w:t>
            </w:r>
          </w:p>
        </w:tc>
        <w:tc>
          <w:tcPr>
            <w:tcW w:w="5416" w:type="dxa"/>
          </w:tcPr>
          <w:p w:rsidR="00CC244E" w:rsidRPr="0030261F" w:rsidRDefault="00CC244E" w:rsidP="008331AB">
            <w:pPr>
              <w:pStyle w:val="ac"/>
              <w:jc w:val="both"/>
              <w:rPr>
                <w:rFonts w:ascii="Times New Roman" w:hAnsi="Times New Roman" w:cs="Times New Roman"/>
                <w:sz w:val="24"/>
                <w:szCs w:val="24"/>
              </w:rPr>
            </w:pPr>
            <w:r w:rsidRPr="0030261F">
              <w:rPr>
                <w:rFonts w:ascii="Times New Roman" w:hAnsi="Times New Roman" w:cs="Times New Roman"/>
                <w:sz w:val="24"/>
                <w:szCs w:val="24"/>
              </w:rPr>
              <w:lastRenderedPageBreak/>
              <w:t xml:space="preserve">Система методов и приёмов, обеспечивающих успешное запоминание, сохранение и воспроизведение информации по </w:t>
            </w:r>
            <w:r w:rsidRPr="0030261F">
              <w:rPr>
                <w:rFonts w:ascii="Times New Roman" w:hAnsi="Times New Roman" w:cs="Times New Roman"/>
                <w:sz w:val="24"/>
                <w:szCs w:val="24"/>
              </w:rPr>
              <w:lastRenderedPageBreak/>
              <w:t>последовательности трудовой, культурно-гигиенической деятельности, самообслуживания, формирования безопасного поведения в природе, на улице и в быту и т.д.</w:t>
            </w:r>
          </w:p>
          <w:p w:rsidR="00CC244E" w:rsidRDefault="00CC244E" w:rsidP="008331AB">
            <w:pPr>
              <w:pStyle w:val="ac"/>
              <w:jc w:val="both"/>
              <w:rPr>
                <w:rFonts w:ascii="Times New Roman" w:hAnsi="Times New Roman" w:cs="Times New Roman"/>
                <w:sz w:val="24"/>
                <w:szCs w:val="24"/>
              </w:rPr>
            </w:pPr>
            <w:r w:rsidRPr="0030261F">
              <w:rPr>
                <w:rFonts w:ascii="Times New Roman" w:hAnsi="Times New Roman" w:cs="Times New Roman"/>
                <w:sz w:val="24"/>
                <w:szCs w:val="24"/>
              </w:rPr>
              <w:t>Особенности технологии: применение не изображения предметов, а символов для опосредованного запоминания. Это значительно облегчает детям поиск и запоминание.</w:t>
            </w:r>
          </w:p>
          <w:p w:rsidR="004C0C60" w:rsidRPr="00F56382" w:rsidRDefault="004C0C60" w:rsidP="008331AB">
            <w:pPr>
              <w:pStyle w:val="ac"/>
              <w:jc w:val="both"/>
              <w:rPr>
                <w:rFonts w:ascii="Times New Roman" w:hAnsi="Times New Roman" w:cs="Times New Roman"/>
                <w:color w:val="C00000"/>
                <w:sz w:val="24"/>
                <w:szCs w:val="24"/>
              </w:rPr>
            </w:pPr>
          </w:p>
        </w:tc>
      </w:tr>
      <w:tr w:rsidR="00CC244E" w:rsidRPr="000C2046" w:rsidTr="002D74DD">
        <w:trPr>
          <w:trHeight w:val="261"/>
        </w:trPr>
        <w:tc>
          <w:tcPr>
            <w:tcW w:w="5002" w:type="dxa"/>
          </w:tcPr>
          <w:p w:rsidR="00CC244E" w:rsidRDefault="00CC244E" w:rsidP="008331AB">
            <w:pPr>
              <w:pStyle w:val="ac"/>
              <w:jc w:val="both"/>
              <w:rPr>
                <w:rFonts w:ascii="Times New Roman" w:hAnsi="Times New Roman" w:cs="Times New Roman"/>
                <w:b/>
                <w:i/>
                <w:sz w:val="24"/>
                <w:szCs w:val="24"/>
              </w:rPr>
            </w:pPr>
            <w:r>
              <w:rPr>
                <w:rFonts w:ascii="Times New Roman" w:hAnsi="Times New Roman" w:cs="Times New Roman"/>
                <w:b/>
                <w:i/>
                <w:sz w:val="24"/>
                <w:szCs w:val="24"/>
              </w:rPr>
              <w:lastRenderedPageBreak/>
              <w:t>Технология проблемного обучения</w:t>
            </w:r>
          </w:p>
          <w:p w:rsidR="00CC244E" w:rsidRPr="00C22E17" w:rsidRDefault="00CC244E" w:rsidP="008331AB">
            <w:pPr>
              <w:pStyle w:val="ac"/>
              <w:jc w:val="both"/>
              <w:rPr>
                <w:rFonts w:ascii="Times New Roman" w:hAnsi="Times New Roman" w:cs="Times New Roman"/>
                <w:sz w:val="24"/>
                <w:szCs w:val="24"/>
              </w:rPr>
            </w:pPr>
            <w:r>
              <w:rPr>
                <w:rFonts w:ascii="Times New Roman" w:hAnsi="Times New Roman" w:cs="Times New Roman"/>
                <w:i/>
                <w:sz w:val="24"/>
                <w:szCs w:val="24"/>
              </w:rPr>
              <w:t xml:space="preserve"> </w:t>
            </w:r>
            <w:r w:rsidRPr="00C22E17">
              <w:rPr>
                <w:rFonts w:ascii="Times New Roman" w:hAnsi="Times New Roman" w:cs="Times New Roman"/>
                <w:sz w:val="24"/>
                <w:szCs w:val="24"/>
              </w:rPr>
              <w:t>Пример:</w:t>
            </w:r>
          </w:p>
          <w:p w:rsidR="00CC244E" w:rsidRPr="00C22E17" w:rsidRDefault="00CC244E" w:rsidP="008331AB">
            <w:pPr>
              <w:pStyle w:val="ac"/>
              <w:jc w:val="both"/>
              <w:rPr>
                <w:rFonts w:ascii="Times New Roman" w:hAnsi="Times New Roman" w:cs="Times New Roman"/>
                <w:sz w:val="24"/>
                <w:szCs w:val="24"/>
              </w:rPr>
            </w:pPr>
            <w:r w:rsidRPr="00C22E17">
              <w:rPr>
                <w:rFonts w:ascii="Times New Roman" w:hAnsi="Times New Roman" w:cs="Times New Roman"/>
                <w:sz w:val="24"/>
                <w:szCs w:val="24"/>
              </w:rPr>
              <w:t>Примеры проблемных вопросов в разделе «Ознакомление с художественной литературой и развитие речи».</w:t>
            </w:r>
          </w:p>
          <w:p w:rsidR="00CC244E" w:rsidRPr="00C22E17" w:rsidRDefault="00CC244E" w:rsidP="008331AB">
            <w:pPr>
              <w:pStyle w:val="ac"/>
              <w:jc w:val="both"/>
              <w:rPr>
                <w:rFonts w:ascii="Times New Roman" w:hAnsi="Times New Roman" w:cs="Times New Roman"/>
                <w:sz w:val="24"/>
                <w:szCs w:val="24"/>
              </w:rPr>
            </w:pPr>
            <w:r w:rsidRPr="00C22E17">
              <w:rPr>
                <w:rFonts w:ascii="Times New Roman" w:hAnsi="Times New Roman" w:cs="Times New Roman"/>
                <w:sz w:val="24"/>
                <w:szCs w:val="24"/>
              </w:rPr>
              <w:t>-Что будет</w:t>
            </w:r>
            <w:proofErr w:type="gramStart"/>
            <w:r w:rsidRPr="00C22E17">
              <w:rPr>
                <w:rFonts w:ascii="Times New Roman" w:hAnsi="Times New Roman" w:cs="Times New Roman"/>
                <w:sz w:val="24"/>
                <w:szCs w:val="24"/>
              </w:rPr>
              <w:t xml:space="preserve"> ,</w:t>
            </w:r>
            <w:proofErr w:type="gramEnd"/>
            <w:r w:rsidRPr="00C22E17">
              <w:rPr>
                <w:rFonts w:ascii="Times New Roman" w:hAnsi="Times New Roman" w:cs="Times New Roman"/>
                <w:sz w:val="24"/>
                <w:szCs w:val="24"/>
              </w:rPr>
              <w:t>если в сказке появится новый герой?</w:t>
            </w:r>
          </w:p>
          <w:p w:rsidR="00CC244E" w:rsidRDefault="00CC244E" w:rsidP="008331AB">
            <w:pPr>
              <w:pStyle w:val="ac"/>
              <w:jc w:val="both"/>
              <w:rPr>
                <w:rFonts w:ascii="Times New Roman" w:hAnsi="Times New Roman" w:cs="Times New Roman"/>
                <w:sz w:val="24"/>
                <w:szCs w:val="24"/>
              </w:rPr>
            </w:pPr>
            <w:r w:rsidRPr="00C22E17">
              <w:rPr>
                <w:rFonts w:ascii="Times New Roman" w:hAnsi="Times New Roman" w:cs="Times New Roman"/>
                <w:sz w:val="24"/>
                <w:szCs w:val="24"/>
              </w:rPr>
              <w:t xml:space="preserve">-Как вы думаете Баба </w:t>
            </w:r>
            <w:proofErr w:type="gramStart"/>
            <w:r>
              <w:rPr>
                <w:rFonts w:ascii="Times New Roman" w:hAnsi="Times New Roman" w:cs="Times New Roman"/>
                <w:sz w:val="24"/>
                <w:szCs w:val="24"/>
              </w:rPr>
              <w:t>–</w:t>
            </w:r>
            <w:r w:rsidRPr="00C22E17">
              <w:rPr>
                <w:rFonts w:ascii="Times New Roman" w:hAnsi="Times New Roman" w:cs="Times New Roman"/>
                <w:sz w:val="24"/>
                <w:szCs w:val="24"/>
              </w:rPr>
              <w:t>Я</w:t>
            </w:r>
            <w:proofErr w:type="gramEnd"/>
            <w:r w:rsidRPr="00C22E17">
              <w:rPr>
                <w:rFonts w:ascii="Times New Roman" w:hAnsi="Times New Roman" w:cs="Times New Roman"/>
                <w:sz w:val="24"/>
                <w:szCs w:val="24"/>
              </w:rPr>
              <w:t>га добрая или злая?</w:t>
            </w:r>
          </w:p>
          <w:p w:rsidR="004C0C60" w:rsidRPr="00396A82" w:rsidRDefault="004C0C60" w:rsidP="008331AB">
            <w:pPr>
              <w:pStyle w:val="ac"/>
              <w:jc w:val="both"/>
              <w:rPr>
                <w:rFonts w:ascii="Times New Roman" w:hAnsi="Times New Roman" w:cs="Times New Roman"/>
                <w:i/>
                <w:sz w:val="24"/>
                <w:szCs w:val="24"/>
              </w:rPr>
            </w:pPr>
          </w:p>
        </w:tc>
        <w:tc>
          <w:tcPr>
            <w:tcW w:w="5416" w:type="dxa"/>
          </w:tcPr>
          <w:p w:rsidR="00CC244E" w:rsidRPr="0030261F" w:rsidRDefault="00CC244E" w:rsidP="008331AB">
            <w:pPr>
              <w:pStyle w:val="ac"/>
              <w:jc w:val="both"/>
              <w:rPr>
                <w:rFonts w:ascii="Times New Roman" w:hAnsi="Times New Roman" w:cs="Times New Roman"/>
                <w:sz w:val="24"/>
                <w:szCs w:val="24"/>
              </w:rPr>
            </w:pPr>
            <w:r w:rsidRPr="0030261F">
              <w:rPr>
                <w:rFonts w:ascii="Times New Roman" w:hAnsi="Times New Roman" w:cs="Times New Roman"/>
                <w:sz w:val="24"/>
                <w:szCs w:val="24"/>
              </w:rPr>
              <w:t xml:space="preserve">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w:t>
            </w:r>
          </w:p>
          <w:p w:rsidR="00CC244E" w:rsidRPr="0030261F" w:rsidRDefault="0024099A" w:rsidP="008331AB">
            <w:pPr>
              <w:pStyle w:val="ac"/>
              <w:jc w:val="both"/>
              <w:rPr>
                <w:rFonts w:ascii="Times New Roman" w:hAnsi="Times New Roman" w:cs="Times New Roman"/>
                <w:sz w:val="24"/>
                <w:szCs w:val="24"/>
              </w:rPr>
            </w:pPr>
            <w:r>
              <w:rPr>
                <w:rFonts w:ascii="Times New Roman" w:hAnsi="Times New Roman" w:cs="Times New Roman"/>
                <w:sz w:val="24"/>
                <w:szCs w:val="24"/>
              </w:rPr>
              <w:t>Педагог выступает не жё</w:t>
            </w:r>
            <w:r w:rsidR="00CC244E" w:rsidRPr="0030261F">
              <w:rPr>
                <w:rFonts w:ascii="Times New Roman" w:hAnsi="Times New Roman" w:cs="Times New Roman"/>
                <w:sz w:val="24"/>
                <w:szCs w:val="24"/>
              </w:rPr>
              <w:t>стким руководителем, а организатором совместной образовательной деятельности, который сопровождает и помогает ребёнку стать активным коммуникатором.</w:t>
            </w:r>
          </w:p>
          <w:p w:rsidR="00CC244E" w:rsidRPr="0030261F" w:rsidRDefault="00CC244E" w:rsidP="008331AB">
            <w:pPr>
              <w:pStyle w:val="ac"/>
              <w:jc w:val="both"/>
              <w:rPr>
                <w:rFonts w:ascii="Times New Roman" w:hAnsi="Times New Roman" w:cs="Times New Roman"/>
                <w:sz w:val="24"/>
                <w:szCs w:val="24"/>
              </w:rPr>
            </w:pPr>
          </w:p>
        </w:tc>
      </w:tr>
      <w:tr w:rsidR="00CC244E" w:rsidRPr="00716BAD" w:rsidTr="002D74DD">
        <w:trPr>
          <w:trHeight w:val="261"/>
        </w:trPr>
        <w:tc>
          <w:tcPr>
            <w:tcW w:w="5002" w:type="dxa"/>
          </w:tcPr>
          <w:p w:rsidR="00CC244E" w:rsidRPr="005A5C63" w:rsidRDefault="00A51EAE" w:rsidP="008331AB">
            <w:pPr>
              <w:jc w:val="both"/>
              <w:rPr>
                <w:rFonts w:ascii="Times New Roman" w:eastAsiaTheme="minorEastAsia" w:hAnsi="Times New Roman" w:cs="Times New Roman"/>
                <w:b/>
                <w:i/>
                <w:sz w:val="24"/>
                <w:szCs w:val="24"/>
                <w:lang w:eastAsia="ru-RU"/>
              </w:rPr>
            </w:pPr>
            <w:r>
              <w:rPr>
                <w:rFonts w:ascii="Times New Roman" w:eastAsia="Times New Roman" w:hAnsi="Times New Roman" w:cs="Times New Roman"/>
                <w:b/>
                <w:sz w:val="24"/>
                <w:szCs w:val="24"/>
                <w:lang w:eastAsia="ru-RU"/>
              </w:rPr>
              <w:t>Карты Проппа</w:t>
            </w:r>
          </w:p>
        </w:tc>
        <w:tc>
          <w:tcPr>
            <w:tcW w:w="5416" w:type="dxa"/>
          </w:tcPr>
          <w:p w:rsidR="00716BAD" w:rsidRPr="00716BAD" w:rsidRDefault="00716BAD" w:rsidP="00716BAD">
            <w:pPr>
              <w:ind w:firstLine="567"/>
              <w:jc w:val="both"/>
              <w:rPr>
                <w:rFonts w:ascii="Times New Roman" w:hAnsi="Times New Roman" w:cs="Times New Roman"/>
                <w:sz w:val="24"/>
                <w:szCs w:val="24"/>
              </w:rPr>
            </w:pPr>
            <w:r w:rsidRPr="00716BAD">
              <w:rPr>
                <w:rFonts w:ascii="Times New Roman" w:hAnsi="Times New Roman" w:cs="Times New Roman"/>
                <w:bCs/>
                <w:sz w:val="24"/>
                <w:szCs w:val="24"/>
              </w:rPr>
              <w:t>Задачи,</w:t>
            </w:r>
            <w:r w:rsidRPr="00716BAD">
              <w:rPr>
                <w:rFonts w:ascii="Times New Roman" w:hAnsi="Times New Roman" w:cs="Times New Roman"/>
                <w:sz w:val="24"/>
                <w:szCs w:val="24"/>
              </w:rPr>
              <w:t xml:space="preserve"> которые решаются при помощи данной методики полностью соответствуют положениям и требованиям ФГОС </w:t>
            </w:r>
            <w:proofErr w:type="gramStart"/>
            <w:r w:rsidRPr="00716BAD">
              <w:rPr>
                <w:rFonts w:ascii="Times New Roman" w:hAnsi="Times New Roman" w:cs="Times New Roman"/>
                <w:sz w:val="24"/>
                <w:szCs w:val="24"/>
              </w:rPr>
              <w:t>ДО</w:t>
            </w:r>
            <w:proofErr w:type="gramEnd"/>
            <w:r w:rsidRPr="00716BAD">
              <w:rPr>
                <w:rFonts w:ascii="Times New Roman" w:hAnsi="Times New Roman" w:cs="Times New Roman"/>
                <w:sz w:val="24"/>
                <w:szCs w:val="24"/>
              </w:rPr>
              <w:t>:</w:t>
            </w:r>
          </w:p>
          <w:p w:rsidR="00716BAD" w:rsidRPr="00716BAD" w:rsidRDefault="00716BAD" w:rsidP="00716BAD">
            <w:pPr>
              <w:jc w:val="both"/>
              <w:rPr>
                <w:rFonts w:ascii="Times New Roman" w:hAnsi="Times New Roman" w:cs="Times New Roman"/>
                <w:sz w:val="24"/>
                <w:szCs w:val="24"/>
              </w:rPr>
            </w:pPr>
            <w:r w:rsidRPr="00716BAD">
              <w:rPr>
                <w:rFonts w:ascii="Times New Roman" w:hAnsi="Times New Roman" w:cs="Times New Roman"/>
                <w:sz w:val="24"/>
                <w:szCs w:val="24"/>
              </w:rPr>
              <w:t>— формируется умение продумывать замысел, следовать ему в сочинении, выбирать тему, интересный сюжет, героев;</w:t>
            </w:r>
          </w:p>
          <w:p w:rsidR="00716BAD" w:rsidRPr="00716BAD" w:rsidRDefault="00716BAD" w:rsidP="00716BAD">
            <w:pPr>
              <w:jc w:val="both"/>
              <w:rPr>
                <w:rFonts w:ascii="Times New Roman" w:hAnsi="Times New Roman" w:cs="Times New Roman"/>
                <w:sz w:val="24"/>
                <w:szCs w:val="24"/>
              </w:rPr>
            </w:pPr>
            <w:r w:rsidRPr="00716BAD">
              <w:rPr>
                <w:rFonts w:ascii="Times New Roman" w:hAnsi="Times New Roman" w:cs="Times New Roman"/>
                <w:sz w:val="24"/>
                <w:szCs w:val="24"/>
              </w:rPr>
              <w:t>— карты развивают внимание, восприятие, фантазию, воображение, обогащают эмоциональную сферу, активизируют устную связную речь;</w:t>
            </w:r>
          </w:p>
          <w:p w:rsidR="00716BAD" w:rsidRPr="00716BAD" w:rsidRDefault="00716BAD" w:rsidP="00716BAD">
            <w:pPr>
              <w:jc w:val="both"/>
              <w:rPr>
                <w:rFonts w:ascii="Times New Roman" w:hAnsi="Times New Roman" w:cs="Times New Roman"/>
                <w:sz w:val="24"/>
                <w:szCs w:val="24"/>
              </w:rPr>
            </w:pPr>
            <w:r w:rsidRPr="00716BAD">
              <w:rPr>
                <w:rFonts w:ascii="Times New Roman" w:hAnsi="Times New Roman" w:cs="Times New Roman"/>
                <w:sz w:val="24"/>
                <w:szCs w:val="24"/>
              </w:rPr>
              <w:t>— карты развивают активность личности, не оставляя ребенка равнодушным к сказочному сюжету.</w:t>
            </w:r>
          </w:p>
          <w:p w:rsidR="00CC244E" w:rsidRPr="00716BAD" w:rsidRDefault="00CC244E" w:rsidP="008331AB">
            <w:pPr>
              <w:jc w:val="both"/>
              <w:rPr>
                <w:rFonts w:ascii="Times New Roman" w:eastAsiaTheme="minorEastAsia" w:hAnsi="Times New Roman" w:cs="Times New Roman"/>
                <w:color w:val="C00000"/>
                <w:sz w:val="24"/>
                <w:szCs w:val="24"/>
                <w:lang w:eastAsia="ru-RU"/>
              </w:rPr>
            </w:pPr>
          </w:p>
        </w:tc>
      </w:tr>
      <w:tr w:rsidR="00A51EAE" w:rsidRPr="00C22E17" w:rsidTr="002D74DD">
        <w:trPr>
          <w:trHeight w:val="261"/>
        </w:trPr>
        <w:tc>
          <w:tcPr>
            <w:tcW w:w="5002" w:type="dxa"/>
          </w:tcPr>
          <w:p w:rsidR="00A51EAE" w:rsidRDefault="00A51EAE" w:rsidP="008331AB">
            <w:pPr>
              <w:jc w:val="both"/>
              <w:rPr>
                <w:rFonts w:ascii="Times New Roman" w:eastAsia="Times New Roman" w:hAnsi="Times New Roman" w:cs="Times New Roman"/>
                <w:b/>
                <w:sz w:val="24"/>
                <w:szCs w:val="24"/>
                <w:lang w:eastAsia="ru-RU"/>
              </w:rPr>
            </w:pPr>
            <w:r w:rsidRPr="001E05A1">
              <w:rPr>
                <w:rFonts w:ascii="Times New Roman" w:hAnsi="Times New Roman" w:cs="Times New Roman"/>
                <w:b/>
                <w:sz w:val="24"/>
                <w:szCs w:val="24"/>
              </w:rPr>
              <w:t xml:space="preserve">Игровая технология </w:t>
            </w:r>
            <w:proofErr w:type="spellStart"/>
            <w:r w:rsidRPr="001E05A1">
              <w:rPr>
                <w:rFonts w:ascii="Times New Roman" w:hAnsi="Times New Roman" w:cs="Times New Roman"/>
                <w:b/>
                <w:sz w:val="24"/>
                <w:szCs w:val="24"/>
              </w:rPr>
              <w:t>Воскобовича</w:t>
            </w:r>
            <w:proofErr w:type="spellEnd"/>
          </w:p>
        </w:tc>
        <w:tc>
          <w:tcPr>
            <w:tcW w:w="5416" w:type="dxa"/>
          </w:tcPr>
          <w:p w:rsidR="00A51EAE" w:rsidRDefault="00716BAD" w:rsidP="008331AB">
            <w:pPr>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Данная технология способствует тому</w:t>
            </w:r>
            <w:r w:rsidRPr="00716BAD">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что дети</w:t>
            </w:r>
            <w:r w:rsidRPr="00716BAD">
              <w:rPr>
                <w:rFonts w:ascii="Times New Roman" w:eastAsia="Times New Roman" w:hAnsi="Times New Roman" w:cs="Times New Roman"/>
                <w:color w:val="111111"/>
                <w:sz w:val="24"/>
                <w:szCs w:val="24"/>
                <w:lang w:eastAsia="ru-RU"/>
              </w:rPr>
              <w:t xml:space="preserve"> начинают рано читать, быстро выполняют различные математические операции, умеют логически мыслить и выполнять творческие задания, они обладают прекрасной памятью и могут долго концентрировать внимание, самостоятельно приобретать знания.</w:t>
            </w:r>
          </w:p>
          <w:p w:rsidR="004C0C60" w:rsidRPr="00716BAD" w:rsidRDefault="004C0C60" w:rsidP="008331AB">
            <w:pPr>
              <w:jc w:val="both"/>
              <w:rPr>
                <w:rFonts w:ascii="Times New Roman" w:eastAsiaTheme="minorEastAsia" w:hAnsi="Times New Roman" w:cs="Times New Roman"/>
                <w:color w:val="C00000"/>
                <w:sz w:val="24"/>
                <w:szCs w:val="24"/>
                <w:lang w:eastAsia="ru-RU"/>
              </w:rPr>
            </w:pPr>
          </w:p>
        </w:tc>
      </w:tr>
      <w:tr w:rsidR="00A51EAE" w:rsidRPr="00C22E17" w:rsidTr="002D74DD">
        <w:trPr>
          <w:trHeight w:val="261"/>
        </w:trPr>
        <w:tc>
          <w:tcPr>
            <w:tcW w:w="5002" w:type="dxa"/>
          </w:tcPr>
          <w:p w:rsidR="00A51EAE" w:rsidRDefault="00A51EAE" w:rsidP="008331AB">
            <w:pPr>
              <w:jc w:val="both"/>
              <w:rPr>
                <w:rFonts w:ascii="Times New Roman" w:eastAsia="Times New Roman" w:hAnsi="Times New Roman" w:cs="Times New Roman"/>
                <w:b/>
                <w:sz w:val="24"/>
                <w:szCs w:val="24"/>
                <w:lang w:eastAsia="ru-RU"/>
              </w:rPr>
            </w:pPr>
            <w:r w:rsidRPr="001E05A1">
              <w:rPr>
                <w:rFonts w:ascii="Times New Roman" w:hAnsi="Times New Roman" w:cs="Times New Roman"/>
                <w:b/>
                <w:sz w:val="24"/>
                <w:szCs w:val="24"/>
              </w:rPr>
              <w:t>Технология познавательно-творческого развития «Сказки фиолетового леса»</w:t>
            </w:r>
          </w:p>
        </w:tc>
        <w:tc>
          <w:tcPr>
            <w:tcW w:w="5416" w:type="dxa"/>
          </w:tcPr>
          <w:p w:rsidR="00A51EAE" w:rsidRDefault="005227DF" w:rsidP="005227DF">
            <w:pPr>
              <w:jc w:val="both"/>
              <w:rPr>
                <w:rFonts w:ascii="Times New Roman" w:hAnsi="Times New Roman" w:cs="Times New Roman"/>
                <w:sz w:val="24"/>
                <w:szCs w:val="24"/>
              </w:rPr>
            </w:pPr>
            <w:r w:rsidRPr="005227DF">
              <w:rPr>
                <w:rFonts w:ascii="Times New Roman" w:hAnsi="Times New Roman" w:cs="Times New Roman"/>
                <w:sz w:val="24"/>
                <w:szCs w:val="24"/>
              </w:rPr>
              <w:t xml:space="preserve">Развитие </w:t>
            </w:r>
            <w:proofErr w:type="spellStart"/>
            <w:r w:rsidRPr="005227DF">
              <w:rPr>
                <w:rFonts w:ascii="Times New Roman" w:hAnsi="Times New Roman" w:cs="Times New Roman"/>
                <w:sz w:val="24"/>
                <w:szCs w:val="24"/>
              </w:rPr>
              <w:t>логико</w:t>
            </w:r>
            <w:proofErr w:type="spellEnd"/>
            <w:r w:rsidRPr="005227DF">
              <w:rPr>
                <w:rFonts w:ascii="Times New Roman" w:hAnsi="Times New Roman" w:cs="Times New Roman"/>
                <w:sz w:val="24"/>
                <w:szCs w:val="24"/>
              </w:rPr>
              <w:t xml:space="preserve"> - математических способностей у детей </w:t>
            </w:r>
            <w:r>
              <w:rPr>
                <w:rFonts w:ascii="Times New Roman" w:hAnsi="Times New Roman" w:cs="Times New Roman"/>
                <w:sz w:val="24"/>
                <w:szCs w:val="24"/>
              </w:rPr>
              <w:t xml:space="preserve">дошкольного возраста </w:t>
            </w:r>
            <w:r w:rsidRPr="005227DF">
              <w:rPr>
                <w:rFonts w:ascii="Times New Roman" w:hAnsi="Times New Roman" w:cs="Times New Roman"/>
                <w:sz w:val="24"/>
                <w:szCs w:val="24"/>
              </w:rPr>
              <w:t xml:space="preserve">посредством  развивающих игр В. </w:t>
            </w:r>
            <w:proofErr w:type="spellStart"/>
            <w:r w:rsidRPr="005227DF">
              <w:rPr>
                <w:rFonts w:ascii="Times New Roman" w:hAnsi="Times New Roman" w:cs="Times New Roman"/>
                <w:sz w:val="24"/>
                <w:szCs w:val="24"/>
              </w:rPr>
              <w:t>Воскобовича</w:t>
            </w:r>
            <w:proofErr w:type="spellEnd"/>
          </w:p>
          <w:p w:rsidR="004C0C60" w:rsidRPr="005227DF" w:rsidRDefault="004C0C60" w:rsidP="005227DF">
            <w:pPr>
              <w:jc w:val="both"/>
              <w:rPr>
                <w:rFonts w:ascii="Times New Roman" w:eastAsiaTheme="minorEastAsia" w:hAnsi="Times New Roman" w:cs="Times New Roman"/>
                <w:color w:val="C00000"/>
                <w:sz w:val="24"/>
                <w:szCs w:val="24"/>
                <w:lang w:eastAsia="ru-RU"/>
              </w:rPr>
            </w:pPr>
          </w:p>
        </w:tc>
      </w:tr>
      <w:tr w:rsidR="00A51EAE" w:rsidRPr="00C22E17" w:rsidTr="002D74DD">
        <w:trPr>
          <w:trHeight w:val="261"/>
        </w:trPr>
        <w:tc>
          <w:tcPr>
            <w:tcW w:w="5002" w:type="dxa"/>
          </w:tcPr>
          <w:p w:rsidR="00A51EAE" w:rsidRPr="001E05A1" w:rsidRDefault="00A51EAE" w:rsidP="008331AB">
            <w:pPr>
              <w:jc w:val="both"/>
              <w:rPr>
                <w:rFonts w:ascii="Times New Roman" w:hAnsi="Times New Roman" w:cs="Times New Roman"/>
                <w:b/>
                <w:sz w:val="24"/>
                <w:szCs w:val="24"/>
              </w:rPr>
            </w:pPr>
            <w:proofErr w:type="spellStart"/>
            <w:r>
              <w:rPr>
                <w:rFonts w:ascii="Times New Roman" w:hAnsi="Times New Roman" w:cs="Times New Roman"/>
                <w:b/>
                <w:sz w:val="24"/>
                <w:szCs w:val="24"/>
              </w:rPr>
              <w:t>Квест</w:t>
            </w:r>
            <w:proofErr w:type="spellEnd"/>
          </w:p>
        </w:tc>
        <w:tc>
          <w:tcPr>
            <w:tcW w:w="5416" w:type="dxa"/>
          </w:tcPr>
          <w:p w:rsidR="00147EFF" w:rsidRPr="00147EFF" w:rsidRDefault="00147EFF" w:rsidP="005227DF">
            <w:pPr>
              <w:ind w:firstLine="284"/>
              <w:jc w:val="both"/>
              <w:rPr>
                <w:rFonts w:ascii="Times New Roman" w:eastAsia="Times New Roman" w:hAnsi="Times New Roman" w:cs="Times New Roman"/>
                <w:color w:val="111111"/>
                <w:sz w:val="24"/>
                <w:szCs w:val="24"/>
                <w:lang w:eastAsia="ru-RU"/>
              </w:rPr>
            </w:pPr>
            <w:r w:rsidRPr="00147EFF">
              <w:rPr>
                <w:rFonts w:ascii="Times New Roman" w:eastAsia="Times New Roman" w:hAnsi="Times New Roman" w:cs="Times New Roman"/>
                <w:color w:val="111111"/>
                <w:sz w:val="24"/>
                <w:szCs w:val="24"/>
                <w:lang w:eastAsia="ru-RU"/>
              </w:rPr>
              <w:t xml:space="preserve">Интерактивная игра — наиболее эффективная и оригинальная образовательная технология, которой под силу создать благоприятные условия для активизации у детей интереса к познавательной деятельности и стремления с увлечением решать проблемные задачи. Кроме того, формат игры пробуждает командный дух, стимулирует гибкость поведения детей, поиск </w:t>
            </w:r>
            <w:r w:rsidRPr="00147EFF">
              <w:rPr>
                <w:rFonts w:ascii="Times New Roman" w:eastAsia="Times New Roman" w:hAnsi="Times New Roman" w:cs="Times New Roman"/>
                <w:color w:val="111111"/>
                <w:sz w:val="24"/>
                <w:szCs w:val="24"/>
                <w:lang w:eastAsia="ru-RU"/>
              </w:rPr>
              <w:lastRenderedPageBreak/>
              <w:t xml:space="preserve">неординарных решений, желание взаимодействовать как друг с другом, так и </w:t>
            </w:r>
            <w:proofErr w:type="gramStart"/>
            <w:r w:rsidRPr="00147EFF">
              <w:rPr>
                <w:rFonts w:ascii="Times New Roman" w:eastAsia="Times New Roman" w:hAnsi="Times New Roman" w:cs="Times New Roman"/>
                <w:color w:val="111111"/>
                <w:sz w:val="24"/>
                <w:szCs w:val="24"/>
                <w:lang w:eastAsia="ru-RU"/>
              </w:rPr>
              <w:t>со</w:t>
            </w:r>
            <w:proofErr w:type="gramEnd"/>
            <w:r w:rsidRPr="00147EFF">
              <w:rPr>
                <w:rFonts w:ascii="Times New Roman" w:eastAsia="Times New Roman" w:hAnsi="Times New Roman" w:cs="Times New Roman"/>
                <w:color w:val="111111"/>
                <w:sz w:val="24"/>
                <w:szCs w:val="24"/>
                <w:lang w:eastAsia="ru-RU"/>
              </w:rPr>
              <w:t xml:space="preserve"> взрослыми.</w:t>
            </w:r>
          </w:p>
          <w:p w:rsidR="00A51EAE" w:rsidRPr="005A5C63" w:rsidRDefault="00A51EAE" w:rsidP="008331AB">
            <w:pPr>
              <w:jc w:val="both"/>
              <w:rPr>
                <w:rFonts w:ascii="Times New Roman" w:eastAsiaTheme="minorEastAsia" w:hAnsi="Times New Roman" w:cs="Times New Roman"/>
                <w:color w:val="C00000"/>
                <w:sz w:val="24"/>
                <w:szCs w:val="24"/>
                <w:lang w:eastAsia="ru-RU"/>
              </w:rPr>
            </w:pPr>
          </w:p>
        </w:tc>
      </w:tr>
    </w:tbl>
    <w:p w:rsidR="002D74DD" w:rsidRDefault="002D74DD" w:rsidP="00805AAB">
      <w:pPr>
        <w:suppressAutoHyphens/>
        <w:spacing w:after="0" w:line="240" w:lineRule="auto"/>
        <w:ind w:left="1080"/>
        <w:jc w:val="center"/>
        <w:rPr>
          <w:rFonts w:ascii="Times New Roman" w:eastAsia="Times New Roman" w:hAnsi="Times New Roman" w:cs="Times New Roman"/>
          <w:b/>
          <w:sz w:val="24"/>
          <w:szCs w:val="24"/>
          <w:lang w:eastAsia="zh-CN"/>
        </w:rPr>
      </w:pPr>
    </w:p>
    <w:p w:rsidR="002D74DD" w:rsidRDefault="002D74DD" w:rsidP="00805AAB">
      <w:pPr>
        <w:suppressAutoHyphens/>
        <w:spacing w:after="0" w:line="240" w:lineRule="auto"/>
        <w:ind w:left="1080"/>
        <w:jc w:val="center"/>
        <w:rPr>
          <w:rFonts w:ascii="Times New Roman" w:eastAsia="Times New Roman" w:hAnsi="Times New Roman" w:cs="Times New Roman"/>
          <w:b/>
          <w:sz w:val="24"/>
          <w:szCs w:val="24"/>
          <w:lang w:eastAsia="zh-CN"/>
        </w:rPr>
      </w:pPr>
    </w:p>
    <w:p w:rsidR="00E86FE1" w:rsidRPr="00805AAB" w:rsidRDefault="00805AAB" w:rsidP="00805AAB">
      <w:pPr>
        <w:suppressAutoHyphens/>
        <w:spacing w:after="0" w:line="240" w:lineRule="auto"/>
        <w:ind w:left="108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w:t>
      </w:r>
      <w:r w:rsidR="005D63CD" w:rsidRPr="00805AAB">
        <w:rPr>
          <w:rFonts w:ascii="Times New Roman" w:eastAsia="Times New Roman" w:hAnsi="Times New Roman" w:cs="Times New Roman"/>
          <w:b/>
          <w:sz w:val="24"/>
          <w:szCs w:val="24"/>
          <w:lang w:eastAsia="zh-CN"/>
        </w:rPr>
        <w:t xml:space="preserve">Календарный план воспитательной </w:t>
      </w:r>
      <w:r w:rsidR="00AE4DF4">
        <w:rPr>
          <w:rFonts w:ascii="Times New Roman" w:eastAsia="Times New Roman" w:hAnsi="Times New Roman" w:cs="Times New Roman"/>
          <w:b/>
          <w:sz w:val="24"/>
          <w:szCs w:val="24"/>
          <w:lang w:eastAsia="zh-CN"/>
        </w:rPr>
        <w:t>ра</w:t>
      </w:r>
      <w:r w:rsidR="00EE2EAC">
        <w:rPr>
          <w:rFonts w:ascii="Times New Roman" w:eastAsia="Times New Roman" w:hAnsi="Times New Roman" w:cs="Times New Roman"/>
          <w:b/>
          <w:sz w:val="24"/>
          <w:szCs w:val="24"/>
          <w:lang w:eastAsia="zh-CN"/>
        </w:rPr>
        <w:t>боты МБДОУ детского сада №151</w:t>
      </w:r>
      <w:r w:rsidR="00AE4DF4">
        <w:rPr>
          <w:rFonts w:ascii="Times New Roman" w:eastAsia="Times New Roman" w:hAnsi="Times New Roman" w:cs="Times New Roman"/>
          <w:b/>
          <w:sz w:val="24"/>
          <w:szCs w:val="24"/>
          <w:lang w:eastAsia="zh-CN"/>
        </w:rPr>
        <w:t>.</w:t>
      </w:r>
    </w:p>
    <w:p w:rsidR="00C31308" w:rsidRDefault="00C31308" w:rsidP="00316975">
      <w:pPr>
        <w:suppressAutoHyphens/>
        <w:spacing w:after="0" w:line="240" w:lineRule="auto"/>
        <w:jc w:val="center"/>
        <w:rPr>
          <w:rFonts w:ascii="Times New Roman" w:eastAsia="Times New Roman" w:hAnsi="Times New Roman" w:cs="Times New Roman"/>
          <w:b/>
          <w:bCs/>
          <w:color w:val="0070C0"/>
          <w:sz w:val="24"/>
          <w:szCs w:val="24"/>
          <w:lang w:eastAsia="zh-CN"/>
        </w:rPr>
      </w:pPr>
    </w:p>
    <w:p w:rsidR="00A53AE9" w:rsidRPr="007D5635" w:rsidRDefault="00A53AE9" w:rsidP="00B2048B">
      <w:pPr>
        <w:tabs>
          <w:tab w:val="right" w:pos="993"/>
        </w:tabs>
        <w:suppressAutoHyphens/>
        <w:spacing w:after="0" w:line="240" w:lineRule="auto"/>
        <w:ind w:firstLine="567"/>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Календарный план воспитательной работы </w:t>
      </w:r>
      <w:r w:rsidRPr="007D5635">
        <w:rPr>
          <w:rFonts w:ascii="Times New Roman" w:eastAsia="Times New Roman" w:hAnsi="Times New Roman" w:cs="Times New Roman"/>
          <w:sz w:val="24"/>
          <w:szCs w:val="24"/>
          <w:lang w:eastAsia="zh-CN"/>
        </w:rPr>
        <w:t>составлен с ц</w:t>
      </w:r>
      <w:r>
        <w:rPr>
          <w:rFonts w:ascii="Times New Roman" w:eastAsia="Times New Roman" w:hAnsi="Times New Roman" w:cs="Times New Roman"/>
          <w:sz w:val="24"/>
          <w:szCs w:val="24"/>
          <w:lang w:eastAsia="zh-CN"/>
        </w:rPr>
        <w:t xml:space="preserve">елью конкретизации форм и видов </w:t>
      </w:r>
      <w:r w:rsidRPr="007D5635">
        <w:rPr>
          <w:rFonts w:ascii="Times New Roman" w:eastAsia="Times New Roman" w:hAnsi="Times New Roman" w:cs="Times New Roman"/>
          <w:sz w:val="24"/>
          <w:szCs w:val="24"/>
          <w:lang w:eastAsia="zh-CN"/>
        </w:rPr>
        <w:t>воспитательн</w:t>
      </w:r>
      <w:r>
        <w:rPr>
          <w:rFonts w:ascii="Times New Roman" w:eastAsia="Times New Roman" w:hAnsi="Times New Roman" w:cs="Times New Roman"/>
          <w:sz w:val="24"/>
          <w:szCs w:val="24"/>
          <w:lang w:eastAsia="zh-CN"/>
        </w:rPr>
        <w:t>ых мероприятий.</w:t>
      </w:r>
      <w:r w:rsidR="00EE2EAC">
        <w:rPr>
          <w:rFonts w:ascii="Times New Roman" w:eastAsia="Times New Roman" w:hAnsi="Times New Roman" w:cs="Times New Roman"/>
          <w:sz w:val="24"/>
          <w:szCs w:val="24"/>
          <w:lang w:eastAsia="zh-CN"/>
        </w:rPr>
        <w:t xml:space="preserve"> </w:t>
      </w:r>
    </w:p>
    <w:p w:rsidR="00FE5EA9" w:rsidRDefault="00001B87" w:rsidP="00B2048B">
      <w:pPr>
        <w:tabs>
          <w:tab w:val="right" w:pos="0"/>
        </w:tabs>
        <w:suppressAutoHyphens/>
        <w:spacing w:after="0" w:line="240" w:lineRule="auto"/>
        <w:ind w:firstLine="567"/>
        <w:contextualSpacing/>
        <w:jc w:val="both"/>
        <w:rPr>
          <w:rFonts w:ascii="Times New Roman" w:hAnsi="Times New Roman" w:cs="Times New Roman"/>
          <w:sz w:val="24"/>
          <w:szCs w:val="24"/>
        </w:rPr>
      </w:pPr>
      <w:r w:rsidRPr="00001B87">
        <w:rPr>
          <w:rFonts w:ascii="Times New Roman" w:hAnsi="Times New Roman" w:cs="Times New Roman"/>
          <w:sz w:val="24"/>
          <w:szCs w:val="24"/>
        </w:rPr>
        <w:t>Ежегодный календарный план воспитательной работы является обязательным приложением к рабочей программе воспитания ДОО.</w:t>
      </w:r>
      <w:r w:rsidR="00EE2EAC">
        <w:rPr>
          <w:rFonts w:ascii="Times New Roman" w:hAnsi="Times New Roman" w:cs="Times New Roman"/>
          <w:sz w:val="24"/>
          <w:szCs w:val="24"/>
        </w:rPr>
        <w:t xml:space="preserve">  (Приложение №1)</w:t>
      </w:r>
    </w:p>
    <w:p w:rsidR="00001B87" w:rsidRPr="00EE2EAC" w:rsidRDefault="00001B87" w:rsidP="00B2048B">
      <w:pPr>
        <w:tabs>
          <w:tab w:val="right" w:pos="0"/>
        </w:tabs>
        <w:suppressAutoHyphens/>
        <w:spacing w:after="0" w:line="240" w:lineRule="auto"/>
        <w:ind w:firstLine="567"/>
        <w:contextualSpacing/>
        <w:jc w:val="both"/>
        <w:rPr>
          <w:rFonts w:ascii="Times New Roman" w:hAnsi="Times New Roman" w:cs="Times New Roman"/>
          <w:sz w:val="24"/>
          <w:szCs w:val="24"/>
        </w:rPr>
      </w:pPr>
      <w:r w:rsidRPr="00EE2EAC">
        <w:rPr>
          <w:rFonts w:ascii="Times New Roman" w:hAnsi="Times New Roman" w:cs="Times New Roman"/>
          <w:sz w:val="24"/>
          <w:szCs w:val="24"/>
        </w:rPr>
        <w:t>Календарный план воспитательной работы включает в себя значимые мероприятия воспитательного характера для детей от 2 до 8 лет по следующим направлениям воспитательной работы:</w:t>
      </w:r>
    </w:p>
    <w:p w:rsidR="00001B87" w:rsidRDefault="00EE2EAC" w:rsidP="00B2048B">
      <w:pPr>
        <w:tabs>
          <w:tab w:val="right" w:pos="0"/>
        </w:tabs>
        <w:suppressAutoHyphen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патриотическое</w:t>
      </w:r>
    </w:p>
    <w:p w:rsidR="00EE2EAC" w:rsidRDefault="00EE2EAC" w:rsidP="00B2048B">
      <w:pPr>
        <w:tabs>
          <w:tab w:val="right" w:pos="0"/>
        </w:tabs>
        <w:suppressAutoHyphen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социальное</w:t>
      </w:r>
    </w:p>
    <w:p w:rsidR="00EE2EAC" w:rsidRDefault="00EE2EAC" w:rsidP="00B2048B">
      <w:pPr>
        <w:tabs>
          <w:tab w:val="right" w:pos="0"/>
        </w:tabs>
        <w:suppressAutoHyphen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познавательное</w:t>
      </w:r>
    </w:p>
    <w:p w:rsidR="00EE2EAC" w:rsidRDefault="00EE2EAC" w:rsidP="00B2048B">
      <w:pPr>
        <w:tabs>
          <w:tab w:val="right" w:pos="0"/>
        </w:tabs>
        <w:suppressAutoHyphen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физическое и оздоровительное</w:t>
      </w:r>
    </w:p>
    <w:p w:rsidR="00EE2EAC" w:rsidRDefault="00EE2EAC" w:rsidP="00B2048B">
      <w:pPr>
        <w:tabs>
          <w:tab w:val="right" w:pos="0"/>
        </w:tabs>
        <w:suppressAutoHyphen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трудовое</w:t>
      </w:r>
    </w:p>
    <w:p w:rsidR="00EE2EAC" w:rsidRDefault="00EE2EAC" w:rsidP="00B2048B">
      <w:pPr>
        <w:tabs>
          <w:tab w:val="right" w:pos="0"/>
        </w:tabs>
        <w:suppressAutoHyphen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этико-эстетическое</w:t>
      </w:r>
    </w:p>
    <w:p w:rsidR="00EE2EAC" w:rsidRPr="00EE2EAC" w:rsidRDefault="00EE2EAC" w:rsidP="00B2048B">
      <w:pPr>
        <w:tabs>
          <w:tab w:val="right" w:pos="0"/>
        </w:tabs>
        <w:suppressAutoHyphen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экологическое</w:t>
      </w:r>
    </w:p>
    <w:p w:rsidR="00001B87" w:rsidRDefault="00001B87" w:rsidP="00B2048B">
      <w:pPr>
        <w:tabs>
          <w:tab w:val="right" w:pos="0"/>
        </w:tabs>
        <w:suppressAutoHyphens/>
        <w:spacing w:after="0" w:line="240" w:lineRule="auto"/>
        <w:ind w:firstLine="567"/>
        <w:contextualSpacing/>
        <w:jc w:val="both"/>
        <w:rPr>
          <w:rFonts w:ascii="Times New Roman" w:hAnsi="Times New Roman" w:cs="Times New Roman"/>
          <w:sz w:val="24"/>
          <w:szCs w:val="24"/>
        </w:rPr>
      </w:pPr>
      <w:r w:rsidRPr="00EE2EAC">
        <w:rPr>
          <w:rFonts w:ascii="Times New Roman" w:hAnsi="Times New Roman" w:cs="Times New Roman"/>
          <w:sz w:val="24"/>
          <w:szCs w:val="24"/>
        </w:rPr>
        <w:t>Календарный план воспитательной работы утверждается ежегодно на педагогическом совете.</w:t>
      </w:r>
    </w:p>
    <w:p w:rsidR="006663AA" w:rsidRDefault="006663AA"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2D74DD" w:rsidRDefault="002D74DD" w:rsidP="00A53AE9">
      <w:pPr>
        <w:spacing w:after="0" w:line="360" w:lineRule="auto"/>
        <w:rPr>
          <w:rFonts w:ascii="Times New Roman" w:eastAsia="Calibri" w:hAnsi="Times New Roman" w:cs="Times New Roman"/>
          <w:b/>
          <w:bCs/>
          <w:sz w:val="24"/>
          <w:szCs w:val="24"/>
        </w:rPr>
      </w:pPr>
    </w:p>
    <w:p w:rsidR="005C29E5" w:rsidRDefault="005C29E5" w:rsidP="005C29E5">
      <w:pPr>
        <w:shd w:val="clear" w:color="auto" w:fill="FFFFFF"/>
        <w:spacing w:after="0"/>
        <w:jc w:val="center"/>
        <w:rPr>
          <w:rFonts w:ascii="Times New Roman" w:eastAsia="Times New Roman" w:hAnsi="Times New Roman" w:cs="Times New Roman"/>
          <w:b/>
          <w:color w:val="000000"/>
          <w:sz w:val="28"/>
          <w:szCs w:val="28"/>
          <w:lang w:eastAsia="ru-RU"/>
        </w:rPr>
      </w:pPr>
      <w:r w:rsidRPr="004128AF">
        <w:rPr>
          <w:rFonts w:ascii="Times New Roman" w:eastAsia="Times New Roman" w:hAnsi="Times New Roman" w:cs="Times New Roman"/>
          <w:b/>
          <w:color w:val="000000"/>
          <w:sz w:val="28"/>
          <w:szCs w:val="28"/>
          <w:lang w:val="en-US" w:eastAsia="ru-RU"/>
        </w:rPr>
        <w:lastRenderedPageBreak/>
        <w:t>II</w:t>
      </w:r>
      <w:r w:rsidRPr="004128AF">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часть Программы воспитания, </w:t>
      </w:r>
    </w:p>
    <w:p w:rsidR="005C29E5" w:rsidRPr="004128AF" w:rsidRDefault="005C29E5" w:rsidP="005C29E5">
      <w:pPr>
        <w:shd w:val="clear" w:color="auto" w:fill="FFFFFF"/>
        <w:spacing w:after="0"/>
        <w:jc w:val="center"/>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формируемая</w:t>
      </w:r>
      <w:proofErr w:type="gramEnd"/>
      <w:r>
        <w:rPr>
          <w:rFonts w:ascii="Times New Roman" w:eastAsia="Times New Roman" w:hAnsi="Times New Roman" w:cs="Times New Roman"/>
          <w:b/>
          <w:color w:val="000000"/>
          <w:sz w:val="28"/>
          <w:szCs w:val="28"/>
          <w:lang w:eastAsia="ru-RU"/>
        </w:rPr>
        <w:t xml:space="preserve"> участниками образовательных отношений.</w:t>
      </w:r>
    </w:p>
    <w:p w:rsidR="005C29E5" w:rsidRDefault="005C29E5" w:rsidP="005C29E5">
      <w:pPr>
        <w:shd w:val="clear" w:color="auto" w:fill="FFFFFF"/>
        <w:spacing w:after="0" w:line="360" w:lineRule="auto"/>
        <w:jc w:val="center"/>
        <w:rPr>
          <w:rFonts w:ascii="YS Text" w:eastAsia="Times New Roman" w:hAnsi="YS Text" w:cs="Times New Roman"/>
          <w:b/>
          <w:color w:val="000000"/>
          <w:sz w:val="23"/>
          <w:szCs w:val="23"/>
          <w:lang w:eastAsia="ru-RU"/>
        </w:rPr>
      </w:pPr>
    </w:p>
    <w:p w:rsidR="005C29E5" w:rsidRDefault="005C29E5" w:rsidP="005C29E5">
      <w:pPr>
        <w:shd w:val="clear" w:color="auto" w:fill="FFFFFF"/>
        <w:spacing w:after="0"/>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Авторская образовательная программа</w:t>
      </w:r>
    </w:p>
    <w:p w:rsidR="005C29E5" w:rsidRPr="00A2360F" w:rsidRDefault="005C29E5" w:rsidP="005C29E5">
      <w:pPr>
        <w:shd w:val="clear" w:color="auto" w:fill="FFFFFF"/>
        <w:spacing w:after="0"/>
        <w:jc w:val="center"/>
        <w:rPr>
          <w:rFonts w:ascii="YS Text" w:eastAsia="Times New Roman" w:hAnsi="YS Text" w:cs="Times New Roman"/>
          <w:b/>
          <w:color w:val="000000"/>
          <w:sz w:val="36"/>
          <w:szCs w:val="36"/>
          <w:lang w:eastAsia="ru-RU"/>
        </w:rPr>
      </w:pPr>
      <w:r w:rsidRPr="00A2360F">
        <w:rPr>
          <w:rFonts w:ascii="Times New Roman" w:eastAsia="Times New Roman" w:hAnsi="Times New Roman" w:cs="Times New Roman"/>
          <w:b/>
          <w:color w:val="000000"/>
          <w:sz w:val="36"/>
          <w:szCs w:val="36"/>
          <w:lang w:eastAsia="ru-RU"/>
        </w:rPr>
        <w:t>«</w:t>
      </w:r>
      <w:r>
        <w:rPr>
          <w:rFonts w:ascii="Times New Roman" w:eastAsia="Times New Roman" w:hAnsi="Times New Roman" w:cs="Times New Roman"/>
          <w:b/>
          <w:color w:val="000000"/>
          <w:sz w:val="36"/>
          <w:szCs w:val="36"/>
          <w:lang w:eastAsia="ru-RU"/>
        </w:rPr>
        <w:t>Твереведение</w:t>
      </w:r>
      <w:r w:rsidRPr="00A2360F">
        <w:rPr>
          <w:rFonts w:ascii="Times New Roman" w:eastAsia="Times New Roman" w:hAnsi="Times New Roman" w:cs="Times New Roman"/>
          <w:b/>
          <w:color w:val="000000"/>
          <w:sz w:val="36"/>
          <w:szCs w:val="36"/>
          <w:lang w:eastAsia="ru-RU"/>
        </w:rPr>
        <w:t>»</w:t>
      </w:r>
    </w:p>
    <w:p w:rsidR="005C29E5" w:rsidRPr="006F236F" w:rsidRDefault="005C29E5" w:rsidP="005C29E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C29E5" w:rsidRPr="006F236F" w:rsidRDefault="005C29E5" w:rsidP="005C29E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C29E5" w:rsidRPr="006F236F" w:rsidRDefault="005C29E5" w:rsidP="005F50C0">
      <w:pPr>
        <w:pStyle w:val="a9"/>
        <w:numPr>
          <w:ilvl w:val="0"/>
          <w:numId w:val="63"/>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F236F">
        <w:rPr>
          <w:rFonts w:ascii="Times New Roman" w:eastAsia="Times New Roman" w:hAnsi="Times New Roman" w:cs="Times New Roman"/>
          <w:b/>
          <w:color w:val="000000"/>
          <w:sz w:val="24"/>
          <w:szCs w:val="24"/>
          <w:lang w:eastAsia="ru-RU"/>
        </w:rPr>
        <w:t>ЦЕЛЕВОЙ РАЗДЕЛ.</w:t>
      </w:r>
    </w:p>
    <w:p w:rsidR="005C29E5" w:rsidRPr="006F236F" w:rsidRDefault="005C29E5" w:rsidP="005C29E5">
      <w:pPr>
        <w:pStyle w:val="a9"/>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C29E5" w:rsidRPr="00175F41" w:rsidRDefault="005C29E5" w:rsidP="005C29E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75F41">
        <w:rPr>
          <w:rFonts w:ascii="Times New Roman" w:eastAsia="Times New Roman" w:hAnsi="Times New Roman" w:cs="Times New Roman"/>
          <w:b/>
          <w:color w:val="000000"/>
          <w:sz w:val="24"/>
          <w:szCs w:val="24"/>
          <w:lang w:eastAsia="ru-RU"/>
        </w:rPr>
        <w:t>1.1. Пояснительная записка.</w:t>
      </w:r>
    </w:p>
    <w:p w:rsidR="005C29E5" w:rsidRDefault="005C29E5" w:rsidP="005C29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Парциальная</w:t>
      </w:r>
      <w:r w:rsidRPr="00175F41">
        <w:rPr>
          <w:rFonts w:ascii="Times New Roman" w:eastAsia="Times New Roman" w:hAnsi="Times New Roman" w:cs="Times New Roman"/>
          <w:color w:val="000000"/>
          <w:sz w:val="24"/>
          <w:szCs w:val="24"/>
          <w:lang w:eastAsia="ru-RU"/>
        </w:rPr>
        <w:t xml:space="preserve"> образовательная программа </w:t>
      </w:r>
      <w:r>
        <w:rPr>
          <w:rFonts w:ascii="Times New Roman" w:eastAsia="Times New Roman" w:hAnsi="Times New Roman" w:cs="Times New Roman"/>
          <w:color w:val="000000"/>
          <w:sz w:val="24"/>
          <w:szCs w:val="24"/>
          <w:lang w:eastAsia="ru-RU"/>
        </w:rPr>
        <w:t>«Твереведение</w:t>
      </w:r>
      <w:r w:rsidRPr="00175F41">
        <w:rPr>
          <w:rFonts w:ascii="Times New Roman" w:eastAsia="Times New Roman" w:hAnsi="Times New Roman" w:cs="Times New Roman"/>
          <w:color w:val="000000"/>
          <w:sz w:val="24"/>
          <w:szCs w:val="24"/>
          <w:lang w:eastAsia="ru-RU"/>
        </w:rPr>
        <w:t>» является одним из средств воспитания гражданственности, патриотизма, формирования у дошкольников основ краеведческой культуры и способствует формированию высоких моральных качеств, таких как бережное отношение к природе, любовь к Родине, патриотизм, чувство гордости за свою Родину. Краеведение помогает видеть красоту в природе, находить прекрасное в народном творчестве, с чем навсегда свяжутся незабываемые образы родного края. Изучение своего края исключительно, как и в воспитательном, так и в познавательном отношении. В процессе познавательной активности дети получают жизненно необходимые знания. Знакомство с прошлым, настоящим и предполагаемым будущим своей малой родины, особенностями природы, экономических, политических, культурных и других условий способствует формированию у детей гражданского мировоззрения.</w:t>
      </w:r>
      <w:r>
        <w:rPr>
          <w:rFonts w:ascii="Times New Roman" w:eastAsia="Times New Roman" w:hAnsi="Times New Roman" w:cs="Times New Roman"/>
          <w:color w:val="000000"/>
          <w:sz w:val="24"/>
          <w:szCs w:val="24"/>
          <w:lang w:eastAsia="ru-RU"/>
        </w:rPr>
        <w:t xml:space="preserve"> </w:t>
      </w:r>
    </w:p>
    <w:p w:rsidR="005C29E5" w:rsidRPr="005C29E5" w:rsidRDefault="005C29E5" w:rsidP="005C29E5">
      <w:pPr>
        <w:spacing w:after="0" w:line="240" w:lineRule="auto"/>
        <w:ind w:firstLine="567"/>
        <w:jc w:val="both"/>
        <w:rPr>
          <w:rFonts w:ascii="Times New Roman" w:hAnsi="Times New Roman" w:cs="Times New Roman"/>
          <w:sz w:val="24"/>
          <w:szCs w:val="24"/>
        </w:rPr>
      </w:pPr>
      <w:r w:rsidRPr="005C29E5">
        <w:rPr>
          <w:rFonts w:ascii="Times New Roman" w:hAnsi="Times New Roman" w:cs="Times New Roman"/>
          <w:sz w:val="24"/>
          <w:szCs w:val="24"/>
        </w:rPr>
        <w:t>Программа включает в себя следующие направления, при ознакомлении с которыми дети получают сведения о родном городе и нашем крае, его истории, географии, архитектурных памятниках, а также об известных людях нашего города.</w:t>
      </w:r>
    </w:p>
    <w:p w:rsidR="005C29E5" w:rsidRPr="005C29E5" w:rsidRDefault="005C29E5" w:rsidP="005C29E5">
      <w:pPr>
        <w:spacing w:after="0" w:line="240" w:lineRule="auto"/>
        <w:ind w:firstLine="567"/>
        <w:jc w:val="both"/>
        <w:rPr>
          <w:rFonts w:ascii="Times New Roman" w:hAnsi="Times New Roman" w:cs="Times New Roman"/>
          <w:sz w:val="24"/>
          <w:szCs w:val="24"/>
        </w:rPr>
      </w:pPr>
      <w:r w:rsidRPr="005C29E5">
        <w:rPr>
          <w:rFonts w:ascii="Times New Roman" w:hAnsi="Times New Roman" w:cs="Times New Roman"/>
          <w:sz w:val="24"/>
          <w:szCs w:val="24"/>
        </w:rPr>
        <w:t>1 НАПРАВЛЕНИЕ: историко-географическое</w:t>
      </w:r>
    </w:p>
    <w:p w:rsidR="005C29E5" w:rsidRPr="005C29E5" w:rsidRDefault="005C29E5" w:rsidP="005C29E5">
      <w:pPr>
        <w:spacing w:after="0" w:line="240" w:lineRule="auto"/>
        <w:ind w:firstLine="567"/>
        <w:jc w:val="both"/>
        <w:rPr>
          <w:rFonts w:ascii="Times New Roman" w:hAnsi="Times New Roman" w:cs="Times New Roman"/>
          <w:sz w:val="24"/>
          <w:szCs w:val="24"/>
        </w:rPr>
      </w:pPr>
      <w:r w:rsidRPr="005C29E5">
        <w:rPr>
          <w:rFonts w:ascii="Times New Roman" w:hAnsi="Times New Roman" w:cs="Times New Roman"/>
          <w:sz w:val="24"/>
          <w:szCs w:val="24"/>
        </w:rPr>
        <w:t>2 НАПРАВЛЕНИЕ:  природоведческое</w:t>
      </w:r>
    </w:p>
    <w:p w:rsidR="005C29E5" w:rsidRPr="005C29E5" w:rsidRDefault="005C29E5" w:rsidP="005C29E5">
      <w:pPr>
        <w:spacing w:after="0" w:line="240" w:lineRule="auto"/>
        <w:ind w:firstLine="567"/>
        <w:jc w:val="both"/>
        <w:rPr>
          <w:rFonts w:ascii="Times New Roman" w:hAnsi="Times New Roman" w:cs="Times New Roman"/>
          <w:sz w:val="24"/>
          <w:szCs w:val="24"/>
        </w:rPr>
      </w:pPr>
      <w:r w:rsidRPr="005C29E5">
        <w:rPr>
          <w:rFonts w:ascii="Times New Roman" w:hAnsi="Times New Roman" w:cs="Times New Roman"/>
          <w:sz w:val="24"/>
          <w:szCs w:val="24"/>
        </w:rPr>
        <w:t>3 НАПРАВЛЕНИЕ:  культура.</w:t>
      </w:r>
    </w:p>
    <w:p w:rsidR="005C29E5" w:rsidRPr="005C29E5" w:rsidRDefault="005C29E5" w:rsidP="005C29E5">
      <w:pPr>
        <w:spacing w:after="0" w:line="240" w:lineRule="auto"/>
        <w:ind w:firstLine="567"/>
        <w:jc w:val="both"/>
        <w:rPr>
          <w:rFonts w:ascii="Times New Roman" w:hAnsi="Times New Roman" w:cs="Times New Roman"/>
          <w:sz w:val="24"/>
          <w:szCs w:val="24"/>
        </w:rPr>
      </w:pPr>
      <w:r w:rsidRPr="005C29E5">
        <w:rPr>
          <w:rFonts w:ascii="Times New Roman" w:hAnsi="Times New Roman" w:cs="Times New Roman"/>
          <w:b/>
          <w:sz w:val="24"/>
          <w:szCs w:val="24"/>
        </w:rPr>
        <w:t>1 направление</w:t>
      </w:r>
      <w:r w:rsidRPr="005C29E5">
        <w:rPr>
          <w:rFonts w:ascii="Times New Roman" w:hAnsi="Times New Roman" w:cs="Times New Roman"/>
          <w:sz w:val="24"/>
          <w:szCs w:val="24"/>
        </w:rPr>
        <w:t>: Знакомит детей с первыми поселениями, городами, важнейшими историческими событиями, достопримечательностями Твери, ее промышленностью, а также со знаменитыми людьми.</w:t>
      </w:r>
    </w:p>
    <w:p w:rsidR="005C29E5" w:rsidRPr="005C29E5" w:rsidRDefault="005C29E5" w:rsidP="005C29E5">
      <w:pPr>
        <w:spacing w:after="0" w:line="240" w:lineRule="auto"/>
        <w:ind w:firstLine="567"/>
        <w:jc w:val="both"/>
        <w:rPr>
          <w:rFonts w:ascii="Times New Roman" w:hAnsi="Times New Roman" w:cs="Times New Roman"/>
          <w:sz w:val="24"/>
          <w:szCs w:val="24"/>
        </w:rPr>
      </w:pPr>
      <w:r w:rsidRPr="005C29E5">
        <w:rPr>
          <w:rFonts w:ascii="Times New Roman" w:hAnsi="Times New Roman" w:cs="Times New Roman"/>
          <w:b/>
          <w:sz w:val="24"/>
          <w:szCs w:val="24"/>
        </w:rPr>
        <w:t>2 направление</w:t>
      </w:r>
      <w:r w:rsidRPr="005C29E5">
        <w:rPr>
          <w:rFonts w:ascii="Times New Roman" w:hAnsi="Times New Roman" w:cs="Times New Roman"/>
          <w:sz w:val="24"/>
          <w:szCs w:val="24"/>
        </w:rPr>
        <w:t>: Знакомит с природой родного края.</w:t>
      </w:r>
    </w:p>
    <w:p w:rsidR="005C29E5" w:rsidRPr="005C29E5" w:rsidRDefault="005C29E5" w:rsidP="005C29E5">
      <w:pPr>
        <w:spacing w:after="0" w:line="240" w:lineRule="auto"/>
        <w:ind w:firstLine="567"/>
        <w:jc w:val="both"/>
        <w:rPr>
          <w:rFonts w:ascii="Times New Roman" w:hAnsi="Times New Roman" w:cs="Times New Roman"/>
          <w:sz w:val="24"/>
          <w:szCs w:val="24"/>
        </w:rPr>
      </w:pPr>
      <w:r w:rsidRPr="005C29E5">
        <w:rPr>
          <w:rFonts w:ascii="Times New Roman" w:hAnsi="Times New Roman" w:cs="Times New Roman"/>
          <w:b/>
          <w:sz w:val="24"/>
          <w:szCs w:val="24"/>
        </w:rPr>
        <w:t xml:space="preserve">3 направление: </w:t>
      </w:r>
      <w:r w:rsidRPr="005C29E5">
        <w:rPr>
          <w:rFonts w:ascii="Times New Roman" w:hAnsi="Times New Roman" w:cs="Times New Roman"/>
          <w:sz w:val="24"/>
          <w:szCs w:val="24"/>
        </w:rPr>
        <w:t xml:space="preserve"> Знакомит детей с поэтами, художниками и народно-прикладным искусством Тверского края.</w:t>
      </w:r>
    </w:p>
    <w:p w:rsidR="005C29E5" w:rsidRPr="005C29E5" w:rsidRDefault="005C29E5" w:rsidP="005C29E5">
      <w:pPr>
        <w:spacing w:after="0" w:line="240" w:lineRule="auto"/>
        <w:ind w:firstLine="567"/>
        <w:jc w:val="both"/>
        <w:rPr>
          <w:rFonts w:ascii="Times New Roman" w:hAnsi="Times New Roman" w:cs="Times New Roman"/>
          <w:sz w:val="24"/>
          <w:szCs w:val="24"/>
        </w:rPr>
      </w:pPr>
      <w:r w:rsidRPr="005C29E5">
        <w:rPr>
          <w:rFonts w:ascii="Times New Roman" w:hAnsi="Times New Roman" w:cs="Times New Roman"/>
          <w:sz w:val="24"/>
          <w:szCs w:val="24"/>
        </w:rPr>
        <w:t xml:space="preserve">      Программа знакомит детей с прошлым и настоящим Тверского края. Воспитывает любовь к </w:t>
      </w:r>
      <w:proofErr w:type="gramStart"/>
      <w:r w:rsidRPr="005C29E5">
        <w:rPr>
          <w:rFonts w:ascii="Times New Roman" w:hAnsi="Times New Roman" w:cs="Times New Roman"/>
          <w:sz w:val="24"/>
          <w:szCs w:val="24"/>
        </w:rPr>
        <w:t>близким</w:t>
      </w:r>
      <w:proofErr w:type="gramEnd"/>
      <w:r w:rsidRPr="005C29E5">
        <w:rPr>
          <w:rFonts w:ascii="Times New Roman" w:hAnsi="Times New Roman" w:cs="Times New Roman"/>
          <w:sz w:val="24"/>
          <w:szCs w:val="24"/>
        </w:rPr>
        <w:t>, расширяет круг их знаний об истории города, природе, культуре.</w:t>
      </w:r>
    </w:p>
    <w:p w:rsidR="005C29E5" w:rsidRPr="005C29E5" w:rsidRDefault="005C29E5" w:rsidP="005C29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5C29E5" w:rsidRPr="00175F41" w:rsidRDefault="005C29E5" w:rsidP="005C29E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75F41">
        <w:rPr>
          <w:rFonts w:ascii="Times New Roman" w:eastAsia="Times New Roman" w:hAnsi="Times New Roman" w:cs="Times New Roman"/>
          <w:b/>
          <w:color w:val="000000"/>
          <w:sz w:val="24"/>
          <w:szCs w:val="24"/>
          <w:lang w:eastAsia="ru-RU"/>
        </w:rPr>
        <w:t>1.2. Цели и задачи реализации программы</w:t>
      </w:r>
      <w:r>
        <w:rPr>
          <w:rFonts w:ascii="Times New Roman" w:eastAsia="Times New Roman" w:hAnsi="Times New Roman" w:cs="Times New Roman"/>
          <w:b/>
          <w:color w:val="000000"/>
          <w:sz w:val="24"/>
          <w:szCs w:val="24"/>
          <w:lang w:eastAsia="ru-RU"/>
        </w:rPr>
        <w:t>.</w:t>
      </w:r>
      <w:r w:rsidRPr="00175F41">
        <w:rPr>
          <w:rFonts w:ascii="Times New Roman" w:eastAsia="Times New Roman" w:hAnsi="Times New Roman" w:cs="Times New Roman"/>
          <w:b/>
          <w:color w:val="000000"/>
          <w:sz w:val="24"/>
          <w:szCs w:val="24"/>
          <w:lang w:eastAsia="ru-RU"/>
        </w:rPr>
        <w:t xml:space="preserve"> </w:t>
      </w:r>
    </w:p>
    <w:p w:rsidR="005C29E5" w:rsidRDefault="005C29E5" w:rsidP="005C29E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C29E5" w:rsidRPr="00175F41" w:rsidRDefault="005C29E5" w:rsidP="005C29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Парциальная образовательная программа «</w:t>
      </w:r>
      <w:r w:rsidR="000509A9">
        <w:rPr>
          <w:rFonts w:ascii="Times New Roman" w:eastAsia="Times New Roman" w:hAnsi="Times New Roman" w:cs="Times New Roman"/>
          <w:color w:val="000000"/>
          <w:sz w:val="24"/>
          <w:szCs w:val="24"/>
          <w:lang w:eastAsia="ru-RU"/>
        </w:rPr>
        <w:t>Твереведение</w:t>
      </w:r>
      <w:r w:rsidRPr="00175F41">
        <w:rPr>
          <w:rFonts w:ascii="Times New Roman" w:eastAsia="Times New Roman" w:hAnsi="Times New Roman" w:cs="Times New Roman"/>
          <w:color w:val="000000"/>
          <w:sz w:val="24"/>
          <w:szCs w:val="24"/>
          <w:lang w:eastAsia="ru-RU"/>
        </w:rPr>
        <w:t>»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 образовательные области) — социально-коммуникативному, познавательному, речевому, художественно-эстетическому и физическому.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5C29E5" w:rsidRPr="00175F41" w:rsidRDefault="005C29E5" w:rsidP="000509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 xml:space="preserve">Патриотическое воспитание детей является одной из основных задач </w:t>
      </w:r>
      <w:proofErr w:type="gramStart"/>
      <w:r w:rsidRPr="00175F41">
        <w:rPr>
          <w:rFonts w:ascii="Times New Roman" w:eastAsia="Times New Roman" w:hAnsi="Times New Roman" w:cs="Times New Roman"/>
          <w:color w:val="000000"/>
          <w:sz w:val="24"/>
          <w:szCs w:val="24"/>
          <w:lang w:eastAsia="ru-RU"/>
        </w:rPr>
        <w:t>дошкольного</w:t>
      </w:r>
      <w:proofErr w:type="gramEnd"/>
    </w:p>
    <w:p w:rsidR="005C29E5" w:rsidRPr="00175F41" w:rsidRDefault="005C29E5" w:rsidP="005C2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 xml:space="preserve">образования. Именно в дошкольном возрасте начинает формироваться чувство патриотизма: любовь и привязанность к Родине, преданность ей, ответственность за нее, желание трудиться </w:t>
      </w:r>
      <w:r w:rsidRPr="00175F41">
        <w:rPr>
          <w:rFonts w:ascii="Times New Roman" w:eastAsia="Times New Roman" w:hAnsi="Times New Roman" w:cs="Times New Roman"/>
          <w:color w:val="000000"/>
          <w:sz w:val="24"/>
          <w:szCs w:val="24"/>
          <w:lang w:eastAsia="ru-RU"/>
        </w:rPr>
        <w:lastRenderedPageBreak/>
        <w:t>на ее благо, беречь и умножать богатства. Патриотическое воспитание дошкольников включает в себя передачу им знаний, формирование на их основе отношения, и</w:t>
      </w:r>
      <w:r>
        <w:rPr>
          <w:rFonts w:ascii="Times New Roman" w:eastAsia="Times New Roman" w:hAnsi="Times New Roman" w:cs="Times New Roman"/>
          <w:color w:val="000000"/>
          <w:sz w:val="24"/>
          <w:szCs w:val="24"/>
          <w:lang w:eastAsia="ru-RU"/>
        </w:rPr>
        <w:t xml:space="preserve"> </w:t>
      </w:r>
      <w:r w:rsidRPr="00175F41">
        <w:rPr>
          <w:rFonts w:ascii="Times New Roman" w:eastAsia="Times New Roman" w:hAnsi="Times New Roman" w:cs="Times New Roman"/>
          <w:color w:val="000000"/>
          <w:sz w:val="24"/>
          <w:szCs w:val="24"/>
          <w:lang w:eastAsia="ru-RU"/>
        </w:rPr>
        <w:t>организацию доступной возрасту деятельности. Любовь к Отчизне начинается</w:t>
      </w:r>
      <w:r>
        <w:rPr>
          <w:rFonts w:ascii="Times New Roman" w:eastAsia="Times New Roman" w:hAnsi="Times New Roman" w:cs="Times New Roman"/>
          <w:color w:val="000000"/>
          <w:sz w:val="24"/>
          <w:szCs w:val="24"/>
          <w:lang w:eastAsia="ru-RU"/>
        </w:rPr>
        <w:t xml:space="preserve"> </w:t>
      </w:r>
      <w:r w:rsidRPr="00175F41">
        <w:rPr>
          <w:rFonts w:ascii="Times New Roman" w:eastAsia="Times New Roman" w:hAnsi="Times New Roman" w:cs="Times New Roman"/>
          <w:color w:val="000000"/>
          <w:sz w:val="24"/>
          <w:szCs w:val="24"/>
          <w:lang w:eastAsia="ru-RU"/>
        </w:rPr>
        <w:t>с любви к своей малой Родине – месту, где родился человек. Любой край,</w:t>
      </w:r>
      <w:r w:rsidR="000509A9">
        <w:rPr>
          <w:rFonts w:ascii="Times New Roman" w:eastAsia="Times New Roman" w:hAnsi="Times New Roman" w:cs="Times New Roman"/>
          <w:color w:val="000000"/>
          <w:sz w:val="24"/>
          <w:szCs w:val="24"/>
          <w:lang w:eastAsia="ru-RU"/>
        </w:rPr>
        <w:t xml:space="preserve"> </w:t>
      </w:r>
      <w:r w:rsidRPr="00175F41">
        <w:rPr>
          <w:rFonts w:ascii="Times New Roman" w:eastAsia="Times New Roman" w:hAnsi="Times New Roman" w:cs="Times New Roman"/>
          <w:color w:val="000000"/>
          <w:sz w:val="24"/>
          <w:szCs w:val="24"/>
          <w:lang w:eastAsia="ru-RU"/>
        </w:rPr>
        <w:t xml:space="preserve">область, город, даже небольшая деревня </w:t>
      </w:r>
      <w:proofErr w:type="gramStart"/>
      <w:r w:rsidRPr="00175F41">
        <w:rPr>
          <w:rFonts w:ascii="Times New Roman" w:eastAsia="Times New Roman" w:hAnsi="Times New Roman" w:cs="Times New Roman"/>
          <w:color w:val="000000"/>
          <w:sz w:val="24"/>
          <w:szCs w:val="24"/>
          <w:lang w:eastAsia="ru-RU"/>
        </w:rPr>
        <w:t>неповторимы</w:t>
      </w:r>
      <w:proofErr w:type="gramEnd"/>
      <w:r w:rsidRPr="00175F41">
        <w:rPr>
          <w:rFonts w:ascii="Times New Roman" w:eastAsia="Times New Roman" w:hAnsi="Times New Roman" w:cs="Times New Roman"/>
          <w:color w:val="000000"/>
          <w:sz w:val="24"/>
          <w:szCs w:val="24"/>
          <w:lang w:eastAsia="ru-RU"/>
        </w:rPr>
        <w:t>. В каждом месте своя</w:t>
      </w:r>
      <w:r w:rsidR="000509A9">
        <w:rPr>
          <w:rFonts w:ascii="Times New Roman" w:eastAsia="Times New Roman" w:hAnsi="Times New Roman" w:cs="Times New Roman"/>
          <w:color w:val="000000"/>
          <w:sz w:val="24"/>
          <w:szCs w:val="24"/>
          <w:lang w:eastAsia="ru-RU"/>
        </w:rPr>
        <w:t xml:space="preserve"> </w:t>
      </w:r>
      <w:r w:rsidRPr="00175F41">
        <w:rPr>
          <w:rFonts w:ascii="Times New Roman" w:eastAsia="Times New Roman" w:hAnsi="Times New Roman" w:cs="Times New Roman"/>
          <w:color w:val="000000"/>
          <w:sz w:val="24"/>
          <w:szCs w:val="24"/>
          <w:lang w:eastAsia="ru-RU"/>
        </w:rPr>
        <w:t>природа, свои традиции и свой быт. Необходимо показать ребенку, что его родной город славен своей историей, традициями, достопримечательностями, памятниками, лучшими людьми.</w:t>
      </w:r>
    </w:p>
    <w:p w:rsidR="005C29E5" w:rsidRPr="00175F41" w:rsidRDefault="005C29E5" w:rsidP="000509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Активная позиция старших дошкольников обеспечивается созданием в группе уголка</w:t>
      </w:r>
      <w:r w:rsidR="000509A9">
        <w:rPr>
          <w:rFonts w:ascii="Times New Roman" w:eastAsia="Times New Roman" w:hAnsi="Times New Roman" w:cs="Times New Roman"/>
          <w:color w:val="000000"/>
          <w:sz w:val="24"/>
          <w:szCs w:val="24"/>
          <w:lang w:eastAsia="ru-RU"/>
        </w:rPr>
        <w:t xml:space="preserve"> </w:t>
      </w:r>
      <w:r w:rsidRPr="00175F41">
        <w:rPr>
          <w:rFonts w:ascii="Times New Roman" w:eastAsia="Times New Roman" w:hAnsi="Times New Roman" w:cs="Times New Roman"/>
          <w:color w:val="000000"/>
          <w:sz w:val="24"/>
          <w:szCs w:val="24"/>
          <w:lang w:eastAsia="ru-RU"/>
        </w:rPr>
        <w:t>краеведения, в котором ребенку предоставляется возможность действовать с картой города,</w:t>
      </w:r>
      <w:r w:rsidR="000509A9">
        <w:rPr>
          <w:rFonts w:ascii="Times New Roman" w:eastAsia="Times New Roman" w:hAnsi="Times New Roman" w:cs="Times New Roman"/>
          <w:color w:val="000000"/>
          <w:sz w:val="24"/>
          <w:szCs w:val="24"/>
          <w:lang w:eastAsia="ru-RU"/>
        </w:rPr>
        <w:t xml:space="preserve"> </w:t>
      </w:r>
      <w:r w:rsidRPr="00175F41">
        <w:rPr>
          <w:rFonts w:ascii="Times New Roman" w:eastAsia="Times New Roman" w:hAnsi="Times New Roman" w:cs="Times New Roman"/>
          <w:color w:val="000000"/>
          <w:sz w:val="24"/>
          <w:szCs w:val="24"/>
          <w:lang w:eastAsia="ru-RU"/>
        </w:rPr>
        <w:t>рисовать, рассматривать книги и иллюстрации, создавать коллажи и макеты, играть с</w:t>
      </w:r>
      <w:r w:rsidR="000509A9">
        <w:rPr>
          <w:rFonts w:ascii="Times New Roman" w:eastAsia="Times New Roman" w:hAnsi="Times New Roman" w:cs="Times New Roman"/>
          <w:color w:val="000000"/>
          <w:sz w:val="24"/>
          <w:szCs w:val="24"/>
          <w:lang w:eastAsia="ru-RU"/>
        </w:rPr>
        <w:t xml:space="preserve"> </w:t>
      </w:r>
      <w:r w:rsidRPr="00175F41">
        <w:rPr>
          <w:rFonts w:ascii="Times New Roman" w:eastAsia="Times New Roman" w:hAnsi="Times New Roman" w:cs="Times New Roman"/>
          <w:color w:val="000000"/>
          <w:sz w:val="24"/>
          <w:szCs w:val="24"/>
          <w:lang w:eastAsia="ru-RU"/>
        </w:rPr>
        <w:t>использованием макетов.</w:t>
      </w:r>
    </w:p>
    <w:p w:rsidR="005C29E5" w:rsidRPr="00175F41" w:rsidRDefault="005C29E5" w:rsidP="000509A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hAnsi="Times New Roman" w:cs="Times New Roman"/>
          <w:sz w:val="24"/>
          <w:szCs w:val="24"/>
        </w:rPr>
        <w:t xml:space="preserve">Представления о малой родине является содержательной основой для осуществления разнообразной детской деятельности. </w:t>
      </w:r>
      <w:proofErr w:type="gramStart"/>
      <w:r w:rsidRPr="00175F41">
        <w:rPr>
          <w:rFonts w:ascii="Times New Roman" w:hAnsi="Times New Roman" w:cs="Times New Roman"/>
          <w:sz w:val="24"/>
          <w:szCs w:val="24"/>
        </w:rPr>
        <w:t xml:space="preserve">Поэтому данное содержание может успешно интегрироваться практически со всеми образовательными областями («Физическое развитие», «Познавательное развитие», «Социально-коммуникативное развитие», «Речевое развитие», «Художественно-эстетическое развитие». </w:t>
      </w:r>
      <w:proofErr w:type="gramEnd"/>
    </w:p>
    <w:p w:rsidR="005C29E5" w:rsidRPr="00175F41" w:rsidRDefault="005C29E5" w:rsidP="000509A9">
      <w:pPr>
        <w:pStyle w:val="Default"/>
        <w:ind w:firstLine="567"/>
        <w:jc w:val="both"/>
      </w:pPr>
      <w:r w:rsidRPr="00175F41">
        <w:t xml:space="preserve">Интеграция краеведческого содержания с другими разделами состоит в следующем: </w:t>
      </w:r>
    </w:p>
    <w:p w:rsidR="005C29E5" w:rsidRPr="00175F41" w:rsidRDefault="005C29E5" w:rsidP="005F50C0">
      <w:pPr>
        <w:pStyle w:val="Default"/>
        <w:numPr>
          <w:ilvl w:val="0"/>
          <w:numId w:val="54"/>
        </w:numPr>
        <w:jc w:val="both"/>
      </w:pPr>
      <w:r w:rsidRPr="00175F41">
        <w:t xml:space="preserve">Участие детей в целевых прогулках, экскурсиях по городу обеспечивает </w:t>
      </w:r>
      <w:proofErr w:type="gramStart"/>
      <w:r w:rsidRPr="00175F41">
        <w:t>необходимую</w:t>
      </w:r>
      <w:proofErr w:type="gramEnd"/>
      <w:r w:rsidRPr="00175F41">
        <w:t xml:space="preserve"> двигательную активность и способствует сохранению и укреплению здоровья дошкольников; </w:t>
      </w:r>
    </w:p>
    <w:p w:rsidR="005C29E5" w:rsidRPr="00175F41" w:rsidRDefault="005C29E5" w:rsidP="005F50C0">
      <w:pPr>
        <w:pStyle w:val="Default"/>
        <w:numPr>
          <w:ilvl w:val="0"/>
          <w:numId w:val="54"/>
        </w:numPr>
        <w:jc w:val="both"/>
      </w:pPr>
      <w:r w:rsidRPr="00175F41">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5C29E5" w:rsidRPr="00175F41" w:rsidRDefault="005C29E5" w:rsidP="005F50C0">
      <w:pPr>
        <w:pStyle w:val="Default"/>
        <w:numPr>
          <w:ilvl w:val="0"/>
          <w:numId w:val="54"/>
        </w:numPr>
        <w:jc w:val="both"/>
      </w:pPr>
      <w:r w:rsidRPr="00175F41">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5C29E5" w:rsidRPr="00175F41" w:rsidRDefault="005C29E5" w:rsidP="005F50C0">
      <w:pPr>
        <w:pStyle w:val="Default"/>
        <w:numPr>
          <w:ilvl w:val="0"/>
          <w:numId w:val="54"/>
        </w:numPr>
        <w:jc w:val="both"/>
      </w:pPr>
      <w:r w:rsidRPr="00175F41">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5C29E5" w:rsidRPr="00175F41" w:rsidRDefault="005C29E5" w:rsidP="005F50C0">
      <w:pPr>
        <w:pStyle w:val="Default"/>
        <w:numPr>
          <w:ilvl w:val="0"/>
          <w:numId w:val="54"/>
        </w:numPr>
        <w:jc w:val="both"/>
      </w:pPr>
      <w:r w:rsidRPr="00175F41">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5C29E5" w:rsidRPr="00175F41" w:rsidRDefault="005C29E5" w:rsidP="005F50C0">
      <w:pPr>
        <w:pStyle w:val="Default"/>
        <w:numPr>
          <w:ilvl w:val="0"/>
          <w:numId w:val="54"/>
        </w:numPr>
        <w:jc w:val="both"/>
      </w:pPr>
      <w:r w:rsidRPr="00175F41">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5C29E5" w:rsidRPr="00175F41" w:rsidRDefault="005C29E5" w:rsidP="005F50C0">
      <w:pPr>
        <w:pStyle w:val="Default"/>
        <w:numPr>
          <w:ilvl w:val="0"/>
          <w:numId w:val="54"/>
        </w:numPr>
        <w:jc w:val="both"/>
      </w:pPr>
      <w:r w:rsidRPr="00175F41">
        <w:t xml:space="preserve">Обсуждение и составление рассказов о профессиях родителей-горожан; </w:t>
      </w:r>
    </w:p>
    <w:p w:rsidR="005C29E5" w:rsidRDefault="005C29E5" w:rsidP="005F50C0">
      <w:pPr>
        <w:pStyle w:val="Default"/>
        <w:numPr>
          <w:ilvl w:val="0"/>
          <w:numId w:val="54"/>
        </w:numPr>
        <w:jc w:val="both"/>
      </w:pPr>
      <w:r w:rsidRPr="00175F41">
        <w:t xml:space="preserve">Участие с родителями и воспитателями в социально-значимых событиях, происходящих в городе (чествование ветеранов, социальные акции и пр.). </w:t>
      </w:r>
    </w:p>
    <w:p w:rsidR="005C29E5" w:rsidRPr="00175F41" w:rsidRDefault="005C29E5" w:rsidP="005C29E5">
      <w:pPr>
        <w:pStyle w:val="Default"/>
        <w:ind w:left="360"/>
        <w:jc w:val="both"/>
      </w:pPr>
    </w:p>
    <w:p w:rsidR="000509A9" w:rsidRDefault="005C29E5" w:rsidP="000509A9">
      <w:pPr>
        <w:shd w:val="clear" w:color="auto" w:fill="FFFFFF"/>
        <w:spacing w:after="0" w:line="240" w:lineRule="auto"/>
        <w:rPr>
          <w:rFonts w:ascii="Times New Roman" w:hAnsi="Times New Roman" w:cs="Times New Roman"/>
          <w:sz w:val="24"/>
          <w:szCs w:val="24"/>
        </w:rPr>
      </w:pPr>
      <w:r w:rsidRPr="00175F41">
        <w:rPr>
          <w:rFonts w:ascii="Times New Roman" w:hAnsi="Times New Roman" w:cs="Times New Roman"/>
          <w:b/>
          <w:bCs/>
          <w:iCs/>
          <w:sz w:val="24"/>
          <w:szCs w:val="24"/>
        </w:rPr>
        <w:t>Цель</w:t>
      </w:r>
      <w:r>
        <w:rPr>
          <w:rFonts w:ascii="Times New Roman" w:hAnsi="Times New Roman" w:cs="Times New Roman"/>
          <w:b/>
          <w:bCs/>
          <w:iCs/>
          <w:sz w:val="24"/>
          <w:szCs w:val="24"/>
        </w:rPr>
        <w:t xml:space="preserve"> программы.</w:t>
      </w:r>
      <w:r w:rsidR="000509A9">
        <w:rPr>
          <w:rFonts w:ascii="Times New Roman" w:hAnsi="Times New Roman" w:cs="Times New Roman"/>
          <w:b/>
          <w:bCs/>
          <w:iCs/>
          <w:sz w:val="24"/>
          <w:szCs w:val="24"/>
        </w:rPr>
        <w:t xml:space="preserve"> </w:t>
      </w:r>
      <w:r w:rsidR="000509A9" w:rsidRPr="000509A9">
        <w:rPr>
          <w:rFonts w:ascii="Times New Roman" w:hAnsi="Times New Roman" w:cs="Times New Roman"/>
          <w:sz w:val="24"/>
          <w:szCs w:val="24"/>
        </w:rPr>
        <w:t xml:space="preserve">Сформировать у детей знания о своём родном крае, городе, его </w:t>
      </w:r>
      <w:r w:rsidR="000509A9">
        <w:rPr>
          <w:rFonts w:ascii="Times New Roman" w:hAnsi="Times New Roman" w:cs="Times New Roman"/>
          <w:sz w:val="24"/>
          <w:szCs w:val="24"/>
        </w:rPr>
        <w:t xml:space="preserve"> </w:t>
      </w:r>
    </w:p>
    <w:p w:rsidR="000509A9" w:rsidRPr="000509A9" w:rsidRDefault="000509A9" w:rsidP="000509A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09A9">
        <w:rPr>
          <w:rFonts w:ascii="Times New Roman" w:hAnsi="Times New Roman" w:cs="Times New Roman"/>
          <w:sz w:val="24"/>
          <w:szCs w:val="24"/>
        </w:rPr>
        <w:t>истории, географии и культуре.</w:t>
      </w:r>
    </w:p>
    <w:p w:rsidR="005C29E5" w:rsidRPr="00175F41" w:rsidRDefault="005C29E5" w:rsidP="005C29E5">
      <w:pPr>
        <w:pStyle w:val="a9"/>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5C29E5" w:rsidRPr="00175F41" w:rsidRDefault="005C29E5" w:rsidP="005C29E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75F41">
        <w:rPr>
          <w:rFonts w:ascii="Times New Roman" w:eastAsia="Times New Roman" w:hAnsi="Times New Roman" w:cs="Times New Roman"/>
          <w:b/>
          <w:color w:val="000000"/>
          <w:sz w:val="24"/>
          <w:szCs w:val="24"/>
          <w:lang w:eastAsia="ru-RU"/>
        </w:rPr>
        <w:t>Задачи программы.</w:t>
      </w:r>
    </w:p>
    <w:p w:rsidR="005C29E5" w:rsidRPr="00175F41" w:rsidRDefault="005C29E5" w:rsidP="005C29E5">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175F41">
        <w:rPr>
          <w:rFonts w:ascii="Times New Roman" w:eastAsia="Times New Roman" w:hAnsi="Times New Roman" w:cs="Times New Roman"/>
          <w:b/>
          <w:color w:val="000000"/>
          <w:sz w:val="24"/>
          <w:szCs w:val="24"/>
          <w:lang w:eastAsia="ru-RU"/>
        </w:rPr>
        <w:t xml:space="preserve"> </w:t>
      </w:r>
      <w:r w:rsidRPr="00175F41">
        <w:rPr>
          <w:rFonts w:ascii="Times New Roman" w:hAnsi="Times New Roman" w:cs="Times New Roman"/>
          <w:b/>
          <w:i/>
          <w:sz w:val="24"/>
          <w:szCs w:val="24"/>
        </w:rPr>
        <w:t>Образовательные.</w:t>
      </w:r>
    </w:p>
    <w:p w:rsidR="000509A9" w:rsidRPr="000509A9" w:rsidRDefault="000509A9" w:rsidP="005F50C0">
      <w:pPr>
        <w:pStyle w:val="9"/>
        <w:numPr>
          <w:ilvl w:val="0"/>
          <w:numId w:val="68"/>
        </w:numPr>
        <w:ind w:right="142"/>
        <w:jc w:val="both"/>
        <w:rPr>
          <w:sz w:val="24"/>
        </w:rPr>
      </w:pPr>
      <w:r w:rsidRPr="000509A9">
        <w:rPr>
          <w:sz w:val="24"/>
        </w:rPr>
        <w:t>Познакомить детей с историей Тверского   края и его достопримечательностями, событиями прошлого и настоящего.</w:t>
      </w:r>
    </w:p>
    <w:p w:rsidR="000509A9" w:rsidRPr="000509A9" w:rsidRDefault="000509A9" w:rsidP="005F50C0">
      <w:pPr>
        <w:pStyle w:val="a9"/>
        <w:numPr>
          <w:ilvl w:val="0"/>
          <w:numId w:val="68"/>
        </w:numPr>
        <w:spacing w:after="0" w:line="240" w:lineRule="auto"/>
        <w:rPr>
          <w:rFonts w:ascii="Times New Roman" w:hAnsi="Times New Roman" w:cs="Times New Roman"/>
          <w:sz w:val="24"/>
          <w:szCs w:val="24"/>
        </w:rPr>
      </w:pPr>
      <w:r w:rsidRPr="000509A9">
        <w:rPr>
          <w:rFonts w:ascii="Times New Roman" w:hAnsi="Times New Roman" w:cs="Times New Roman"/>
          <w:sz w:val="24"/>
          <w:szCs w:val="24"/>
        </w:rPr>
        <w:t>Формировать представления о символике родного города и Тверской области.</w:t>
      </w:r>
    </w:p>
    <w:p w:rsidR="000509A9" w:rsidRPr="000509A9" w:rsidRDefault="000509A9" w:rsidP="005F50C0">
      <w:pPr>
        <w:pStyle w:val="9"/>
        <w:numPr>
          <w:ilvl w:val="0"/>
          <w:numId w:val="68"/>
        </w:numPr>
        <w:rPr>
          <w:sz w:val="24"/>
        </w:rPr>
      </w:pPr>
      <w:r w:rsidRPr="000509A9">
        <w:rPr>
          <w:sz w:val="24"/>
        </w:rPr>
        <w:t>Расширить представления детей о природном мире Тверского края.</w:t>
      </w:r>
    </w:p>
    <w:p w:rsidR="000509A9" w:rsidRPr="000509A9" w:rsidRDefault="000509A9" w:rsidP="005F50C0">
      <w:pPr>
        <w:pStyle w:val="a9"/>
        <w:numPr>
          <w:ilvl w:val="0"/>
          <w:numId w:val="68"/>
        </w:numPr>
        <w:spacing w:after="0" w:line="240" w:lineRule="auto"/>
        <w:rPr>
          <w:rFonts w:ascii="Times New Roman" w:hAnsi="Times New Roman" w:cs="Times New Roman"/>
          <w:sz w:val="24"/>
          <w:szCs w:val="24"/>
        </w:rPr>
      </w:pPr>
      <w:r w:rsidRPr="000509A9">
        <w:rPr>
          <w:rFonts w:ascii="Times New Roman" w:hAnsi="Times New Roman" w:cs="Times New Roman"/>
          <w:sz w:val="24"/>
          <w:szCs w:val="24"/>
        </w:rPr>
        <w:t>Познакомить детей с промыслами Тверского края: тверской деревянной и глиняной игрушкой, вышивкой, кружевом, резьбой по дереву с историей   их возникновения и особенностями.</w:t>
      </w:r>
    </w:p>
    <w:p w:rsidR="005C29E5" w:rsidRPr="00175F41" w:rsidRDefault="005C29E5" w:rsidP="005C29E5">
      <w:pPr>
        <w:pStyle w:val="a9"/>
        <w:shd w:val="clear" w:color="auto" w:fill="FFFFFF"/>
        <w:spacing w:after="0" w:line="240" w:lineRule="auto"/>
        <w:ind w:left="0"/>
        <w:jc w:val="both"/>
        <w:rPr>
          <w:rFonts w:ascii="Times New Roman" w:eastAsia="Times New Roman" w:hAnsi="Times New Roman" w:cs="Times New Roman"/>
          <w:b/>
          <w:i/>
          <w:color w:val="000000"/>
          <w:sz w:val="24"/>
          <w:szCs w:val="24"/>
          <w:lang w:eastAsia="ru-RU"/>
        </w:rPr>
      </w:pPr>
      <w:r w:rsidRPr="00175F41">
        <w:rPr>
          <w:rFonts w:ascii="Times New Roman" w:eastAsia="Times New Roman" w:hAnsi="Times New Roman" w:cs="Times New Roman"/>
          <w:b/>
          <w:i/>
          <w:color w:val="000000"/>
          <w:sz w:val="24"/>
          <w:szCs w:val="24"/>
          <w:lang w:eastAsia="ru-RU"/>
        </w:rPr>
        <w:t>Развивающие.</w:t>
      </w:r>
    </w:p>
    <w:p w:rsidR="00DE2301" w:rsidRPr="00DE2301" w:rsidRDefault="00DE2301" w:rsidP="005F50C0">
      <w:pPr>
        <w:pStyle w:val="a9"/>
        <w:numPr>
          <w:ilvl w:val="0"/>
          <w:numId w:val="62"/>
        </w:numPr>
        <w:spacing w:after="0" w:line="240" w:lineRule="auto"/>
        <w:ind w:right="-766"/>
        <w:jc w:val="both"/>
        <w:rPr>
          <w:rFonts w:ascii="Times New Roman" w:hAnsi="Times New Roman" w:cs="Times New Roman"/>
          <w:b/>
          <w:sz w:val="24"/>
          <w:szCs w:val="24"/>
        </w:rPr>
      </w:pPr>
      <w:r w:rsidRPr="00DE2301">
        <w:rPr>
          <w:rFonts w:ascii="Times New Roman" w:hAnsi="Times New Roman" w:cs="Times New Roman"/>
          <w:sz w:val="24"/>
          <w:szCs w:val="24"/>
        </w:rPr>
        <w:lastRenderedPageBreak/>
        <w:t xml:space="preserve">Развивать умение  детей анализировать различные явления и события.  </w:t>
      </w:r>
    </w:p>
    <w:p w:rsidR="00DE2301" w:rsidRPr="00DE2301" w:rsidRDefault="00DE2301" w:rsidP="005F50C0">
      <w:pPr>
        <w:pStyle w:val="a9"/>
        <w:numPr>
          <w:ilvl w:val="0"/>
          <w:numId w:val="62"/>
        </w:numPr>
        <w:spacing w:after="0" w:line="240" w:lineRule="auto"/>
        <w:ind w:right="-766"/>
        <w:jc w:val="both"/>
        <w:rPr>
          <w:rFonts w:ascii="Times New Roman" w:hAnsi="Times New Roman" w:cs="Times New Roman"/>
          <w:b/>
          <w:sz w:val="24"/>
          <w:szCs w:val="24"/>
        </w:rPr>
      </w:pPr>
      <w:r w:rsidRPr="00DE2301">
        <w:rPr>
          <w:rFonts w:ascii="Times New Roman" w:hAnsi="Times New Roman" w:cs="Times New Roman"/>
          <w:sz w:val="24"/>
          <w:szCs w:val="24"/>
        </w:rPr>
        <w:t xml:space="preserve">Развивать речь детей.  </w:t>
      </w:r>
    </w:p>
    <w:p w:rsidR="005C29E5" w:rsidRPr="00175F41" w:rsidRDefault="005C29E5" w:rsidP="005F50C0">
      <w:pPr>
        <w:pStyle w:val="a9"/>
        <w:numPr>
          <w:ilvl w:val="0"/>
          <w:numId w:val="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Развивать способность чувствовать красоту природы, архитектуры своей малой Родины и эмоционально откликаться на нее.</w:t>
      </w:r>
    </w:p>
    <w:p w:rsidR="005C29E5" w:rsidRPr="00175F41" w:rsidRDefault="005C29E5" w:rsidP="005C29E5">
      <w:pPr>
        <w:pStyle w:val="a9"/>
        <w:shd w:val="clear" w:color="auto" w:fill="FFFFFF"/>
        <w:spacing w:after="0" w:line="240" w:lineRule="auto"/>
        <w:ind w:left="0"/>
        <w:jc w:val="both"/>
        <w:rPr>
          <w:rFonts w:ascii="Times New Roman" w:eastAsia="Times New Roman" w:hAnsi="Times New Roman" w:cs="Times New Roman"/>
          <w:b/>
          <w:i/>
          <w:color w:val="000000"/>
          <w:sz w:val="24"/>
          <w:szCs w:val="24"/>
          <w:lang w:eastAsia="ru-RU"/>
        </w:rPr>
      </w:pPr>
      <w:r w:rsidRPr="00175F41">
        <w:rPr>
          <w:rFonts w:ascii="Times New Roman" w:eastAsia="Times New Roman" w:hAnsi="Times New Roman" w:cs="Times New Roman"/>
          <w:b/>
          <w:i/>
          <w:color w:val="000000"/>
          <w:sz w:val="24"/>
          <w:szCs w:val="24"/>
          <w:lang w:eastAsia="ru-RU"/>
        </w:rPr>
        <w:t>Воспитательные.</w:t>
      </w:r>
    </w:p>
    <w:p w:rsidR="00DE2301" w:rsidRPr="00DE2301" w:rsidRDefault="00DE2301" w:rsidP="005F50C0">
      <w:pPr>
        <w:pStyle w:val="2"/>
        <w:numPr>
          <w:ilvl w:val="0"/>
          <w:numId w:val="69"/>
        </w:numPr>
        <w:spacing w:after="0" w:line="240" w:lineRule="auto"/>
        <w:jc w:val="both"/>
      </w:pPr>
      <w:r w:rsidRPr="00DE2301">
        <w:t>Воспитывать интерес к истории родного города, уважение к историческому прошлому.</w:t>
      </w:r>
    </w:p>
    <w:p w:rsidR="00DE2301" w:rsidRPr="00DE2301" w:rsidRDefault="00DE2301" w:rsidP="005F50C0">
      <w:pPr>
        <w:pStyle w:val="2"/>
        <w:numPr>
          <w:ilvl w:val="0"/>
          <w:numId w:val="69"/>
        </w:numPr>
        <w:spacing w:after="0" w:line="240" w:lineRule="auto"/>
        <w:jc w:val="both"/>
      </w:pPr>
      <w:r w:rsidRPr="00DE2301">
        <w:t>Воспитывать патриотизм.</w:t>
      </w:r>
    </w:p>
    <w:p w:rsidR="00DE2301" w:rsidRPr="00DE2301" w:rsidRDefault="00DE2301" w:rsidP="005F50C0">
      <w:pPr>
        <w:pStyle w:val="2"/>
        <w:numPr>
          <w:ilvl w:val="0"/>
          <w:numId w:val="69"/>
        </w:numPr>
        <w:spacing w:after="0" w:line="240" w:lineRule="auto"/>
        <w:jc w:val="both"/>
      </w:pPr>
      <w:r w:rsidRPr="00DE2301">
        <w:t>Воспитывать эстетические чувства.</w:t>
      </w:r>
    </w:p>
    <w:p w:rsidR="00DE2301" w:rsidRPr="00DE2301" w:rsidRDefault="00DE2301" w:rsidP="005F50C0">
      <w:pPr>
        <w:pStyle w:val="a9"/>
        <w:numPr>
          <w:ilvl w:val="0"/>
          <w:numId w:val="69"/>
        </w:numPr>
        <w:spacing w:after="0" w:line="240" w:lineRule="auto"/>
        <w:ind w:right="-766"/>
        <w:rPr>
          <w:rFonts w:ascii="Times New Roman" w:hAnsi="Times New Roman" w:cs="Times New Roman"/>
          <w:sz w:val="24"/>
          <w:szCs w:val="24"/>
        </w:rPr>
      </w:pPr>
      <w:r w:rsidRPr="00DE2301">
        <w:rPr>
          <w:rFonts w:ascii="Times New Roman" w:hAnsi="Times New Roman" w:cs="Times New Roman"/>
          <w:sz w:val="24"/>
          <w:szCs w:val="24"/>
        </w:rPr>
        <w:t>Воспитывать интерес к искусству.</w:t>
      </w:r>
    </w:p>
    <w:p w:rsidR="00DE2301" w:rsidRPr="00DE2301" w:rsidRDefault="00DE2301" w:rsidP="005F50C0">
      <w:pPr>
        <w:pStyle w:val="a9"/>
        <w:numPr>
          <w:ilvl w:val="0"/>
          <w:numId w:val="69"/>
        </w:numPr>
        <w:spacing w:after="0" w:line="240" w:lineRule="auto"/>
        <w:ind w:right="-766"/>
        <w:jc w:val="both"/>
        <w:rPr>
          <w:rFonts w:ascii="Times New Roman" w:hAnsi="Times New Roman" w:cs="Times New Roman"/>
          <w:sz w:val="24"/>
          <w:szCs w:val="24"/>
        </w:rPr>
      </w:pPr>
      <w:r w:rsidRPr="00DE2301">
        <w:rPr>
          <w:rFonts w:ascii="Times New Roman" w:hAnsi="Times New Roman" w:cs="Times New Roman"/>
          <w:sz w:val="24"/>
          <w:szCs w:val="24"/>
        </w:rPr>
        <w:t>Воспитывать любовь к труду, интерес к различным профессиям.</w:t>
      </w:r>
    </w:p>
    <w:p w:rsidR="005C29E5" w:rsidRPr="00175F41" w:rsidRDefault="005C29E5" w:rsidP="005C29E5">
      <w:pPr>
        <w:pStyle w:val="a9"/>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p>
    <w:p w:rsidR="005C29E5" w:rsidRPr="00175F41" w:rsidRDefault="005C29E5" w:rsidP="005C29E5">
      <w:pPr>
        <w:pStyle w:val="a9"/>
        <w:shd w:val="clear" w:color="auto" w:fill="FFFFFF"/>
        <w:spacing w:after="0" w:line="240" w:lineRule="auto"/>
        <w:ind w:left="0"/>
        <w:jc w:val="both"/>
        <w:rPr>
          <w:rFonts w:ascii="Times New Roman" w:eastAsia="Times New Roman" w:hAnsi="Times New Roman" w:cs="Times New Roman"/>
          <w:b/>
          <w:color w:val="000000"/>
          <w:sz w:val="24"/>
          <w:szCs w:val="24"/>
          <w:lang w:eastAsia="ru-RU"/>
        </w:rPr>
      </w:pPr>
      <w:r w:rsidRPr="00175F41">
        <w:rPr>
          <w:rFonts w:ascii="Times New Roman" w:eastAsia="Times New Roman" w:hAnsi="Times New Roman" w:cs="Times New Roman"/>
          <w:b/>
          <w:color w:val="000000"/>
          <w:sz w:val="24"/>
          <w:szCs w:val="24"/>
          <w:lang w:eastAsia="ru-RU"/>
        </w:rPr>
        <w:t>1.3. Принципы и подходы к формированию и реализации программы «</w:t>
      </w:r>
      <w:r w:rsidR="00DE2301">
        <w:rPr>
          <w:rFonts w:ascii="Times New Roman" w:eastAsia="Times New Roman" w:hAnsi="Times New Roman" w:cs="Times New Roman"/>
          <w:b/>
          <w:color w:val="000000"/>
          <w:sz w:val="24"/>
          <w:szCs w:val="24"/>
          <w:lang w:eastAsia="ru-RU"/>
        </w:rPr>
        <w:t>Твереведение</w:t>
      </w:r>
      <w:r w:rsidRPr="00175F41">
        <w:rPr>
          <w:rFonts w:ascii="Times New Roman" w:eastAsia="Times New Roman" w:hAnsi="Times New Roman" w:cs="Times New Roman"/>
          <w:b/>
          <w:color w:val="000000"/>
          <w:sz w:val="24"/>
          <w:szCs w:val="24"/>
          <w:lang w:eastAsia="ru-RU"/>
        </w:rPr>
        <w:t>».</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При выстраивании педагогического процесса по ознакомлению дошкольников с родным городом положены следующие принципы:</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i/>
          <w:color w:val="000000"/>
          <w:sz w:val="24"/>
          <w:szCs w:val="24"/>
          <w:lang w:eastAsia="ru-RU"/>
        </w:rPr>
        <w:t>Принцип историзма</w:t>
      </w:r>
      <w:r w:rsidRPr="00175F41">
        <w:rPr>
          <w:rFonts w:ascii="Times New Roman" w:eastAsia="Times New Roman" w:hAnsi="Times New Roman" w:cs="Times New Roman"/>
          <w:color w:val="000000"/>
          <w:sz w:val="24"/>
          <w:szCs w:val="24"/>
          <w:lang w:eastAsia="ru-RU"/>
        </w:rPr>
        <w:t>. Реализуется путем сохранения хронологического порядка описываемых явлений и сводится к двум историческим понятиям: прошлое (давным-давно) и настоящее (в наши дни).</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i/>
          <w:color w:val="000000"/>
          <w:sz w:val="24"/>
          <w:szCs w:val="24"/>
          <w:lang w:eastAsia="ru-RU"/>
        </w:rPr>
        <w:t xml:space="preserve">Принцип </w:t>
      </w:r>
      <w:proofErr w:type="spellStart"/>
      <w:r w:rsidRPr="00175F41">
        <w:rPr>
          <w:rFonts w:ascii="Times New Roman" w:eastAsia="Times New Roman" w:hAnsi="Times New Roman" w:cs="Times New Roman"/>
          <w:i/>
          <w:color w:val="000000"/>
          <w:sz w:val="24"/>
          <w:szCs w:val="24"/>
          <w:lang w:eastAsia="ru-RU"/>
        </w:rPr>
        <w:t>гуманизации</w:t>
      </w:r>
      <w:proofErr w:type="spellEnd"/>
      <w:r w:rsidRPr="00175F41">
        <w:rPr>
          <w:rFonts w:ascii="Times New Roman" w:eastAsia="Times New Roman" w:hAnsi="Times New Roman" w:cs="Times New Roman"/>
          <w:i/>
          <w:color w:val="000000"/>
          <w:sz w:val="24"/>
          <w:szCs w:val="24"/>
          <w:lang w:eastAsia="ru-RU"/>
        </w:rPr>
        <w:t>.</w:t>
      </w:r>
      <w:r w:rsidRPr="00175F41">
        <w:rPr>
          <w:rFonts w:ascii="Times New Roman" w:eastAsia="Times New Roman" w:hAnsi="Times New Roman" w:cs="Times New Roman"/>
          <w:color w:val="000000"/>
          <w:sz w:val="24"/>
          <w:szCs w:val="24"/>
          <w:lang w:eastAsia="ru-RU"/>
        </w:rPr>
        <w:t xml:space="preserve"> Предполагает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i/>
          <w:color w:val="000000"/>
          <w:sz w:val="24"/>
          <w:szCs w:val="24"/>
          <w:lang w:eastAsia="ru-RU"/>
        </w:rPr>
        <w:t>Принцип дифференциации</w:t>
      </w:r>
      <w:r w:rsidRPr="00175F41">
        <w:rPr>
          <w:rFonts w:ascii="Times New Roman" w:eastAsia="Times New Roman" w:hAnsi="Times New Roman" w:cs="Times New Roman"/>
          <w:color w:val="000000"/>
          <w:sz w:val="24"/>
          <w:szCs w:val="24"/>
          <w:lang w:eastAsia="ru-RU"/>
        </w:rPr>
        <w:t xml:space="preserve">. Заключается </w:t>
      </w:r>
      <w:proofErr w:type="gramStart"/>
      <w:r w:rsidRPr="00175F41">
        <w:rPr>
          <w:rFonts w:ascii="Times New Roman" w:eastAsia="Times New Roman" w:hAnsi="Times New Roman" w:cs="Times New Roman"/>
          <w:color w:val="000000"/>
          <w:sz w:val="24"/>
          <w:szCs w:val="24"/>
          <w:lang w:eastAsia="ru-RU"/>
        </w:rPr>
        <w:t>в создании оптимальных условий для самореализации каждого ребенка в процессе освоения знаний о родном городе с учетом</w:t>
      </w:r>
      <w:proofErr w:type="gramEnd"/>
      <w:r w:rsidRPr="00175F41">
        <w:rPr>
          <w:rFonts w:ascii="Times New Roman" w:eastAsia="Times New Roman" w:hAnsi="Times New Roman" w:cs="Times New Roman"/>
          <w:color w:val="000000"/>
          <w:sz w:val="24"/>
          <w:szCs w:val="24"/>
          <w:lang w:eastAsia="ru-RU"/>
        </w:rPr>
        <w:t xml:space="preserve"> возраста, накопленного им опыта, особенностей эмоциональной и познавательной сферы и др.</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i/>
          <w:color w:val="000000"/>
          <w:sz w:val="24"/>
          <w:szCs w:val="24"/>
          <w:lang w:eastAsia="ru-RU"/>
        </w:rPr>
        <w:t xml:space="preserve">Принцип </w:t>
      </w:r>
      <w:proofErr w:type="spellStart"/>
      <w:r w:rsidRPr="00175F41">
        <w:rPr>
          <w:rFonts w:ascii="Times New Roman" w:eastAsia="Times New Roman" w:hAnsi="Times New Roman" w:cs="Times New Roman"/>
          <w:i/>
          <w:color w:val="000000"/>
          <w:sz w:val="24"/>
          <w:szCs w:val="24"/>
          <w:lang w:eastAsia="ru-RU"/>
        </w:rPr>
        <w:t>интегративности</w:t>
      </w:r>
      <w:proofErr w:type="spellEnd"/>
      <w:r w:rsidRPr="00175F41">
        <w:rPr>
          <w:rFonts w:ascii="Times New Roman" w:eastAsia="Times New Roman" w:hAnsi="Times New Roman" w:cs="Times New Roman"/>
          <w:i/>
          <w:color w:val="000000"/>
          <w:sz w:val="24"/>
          <w:szCs w:val="24"/>
          <w:lang w:eastAsia="ru-RU"/>
        </w:rPr>
        <w:t>.</w:t>
      </w:r>
      <w:r w:rsidRPr="00175F41">
        <w:rPr>
          <w:rFonts w:ascii="Times New Roman" w:eastAsia="Times New Roman" w:hAnsi="Times New Roman" w:cs="Times New Roman"/>
          <w:color w:val="000000"/>
          <w:sz w:val="24"/>
          <w:szCs w:val="24"/>
          <w:lang w:eastAsia="ru-RU"/>
        </w:rPr>
        <w:t xml:space="preserve"> Реализуется в сотрудничестве с семьей, центральной детской библиотекой, музеями города и т. п. Содержание краеведческого материала определяется с учетом сочетания всех видов деятельности при знакомстве детей с </w:t>
      </w:r>
      <w:proofErr w:type="spellStart"/>
      <w:r w:rsidRPr="00175F41">
        <w:rPr>
          <w:rFonts w:ascii="Times New Roman" w:eastAsia="Times New Roman" w:hAnsi="Times New Roman" w:cs="Times New Roman"/>
          <w:color w:val="000000"/>
          <w:sz w:val="24"/>
          <w:szCs w:val="24"/>
          <w:lang w:eastAsia="ru-RU"/>
        </w:rPr>
        <w:t>историко</w:t>
      </w:r>
      <w:proofErr w:type="spellEnd"/>
      <w:r w:rsidRPr="00175F41">
        <w:rPr>
          <w:rFonts w:ascii="Times New Roman" w:eastAsia="Times New Roman" w:hAnsi="Times New Roman" w:cs="Times New Roman"/>
          <w:color w:val="000000"/>
          <w:sz w:val="24"/>
          <w:szCs w:val="24"/>
          <w:lang w:eastAsia="ru-RU"/>
        </w:rPr>
        <w:t xml:space="preserve"> - культурными особенностями родного края. </w:t>
      </w:r>
    </w:p>
    <w:p w:rsidR="005C29E5" w:rsidRPr="00E55347" w:rsidRDefault="005C29E5" w:rsidP="00DE23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55347">
        <w:rPr>
          <w:rFonts w:ascii="Times New Roman" w:eastAsia="Times New Roman" w:hAnsi="Times New Roman" w:cs="Times New Roman"/>
          <w:sz w:val="24"/>
          <w:szCs w:val="24"/>
          <w:lang w:eastAsia="ru-RU"/>
        </w:rPr>
        <w:t>Для успешной реализации программы «</w:t>
      </w:r>
      <w:r w:rsidR="00DE2301">
        <w:rPr>
          <w:rFonts w:ascii="Times New Roman" w:eastAsia="Times New Roman" w:hAnsi="Times New Roman" w:cs="Times New Roman"/>
          <w:sz w:val="24"/>
          <w:szCs w:val="24"/>
          <w:lang w:eastAsia="ru-RU"/>
        </w:rPr>
        <w:t>Твереведение</w:t>
      </w:r>
      <w:r w:rsidRPr="00E55347">
        <w:rPr>
          <w:rFonts w:ascii="Times New Roman" w:eastAsia="Times New Roman" w:hAnsi="Times New Roman" w:cs="Times New Roman"/>
          <w:sz w:val="24"/>
          <w:szCs w:val="24"/>
          <w:lang w:eastAsia="ru-RU"/>
        </w:rPr>
        <w:t xml:space="preserve">» работа строится с учетом следующих </w:t>
      </w:r>
      <w:proofErr w:type="spellStart"/>
      <w:r w:rsidRPr="00E55347">
        <w:rPr>
          <w:rFonts w:ascii="Times New Roman" w:eastAsia="Times New Roman" w:hAnsi="Times New Roman" w:cs="Times New Roman"/>
          <w:sz w:val="24"/>
          <w:szCs w:val="24"/>
          <w:lang w:eastAsia="ru-RU"/>
        </w:rPr>
        <w:t>психолого</w:t>
      </w:r>
      <w:proofErr w:type="spellEnd"/>
      <w:r>
        <w:rPr>
          <w:rFonts w:ascii="Times New Roman" w:eastAsia="Times New Roman" w:hAnsi="Times New Roman" w:cs="Times New Roman"/>
          <w:sz w:val="24"/>
          <w:szCs w:val="24"/>
          <w:lang w:eastAsia="ru-RU"/>
        </w:rPr>
        <w:t xml:space="preserve"> </w:t>
      </w:r>
      <w:r w:rsidRPr="00E553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55347">
        <w:rPr>
          <w:rFonts w:ascii="Times New Roman" w:eastAsia="Times New Roman" w:hAnsi="Times New Roman" w:cs="Times New Roman"/>
          <w:sz w:val="24"/>
          <w:szCs w:val="24"/>
          <w:lang w:eastAsia="ru-RU"/>
        </w:rPr>
        <w:t>педагогических условий:</w:t>
      </w:r>
    </w:p>
    <w:p w:rsidR="005C29E5" w:rsidRPr="00E55347" w:rsidRDefault="005C29E5" w:rsidP="005F50C0">
      <w:pPr>
        <w:pStyle w:val="a9"/>
        <w:numPr>
          <w:ilvl w:val="0"/>
          <w:numId w:val="61"/>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55347">
        <w:rPr>
          <w:rFonts w:ascii="Times New Roman" w:eastAsia="Times New Roman" w:hAnsi="Times New Roman" w:cs="Times New Roman"/>
          <w:sz w:val="24"/>
          <w:szCs w:val="24"/>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C29E5" w:rsidRPr="00E55347" w:rsidRDefault="005C29E5" w:rsidP="005F50C0">
      <w:pPr>
        <w:pStyle w:val="a9"/>
        <w:numPr>
          <w:ilvl w:val="0"/>
          <w:numId w:val="60"/>
        </w:numPr>
        <w:shd w:val="clear" w:color="auto" w:fill="FFFFFF"/>
        <w:spacing w:after="0" w:line="240" w:lineRule="auto"/>
        <w:ind w:left="360" w:firstLine="567"/>
        <w:jc w:val="both"/>
        <w:rPr>
          <w:rFonts w:ascii="Times New Roman" w:eastAsia="Times New Roman" w:hAnsi="Times New Roman" w:cs="Times New Roman"/>
          <w:sz w:val="24"/>
          <w:szCs w:val="24"/>
          <w:lang w:eastAsia="ru-RU"/>
        </w:rPr>
      </w:pPr>
      <w:r w:rsidRPr="00E55347">
        <w:rPr>
          <w:rFonts w:ascii="Times New Roman" w:eastAsia="Times New Roman" w:hAnsi="Times New Roman" w:cs="Times New Roman"/>
          <w:sz w:val="24"/>
          <w:szCs w:val="24"/>
          <w:lang w:eastAsia="ru-RU"/>
        </w:rPr>
        <w:t>использование в образовательном процессе форм и методов работы с детьми, соответствующих их психолого-возрастным и индивидуальным особенностям (</w:t>
      </w:r>
      <w:proofErr w:type="gramStart"/>
      <w:r w:rsidRPr="00E55347">
        <w:rPr>
          <w:rFonts w:ascii="Times New Roman" w:eastAsia="Times New Roman" w:hAnsi="Times New Roman" w:cs="Times New Roman"/>
          <w:sz w:val="24"/>
          <w:szCs w:val="24"/>
          <w:lang w:eastAsia="ru-RU"/>
        </w:rPr>
        <w:t>недопустимость</w:t>
      </w:r>
      <w:proofErr w:type="gramEnd"/>
      <w:r w:rsidRPr="00E55347">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5C29E5" w:rsidRPr="00E55347" w:rsidRDefault="005C29E5" w:rsidP="005F50C0">
      <w:pPr>
        <w:pStyle w:val="a9"/>
        <w:numPr>
          <w:ilvl w:val="0"/>
          <w:numId w:val="60"/>
        </w:numPr>
        <w:shd w:val="clear" w:color="auto" w:fill="FFFFFF"/>
        <w:spacing w:after="0" w:line="240" w:lineRule="auto"/>
        <w:ind w:left="360" w:firstLine="567"/>
        <w:jc w:val="both"/>
        <w:rPr>
          <w:rFonts w:ascii="Times New Roman" w:eastAsia="Times New Roman" w:hAnsi="Times New Roman" w:cs="Times New Roman"/>
          <w:sz w:val="24"/>
          <w:szCs w:val="24"/>
          <w:lang w:eastAsia="ru-RU"/>
        </w:rPr>
      </w:pPr>
      <w:r w:rsidRPr="00E55347">
        <w:rPr>
          <w:rFonts w:ascii="Times New Roman" w:eastAsia="Times New Roman" w:hAnsi="Times New Roman" w:cs="Times New Roman"/>
          <w:sz w:val="24"/>
          <w:szCs w:val="24"/>
          <w:lang w:eastAsia="ru-RU"/>
        </w:rPr>
        <w:t>построение образовательного процесса на основе взаимодействия взрослых с детьми,</w:t>
      </w:r>
    </w:p>
    <w:p w:rsidR="005C29E5" w:rsidRPr="00E55347" w:rsidRDefault="005C29E5" w:rsidP="00DE2301">
      <w:pPr>
        <w:pStyle w:val="a9"/>
        <w:shd w:val="clear" w:color="auto" w:fill="FFFFFF"/>
        <w:spacing w:after="0" w:line="240" w:lineRule="auto"/>
        <w:ind w:left="360" w:firstLine="567"/>
        <w:jc w:val="both"/>
        <w:rPr>
          <w:rFonts w:ascii="Times New Roman" w:eastAsia="Times New Roman" w:hAnsi="Times New Roman" w:cs="Times New Roman"/>
          <w:sz w:val="24"/>
          <w:szCs w:val="24"/>
          <w:lang w:eastAsia="ru-RU"/>
        </w:rPr>
      </w:pPr>
      <w:r w:rsidRPr="00E55347">
        <w:rPr>
          <w:rFonts w:ascii="Times New Roman" w:eastAsia="Times New Roman" w:hAnsi="Times New Roman" w:cs="Times New Roman"/>
          <w:sz w:val="24"/>
          <w:szCs w:val="24"/>
          <w:lang w:eastAsia="ru-RU"/>
        </w:rPr>
        <w:t>ориентированного на интересы и возможности каждого ребёнка и учитывающего социальную ситуацию его развития;</w:t>
      </w:r>
    </w:p>
    <w:p w:rsidR="005C29E5" w:rsidRPr="00E55347" w:rsidRDefault="005C29E5" w:rsidP="005F50C0">
      <w:pPr>
        <w:pStyle w:val="a9"/>
        <w:numPr>
          <w:ilvl w:val="0"/>
          <w:numId w:val="60"/>
        </w:numPr>
        <w:shd w:val="clear" w:color="auto" w:fill="FFFFFF"/>
        <w:spacing w:after="0" w:line="240" w:lineRule="auto"/>
        <w:ind w:left="360" w:firstLine="567"/>
        <w:jc w:val="both"/>
        <w:rPr>
          <w:rFonts w:ascii="Times New Roman" w:eastAsia="Times New Roman" w:hAnsi="Times New Roman" w:cs="Times New Roman"/>
          <w:sz w:val="24"/>
          <w:szCs w:val="24"/>
          <w:lang w:eastAsia="ru-RU"/>
        </w:rPr>
      </w:pPr>
      <w:r w:rsidRPr="00E55347">
        <w:rPr>
          <w:rFonts w:ascii="Times New Roman" w:eastAsia="Times New Roman" w:hAnsi="Times New Roman" w:cs="Times New Roman"/>
          <w:sz w:val="24"/>
          <w:szCs w:val="24"/>
          <w:lang w:eastAsia="ru-RU"/>
        </w:rPr>
        <w:t>поддержка педагогами положительного, доброжелательного отношения детей друг к другу и взаимодействия детей в разных видах деятельности;</w:t>
      </w:r>
    </w:p>
    <w:p w:rsidR="005C29E5" w:rsidRPr="00E55347" w:rsidRDefault="005C29E5" w:rsidP="005F50C0">
      <w:pPr>
        <w:pStyle w:val="a9"/>
        <w:numPr>
          <w:ilvl w:val="0"/>
          <w:numId w:val="60"/>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E55347">
        <w:rPr>
          <w:rFonts w:ascii="Times New Roman" w:eastAsia="Times New Roman" w:hAnsi="Times New Roman" w:cs="Times New Roman"/>
          <w:sz w:val="24"/>
          <w:szCs w:val="24"/>
          <w:lang w:eastAsia="ru-RU"/>
        </w:rPr>
        <w:t>поддержка инициативы и самостоятельности детей в специфических для них видах деятельности;</w:t>
      </w:r>
    </w:p>
    <w:p w:rsidR="005C29E5" w:rsidRPr="00E55347" w:rsidRDefault="005C29E5" w:rsidP="005F50C0">
      <w:pPr>
        <w:pStyle w:val="a9"/>
        <w:numPr>
          <w:ilvl w:val="0"/>
          <w:numId w:val="60"/>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E55347">
        <w:rPr>
          <w:rFonts w:ascii="Times New Roman" w:eastAsia="Times New Roman" w:hAnsi="Times New Roman" w:cs="Times New Roman"/>
          <w:sz w:val="24"/>
          <w:szCs w:val="24"/>
          <w:lang w:eastAsia="ru-RU"/>
        </w:rPr>
        <w:t>возможность выбора детьми материалов, видов активности, участников совместной деятельности и общения;</w:t>
      </w:r>
    </w:p>
    <w:p w:rsidR="005C29E5" w:rsidRDefault="005C29E5" w:rsidP="005F50C0">
      <w:pPr>
        <w:pStyle w:val="a9"/>
        <w:numPr>
          <w:ilvl w:val="0"/>
          <w:numId w:val="60"/>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E55347">
        <w:rPr>
          <w:rFonts w:ascii="Times New Roman" w:eastAsia="Times New Roman" w:hAnsi="Times New Roman" w:cs="Times New Roman"/>
          <w:sz w:val="24"/>
          <w:szCs w:val="24"/>
          <w:lang w:eastAsia="ru-RU"/>
        </w:rPr>
        <w:t>построение взаимодействия с семьями воспитанников в целях осуществления полноценного развития каждого ребёнка, вовлечение семей воспитанников непосредственно в образовательный процесс.</w:t>
      </w:r>
    </w:p>
    <w:p w:rsidR="005C29E5" w:rsidRPr="00E55347" w:rsidRDefault="005C29E5" w:rsidP="005C29E5">
      <w:pPr>
        <w:pStyle w:val="a9"/>
        <w:shd w:val="clear" w:color="auto" w:fill="FFFFFF"/>
        <w:spacing w:after="0" w:line="240" w:lineRule="auto"/>
        <w:ind w:left="360"/>
        <w:jc w:val="both"/>
        <w:rPr>
          <w:rFonts w:ascii="Times New Roman" w:eastAsia="Times New Roman" w:hAnsi="Times New Roman" w:cs="Times New Roman"/>
          <w:sz w:val="24"/>
          <w:szCs w:val="24"/>
          <w:lang w:eastAsia="ru-RU"/>
        </w:rPr>
      </w:pPr>
    </w:p>
    <w:p w:rsidR="005C29E5" w:rsidRDefault="005C29E5" w:rsidP="005C2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b/>
          <w:color w:val="000000"/>
          <w:sz w:val="24"/>
          <w:szCs w:val="24"/>
          <w:lang w:eastAsia="ru-RU"/>
        </w:rPr>
        <w:lastRenderedPageBreak/>
        <w:t>1.4. Сроки реализации программы</w:t>
      </w:r>
      <w:r w:rsidR="00DE2301">
        <w:rPr>
          <w:rFonts w:ascii="Times New Roman" w:eastAsia="Times New Roman" w:hAnsi="Times New Roman" w:cs="Times New Roman"/>
          <w:b/>
          <w:color w:val="000000"/>
          <w:sz w:val="24"/>
          <w:szCs w:val="24"/>
          <w:lang w:eastAsia="ru-RU"/>
        </w:rPr>
        <w:t>:</w:t>
      </w:r>
      <w:r w:rsidRPr="00175F41">
        <w:rPr>
          <w:rFonts w:ascii="Times New Roman" w:eastAsia="Times New Roman" w:hAnsi="Times New Roman" w:cs="Times New Roman"/>
          <w:b/>
          <w:color w:val="000000"/>
          <w:sz w:val="24"/>
          <w:szCs w:val="24"/>
          <w:lang w:eastAsia="ru-RU"/>
        </w:rPr>
        <w:t xml:space="preserve"> </w:t>
      </w:r>
      <w:proofErr w:type="gramStart"/>
      <w:r w:rsidRPr="00175F41">
        <w:rPr>
          <w:rFonts w:ascii="Times New Roman" w:eastAsia="Times New Roman" w:hAnsi="Times New Roman" w:cs="Times New Roman"/>
          <w:color w:val="000000"/>
          <w:sz w:val="24"/>
          <w:szCs w:val="24"/>
          <w:lang w:eastAsia="ru-RU"/>
        </w:rPr>
        <w:t>рассчитана</w:t>
      </w:r>
      <w:proofErr w:type="gramEnd"/>
      <w:r w:rsidRPr="00175F41">
        <w:rPr>
          <w:rFonts w:ascii="Times New Roman" w:eastAsia="Times New Roman" w:hAnsi="Times New Roman" w:cs="Times New Roman"/>
          <w:color w:val="000000"/>
          <w:sz w:val="24"/>
          <w:szCs w:val="24"/>
          <w:lang w:eastAsia="ru-RU"/>
        </w:rPr>
        <w:t xml:space="preserve"> на </w:t>
      </w:r>
      <w:r w:rsidR="00DE2301">
        <w:rPr>
          <w:rFonts w:ascii="Times New Roman" w:eastAsia="Times New Roman" w:hAnsi="Times New Roman" w:cs="Times New Roman"/>
          <w:color w:val="000000"/>
          <w:sz w:val="24"/>
          <w:szCs w:val="24"/>
          <w:lang w:eastAsia="ru-RU"/>
        </w:rPr>
        <w:t xml:space="preserve"> один учебный год</w:t>
      </w:r>
      <w:r w:rsidRPr="00175F41">
        <w:rPr>
          <w:rFonts w:ascii="Times New Roman" w:eastAsia="Times New Roman" w:hAnsi="Times New Roman" w:cs="Times New Roman"/>
          <w:color w:val="000000"/>
          <w:sz w:val="24"/>
          <w:szCs w:val="24"/>
          <w:lang w:eastAsia="ru-RU"/>
        </w:rPr>
        <w:t xml:space="preserve"> - для детей стар</w:t>
      </w:r>
      <w:r w:rsidR="00DE2301">
        <w:rPr>
          <w:rFonts w:ascii="Times New Roman" w:eastAsia="Times New Roman" w:hAnsi="Times New Roman" w:cs="Times New Roman"/>
          <w:color w:val="000000"/>
          <w:sz w:val="24"/>
          <w:szCs w:val="24"/>
          <w:lang w:eastAsia="ru-RU"/>
        </w:rPr>
        <w:t>шего дошкольного возраста (5 – 6</w:t>
      </w:r>
      <w:r w:rsidRPr="00175F41">
        <w:rPr>
          <w:rFonts w:ascii="Times New Roman" w:eastAsia="Times New Roman" w:hAnsi="Times New Roman" w:cs="Times New Roman"/>
          <w:color w:val="000000"/>
          <w:sz w:val="24"/>
          <w:szCs w:val="24"/>
          <w:lang w:eastAsia="ru-RU"/>
        </w:rPr>
        <w:t xml:space="preserve"> лет).</w:t>
      </w:r>
    </w:p>
    <w:p w:rsidR="005C29E5" w:rsidRPr="00175F41" w:rsidRDefault="005C29E5" w:rsidP="005C29E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C29E5" w:rsidRPr="00175F41" w:rsidRDefault="005C29E5" w:rsidP="005C29E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75F41">
        <w:rPr>
          <w:rFonts w:ascii="Times New Roman" w:eastAsia="Times New Roman" w:hAnsi="Times New Roman" w:cs="Times New Roman"/>
          <w:b/>
          <w:color w:val="000000"/>
          <w:sz w:val="24"/>
          <w:szCs w:val="24"/>
          <w:lang w:eastAsia="ru-RU"/>
        </w:rPr>
        <w:t>1.5. Планирование и принципы образовательной деятельности.</w:t>
      </w:r>
    </w:p>
    <w:p w:rsidR="005C29E5" w:rsidRPr="00175F41" w:rsidRDefault="005C29E5" w:rsidP="005C2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Основу планирования составляют комплексные образовательные задачи на учебный год.</w:t>
      </w:r>
    </w:p>
    <w:p w:rsidR="005C29E5" w:rsidRDefault="005C29E5" w:rsidP="005C2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Образовательные задачи объединяют проектирование предметно - развивающей среды и разработку содержания занятий, совместной, самостоятельной деятельности и общения педагога с детьми и их родителями.</w:t>
      </w:r>
    </w:p>
    <w:p w:rsidR="005C29E5" w:rsidRPr="00175F41" w:rsidRDefault="005C29E5" w:rsidP="005C29E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C29E5" w:rsidRPr="00175F41" w:rsidRDefault="005C29E5" w:rsidP="005C29E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75F41">
        <w:rPr>
          <w:rFonts w:ascii="Times New Roman" w:eastAsia="Times New Roman" w:hAnsi="Times New Roman" w:cs="Times New Roman"/>
          <w:b/>
          <w:color w:val="000000"/>
          <w:sz w:val="24"/>
          <w:szCs w:val="24"/>
          <w:lang w:eastAsia="ru-RU"/>
        </w:rPr>
        <w:t>Планирование образовательного процесса строится с учетом следующих принципов:</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175F41">
        <w:rPr>
          <w:rFonts w:ascii="Times New Roman" w:eastAsia="Times New Roman" w:hAnsi="Times New Roman" w:cs="Times New Roman"/>
          <w:i/>
          <w:color w:val="000000"/>
          <w:sz w:val="24"/>
          <w:szCs w:val="24"/>
          <w:lang w:eastAsia="ru-RU"/>
        </w:rPr>
        <w:t>Принцип последовательности.</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В основе - планирование образовательной деятельности с детьми на неделю.</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 формулируются образовательные задачи (специфические) на этот период, решение которых предполагается в ходе совместной деятельности и на занятиях;</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 подбираются оптимальные формы взаимодействия с детьми;</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 вводятся новые слова в активный словарный запас;</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 создается развивающая предметно-пространственная среда.</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175F41">
        <w:rPr>
          <w:rFonts w:ascii="Times New Roman" w:eastAsia="Times New Roman" w:hAnsi="Times New Roman" w:cs="Times New Roman"/>
          <w:i/>
          <w:color w:val="000000"/>
          <w:sz w:val="24"/>
          <w:szCs w:val="24"/>
          <w:lang w:eastAsia="ru-RU"/>
        </w:rPr>
        <w:t>Принцип интеграции.</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В основе — установление системных связей между образовательными задачами разных</w:t>
      </w:r>
      <w:r w:rsidR="00DE2301">
        <w:rPr>
          <w:rFonts w:ascii="Times New Roman" w:eastAsia="Times New Roman" w:hAnsi="Times New Roman" w:cs="Times New Roman"/>
          <w:color w:val="000000"/>
          <w:sz w:val="24"/>
          <w:szCs w:val="24"/>
          <w:lang w:eastAsia="ru-RU"/>
        </w:rPr>
        <w:t xml:space="preserve"> </w:t>
      </w:r>
      <w:r w:rsidRPr="00175F41">
        <w:rPr>
          <w:rFonts w:ascii="Times New Roman" w:eastAsia="Times New Roman" w:hAnsi="Times New Roman" w:cs="Times New Roman"/>
          <w:color w:val="000000"/>
          <w:sz w:val="24"/>
          <w:szCs w:val="24"/>
          <w:lang w:eastAsia="ru-RU"/>
        </w:rPr>
        <w:t>образовательных областей через их дополнение и взаимное обогащение.</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При построении образовательного процесса, подчиняющегося принципу интеграции,</w:t>
      </w:r>
    </w:p>
    <w:p w:rsidR="005C29E5" w:rsidRPr="00175F41" w:rsidRDefault="005C29E5" w:rsidP="00DE23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образовательные задачи также интегрируются и способствуют комплексному развитию ребенка.</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Педагог может самостоятельно определять последовательность организованной деятельности, для решения тех или иных задач, заменять одни виды деятельности другими в рамках отведенного времени, обеспечивая баланс разных видов активности детей.</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175F41">
        <w:rPr>
          <w:rFonts w:ascii="Times New Roman" w:eastAsia="Times New Roman" w:hAnsi="Times New Roman" w:cs="Times New Roman"/>
          <w:i/>
          <w:color w:val="000000"/>
          <w:sz w:val="24"/>
          <w:szCs w:val="24"/>
          <w:lang w:eastAsia="ru-RU"/>
        </w:rPr>
        <w:t>Комплексно-тематический принцип.</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В основе — выбор определённой темы в соответствии с интересами и возможностями детей.</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развития основных навыков, понятийного мышления.</w:t>
      </w:r>
    </w:p>
    <w:p w:rsidR="005C29E5" w:rsidRPr="00175F41"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Каждая тема предполагает вариативный подход к выбору форм, методов, видов деятельности, их количество может быть уменьшено или увеличено с учетом заинтересованности детей.</w:t>
      </w:r>
    </w:p>
    <w:p w:rsidR="005C29E5" w:rsidRDefault="005C29E5" w:rsidP="00DE230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Планирование и организация работы с детьми дошкольног</w:t>
      </w:r>
      <w:r>
        <w:rPr>
          <w:rFonts w:ascii="Times New Roman" w:eastAsia="Times New Roman" w:hAnsi="Times New Roman" w:cs="Times New Roman"/>
          <w:color w:val="000000"/>
          <w:sz w:val="24"/>
          <w:szCs w:val="24"/>
          <w:lang w:eastAsia="ru-RU"/>
        </w:rPr>
        <w:t xml:space="preserve">о возраста осуществляются через </w:t>
      </w:r>
      <w:r w:rsidRPr="00175F41">
        <w:rPr>
          <w:rFonts w:ascii="Times New Roman" w:eastAsia="Times New Roman" w:hAnsi="Times New Roman" w:cs="Times New Roman"/>
          <w:color w:val="000000"/>
          <w:sz w:val="24"/>
          <w:szCs w:val="24"/>
          <w:lang w:eastAsia="ru-RU"/>
        </w:rPr>
        <w:t>познание окружающего мира по соответствующим темам.</w:t>
      </w:r>
    </w:p>
    <w:p w:rsidR="005C29E5" w:rsidRPr="00175F41" w:rsidRDefault="005C29E5" w:rsidP="005C29E5">
      <w:pPr>
        <w:shd w:val="clear" w:color="auto" w:fill="FFFFFF"/>
        <w:spacing w:after="0" w:line="240" w:lineRule="auto"/>
        <w:rPr>
          <w:rFonts w:ascii="Times New Roman" w:eastAsia="Times New Roman" w:hAnsi="Times New Roman" w:cs="Times New Roman"/>
          <w:color w:val="000000"/>
          <w:sz w:val="24"/>
          <w:szCs w:val="24"/>
          <w:lang w:eastAsia="ru-RU"/>
        </w:rPr>
      </w:pPr>
    </w:p>
    <w:p w:rsidR="005C29E5" w:rsidRPr="00175F41" w:rsidRDefault="005C29E5" w:rsidP="005C29E5">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 </w:t>
      </w:r>
      <w:r w:rsidRPr="00175F41">
        <w:rPr>
          <w:rFonts w:ascii="Times New Roman" w:eastAsia="Times New Roman" w:hAnsi="Times New Roman" w:cs="Times New Roman"/>
          <w:b/>
          <w:color w:val="000000"/>
          <w:sz w:val="24"/>
          <w:szCs w:val="24"/>
          <w:lang w:eastAsia="ru-RU"/>
        </w:rPr>
        <w:t>6. Планируемые результаты освоения программы.</w:t>
      </w:r>
    </w:p>
    <w:p w:rsidR="005C29E5" w:rsidRPr="00175F41" w:rsidRDefault="005C29E5" w:rsidP="005C29E5">
      <w:pPr>
        <w:pStyle w:val="Default"/>
        <w:jc w:val="both"/>
        <w:rPr>
          <w:b/>
        </w:rPr>
      </w:pPr>
      <w:r w:rsidRPr="00175F41">
        <w:rPr>
          <w:b/>
        </w:rPr>
        <w:t>Целевые ориентиры.</w:t>
      </w:r>
    </w:p>
    <w:p w:rsidR="004A699B" w:rsidRPr="004A699B" w:rsidRDefault="004A699B" w:rsidP="004A699B">
      <w:pPr>
        <w:spacing w:after="0" w:line="240" w:lineRule="auto"/>
        <w:ind w:right="-766" w:firstLine="567"/>
        <w:jc w:val="both"/>
        <w:rPr>
          <w:rFonts w:ascii="Times New Roman" w:hAnsi="Times New Roman" w:cs="Times New Roman"/>
          <w:i/>
          <w:sz w:val="24"/>
          <w:szCs w:val="24"/>
        </w:rPr>
      </w:pPr>
      <w:r w:rsidRPr="004A699B">
        <w:rPr>
          <w:rFonts w:ascii="Times New Roman" w:hAnsi="Times New Roman" w:cs="Times New Roman"/>
          <w:i/>
          <w:sz w:val="24"/>
          <w:szCs w:val="24"/>
        </w:rPr>
        <w:t>Дети имеют представления о:</w:t>
      </w:r>
    </w:p>
    <w:p w:rsidR="004A699B" w:rsidRPr="004A699B" w:rsidRDefault="004A699B" w:rsidP="005F50C0">
      <w:pPr>
        <w:pStyle w:val="a9"/>
        <w:numPr>
          <w:ilvl w:val="0"/>
          <w:numId w:val="70"/>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t>истории возникновения города</w:t>
      </w:r>
    </w:p>
    <w:p w:rsidR="004A699B" w:rsidRPr="004A699B" w:rsidRDefault="004A699B" w:rsidP="005F50C0">
      <w:pPr>
        <w:pStyle w:val="a9"/>
        <w:numPr>
          <w:ilvl w:val="0"/>
          <w:numId w:val="70"/>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t>архитектуре города</w:t>
      </w:r>
    </w:p>
    <w:p w:rsidR="004A699B" w:rsidRPr="004A699B" w:rsidRDefault="004A699B" w:rsidP="005F50C0">
      <w:pPr>
        <w:pStyle w:val="a9"/>
        <w:numPr>
          <w:ilvl w:val="0"/>
          <w:numId w:val="70"/>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t xml:space="preserve">растительном и </w:t>
      </w:r>
      <w:proofErr w:type="gramStart"/>
      <w:r w:rsidRPr="004A699B">
        <w:rPr>
          <w:rFonts w:ascii="Times New Roman" w:hAnsi="Times New Roman" w:cs="Times New Roman"/>
          <w:sz w:val="24"/>
          <w:szCs w:val="24"/>
        </w:rPr>
        <w:t>животном</w:t>
      </w:r>
      <w:proofErr w:type="gramEnd"/>
      <w:r w:rsidRPr="004A699B">
        <w:rPr>
          <w:rFonts w:ascii="Times New Roman" w:hAnsi="Times New Roman" w:cs="Times New Roman"/>
          <w:sz w:val="24"/>
          <w:szCs w:val="24"/>
        </w:rPr>
        <w:t xml:space="preserve"> мире Тверского края</w:t>
      </w:r>
    </w:p>
    <w:p w:rsidR="004A699B" w:rsidRPr="004A699B" w:rsidRDefault="004A699B" w:rsidP="005F50C0">
      <w:pPr>
        <w:pStyle w:val="a9"/>
        <w:numPr>
          <w:ilvl w:val="0"/>
          <w:numId w:val="70"/>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t>культуре Тверского края</w:t>
      </w:r>
    </w:p>
    <w:p w:rsidR="004A699B" w:rsidRPr="004A699B" w:rsidRDefault="004A699B" w:rsidP="005F50C0">
      <w:pPr>
        <w:pStyle w:val="a9"/>
        <w:numPr>
          <w:ilvl w:val="0"/>
          <w:numId w:val="70"/>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t xml:space="preserve">известных </w:t>
      </w:r>
      <w:proofErr w:type="gramStart"/>
      <w:r w:rsidRPr="004A699B">
        <w:rPr>
          <w:rFonts w:ascii="Times New Roman" w:hAnsi="Times New Roman" w:cs="Times New Roman"/>
          <w:sz w:val="24"/>
          <w:szCs w:val="24"/>
        </w:rPr>
        <w:t>людях</w:t>
      </w:r>
      <w:proofErr w:type="gramEnd"/>
      <w:r w:rsidRPr="004A699B">
        <w:rPr>
          <w:rFonts w:ascii="Times New Roman" w:hAnsi="Times New Roman" w:cs="Times New Roman"/>
          <w:sz w:val="24"/>
          <w:szCs w:val="24"/>
        </w:rPr>
        <w:t xml:space="preserve"> Тверского края.</w:t>
      </w:r>
    </w:p>
    <w:p w:rsidR="004A699B" w:rsidRPr="004A699B" w:rsidRDefault="004A699B" w:rsidP="004A699B">
      <w:pPr>
        <w:spacing w:after="0" w:line="240" w:lineRule="auto"/>
        <w:ind w:right="-766" w:firstLine="567"/>
        <w:jc w:val="both"/>
        <w:rPr>
          <w:rFonts w:ascii="Times New Roman" w:hAnsi="Times New Roman" w:cs="Times New Roman"/>
          <w:i/>
          <w:sz w:val="24"/>
          <w:szCs w:val="24"/>
        </w:rPr>
      </w:pPr>
      <w:r w:rsidRPr="004A699B">
        <w:rPr>
          <w:rFonts w:ascii="Times New Roman" w:hAnsi="Times New Roman" w:cs="Times New Roman"/>
          <w:i/>
          <w:sz w:val="24"/>
          <w:szCs w:val="24"/>
        </w:rPr>
        <w:t>Дети знают:</w:t>
      </w:r>
    </w:p>
    <w:p w:rsidR="004A699B" w:rsidRPr="004A699B" w:rsidRDefault="004A699B" w:rsidP="005F50C0">
      <w:pPr>
        <w:pStyle w:val="a9"/>
        <w:numPr>
          <w:ilvl w:val="0"/>
          <w:numId w:val="71"/>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t>город и его местоположение на карте</w:t>
      </w:r>
    </w:p>
    <w:p w:rsidR="004A699B" w:rsidRPr="004A699B" w:rsidRDefault="004A699B" w:rsidP="005F50C0">
      <w:pPr>
        <w:pStyle w:val="a9"/>
        <w:numPr>
          <w:ilvl w:val="0"/>
          <w:numId w:val="71"/>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t>основные реки, озера Тверского края</w:t>
      </w:r>
    </w:p>
    <w:p w:rsidR="004A699B" w:rsidRPr="004A699B" w:rsidRDefault="004A699B" w:rsidP="005F50C0">
      <w:pPr>
        <w:pStyle w:val="a9"/>
        <w:numPr>
          <w:ilvl w:val="0"/>
          <w:numId w:val="71"/>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t>растения и животных, занесённых в Красную книгу Тверского края</w:t>
      </w:r>
    </w:p>
    <w:p w:rsidR="004A699B" w:rsidRPr="004A699B" w:rsidRDefault="004A699B" w:rsidP="005F50C0">
      <w:pPr>
        <w:pStyle w:val="a9"/>
        <w:numPr>
          <w:ilvl w:val="0"/>
          <w:numId w:val="71"/>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t>культуру Тверского края.</w:t>
      </w:r>
    </w:p>
    <w:p w:rsidR="004A699B" w:rsidRPr="004A699B" w:rsidRDefault="004A699B" w:rsidP="004A699B">
      <w:pPr>
        <w:spacing w:after="0" w:line="240" w:lineRule="auto"/>
        <w:ind w:right="-766" w:firstLine="567"/>
        <w:jc w:val="both"/>
        <w:rPr>
          <w:rFonts w:ascii="Times New Roman" w:hAnsi="Times New Roman" w:cs="Times New Roman"/>
          <w:i/>
          <w:sz w:val="24"/>
          <w:szCs w:val="24"/>
        </w:rPr>
      </w:pPr>
      <w:r w:rsidRPr="004A699B">
        <w:rPr>
          <w:rFonts w:ascii="Times New Roman" w:hAnsi="Times New Roman" w:cs="Times New Roman"/>
          <w:i/>
          <w:sz w:val="24"/>
          <w:szCs w:val="24"/>
        </w:rPr>
        <w:t>Дети умеют:</w:t>
      </w:r>
    </w:p>
    <w:p w:rsidR="004A699B" w:rsidRPr="004A699B" w:rsidRDefault="004A699B" w:rsidP="005F50C0">
      <w:pPr>
        <w:pStyle w:val="a9"/>
        <w:numPr>
          <w:ilvl w:val="0"/>
          <w:numId w:val="72"/>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lastRenderedPageBreak/>
        <w:t>находить на карте Тверского края город Тверь и реку Волга</w:t>
      </w:r>
    </w:p>
    <w:p w:rsidR="004A699B" w:rsidRPr="004A699B" w:rsidRDefault="004A699B" w:rsidP="005F50C0">
      <w:pPr>
        <w:pStyle w:val="a9"/>
        <w:numPr>
          <w:ilvl w:val="0"/>
          <w:numId w:val="72"/>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t>различать некоторые растения  и животных Терской области</w:t>
      </w:r>
    </w:p>
    <w:p w:rsidR="004A699B" w:rsidRPr="004A699B" w:rsidRDefault="004A699B" w:rsidP="005F50C0">
      <w:pPr>
        <w:pStyle w:val="a9"/>
        <w:numPr>
          <w:ilvl w:val="0"/>
          <w:numId w:val="72"/>
        </w:numPr>
        <w:spacing w:after="0" w:line="240" w:lineRule="auto"/>
        <w:ind w:right="-766"/>
        <w:jc w:val="both"/>
        <w:rPr>
          <w:rFonts w:ascii="Times New Roman" w:hAnsi="Times New Roman" w:cs="Times New Roman"/>
          <w:sz w:val="24"/>
          <w:szCs w:val="24"/>
        </w:rPr>
      </w:pPr>
      <w:r w:rsidRPr="004A699B">
        <w:rPr>
          <w:rFonts w:ascii="Times New Roman" w:hAnsi="Times New Roman" w:cs="Times New Roman"/>
          <w:sz w:val="24"/>
          <w:szCs w:val="24"/>
        </w:rPr>
        <w:t>различать изделия Тверских промыслов.</w:t>
      </w:r>
    </w:p>
    <w:p w:rsidR="004A699B" w:rsidRPr="004A699B" w:rsidRDefault="004A699B" w:rsidP="004A699B">
      <w:pPr>
        <w:spacing w:after="0" w:line="240" w:lineRule="auto"/>
        <w:ind w:right="-766" w:firstLine="567"/>
        <w:jc w:val="both"/>
        <w:rPr>
          <w:rFonts w:ascii="Times New Roman" w:hAnsi="Times New Roman" w:cs="Times New Roman"/>
          <w:i/>
          <w:sz w:val="24"/>
          <w:szCs w:val="24"/>
        </w:rPr>
      </w:pPr>
    </w:p>
    <w:p w:rsidR="005C29E5" w:rsidRPr="00175F41" w:rsidRDefault="005C29E5" w:rsidP="005C29E5">
      <w:pPr>
        <w:pStyle w:val="Default"/>
        <w:ind w:left="360"/>
        <w:jc w:val="both"/>
      </w:pPr>
    </w:p>
    <w:p w:rsidR="005C29E5" w:rsidRPr="00280660" w:rsidRDefault="005C29E5" w:rsidP="005C29E5">
      <w:pPr>
        <w:shd w:val="clear" w:color="auto" w:fill="FFFFFF"/>
        <w:spacing w:after="0" w:line="240" w:lineRule="auto"/>
        <w:jc w:val="center"/>
        <w:rPr>
          <w:rFonts w:ascii="Times New Roman" w:eastAsia="Times New Roman" w:hAnsi="Times New Roman" w:cs="Times New Roman"/>
          <w:b/>
          <w:sz w:val="24"/>
          <w:szCs w:val="24"/>
          <w:lang w:eastAsia="ru-RU"/>
        </w:rPr>
      </w:pPr>
      <w:r w:rsidRPr="00175F41">
        <w:rPr>
          <w:rFonts w:ascii="Times New Roman" w:hAnsi="Times New Roman" w:cs="Times New Roman"/>
          <w:b/>
          <w:sz w:val="24"/>
          <w:szCs w:val="24"/>
        </w:rPr>
        <w:t>2. СОДЕРЖАТЕЛЬНЫЙ РАЗДЕЛ.</w:t>
      </w:r>
    </w:p>
    <w:p w:rsidR="004A699B" w:rsidRDefault="004A699B" w:rsidP="005C29E5">
      <w:pPr>
        <w:shd w:val="clear" w:color="auto" w:fill="FFFFFF"/>
        <w:spacing w:after="0" w:line="240" w:lineRule="auto"/>
        <w:jc w:val="both"/>
        <w:rPr>
          <w:rFonts w:ascii="Times New Roman" w:eastAsia="Times New Roman" w:hAnsi="Times New Roman" w:cs="Times New Roman"/>
          <w:b/>
          <w:sz w:val="24"/>
          <w:szCs w:val="24"/>
          <w:lang w:eastAsia="ru-RU"/>
        </w:rPr>
      </w:pPr>
    </w:p>
    <w:p w:rsidR="005C29E5" w:rsidRDefault="005C29E5" w:rsidP="005C29E5">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Pr="00175F41">
        <w:rPr>
          <w:rFonts w:ascii="Times New Roman" w:eastAsia="Times New Roman" w:hAnsi="Times New Roman" w:cs="Times New Roman"/>
          <w:b/>
          <w:sz w:val="24"/>
          <w:szCs w:val="24"/>
          <w:lang w:eastAsia="ru-RU"/>
        </w:rPr>
        <w:t>. Содержание образовательной деятельности.</w:t>
      </w:r>
    </w:p>
    <w:p w:rsidR="005C29E5" w:rsidRPr="00175F41" w:rsidRDefault="005C29E5" w:rsidP="005C29E5">
      <w:pPr>
        <w:shd w:val="clear" w:color="auto" w:fill="FFFFFF"/>
        <w:spacing w:after="0" w:line="240" w:lineRule="auto"/>
        <w:jc w:val="both"/>
        <w:rPr>
          <w:rFonts w:ascii="Times New Roman" w:eastAsia="Times New Roman" w:hAnsi="Times New Roman" w:cs="Times New Roman"/>
          <w:b/>
          <w:sz w:val="24"/>
          <w:szCs w:val="24"/>
          <w:lang w:eastAsia="ru-RU"/>
        </w:rPr>
      </w:pPr>
    </w:p>
    <w:p w:rsidR="005C29E5" w:rsidRPr="00D07227" w:rsidRDefault="005C29E5" w:rsidP="005C29E5">
      <w:pPr>
        <w:pStyle w:val="ac"/>
        <w:ind w:firstLine="708"/>
        <w:jc w:val="both"/>
        <w:rPr>
          <w:rFonts w:ascii="Times New Roman" w:hAnsi="Times New Roman" w:cs="Times New Roman"/>
          <w:sz w:val="24"/>
          <w:szCs w:val="24"/>
        </w:rPr>
      </w:pPr>
      <w:r w:rsidRPr="00D07227">
        <w:rPr>
          <w:rFonts w:ascii="Times New Roman" w:hAnsi="Times New Roman" w:cs="Times New Roman"/>
          <w:sz w:val="24"/>
          <w:szCs w:val="24"/>
        </w:rPr>
        <w:t>Содержание Программы обеспечивает ознакомление с родным краем и экологии в различных видах детской деятельности и реализуется:</w:t>
      </w:r>
    </w:p>
    <w:p w:rsidR="005C29E5" w:rsidRPr="00D07227" w:rsidRDefault="005C29E5" w:rsidP="005C29E5">
      <w:pPr>
        <w:pStyle w:val="ac"/>
        <w:jc w:val="both"/>
        <w:rPr>
          <w:rFonts w:ascii="Times New Roman" w:hAnsi="Times New Roman" w:cs="Times New Roman"/>
          <w:sz w:val="24"/>
          <w:szCs w:val="24"/>
        </w:rPr>
      </w:pPr>
      <w:r w:rsidRPr="00D07227">
        <w:rPr>
          <w:rFonts w:ascii="Times New Roman" w:hAnsi="Times New Roman" w:cs="Times New Roman"/>
          <w:sz w:val="24"/>
          <w:szCs w:val="24"/>
        </w:rPr>
        <w:t>- в процессе организованной образовательной деятельности с детьми;</w:t>
      </w:r>
    </w:p>
    <w:p w:rsidR="005C29E5" w:rsidRPr="00D07227" w:rsidRDefault="005C29E5" w:rsidP="005C29E5">
      <w:pPr>
        <w:pStyle w:val="ac"/>
        <w:jc w:val="both"/>
        <w:rPr>
          <w:rFonts w:ascii="Times New Roman" w:hAnsi="Times New Roman" w:cs="Times New Roman"/>
          <w:sz w:val="24"/>
          <w:szCs w:val="24"/>
        </w:rPr>
      </w:pPr>
      <w:r w:rsidRPr="00D07227">
        <w:rPr>
          <w:rFonts w:ascii="Times New Roman" w:hAnsi="Times New Roman" w:cs="Times New Roman"/>
          <w:sz w:val="24"/>
          <w:szCs w:val="24"/>
        </w:rPr>
        <w:t xml:space="preserve">- в процессе самостоятельной деятельности детей и во взаимодействии </w:t>
      </w:r>
      <w:proofErr w:type="gramStart"/>
      <w:r w:rsidRPr="00D07227">
        <w:rPr>
          <w:rFonts w:ascii="Times New Roman" w:hAnsi="Times New Roman" w:cs="Times New Roman"/>
          <w:sz w:val="24"/>
          <w:szCs w:val="24"/>
        </w:rPr>
        <w:t>со</w:t>
      </w:r>
      <w:proofErr w:type="gramEnd"/>
      <w:r w:rsidRPr="00D07227">
        <w:rPr>
          <w:rFonts w:ascii="Times New Roman" w:hAnsi="Times New Roman" w:cs="Times New Roman"/>
          <w:sz w:val="24"/>
          <w:szCs w:val="24"/>
        </w:rPr>
        <w:t xml:space="preserve"> взрослыми и сверстниками;</w:t>
      </w:r>
    </w:p>
    <w:p w:rsidR="005C29E5" w:rsidRPr="00D07227" w:rsidRDefault="005C29E5" w:rsidP="005C29E5">
      <w:pPr>
        <w:pStyle w:val="ac"/>
        <w:jc w:val="both"/>
        <w:rPr>
          <w:rFonts w:ascii="Times New Roman" w:hAnsi="Times New Roman" w:cs="Times New Roman"/>
          <w:sz w:val="24"/>
          <w:szCs w:val="24"/>
        </w:rPr>
      </w:pPr>
      <w:r w:rsidRPr="00D07227">
        <w:rPr>
          <w:rFonts w:ascii="Times New Roman" w:hAnsi="Times New Roman" w:cs="Times New Roman"/>
          <w:sz w:val="24"/>
          <w:szCs w:val="24"/>
        </w:rPr>
        <w:t>- в процессе взаимодействия с семьями детей по реализации задач Программы.</w:t>
      </w:r>
    </w:p>
    <w:p w:rsidR="005C29E5" w:rsidRDefault="005C29E5" w:rsidP="005C29E5">
      <w:pPr>
        <w:pStyle w:val="ac"/>
        <w:ind w:firstLine="708"/>
        <w:jc w:val="both"/>
        <w:rPr>
          <w:rFonts w:ascii="Times New Roman" w:hAnsi="Times New Roman" w:cs="Times New Roman"/>
          <w:sz w:val="24"/>
          <w:szCs w:val="24"/>
        </w:rPr>
      </w:pPr>
      <w:r w:rsidRPr="00D07227">
        <w:rPr>
          <w:rFonts w:ascii="Times New Roman" w:hAnsi="Times New Roman" w:cs="Times New Roman"/>
          <w:sz w:val="24"/>
          <w:szCs w:val="24"/>
        </w:rPr>
        <w:t>Задачи конкретизируются по образовательным областям развития воспитанников и интегрируются во все виды детской деятельности</w:t>
      </w:r>
    </w:p>
    <w:p w:rsidR="005C29E5" w:rsidRPr="00D07227" w:rsidRDefault="005C29E5" w:rsidP="009B13C0">
      <w:pPr>
        <w:pStyle w:val="ac"/>
        <w:ind w:firstLine="567"/>
        <w:jc w:val="both"/>
        <w:rPr>
          <w:rFonts w:ascii="Times New Roman" w:hAnsi="Times New Roman" w:cs="Times New Roman"/>
          <w:sz w:val="24"/>
          <w:szCs w:val="24"/>
        </w:rPr>
      </w:pPr>
      <w:r w:rsidRPr="00D07227">
        <w:rPr>
          <w:rFonts w:ascii="Times New Roman" w:hAnsi="Times New Roman" w:cs="Times New Roman"/>
          <w:sz w:val="24"/>
          <w:szCs w:val="24"/>
        </w:rPr>
        <w:t xml:space="preserve">В основе Программы - тематический подход. Практический и методический материал </w:t>
      </w:r>
      <w:r w:rsidR="009B13C0">
        <w:rPr>
          <w:rFonts w:ascii="Times New Roman" w:hAnsi="Times New Roman" w:cs="Times New Roman"/>
          <w:sz w:val="24"/>
          <w:szCs w:val="24"/>
        </w:rPr>
        <w:t xml:space="preserve">систематизируется по направлениям: </w:t>
      </w:r>
      <w:r w:rsidRPr="00D07227">
        <w:rPr>
          <w:rFonts w:ascii="Times New Roman" w:hAnsi="Times New Roman" w:cs="Times New Roman"/>
          <w:sz w:val="24"/>
          <w:szCs w:val="24"/>
        </w:rPr>
        <w:t xml:space="preserve"> </w:t>
      </w:r>
    </w:p>
    <w:p w:rsidR="009B13C0" w:rsidRPr="009B13C0" w:rsidRDefault="009B13C0" w:rsidP="009B13C0">
      <w:pPr>
        <w:spacing w:after="0"/>
        <w:ind w:firstLine="567"/>
        <w:rPr>
          <w:rFonts w:ascii="Times New Roman" w:hAnsi="Times New Roman" w:cs="Times New Roman"/>
          <w:i/>
          <w:sz w:val="24"/>
          <w:szCs w:val="24"/>
        </w:rPr>
      </w:pPr>
      <w:r w:rsidRPr="009B13C0">
        <w:rPr>
          <w:rFonts w:ascii="Times New Roman" w:hAnsi="Times New Roman" w:cs="Times New Roman"/>
          <w:i/>
          <w:sz w:val="24"/>
          <w:szCs w:val="24"/>
        </w:rPr>
        <w:t>Историко-географическое направление.</w:t>
      </w:r>
    </w:p>
    <w:p w:rsidR="009B13C0" w:rsidRPr="009B13C0" w:rsidRDefault="009B13C0" w:rsidP="005F50C0">
      <w:pPr>
        <w:pStyle w:val="a7"/>
        <w:numPr>
          <w:ilvl w:val="0"/>
          <w:numId w:val="73"/>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Первые поселения.</w:t>
      </w:r>
    </w:p>
    <w:p w:rsidR="009B13C0" w:rsidRPr="009B13C0" w:rsidRDefault="009B13C0" w:rsidP="005F50C0">
      <w:pPr>
        <w:numPr>
          <w:ilvl w:val="0"/>
          <w:numId w:val="73"/>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Михаил Тверской.</w:t>
      </w:r>
    </w:p>
    <w:p w:rsidR="009B13C0" w:rsidRPr="009B13C0" w:rsidRDefault="009B13C0" w:rsidP="005F50C0">
      <w:pPr>
        <w:numPr>
          <w:ilvl w:val="0"/>
          <w:numId w:val="73"/>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Гербы Твери и городов Тверской области.</w:t>
      </w:r>
    </w:p>
    <w:p w:rsidR="009B13C0" w:rsidRPr="009B13C0" w:rsidRDefault="009B13C0" w:rsidP="005F50C0">
      <w:pPr>
        <w:numPr>
          <w:ilvl w:val="0"/>
          <w:numId w:val="73"/>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Работа с картой Тверской области и глобусом.</w:t>
      </w:r>
    </w:p>
    <w:p w:rsidR="009B13C0" w:rsidRPr="009B13C0" w:rsidRDefault="009B13C0" w:rsidP="005F50C0">
      <w:pPr>
        <w:numPr>
          <w:ilvl w:val="0"/>
          <w:numId w:val="73"/>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Знаменитые люди.</w:t>
      </w:r>
    </w:p>
    <w:p w:rsidR="009B13C0" w:rsidRPr="009B13C0" w:rsidRDefault="009B13C0" w:rsidP="005F50C0">
      <w:pPr>
        <w:numPr>
          <w:ilvl w:val="0"/>
          <w:numId w:val="73"/>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Важнейшие исторические события.</w:t>
      </w:r>
    </w:p>
    <w:p w:rsidR="009B13C0" w:rsidRPr="009B13C0" w:rsidRDefault="009B13C0" w:rsidP="005F50C0">
      <w:pPr>
        <w:numPr>
          <w:ilvl w:val="0"/>
          <w:numId w:val="73"/>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Путешествие Афанасия Никитина.</w:t>
      </w:r>
    </w:p>
    <w:p w:rsidR="009B13C0" w:rsidRPr="009B13C0" w:rsidRDefault="009B13C0" w:rsidP="005F50C0">
      <w:pPr>
        <w:numPr>
          <w:ilvl w:val="0"/>
          <w:numId w:val="73"/>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Мой город – моя родословная.</w:t>
      </w:r>
    </w:p>
    <w:p w:rsidR="009B13C0" w:rsidRPr="009B13C0" w:rsidRDefault="009B13C0" w:rsidP="005F50C0">
      <w:pPr>
        <w:numPr>
          <w:ilvl w:val="0"/>
          <w:numId w:val="73"/>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Великая река Волга.</w:t>
      </w:r>
    </w:p>
    <w:p w:rsidR="009B13C0" w:rsidRPr="009B13C0" w:rsidRDefault="009B13C0" w:rsidP="005F50C0">
      <w:pPr>
        <w:numPr>
          <w:ilvl w:val="0"/>
          <w:numId w:val="73"/>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Промышленность Твери.</w:t>
      </w:r>
    </w:p>
    <w:p w:rsidR="009B13C0" w:rsidRPr="009B13C0" w:rsidRDefault="009B13C0" w:rsidP="005F50C0">
      <w:pPr>
        <w:numPr>
          <w:ilvl w:val="0"/>
          <w:numId w:val="73"/>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Достопримечательности города.</w:t>
      </w:r>
    </w:p>
    <w:p w:rsidR="009B13C0" w:rsidRPr="009B13C0" w:rsidRDefault="009B13C0" w:rsidP="009B13C0">
      <w:pPr>
        <w:spacing w:after="0"/>
        <w:ind w:firstLine="567"/>
        <w:rPr>
          <w:rFonts w:ascii="Times New Roman" w:hAnsi="Times New Roman" w:cs="Times New Roman"/>
          <w:i/>
          <w:sz w:val="24"/>
          <w:szCs w:val="24"/>
        </w:rPr>
      </w:pPr>
      <w:r w:rsidRPr="009B13C0">
        <w:rPr>
          <w:rFonts w:ascii="Times New Roman" w:hAnsi="Times New Roman" w:cs="Times New Roman"/>
          <w:i/>
          <w:sz w:val="24"/>
          <w:szCs w:val="24"/>
        </w:rPr>
        <w:t>Природоведческое направление.</w:t>
      </w:r>
    </w:p>
    <w:p w:rsidR="009B13C0" w:rsidRPr="009B13C0" w:rsidRDefault="009B13C0" w:rsidP="005F50C0">
      <w:pPr>
        <w:pStyle w:val="a7"/>
        <w:numPr>
          <w:ilvl w:val="0"/>
          <w:numId w:val="74"/>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Знакомство с природой Тверского края.</w:t>
      </w:r>
    </w:p>
    <w:p w:rsidR="009B13C0" w:rsidRPr="009B13C0" w:rsidRDefault="009B13C0" w:rsidP="005F50C0">
      <w:pPr>
        <w:numPr>
          <w:ilvl w:val="0"/>
          <w:numId w:val="74"/>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Изучение рек, озёр.</w:t>
      </w:r>
    </w:p>
    <w:p w:rsidR="009B13C0" w:rsidRPr="009B13C0" w:rsidRDefault="009B13C0" w:rsidP="009B13C0">
      <w:pPr>
        <w:spacing w:after="0"/>
        <w:ind w:firstLine="567"/>
        <w:rPr>
          <w:rFonts w:ascii="Times New Roman" w:hAnsi="Times New Roman" w:cs="Times New Roman"/>
          <w:i/>
          <w:sz w:val="24"/>
          <w:szCs w:val="24"/>
        </w:rPr>
      </w:pPr>
      <w:r w:rsidRPr="009B13C0">
        <w:rPr>
          <w:rFonts w:ascii="Times New Roman" w:hAnsi="Times New Roman" w:cs="Times New Roman"/>
          <w:i/>
          <w:sz w:val="24"/>
          <w:szCs w:val="24"/>
        </w:rPr>
        <w:t>Культура.</w:t>
      </w:r>
    </w:p>
    <w:p w:rsidR="009B13C0" w:rsidRPr="009B13C0" w:rsidRDefault="009B13C0" w:rsidP="005F50C0">
      <w:pPr>
        <w:pStyle w:val="a7"/>
        <w:numPr>
          <w:ilvl w:val="0"/>
          <w:numId w:val="75"/>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 xml:space="preserve">Поэты и писатели </w:t>
      </w:r>
      <w:proofErr w:type="spellStart"/>
      <w:r w:rsidRPr="009B13C0">
        <w:rPr>
          <w:rFonts w:ascii="Times New Roman" w:hAnsi="Times New Roman" w:cs="Times New Roman"/>
          <w:sz w:val="24"/>
          <w:szCs w:val="24"/>
        </w:rPr>
        <w:t>Верхневолжья</w:t>
      </w:r>
      <w:proofErr w:type="spellEnd"/>
      <w:r w:rsidRPr="009B13C0">
        <w:rPr>
          <w:rFonts w:ascii="Times New Roman" w:hAnsi="Times New Roman" w:cs="Times New Roman"/>
          <w:sz w:val="24"/>
          <w:szCs w:val="24"/>
        </w:rPr>
        <w:t>.</w:t>
      </w:r>
    </w:p>
    <w:p w:rsidR="009B13C0" w:rsidRPr="009B13C0" w:rsidRDefault="009B13C0" w:rsidP="005F50C0">
      <w:pPr>
        <w:numPr>
          <w:ilvl w:val="0"/>
          <w:numId w:val="75"/>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Художники Тверского края.</w:t>
      </w:r>
    </w:p>
    <w:p w:rsidR="009B13C0" w:rsidRPr="009B13C0" w:rsidRDefault="009B13C0" w:rsidP="005F50C0">
      <w:pPr>
        <w:numPr>
          <w:ilvl w:val="0"/>
          <w:numId w:val="75"/>
        </w:numPr>
        <w:spacing w:after="0" w:line="240" w:lineRule="auto"/>
        <w:jc w:val="both"/>
        <w:rPr>
          <w:rFonts w:ascii="Times New Roman" w:hAnsi="Times New Roman" w:cs="Times New Roman"/>
          <w:sz w:val="24"/>
          <w:szCs w:val="24"/>
        </w:rPr>
      </w:pPr>
      <w:r w:rsidRPr="009B13C0">
        <w:rPr>
          <w:rFonts w:ascii="Times New Roman" w:hAnsi="Times New Roman" w:cs="Times New Roman"/>
          <w:sz w:val="24"/>
          <w:szCs w:val="24"/>
        </w:rPr>
        <w:t>Народно-прикладное искусство.</w:t>
      </w:r>
    </w:p>
    <w:p w:rsidR="005C29E5" w:rsidRPr="00B5154A" w:rsidRDefault="009C3908" w:rsidP="005C29E5">
      <w:pPr>
        <w:pStyle w:val="ac"/>
        <w:jc w:val="center"/>
        <w:rPr>
          <w:rFonts w:ascii="Times New Roman" w:hAnsi="Times New Roman" w:cs="Times New Roman"/>
          <w:b/>
          <w:sz w:val="24"/>
          <w:szCs w:val="24"/>
        </w:rPr>
      </w:pPr>
      <w:r>
        <w:rPr>
          <w:rFonts w:ascii="Times New Roman" w:hAnsi="Times New Roman" w:cs="Times New Roman"/>
          <w:b/>
          <w:sz w:val="24"/>
          <w:szCs w:val="24"/>
        </w:rPr>
        <w:t>И</w:t>
      </w:r>
      <w:r w:rsidR="005C29E5" w:rsidRPr="00B5154A">
        <w:rPr>
          <w:rFonts w:ascii="Times New Roman" w:hAnsi="Times New Roman" w:cs="Times New Roman"/>
          <w:b/>
          <w:sz w:val="24"/>
          <w:szCs w:val="24"/>
        </w:rPr>
        <w:t>нтеграция образовательных областей</w:t>
      </w:r>
    </w:p>
    <w:p w:rsidR="005C29E5" w:rsidRPr="00D07227" w:rsidRDefault="005C29E5" w:rsidP="005C29E5">
      <w:pPr>
        <w:autoSpaceDE w:val="0"/>
        <w:autoSpaceDN w:val="0"/>
        <w:adjustRightInd w:val="0"/>
        <w:spacing w:after="0" w:line="240" w:lineRule="auto"/>
        <w:ind w:firstLine="709"/>
      </w:pPr>
      <w:r w:rsidRPr="00D07227">
        <w:t xml:space="preserve">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7543"/>
      </w:tblGrid>
      <w:tr w:rsidR="005C29E5" w:rsidRPr="00D07227" w:rsidTr="009C3908">
        <w:trPr>
          <w:trHeight w:val="555"/>
        </w:trPr>
        <w:tc>
          <w:tcPr>
            <w:tcW w:w="1144" w:type="pct"/>
          </w:tcPr>
          <w:p w:rsidR="005C29E5" w:rsidRPr="00D07227" w:rsidRDefault="005C29E5" w:rsidP="00E463F8">
            <w:pPr>
              <w:suppressAutoHyphens/>
              <w:spacing w:after="0" w:line="240" w:lineRule="auto"/>
              <w:jc w:val="center"/>
              <w:rPr>
                <w:rFonts w:ascii="Times New Roman" w:eastAsia="Times New Roman" w:hAnsi="Times New Roman" w:cs="Times New Roman"/>
                <w:b/>
                <w:bCs/>
                <w:sz w:val="24"/>
                <w:szCs w:val="24"/>
                <w:lang w:eastAsia="ar-SA"/>
              </w:rPr>
            </w:pPr>
            <w:r w:rsidRPr="00D07227">
              <w:rPr>
                <w:rFonts w:ascii="Times New Roman" w:eastAsia="Times New Roman" w:hAnsi="Times New Roman" w:cs="Times New Roman"/>
                <w:b/>
                <w:bCs/>
                <w:sz w:val="24"/>
                <w:szCs w:val="24"/>
                <w:lang w:eastAsia="ar-SA"/>
              </w:rPr>
              <w:t>Образовательные области</w:t>
            </w:r>
          </w:p>
        </w:tc>
        <w:tc>
          <w:tcPr>
            <w:tcW w:w="3856" w:type="pct"/>
          </w:tcPr>
          <w:p w:rsidR="005C29E5" w:rsidRPr="00D07227" w:rsidRDefault="005C29E5" w:rsidP="00E463F8">
            <w:pPr>
              <w:suppressAutoHyphens/>
              <w:spacing w:after="0" w:line="240" w:lineRule="auto"/>
              <w:jc w:val="center"/>
              <w:rPr>
                <w:rFonts w:ascii="Times New Roman" w:eastAsia="Times New Roman" w:hAnsi="Times New Roman" w:cs="Times New Roman"/>
                <w:b/>
                <w:bCs/>
                <w:sz w:val="24"/>
                <w:szCs w:val="24"/>
                <w:lang w:eastAsia="ar-SA"/>
              </w:rPr>
            </w:pPr>
            <w:r w:rsidRPr="00D07227">
              <w:rPr>
                <w:rFonts w:ascii="Times New Roman" w:eastAsia="Times New Roman" w:hAnsi="Times New Roman" w:cs="Times New Roman"/>
                <w:b/>
                <w:bCs/>
                <w:sz w:val="24"/>
                <w:szCs w:val="24"/>
                <w:lang w:eastAsia="ar-SA"/>
              </w:rPr>
              <w:t>Задачи</w:t>
            </w:r>
          </w:p>
        </w:tc>
      </w:tr>
      <w:tr w:rsidR="005C29E5" w:rsidRPr="00D07227" w:rsidTr="009C3908">
        <w:trPr>
          <w:trHeight w:val="1387"/>
        </w:trPr>
        <w:tc>
          <w:tcPr>
            <w:tcW w:w="1144" w:type="pct"/>
          </w:tcPr>
          <w:p w:rsidR="005C29E5" w:rsidRPr="00D07227" w:rsidRDefault="005C29E5" w:rsidP="00E463F8">
            <w:pPr>
              <w:suppressAutoHyphens/>
              <w:spacing w:after="0" w:line="240" w:lineRule="auto"/>
              <w:jc w:val="center"/>
              <w:rPr>
                <w:rFonts w:ascii="Times New Roman" w:eastAsia="Times New Roman" w:hAnsi="Times New Roman" w:cs="Times New Roman"/>
                <w:sz w:val="24"/>
                <w:szCs w:val="24"/>
              </w:rPr>
            </w:pPr>
            <w:r w:rsidRPr="00D07227">
              <w:rPr>
                <w:rFonts w:ascii="Times New Roman" w:eastAsia="Times New Roman" w:hAnsi="Times New Roman" w:cs="Times New Roman"/>
                <w:sz w:val="24"/>
                <w:szCs w:val="24"/>
              </w:rPr>
              <w:t>Познавательное развитие</w:t>
            </w:r>
          </w:p>
        </w:tc>
        <w:tc>
          <w:tcPr>
            <w:tcW w:w="3856" w:type="pct"/>
          </w:tcPr>
          <w:p w:rsidR="005C29E5" w:rsidRPr="00D07227" w:rsidRDefault="005C29E5" w:rsidP="00E463F8">
            <w:pPr>
              <w:spacing w:after="0" w:line="240" w:lineRule="auto"/>
              <w:jc w:val="both"/>
              <w:rPr>
                <w:rFonts w:ascii="Times New Roman" w:eastAsia="Times New Roman" w:hAnsi="Times New Roman" w:cs="Times New Roman"/>
                <w:sz w:val="24"/>
                <w:szCs w:val="24"/>
              </w:rPr>
            </w:pPr>
            <w:r w:rsidRPr="00D07227">
              <w:rPr>
                <w:rFonts w:ascii="Times New Roman" w:eastAsia="Times New Roman" w:hAnsi="Times New Roman" w:cs="Times New Roman"/>
                <w:sz w:val="24"/>
                <w:szCs w:val="24"/>
              </w:rPr>
              <w:t>- познакомить с историческим прошлым и настоящим родного края (достопримечательн</w:t>
            </w:r>
            <w:r>
              <w:rPr>
                <w:rFonts w:ascii="Times New Roman" w:eastAsia="Times New Roman" w:hAnsi="Times New Roman" w:cs="Times New Roman"/>
                <w:sz w:val="24"/>
                <w:szCs w:val="24"/>
              </w:rPr>
              <w:t>остями, памятниками Твери</w:t>
            </w:r>
            <w:r w:rsidRPr="00D07227">
              <w:rPr>
                <w:rFonts w:ascii="Times New Roman" w:eastAsia="Times New Roman" w:hAnsi="Times New Roman" w:cs="Times New Roman"/>
                <w:sz w:val="24"/>
                <w:szCs w:val="24"/>
              </w:rPr>
              <w:t>);</w:t>
            </w:r>
          </w:p>
          <w:p w:rsidR="005C29E5" w:rsidRPr="00D07227" w:rsidRDefault="005C29E5" w:rsidP="00E463F8">
            <w:pPr>
              <w:spacing w:after="0" w:line="240" w:lineRule="auto"/>
              <w:jc w:val="both"/>
              <w:rPr>
                <w:rFonts w:ascii="Times New Roman" w:eastAsia="Times New Roman" w:hAnsi="Times New Roman" w:cs="Times New Roman"/>
                <w:sz w:val="24"/>
                <w:szCs w:val="24"/>
              </w:rPr>
            </w:pPr>
            <w:r w:rsidRPr="00D07227">
              <w:rPr>
                <w:rFonts w:ascii="Times New Roman" w:eastAsia="Times New Roman" w:hAnsi="Times New Roman" w:cs="Times New Roman"/>
                <w:sz w:val="24"/>
                <w:szCs w:val="24"/>
              </w:rPr>
              <w:t>- знакомить с жизнью и бытом наших предков;</w:t>
            </w:r>
          </w:p>
          <w:p w:rsidR="005C29E5" w:rsidRPr="00D07227" w:rsidRDefault="005C29E5" w:rsidP="00E463F8">
            <w:pPr>
              <w:spacing w:after="0" w:line="240" w:lineRule="auto"/>
              <w:jc w:val="both"/>
              <w:rPr>
                <w:rFonts w:ascii="Times New Roman" w:eastAsia="Times New Roman" w:hAnsi="Times New Roman" w:cs="Times New Roman"/>
                <w:sz w:val="24"/>
                <w:szCs w:val="24"/>
              </w:rPr>
            </w:pPr>
            <w:r w:rsidRPr="00D07227">
              <w:rPr>
                <w:rFonts w:ascii="Times New Roman" w:eastAsia="Times New Roman" w:hAnsi="Times New Roman" w:cs="Times New Roman"/>
                <w:sz w:val="24"/>
                <w:szCs w:val="24"/>
              </w:rPr>
              <w:t>- формировать бережное отношение к природе родного края.</w:t>
            </w:r>
          </w:p>
        </w:tc>
      </w:tr>
      <w:tr w:rsidR="005C29E5" w:rsidRPr="00D07227" w:rsidTr="009C3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42"/>
        </w:trPr>
        <w:tc>
          <w:tcPr>
            <w:tcW w:w="1144" w:type="pct"/>
            <w:tcBorders>
              <w:top w:val="single" w:sz="4" w:space="0" w:color="000000"/>
              <w:left w:val="single" w:sz="4" w:space="0" w:color="000000"/>
              <w:bottom w:val="single" w:sz="4" w:space="0" w:color="000000"/>
            </w:tcBorders>
            <w:shd w:val="clear" w:color="auto" w:fill="auto"/>
          </w:tcPr>
          <w:p w:rsidR="005C29E5" w:rsidRPr="00D07227" w:rsidRDefault="005C29E5" w:rsidP="00E463F8">
            <w:pPr>
              <w:spacing w:after="0" w:line="240" w:lineRule="auto"/>
              <w:jc w:val="center"/>
              <w:rPr>
                <w:rFonts w:ascii="Times New Roman" w:eastAsia="Times New Roman" w:hAnsi="Times New Roman" w:cs="Times New Roman"/>
                <w:sz w:val="24"/>
                <w:szCs w:val="24"/>
                <w:lang w:eastAsia="ar-SA"/>
              </w:rPr>
            </w:pPr>
            <w:r w:rsidRPr="00D07227">
              <w:rPr>
                <w:rFonts w:ascii="Times New Roman" w:eastAsia="Times New Roman" w:hAnsi="Times New Roman" w:cs="Times New Roman"/>
                <w:sz w:val="24"/>
                <w:szCs w:val="24"/>
                <w:lang w:eastAsia="ar-SA"/>
              </w:rPr>
              <w:lastRenderedPageBreak/>
              <w:t>Речевое развитие</w:t>
            </w:r>
          </w:p>
        </w:tc>
        <w:tc>
          <w:tcPr>
            <w:tcW w:w="3856" w:type="pct"/>
            <w:tcBorders>
              <w:top w:val="single" w:sz="4" w:space="0" w:color="000000"/>
              <w:left w:val="single" w:sz="4" w:space="0" w:color="000000"/>
              <w:bottom w:val="single" w:sz="4" w:space="0" w:color="000000"/>
              <w:right w:val="single" w:sz="4" w:space="0" w:color="000000"/>
            </w:tcBorders>
            <w:shd w:val="clear" w:color="auto" w:fill="auto"/>
          </w:tcPr>
          <w:p w:rsidR="005C29E5" w:rsidRPr="00D07227" w:rsidRDefault="005C29E5" w:rsidP="00E463F8">
            <w:pPr>
              <w:spacing w:after="0" w:line="240" w:lineRule="auto"/>
              <w:jc w:val="both"/>
              <w:rPr>
                <w:rFonts w:ascii="Times New Roman" w:eastAsia="Times New Roman" w:hAnsi="Times New Roman" w:cs="Times New Roman"/>
                <w:sz w:val="24"/>
                <w:szCs w:val="24"/>
                <w:lang w:eastAsia="ar-SA"/>
              </w:rPr>
            </w:pPr>
            <w:r w:rsidRPr="00D07227">
              <w:rPr>
                <w:rFonts w:ascii="Times New Roman" w:eastAsia="Times New Roman" w:hAnsi="Times New Roman" w:cs="Times New Roman"/>
                <w:sz w:val="24"/>
                <w:szCs w:val="24"/>
                <w:lang w:eastAsia="ar-SA"/>
              </w:rPr>
              <w:t>- обогащать словарный запас, развивать речевое общение и активность речи через знакомство с культурным наследием малой родины;</w:t>
            </w:r>
          </w:p>
          <w:p w:rsidR="005C29E5" w:rsidRPr="00D07227" w:rsidRDefault="005C29E5" w:rsidP="00E463F8">
            <w:pPr>
              <w:suppressAutoHyphens/>
              <w:spacing w:after="0" w:line="240" w:lineRule="auto"/>
              <w:jc w:val="both"/>
              <w:rPr>
                <w:rFonts w:ascii="Times New Roman" w:eastAsia="Times New Roman" w:hAnsi="Times New Roman" w:cs="Times New Roman"/>
                <w:sz w:val="24"/>
                <w:szCs w:val="24"/>
                <w:lang w:eastAsia="ar-SA"/>
              </w:rPr>
            </w:pPr>
            <w:r w:rsidRPr="00D07227">
              <w:rPr>
                <w:rFonts w:ascii="Times New Roman" w:eastAsia="Times New Roman" w:hAnsi="Times New Roman" w:cs="Times New Roman"/>
                <w:sz w:val="24"/>
                <w:szCs w:val="24"/>
                <w:lang w:eastAsia="ar-SA"/>
              </w:rPr>
              <w:t xml:space="preserve">- знакомить с </w:t>
            </w:r>
            <w:r>
              <w:rPr>
                <w:rFonts w:ascii="Times New Roman" w:eastAsia="Times New Roman" w:hAnsi="Times New Roman" w:cs="Times New Roman"/>
                <w:sz w:val="24"/>
                <w:szCs w:val="24"/>
                <w:lang w:eastAsia="ar-SA"/>
              </w:rPr>
              <w:t xml:space="preserve">русскими </w:t>
            </w:r>
            <w:r w:rsidRPr="00D07227">
              <w:rPr>
                <w:rFonts w:ascii="Times New Roman" w:eastAsia="Times New Roman" w:hAnsi="Times New Roman" w:cs="Times New Roman"/>
                <w:sz w:val="24"/>
                <w:szCs w:val="24"/>
                <w:lang w:eastAsia="ar-SA"/>
              </w:rPr>
              <w:t>писателями</w:t>
            </w:r>
            <w:r>
              <w:rPr>
                <w:rFonts w:ascii="Times New Roman" w:eastAsia="Times New Roman" w:hAnsi="Times New Roman" w:cs="Times New Roman"/>
                <w:sz w:val="24"/>
                <w:szCs w:val="24"/>
                <w:lang w:eastAsia="ar-SA"/>
              </w:rPr>
              <w:t xml:space="preserve">, </w:t>
            </w:r>
            <w:r w:rsidRPr="00D07227">
              <w:rPr>
                <w:rFonts w:ascii="Times New Roman" w:eastAsia="Times New Roman" w:hAnsi="Times New Roman" w:cs="Times New Roman"/>
                <w:sz w:val="24"/>
                <w:szCs w:val="24"/>
                <w:lang w:eastAsia="ar-SA"/>
              </w:rPr>
              <w:t>которые</w:t>
            </w:r>
            <w:r>
              <w:rPr>
                <w:rFonts w:ascii="Times New Roman" w:eastAsia="Times New Roman" w:hAnsi="Times New Roman" w:cs="Times New Roman"/>
                <w:sz w:val="24"/>
                <w:szCs w:val="24"/>
                <w:lang w:eastAsia="ar-SA"/>
              </w:rPr>
              <w:t xml:space="preserve"> жили в Твери, </w:t>
            </w:r>
            <w:r w:rsidRPr="00D07227">
              <w:rPr>
                <w:rFonts w:ascii="Times New Roman" w:eastAsia="Times New Roman" w:hAnsi="Times New Roman" w:cs="Times New Roman"/>
                <w:sz w:val="24"/>
                <w:szCs w:val="24"/>
                <w:lang w:eastAsia="ar-SA"/>
              </w:rPr>
              <w:t>их творчеством;</w:t>
            </w:r>
          </w:p>
          <w:p w:rsidR="005C29E5" w:rsidRPr="00D07227" w:rsidRDefault="005C29E5" w:rsidP="00E463F8">
            <w:pPr>
              <w:spacing w:after="0" w:line="240" w:lineRule="auto"/>
              <w:jc w:val="both"/>
              <w:rPr>
                <w:rFonts w:ascii="Times New Roman" w:eastAsia="Times New Roman" w:hAnsi="Times New Roman" w:cs="Times New Roman"/>
                <w:sz w:val="24"/>
                <w:szCs w:val="24"/>
                <w:lang w:eastAsia="ar-SA"/>
              </w:rPr>
            </w:pPr>
            <w:r w:rsidRPr="00D07227">
              <w:rPr>
                <w:rFonts w:ascii="Times New Roman" w:eastAsia="Times New Roman" w:hAnsi="Times New Roman" w:cs="Times New Roman"/>
                <w:sz w:val="24"/>
                <w:szCs w:val="24"/>
                <w:lang w:eastAsia="ar-SA"/>
              </w:rPr>
              <w:t>- формировать интерес к произведениям устного народного творчества (сказки, стихи, пословицы), музыке.</w:t>
            </w:r>
          </w:p>
        </w:tc>
      </w:tr>
      <w:tr w:rsidR="005C29E5" w:rsidRPr="00D07227" w:rsidTr="009C3908">
        <w:trPr>
          <w:trHeight w:val="1387"/>
        </w:trPr>
        <w:tc>
          <w:tcPr>
            <w:tcW w:w="1144" w:type="pct"/>
          </w:tcPr>
          <w:p w:rsidR="005C29E5" w:rsidRPr="00D07227" w:rsidRDefault="005C29E5" w:rsidP="00E463F8">
            <w:pPr>
              <w:spacing w:after="0" w:line="240" w:lineRule="auto"/>
              <w:jc w:val="center"/>
              <w:rPr>
                <w:rFonts w:ascii="Times New Roman" w:eastAsia="Times New Roman" w:hAnsi="Times New Roman" w:cs="Times New Roman"/>
                <w:sz w:val="24"/>
                <w:szCs w:val="24"/>
              </w:rPr>
            </w:pPr>
            <w:r w:rsidRPr="00D07227">
              <w:rPr>
                <w:rFonts w:ascii="Times New Roman" w:eastAsia="Times New Roman" w:hAnsi="Times New Roman" w:cs="Times New Roman"/>
                <w:sz w:val="24"/>
                <w:szCs w:val="24"/>
                <w:lang w:eastAsia="ar-SA"/>
              </w:rPr>
              <w:t>Художественно – эстетическое развитие</w:t>
            </w:r>
          </w:p>
        </w:tc>
        <w:tc>
          <w:tcPr>
            <w:tcW w:w="3856" w:type="pct"/>
          </w:tcPr>
          <w:p w:rsidR="005C29E5" w:rsidRPr="00D07227" w:rsidRDefault="005C29E5" w:rsidP="00E463F8">
            <w:pPr>
              <w:spacing w:after="0" w:line="240" w:lineRule="auto"/>
              <w:jc w:val="both"/>
              <w:rPr>
                <w:rFonts w:ascii="Times New Roman" w:eastAsia="Times New Roman" w:hAnsi="Times New Roman" w:cs="Times New Roman"/>
                <w:sz w:val="24"/>
                <w:szCs w:val="24"/>
              </w:rPr>
            </w:pPr>
            <w:r w:rsidRPr="00D07227">
              <w:rPr>
                <w:rFonts w:ascii="Times New Roman" w:eastAsia="Times New Roman" w:hAnsi="Times New Roman" w:cs="Times New Roman"/>
                <w:sz w:val="24"/>
                <w:szCs w:val="24"/>
                <w:lang w:eastAsia="ar-SA"/>
              </w:rPr>
              <w:t xml:space="preserve">- </w:t>
            </w:r>
            <w:r w:rsidRPr="00D07227">
              <w:rPr>
                <w:rFonts w:ascii="Times New Roman" w:eastAsia="Times New Roman" w:hAnsi="Times New Roman" w:cs="Times New Roman"/>
                <w:sz w:val="24"/>
                <w:szCs w:val="24"/>
              </w:rPr>
              <w:t xml:space="preserve"> знакомить с культурным наследием, развивать интерес к местным традициям и народным промыслам;</w:t>
            </w:r>
          </w:p>
          <w:p w:rsidR="005C29E5" w:rsidRPr="00D07227" w:rsidRDefault="005C29E5" w:rsidP="00E463F8">
            <w:pPr>
              <w:suppressAutoHyphens/>
              <w:spacing w:after="0" w:line="240" w:lineRule="auto"/>
              <w:jc w:val="both"/>
              <w:rPr>
                <w:rFonts w:ascii="Times New Roman" w:eastAsia="Times New Roman" w:hAnsi="Times New Roman" w:cs="Times New Roman"/>
                <w:sz w:val="24"/>
                <w:szCs w:val="24"/>
                <w:lang w:eastAsia="ar-SA"/>
              </w:rPr>
            </w:pPr>
            <w:r w:rsidRPr="00D07227">
              <w:rPr>
                <w:rFonts w:ascii="Times New Roman" w:eastAsia="Times New Roman" w:hAnsi="Times New Roman" w:cs="Times New Roman"/>
                <w:sz w:val="24"/>
                <w:szCs w:val="24"/>
                <w:lang w:eastAsia="ar-SA"/>
              </w:rPr>
              <w:t>- формировать умение создавать художественные образы природы, растительного и животного мира в различных видах продуктивной деятельности.</w:t>
            </w:r>
          </w:p>
        </w:tc>
      </w:tr>
      <w:tr w:rsidR="005C29E5" w:rsidRPr="00D07227" w:rsidTr="009C3908">
        <w:trPr>
          <w:trHeight w:val="832"/>
        </w:trPr>
        <w:tc>
          <w:tcPr>
            <w:tcW w:w="1144" w:type="pct"/>
          </w:tcPr>
          <w:p w:rsidR="005C29E5" w:rsidRPr="00D07227" w:rsidRDefault="005C29E5" w:rsidP="00E463F8">
            <w:pPr>
              <w:tabs>
                <w:tab w:val="left" w:pos="426"/>
              </w:tabs>
              <w:spacing w:after="0" w:line="240" w:lineRule="auto"/>
              <w:jc w:val="center"/>
              <w:rPr>
                <w:rFonts w:ascii="Times New Roman" w:eastAsia="Times New Roman" w:hAnsi="Times New Roman" w:cs="Times New Roman"/>
                <w:sz w:val="24"/>
                <w:szCs w:val="24"/>
              </w:rPr>
            </w:pPr>
            <w:r w:rsidRPr="00D07227">
              <w:rPr>
                <w:rFonts w:ascii="Times New Roman" w:eastAsia="Times New Roman" w:hAnsi="Times New Roman" w:cs="Times New Roman"/>
                <w:sz w:val="24"/>
                <w:szCs w:val="24"/>
              </w:rPr>
              <w:t>Социально-коммуникативное развитие</w:t>
            </w:r>
          </w:p>
        </w:tc>
        <w:tc>
          <w:tcPr>
            <w:tcW w:w="3856" w:type="pct"/>
          </w:tcPr>
          <w:p w:rsidR="005C29E5" w:rsidRPr="00D07227" w:rsidRDefault="005C29E5" w:rsidP="00E463F8">
            <w:pPr>
              <w:suppressAutoHyphens/>
              <w:spacing w:after="0" w:line="240" w:lineRule="auto"/>
              <w:jc w:val="both"/>
              <w:rPr>
                <w:rFonts w:ascii="Times New Roman" w:eastAsia="Times New Roman" w:hAnsi="Times New Roman" w:cs="Times New Roman"/>
                <w:sz w:val="24"/>
                <w:szCs w:val="24"/>
                <w:lang w:eastAsia="ar-SA"/>
              </w:rPr>
            </w:pPr>
            <w:r w:rsidRPr="00D07227">
              <w:rPr>
                <w:rFonts w:ascii="Times New Roman" w:eastAsia="Times New Roman" w:hAnsi="Times New Roman" w:cs="Times New Roman"/>
                <w:sz w:val="24"/>
                <w:szCs w:val="24"/>
                <w:lang w:eastAsia="ar-SA"/>
              </w:rPr>
              <w:t>- воспитывать любовь и привязанность к малой родине, уважение к традициям и культуре своего народа.</w:t>
            </w:r>
          </w:p>
        </w:tc>
      </w:tr>
      <w:tr w:rsidR="005C29E5" w:rsidRPr="00D07227" w:rsidTr="009C3908">
        <w:trPr>
          <w:trHeight w:val="845"/>
        </w:trPr>
        <w:tc>
          <w:tcPr>
            <w:tcW w:w="1144" w:type="pct"/>
            <w:tcBorders>
              <w:top w:val="single" w:sz="4" w:space="0" w:color="auto"/>
              <w:left w:val="single" w:sz="4" w:space="0" w:color="auto"/>
              <w:bottom w:val="single" w:sz="4" w:space="0" w:color="auto"/>
              <w:right w:val="single" w:sz="4" w:space="0" w:color="auto"/>
            </w:tcBorders>
            <w:shd w:val="clear" w:color="auto" w:fill="auto"/>
          </w:tcPr>
          <w:p w:rsidR="005C29E5" w:rsidRPr="00D07227" w:rsidRDefault="005C29E5" w:rsidP="00E463F8">
            <w:pPr>
              <w:tabs>
                <w:tab w:val="left" w:pos="426"/>
              </w:tabs>
              <w:spacing w:after="0" w:line="240" w:lineRule="auto"/>
              <w:jc w:val="center"/>
              <w:rPr>
                <w:rFonts w:ascii="Times New Roman" w:eastAsia="Times New Roman" w:hAnsi="Times New Roman" w:cs="Times New Roman"/>
                <w:sz w:val="24"/>
                <w:szCs w:val="24"/>
              </w:rPr>
            </w:pPr>
            <w:r w:rsidRPr="00D07227">
              <w:rPr>
                <w:rFonts w:ascii="Times New Roman" w:eastAsia="Times New Roman" w:hAnsi="Times New Roman" w:cs="Times New Roman"/>
                <w:sz w:val="24"/>
                <w:szCs w:val="24"/>
              </w:rPr>
              <w:t>Физическое развитие</w:t>
            </w:r>
          </w:p>
        </w:tc>
        <w:tc>
          <w:tcPr>
            <w:tcW w:w="3856" w:type="pct"/>
            <w:tcBorders>
              <w:top w:val="single" w:sz="4" w:space="0" w:color="auto"/>
              <w:left w:val="single" w:sz="4" w:space="0" w:color="auto"/>
              <w:bottom w:val="single" w:sz="4" w:space="0" w:color="auto"/>
              <w:right w:val="single" w:sz="4" w:space="0" w:color="auto"/>
            </w:tcBorders>
            <w:shd w:val="clear" w:color="auto" w:fill="auto"/>
          </w:tcPr>
          <w:p w:rsidR="005C29E5" w:rsidRPr="00D07227" w:rsidRDefault="005C29E5" w:rsidP="00E463F8">
            <w:pPr>
              <w:suppressAutoHyphens/>
              <w:spacing w:after="0" w:line="240" w:lineRule="auto"/>
              <w:jc w:val="both"/>
              <w:rPr>
                <w:rFonts w:ascii="Times New Roman" w:eastAsia="Times New Roman" w:hAnsi="Times New Roman" w:cs="Times New Roman"/>
                <w:sz w:val="24"/>
                <w:szCs w:val="24"/>
                <w:lang w:eastAsia="ar-SA"/>
              </w:rPr>
            </w:pPr>
            <w:r w:rsidRPr="00D07227">
              <w:rPr>
                <w:rFonts w:ascii="Times New Roman" w:eastAsia="Times New Roman" w:hAnsi="Times New Roman" w:cs="Times New Roman"/>
                <w:sz w:val="24"/>
                <w:szCs w:val="24"/>
                <w:lang w:eastAsia="ar-SA"/>
              </w:rPr>
              <w:t>- развивать эмоциональную свободу, физическую выносливость, смекалку, ловкость через традиционные народные игры и забавы.</w:t>
            </w:r>
          </w:p>
        </w:tc>
      </w:tr>
    </w:tbl>
    <w:p w:rsidR="005C29E5" w:rsidRDefault="005C29E5" w:rsidP="005C29E5">
      <w:pPr>
        <w:pStyle w:val="ac"/>
        <w:rPr>
          <w:rFonts w:ascii="Times New Roman" w:hAnsi="Times New Roman" w:cs="Times New Roman"/>
          <w:b/>
          <w:sz w:val="24"/>
          <w:szCs w:val="24"/>
          <w:lang w:eastAsia="ru-RU"/>
        </w:rPr>
      </w:pPr>
    </w:p>
    <w:p w:rsidR="005C29E5" w:rsidRDefault="005C29E5" w:rsidP="005C29E5">
      <w:pPr>
        <w:pStyle w:val="ac"/>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2.2. </w:t>
      </w:r>
      <w:r w:rsidRPr="00B5154A">
        <w:rPr>
          <w:rFonts w:ascii="Times New Roman" w:hAnsi="Times New Roman" w:cs="Times New Roman"/>
          <w:b/>
          <w:sz w:val="24"/>
          <w:szCs w:val="24"/>
          <w:lang w:eastAsia="ru-RU"/>
        </w:rPr>
        <w:t>Организация опыта освоения программы.</w:t>
      </w:r>
    </w:p>
    <w:p w:rsidR="005C29E5" w:rsidRPr="00B5154A" w:rsidRDefault="005C29E5" w:rsidP="005C29E5">
      <w:pPr>
        <w:pStyle w:val="ac"/>
        <w:rPr>
          <w:rFonts w:ascii="Times New Roman" w:hAnsi="Times New Roman" w:cs="Times New Roman"/>
          <w:b/>
          <w:sz w:val="24"/>
          <w:szCs w:val="24"/>
          <w:lang w:eastAsia="ru-RU"/>
        </w:rPr>
      </w:pPr>
    </w:p>
    <w:p w:rsidR="005C29E5" w:rsidRPr="00175F41" w:rsidRDefault="005C29E5" w:rsidP="005F50C0">
      <w:pPr>
        <w:pStyle w:val="a9"/>
        <w:numPr>
          <w:ilvl w:val="0"/>
          <w:numId w:val="55"/>
        </w:numPr>
        <w:shd w:val="clear" w:color="auto" w:fill="FFFFFF"/>
        <w:spacing w:after="0" w:line="240" w:lineRule="auto"/>
        <w:jc w:val="both"/>
        <w:rPr>
          <w:rFonts w:ascii="Times New Roman" w:eastAsia="Times New Roman" w:hAnsi="Times New Roman" w:cs="Times New Roman"/>
          <w:sz w:val="24"/>
          <w:szCs w:val="24"/>
          <w:lang w:eastAsia="ru-RU"/>
        </w:rPr>
      </w:pPr>
      <w:r w:rsidRPr="00175F41">
        <w:rPr>
          <w:rFonts w:ascii="Times New Roman" w:eastAsia="Times New Roman" w:hAnsi="Times New Roman" w:cs="Times New Roman"/>
          <w:sz w:val="24"/>
          <w:szCs w:val="24"/>
          <w:lang w:eastAsia="ru-RU"/>
        </w:rPr>
        <w:t>Создавать условия для рассматривания отображающих основные функции родного города, сооружения архитектуры и скульптуры (торговая, промышленная функции, функция отдыха и развлечений), исторические и современные здания города, культурные сооружения.</w:t>
      </w:r>
    </w:p>
    <w:p w:rsidR="005C29E5" w:rsidRPr="00175F41" w:rsidRDefault="005C29E5" w:rsidP="005F50C0">
      <w:pPr>
        <w:pStyle w:val="a9"/>
        <w:numPr>
          <w:ilvl w:val="0"/>
          <w:numId w:val="55"/>
        </w:numPr>
        <w:shd w:val="clear" w:color="auto" w:fill="FFFFFF"/>
        <w:spacing w:after="0" w:line="240" w:lineRule="auto"/>
        <w:jc w:val="both"/>
        <w:rPr>
          <w:rFonts w:ascii="Times New Roman" w:eastAsia="Times New Roman" w:hAnsi="Times New Roman" w:cs="Times New Roman"/>
          <w:sz w:val="24"/>
          <w:szCs w:val="24"/>
          <w:lang w:eastAsia="ru-RU"/>
        </w:rPr>
      </w:pPr>
      <w:r w:rsidRPr="00175F41">
        <w:rPr>
          <w:rFonts w:ascii="Times New Roman" w:eastAsia="Times New Roman" w:hAnsi="Times New Roman" w:cs="Times New Roman"/>
          <w:sz w:val="24"/>
          <w:szCs w:val="24"/>
          <w:lang w:eastAsia="ru-RU"/>
        </w:rPr>
        <w:t>Рассказывать детям о событиях, повествующих о жизни города, его истории и современной жизни, архитектурных сооружениях и событиях, связанных с осуществлением функций этих сооружений.</w:t>
      </w:r>
    </w:p>
    <w:p w:rsidR="005C29E5" w:rsidRPr="00175F41" w:rsidRDefault="005C29E5" w:rsidP="005F50C0">
      <w:pPr>
        <w:pStyle w:val="a9"/>
        <w:numPr>
          <w:ilvl w:val="0"/>
          <w:numId w:val="55"/>
        </w:numPr>
        <w:shd w:val="clear" w:color="auto" w:fill="FFFFFF"/>
        <w:spacing w:after="0" w:line="240" w:lineRule="auto"/>
        <w:jc w:val="both"/>
        <w:rPr>
          <w:rFonts w:ascii="Times New Roman" w:eastAsia="Times New Roman" w:hAnsi="Times New Roman" w:cs="Times New Roman"/>
          <w:sz w:val="24"/>
          <w:szCs w:val="24"/>
          <w:lang w:eastAsia="ru-RU"/>
        </w:rPr>
      </w:pPr>
      <w:r w:rsidRPr="00175F41">
        <w:rPr>
          <w:rFonts w:ascii="Times New Roman" w:eastAsia="Times New Roman" w:hAnsi="Times New Roman" w:cs="Times New Roman"/>
          <w:sz w:val="24"/>
          <w:szCs w:val="24"/>
          <w:lang w:eastAsia="ru-RU"/>
        </w:rPr>
        <w:t>Использовать плоскостное моделирование архитектурных сооружений, прорисовывать и размещать макеты архитектурных сооружений на детализированной карте города, принимать участие в играх в «город-мечту» (что могло бы здесь находиться и происходить).</w:t>
      </w:r>
    </w:p>
    <w:p w:rsidR="005C29E5" w:rsidRPr="00175F41" w:rsidRDefault="005C29E5" w:rsidP="005F50C0">
      <w:pPr>
        <w:pStyle w:val="a9"/>
        <w:numPr>
          <w:ilvl w:val="0"/>
          <w:numId w:val="55"/>
        </w:numPr>
        <w:shd w:val="clear" w:color="auto" w:fill="FFFFFF"/>
        <w:spacing w:after="0" w:line="240" w:lineRule="auto"/>
        <w:jc w:val="both"/>
        <w:rPr>
          <w:rFonts w:ascii="Times New Roman" w:eastAsia="Times New Roman" w:hAnsi="Times New Roman" w:cs="Times New Roman"/>
          <w:sz w:val="24"/>
          <w:szCs w:val="24"/>
          <w:lang w:eastAsia="ru-RU"/>
        </w:rPr>
      </w:pPr>
      <w:r w:rsidRPr="00175F41">
        <w:rPr>
          <w:rFonts w:ascii="Times New Roman" w:eastAsia="Times New Roman" w:hAnsi="Times New Roman" w:cs="Times New Roman"/>
          <w:sz w:val="24"/>
          <w:szCs w:val="24"/>
          <w:lang w:eastAsia="ru-RU"/>
        </w:rPr>
        <w:t>Используя проектную деятельность, стимулировать проявления любознательности детей, самостоятельный поиск информации (найти интересный факт, новую иллюстрацию), предположений, связанных с функцией элементов архитектурного убранства города, значения символов в городской среде.</w:t>
      </w:r>
    </w:p>
    <w:p w:rsidR="005C29E5" w:rsidRPr="00175F41" w:rsidRDefault="005C29E5" w:rsidP="005F50C0">
      <w:pPr>
        <w:pStyle w:val="a9"/>
        <w:numPr>
          <w:ilvl w:val="0"/>
          <w:numId w:val="55"/>
        </w:numPr>
        <w:shd w:val="clear" w:color="auto" w:fill="FFFFFF"/>
        <w:spacing w:after="0" w:line="240" w:lineRule="auto"/>
        <w:jc w:val="both"/>
        <w:rPr>
          <w:rFonts w:ascii="Times New Roman" w:eastAsia="Times New Roman" w:hAnsi="Times New Roman" w:cs="Times New Roman"/>
          <w:sz w:val="24"/>
          <w:szCs w:val="24"/>
          <w:lang w:eastAsia="ru-RU"/>
        </w:rPr>
      </w:pPr>
      <w:r w:rsidRPr="00175F41">
        <w:rPr>
          <w:rFonts w:ascii="Times New Roman" w:eastAsia="Times New Roman" w:hAnsi="Times New Roman" w:cs="Times New Roman"/>
          <w:sz w:val="24"/>
          <w:szCs w:val="24"/>
          <w:lang w:eastAsia="ru-RU"/>
        </w:rPr>
        <w:t>Развивать проявления инициативы детей в играх - путешествиях по родному городу,</w:t>
      </w:r>
    </w:p>
    <w:p w:rsidR="005C29E5" w:rsidRPr="00175F41" w:rsidRDefault="005C29E5" w:rsidP="005C29E5">
      <w:pPr>
        <w:pStyle w:val="a9"/>
        <w:shd w:val="clear" w:color="auto" w:fill="FFFFFF"/>
        <w:spacing w:after="0" w:line="240" w:lineRule="auto"/>
        <w:ind w:left="360"/>
        <w:jc w:val="both"/>
        <w:rPr>
          <w:rFonts w:ascii="Times New Roman" w:eastAsia="Times New Roman" w:hAnsi="Times New Roman" w:cs="Times New Roman"/>
          <w:sz w:val="24"/>
          <w:szCs w:val="24"/>
          <w:lang w:eastAsia="ru-RU"/>
        </w:rPr>
      </w:pPr>
      <w:r w:rsidRPr="00175F41">
        <w:rPr>
          <w:rFonts w:ascii="Times New Roman" w:eastAsia="Times New Roman" w:hAnsi="Times New Roman" w:cs="Times New Roman"/>
          <w:sz w:val="24"/>
          <w:szCs w:val="24"/>
          <w:lang w:eastAsia="ru-RU"/>
        </w:rPr>
        <w:t>проведение воображаемых экскурсий, побуждать задавать вопросы о городе, использовать имеющуюся информацию.</w:t>
      </w:r>
    </w:p>
    <w:p w:rsidR="005C29E5" w:rsidRPr="00175F41" w:rsidRDefault="005C29E5" w:rsidP="005F50C0">
      <w:pPr>
        <w:pStyle w:val="a9"/>
        <w:numPr>
          <w:ilvl w:val="0"/>
          <w:numId w:val="56"/>
        </w:numPr>
        <w:shd w:val="clear" w:color="auto" w:fill="FFFFFF"/>
        <w:spacing w:after="0" w:line="240" w:lineRule="auto"/>
        <w:jc w:val="both"/>
        <w:rPr>
          <w:rFonts w:ascii="Times New Roman" w:eastAsia="Times New Roman" w:hAnsi="Times New Roman" w:cs="Times New Roman"/>
          <w:sz w:val="24"/>
          <w:szCs w:val="24"/>
          <w:lang w:eastAsia="ru-RU"/>
        </w:rPr>
      </w:pPr>
      <w:r w:rsidRPr="00175F41">
        <w:rPr>
          <w:rFonts w:ascii="Times New Roman" w:eastAsia="Times New Roman" w:hAnsi="Times New Roman" w:cs="Times New Roman"/>
          <w:sz w:val="24"/>
          <w:szCs w:val="24"/>
          <w:lang w:eastAsia="ru-RU"/>
        </w:rPr>
        <w:t xml:space="preserve">Создавать условия для участия детей в играх - 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 </w:t>
      </w:r>
    </w:p>
    <w:p w:rsidR="005C29E5" w:rsidRPr="00175F41" w:rsidRDefault="005C29E5" w:rsidP="005F50C0">
      <w:pPr>
        <w:pStyle w:val="a9"/>
        <w:numPr>
          <w:ilvl w:val="0"/>
          <w:numId w:val="56"/>
        </w:numPr>
        <w:shd w:val="clear" w:color="auto" w:fill="FFFFFF"/>
        <w:spacing w:after="0" w:line="240" w:lineRule="auto"/>
        <w:jc w:val="both"/>
        <w:rPr>
          <w:rFonts w:ascii="Times New Roman" w:eastAsia="Times New Roman" w:hAnsi="Times New Roman" w:cs="Times New Roman"/>
          <w:sz w:val="24"/>
          <w:szCs w:val="24"/>
          <w:lang w:eastAsia="ru-RU"/>
        </w:rPr>
      </w:pPr>
      <w:r w:rsidRPr="00175F41">
        <w:rPr>
          <w:rFonts w:ascii="Times New Roman" w:eastAsia="Times New Roman" w:hAnsi="Times New Roman" w:cs="Times New Roman"/>
          <w:sz w:val="24"/>
          <w:szCs w:val="24"/>
          <w:lang w:eastAsia="ru-RU"/>
        </w:rPr>
        <w:t>Рассказывать детям истории, легенды, связанные с прошлым родного города,</w:t>
      </w:r>
      <w:r>
        <w:rPr>
          <w:rFonts w:ascii="Times New Roman" w:eastAsia="Times New Roman" w:hAnsi="Times New Roman" w:cs="Times New Roman"/>
          <w:sz w:val="24"/>
          <w:szCs w:val="24"/>
          <w:lang w:eastAsia="ru-RU"/>
        </w:rPr>
        <w:t xml:space="preserve"> </w:t>
      </w:r>
      <w:r w:rsidRPr="00175F41">
        <w:rPr>
          <w:rFonts w:ascii="Times New Roman" w:eastAsia="Times New Roman" w:hAnsi="Times New Roman" w:cs="Times New Roman"/>
          <w:sz w:val="24"/>
          <w:szCs w:val="24"/>
          <w:lang w:eastAsia="ru-RU"/>
        </w:rPr>
        <w:t xml:space="preserve">названиями улиц, площадей. </w:t>
      </w:r>
    </w:p>
    <w:p w:rsidR="005C29E5" w:rsidRPr="00175F41" w:rsidRDefault="005C29E5" w:rsidP="005F50C0">
      <w:pPr>
        <w:pStyle w:val="a9"/>
        <w:numPr>
          <w:ilvl w:val="0"/>
          <w:numId w:val="57"/>
        </w:numPr>
        <w:shd w:val="clear" w:color="auto" w:fill="FFFFFF"/>
        <w:spacing w:after="0" w:line="240" w:lineRule="auto"/>
        <w:jc w:val="both"/>
        <w:rPr>
          <w:rFonts w:ascii="Times New Roman" w:eastAsia="Times New Roman" w:hAnsi="Times New Roman" w:cs="Times New Roman"/>
          <w:sz w:val="24"/>
          <w:szCs w:val="24"/>
          <w:lang w:eastAsia="ru-RU"/>
        </w:rPr>
      </w:pPr>
      <w:r w:rsidRPr="00175F41">
        <w:rPr>
          <w:rFonts w:ascii="Times New Roman" w:eastAsia="Times New Roman" w:hAnsi="Times New Roman" w:cs="Times New Roman"/>
          <w:sz w:val="24"/>
          <w:szCs w:val="24"/>
          <w:lang w:eastAsia="ru-RU"/>
        </w:rPr>
        <w:t>Способствовать развитию творческого воображения детей на содержании освоенного краеведческого материала в ходе участия в играх-фантазиях, сочинениях загадок, в изобразительной деятельности.</w:t>
      </w:r>
    </w:p>
    <w:p w:rsidR="005C29E5" w:rsidRPr="00175F41" w:rsidRDefault="005C29E5" w:rsidP="005F50C0">
      <w:pPr>
        <w:pStyle w:val="a9"/>
        <w:numPr>
          <w:ilvl w:val="0"/>
          <w:numId w:val="59"/>
        </w:numPr>
        <w:shd w:val="clear" w:color="auto" w:fill="FFFFFF"/>
        <w:spacing w:after="0" w:line="240" w:lineRule="auto"/>
        <w:jc w:val="both"/>
        <w:rPr>
          <w:rFonts w:ascii="Times New Roman" w:eastAsia="Times New Roman" w:hAnsi="Times New Roman" w:cs="Times New Roman"/>
          <w:sz w:val="24"/>
          <w:szCs w:val="24"/>
          <w:lang w:eastAsia="ru-RU"/>
        </w:rPr>
      </w:pPr>
      <w:r w:rsidRPr="00175F41">
        <w:rPr>
          <w:rFonts w:ascii="Times New Roman" w:eastAsia="Times New Roman" w:hAnsi="Times New Roman" w:cs="Times New Roman"/>
          <w:color w:val="000000"/>
          <w:sz w:val="24"/>
          <w:szCs w:val="24"/>
          <w:lang w:eastAsia="ru-RU"/>
        </w:rPr>
        <w:t xml:space="preserve">Стимулировать детей к собиранию коллекций и созданию мини-музеев, связанных </w:t>
      </w:r>
      <w:proofErr w:type="gramStart"/>
      <w:r w:rsidRPr="00175F41">
        <w:rPr>
          <w:rFonts w:ascii="Times New Roman" w:eastAsia="Times New Roman" w:hAnsi="Times New Roman" w:cs="Times New Roman"/>
          <w:color w:val="000000"/>
          <w:sz w:val="24"/>
          <w:szCs w:val="24"/>
          <w:lang w:eastAsia="ru-RU"/>
        </w:rPr>
        <w:t>с</w:t>
      </w:r>
      <w:proofErr w:type="gramEnd"/>
    </w:p>
    <w:p w:rsidR="005C29E5" w:rsidRPr="00175F41" w:rsidRDefault="005C29E5" w:rsidP="005C29E5">
      <w:pPr>
        <w:pStyle w:val="a9"/>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175F41">
        <w:rPr>
          <w:rFonts w:ascii="Times New Roman" w:eastAsia="Times New Roman" w:hAnsi="Times New Roman" w:cs="Times New Roman"/>
          <w:color w:val="000000"/>
          <w:sz w:val="24"/>
          <w:szCs w:val="24"/>
          <w:lang w:eastAsia="ru-RU"/>
        </w:rPr>
        <w:t>образами родного города (фотографии, символы, изображения знаменитых людей).</w:t>
      </w:r>
    </w:p>
    <w:p w:rsidR="005C29E5" w:rsidRPr="002939BA" w:rsidRDefault="005C29E5" w:rsidP="005F50C0">
      <w:pPr>
        <w:pStyle w:val="a9"/>
        <w:numPr>
          <w:ilvl w:val="0"/>
          <w:numId w:val="58"/>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75F41">
        <w:rPr>
          <w:rFonts w:ascii="Times New Roman" w:eastAsia="Times New Roman" w:hAnsi="Times New Roman" w:cs="Times New Roman"/>
          <w:color w:val="000000"/>
          <w:sz w:val="24"/>
          <w:szCs w:val="24"/>
          <w:lang w:eastAsia="ru-RU"/>
        </w:rPr>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w:t>
      </w:r>
    </w:p>
    <w:p w:rsidR="005C29E5" w:rsidRPr="00AB5587" w:rsidRDefault="005C29E5" w:rsidP="005C29E5">
      <w:pPr>
        <w:pStyle w:val="a9"/>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p>
    <w:p w:rsidR="005C29E5" w:rsidRPr="00B5154A" w:rsidRDefault="005C29E5" w:rsidP="00E463F8">
      <w:pPr>
        <w:pStyle w:val="ac"/>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B5154A">
        <w:rPr>
          <w:rFonts w:ascii="Times New Roman" w:hAnsi="Times New Roman" w:cs="Times New Roman"/>
          <w:b/>
          <w:sz w:val="24"/>
          <w:szCs w:val="24"/>
        </w:rPr>
        <w:t>Формы организации образовательного процесса по реализации задач Программы</w:t>
      </w:r>
    </w:p>
    <w:p w:rsidR="005C29E5" w:rsidRDefault="005C29E5" w:rsidP="00E463F8">
      <w:pPr>
        <w:pStyle w:val="a9"/>
        <w:spacing w:after="0" w:line="240" w:lineRule="auto"/>
        <w:ind w:left="0"/>
        <w:jc w:val="center"/>
        <w:rPr>
          <w:rFonts w:ascii="Times New Roman" w:hAnsi="Times New Roman" w:cs="Times New Roman"/>
          <w:b/>
          <w:bCs/>
          <w:sz w:val="24"/>
          <w:szCs w:val="24"/>
        </w:rPr>
      </w:pPr>
    </w:p>
    <w:p w:rsidR="00E463F8" w:rsidRPr="00E463F8" w:rsidRDefault="00E463F8" w:rsidP="00E463F8">
      <w:pPr>
        <w:spacing w:after="0" w:line="240" w:lineRule="auto"/>
        <w:ind w:firstLine="567"/>
        <w:jc w:val="both"/>
        <w:rPr>
          <w:rFonts w:ascii="Times New Roman" w:hAnsi="Times New Roman" w:cs="Times New Roman"/>
          <w:sz w:val="24"/>
          <w:szCs w:val="24"/>
        </w:rPr>
      </w:pPr>
      <w:r w:rsidRPr="00E463F8">
        <w:rPr>
          <w:rFonts w:ascii="Times New Roman" w:hAnsi="Times New Roman" w:cs="Times New Roman"/>
          <w:sz w:val="24"/>
          <w:szCs w:val="24"/>
        </w:rPr>
        <w:t xml:space="preserve">Основная форма знакомства с Тверским краем </w:t>
      </w:r>
      <w:proofErr w:type="gramStart"/>
      <w:r w:rsidRPr="00E463F8">
        <w:rPr>
          <w:rFonts w:ascii="Times New Roman" w:hAnsi="Times New Roman" w:cs="Times New Roman"/>
          <w:sz w:val="24"/>
          <w:szCs w:val="24"/>
        </w:rPr>
        <w:t>–и</w:t>
      </w:r>
      <w:proofErr w:type="gramEnd"/>
      <w:r w:rsidRPr="00E463F8">
        <w:rPr>
          <w:rFonts w:ascii="Times New Roman" w:hAnsi="Times New Roman" w:cs="Times New Roman"/>
          <w:sz w:val="24"/>
          <w:szCs w:val="24"/>
        </w:rPr>
        <w:t xml:space="preserve">нтегрированные занятия. </w:t>
      </w:r>
    </w:p>
    <w:p w:rsidR="00E463F8" w:rsidRPr="00E463F8" w:rsidRDefault="00E463F8" w:rsidP="00E463F8">
      <w:pPr>
        <w:spacing w:after="0" w:line="240" w:lineRule="auto"/>
        <w:ind w:firstLine="567"/>
        <w:jc w:val="both"/>
        <w:rPr>
          <w:rFonts w:ascii="Times New Roman" w:hAnsi="Times New Roman" w:cs="Times New Roman"/>
          <w:sz w:val="24"/>
          <w:szCs w:val="24"/>
        </w:rPr>
      </w:pPr>
      <w:r w:rsidRPr="00E463F8">
        <w:rPr>
          <w:rFonts w:ascii="Times New Roman" w:hAnsi="Times New Roman" w:cs="Times New Roman"/>
          <w:sz w:val="24"/>
          <w:szCs w:val="24"/>
        </w:rPr>
        <w:t xml:space="preserve">При ознакомлении с бытом и культурой Тверского края мы </w:t>
      </w:r>
      <w:proofErr w:type="gramStart"/>
      <w:r w:rsidRPr="00E463F8">
        <w:rPr>
          <w:rFonts w:ascii="Times New Roman" w:hAnsi="Times New Roman" w:cs="Times New Roman"/>
          <w:sz w:val="24"/>
          <w:szCs w:val="24"/>
        </w:rPr>
        <w:t>организовали ряд экскурсий</w:t>
      </w:r>
      <w:proofErr w:type="gramEnd"/>
      <w:r w:rsidRPr="00E463F8">
        <w:rPr>
          <w:rFonts w:ascii="Times New Roman" w:hAnsi="Times New Roman" w:cs="Times New Roman"/>
          <w:sz w:val="24"/>
          <w:szCs w:val="24"/>
        </w:rPr>
        <w:t xml:space="preserve"> в музеи и выставочных залах Твери. Для закрепления знаний проводится выставки детских работ по изобразительной деятельности.</w:t>
      </w:r>
    </w:p>
    <w:p w:rsidR="00E463F8" w:rsidRDefault="00E463F8" w:rsidP="00E463F8">
      <w:pPr>
        <w:pStyle w:val="a9"/>
        <w:spacing w:after="0" w:line="240" w:lineRule="auto"/>
        <w:ind w:left="0" w:firstLine="567"/>
        <w:jc w:val="both"/>
        <w:rPr>
          <w:rFonts w:ascii="Times New Roman" w:hAnsi="Times New Roman" w:cs="Times New Roman"/>
          <w:sz w:val="24"/>
          <w:szCs w:val="24"/>
        </w:rPr>
      </w:pPr>
      <w:r w:rsidRPr="00E463F8">
        <w:rPr>
          <w:rFonts w:ascii="Times New Roman" w:hAnsi="Times New Roman" w:cs="Times New Roman"/>
          <w:sz w:val="24"/>
          <w:szCs w:val="24"/>
        </w:rPr>
        <w:t>Развлечения и досуги, это своего рода праздники яркие и таинственные. Положительный эмоциональный фон, создаваемый в процессе развлечений, обеспечивает особую действенность, активизирует мыслительную деятельность, развивает сообразительность, творческие способности.</w:t>
      </w:r>
    </w:p>
    <w:p w:rsidR="009C0FD4" w:rsidRPr="00E463F8" w:rsidRDefault="009C0FD4" w:rsidP="00E463F8">
      <w:pPr>
        <w:pStyle w:val="a9"/>
        <w:spacing w:after="0" w:line="240" w:lineRule="auto"/>
        <w:ind w:left="0" w:firstLine="567"/>
        <w:jc w:val="both"/>
        <w:rPr>
          <w:rFonts w:ascii="Times New Roman" w:hAnsi="Times New Roman" w:cs="Times New Roman"/>
          <w:b/>
          <w:bCs/>
          <w:sz w:val="24"/>
          <w:szCs w:val="24"/>
        </w:rPr>
      </w:pPr>
    </w:p>
    <w:tbl>
      <w:tblPr>
        <w:tblW w:w="10277" w:type="dxa"/>
        <w:tblInd w:w="10" w:type="dxa"/>
        <w:tblLayout w:type="fixed"/>
        <w:tblCellMar>
          <w:left w:w="0" w:type="dxa"/>
          <w:right w:w="0" w:type="dxa"/>
        </w:tblCellMar>
        <w:tblLook w:val="00A0" w:firstRow="1" w:lastRow="0" w:firstColumn="1" w:lastColumn="0" w:noHBand="0" w:noVBand="0"/>
      </w:tblPr>
      <w:tblGrid>
        <w:gridCol w:w="2550"/>
        <w:gridCol w:w="2675"/>
        <w:gridCol w:w="2268"/>
        <w:gridCol w:w="2784"/>
      </w:tblGrid>
      <w:tr w:rsidR="005C29E5" w:rsidRPr="00AB5587" w:rsidTr="009C0FD4">
        <w:trPr>
          <w:trHeight w:val="623"/>
        </w:trPr>
        <w:tc>
          <w:tcPr>
            <w:tcW w:w="2550" w:type="dxa"/>
            <w:tcBorders>
              <w:top w:val="single" w:sz="8" w:space="0" w:color="000000"/>
              <w:left w:val="single" w:sz="8" w:space="0" w:color="000000"/>
              <w:bottom w:val="single" w:sz="8" w:space="0" w:color="000000"/>
              <w:right w:val="single" w:sz="8" w:space="0" w:color="000000"/>
            </w:tcBorders>
          </w:tcPr>
          <w:p w:rsidR="005C29E5" w:rsidRPr="00AB5587" w:rsidRDefault="005C29E5" w:rsidP="009C0FD4">
            <w:pPr>
              <w:kinsoku w:val="0"/>
              <w:overflowPunct w:val="0"/>
              <w:spacing w:after="0" w:line="240" w:lineRule="auto"/>
              <w:jc w:val="center"/>
              <w:textAlignment w:val="baseline"/>
              <w:rPr>
                <w:rFonts w:ascii="Times New Roman" w:eastAsia="Times New Roman" w:hAnsi="Times New Roman" w:cs="Times New Roman"/>
                <w:b/>
                <w:bCs/>
                <w:sz w:val="24"/>
                <w:szCs w:val="24"/>
              </w:rPr>
            </w:pPr>
            <w:r w:rsidRPr="00AB5587">
              <w:rPr>
                <w:rFonts w:ascii="Times New Roman" w:eastAsia="Times New Roman" w:hAnsi="Times New Roman" w:cs="Times New Roman"/>
                <w:b/>
                <w:bCs/>
                <w:color w:val="000000"/>
                <w:kern w:val="24"/>
                <w:sz w:val="24"/>
                <w:szCs w:val="24"/>
              </w:rPr>
              <w:t>Режимные моменты</w:t>
            </w:r>
          </w:p>
        </w:tc>
        <w:tc>
          <w:tcPr>
            <w:tcW w:w="2675" w:type="dxa"/>
            <w:tcBorders>
              <w:top w:val="single" w:sz="8" w:space="0" w:color="000000"/>
              <w:left w:val="single" w:sz="8" w:space="0" w:color="000000"/>
              <w:bottom w:val="single" w:sz="8" w:space="0" w:color="000000"/>
              <w:right w:val="single" w:sz="8" w:space="0" w:color="000000"/>
            </w:tcBorders>
          </w:tcPr>
          <w:p w:rsidR="005C29E5" w:rsidRPr="00AB5587" w:rsidRDefault="005C29E5" w:rsidP="009C0FD4">
            <w:pPr>
              <w:kinsoku w:val="0"/>
              <w:overflowPunct w:val="0"/>
              <w:spacing w:after="0" w:line="240" w:lineRule="auto"/>
              <w:jc w:val="center"/>
              <w:textAlignment w:val="baseline"/>
              <w:rPr>
                <w:rFonts w:ascii="Times New Roman" w:eastAsia="Times New Roman" w:hAnsi="Times New Roman" w:cs="Times New Roman"/>
                <w:b/>
                <w:bCs/>
                <w:color w:val="000000"/>
                <w:kern w:val="24"/>
                <w:sz w:val="24"/>
                <w:szCs w:val="24"/>
              </w:rPr>
            </w:pPr>
            <w:r w:rsidRPr="00AB5587">
              <w:rPr>
                <w:rFonts w:ascii="Times New Roman" w:eastAsia="Times New Roman" w:hAnsi="Times New Roman" w:cs="Times New Roman"/>
                <w:b/>
                <w:bCs/>
                <w:color w:val="000000"/>
                <w:kern w:val="24"/>
                <w:sz w:val="24"/>
                <w:szCs w:val="24"/>
              </w:rPr>
              <w:t>Совместная</w:t>
            </w:r>
          </w:p>
          <w:p w:rsidR="005C29E5" w:rsidRPr="00AB5587" w:rsidRDefault="005C29E5" w:rsidP="009C0FD4">
            <w:pPr>
              <w:kinsoku w:val="0"/>
              <w:overflowPunct w:val="0"/>
              <w:spacing w:after="0" w:line="240" w:lineRule="auto"/>
              <w:jc w:val="center"/>
              <w:textAlignment w:val="baseline"/>
              <w:rPr>
                <w:rFonts w:ascii="Times New Roman" w:eastAsia="Times New Roman" w:hAnsi="Times New Roman" w:cs="Times New Roman"/>
                <w:b/>
                <w:bCs/>
                <w:color w:val="000000"/>
                <w:kern w:val="24"/>
                <w:sz w:val="24"/>
                <w:szCs w:val="24"/>
              </w:rPr>
            </w:pPr>
            <w:r w:rsidRPr="00AB5587">
              <w:rPr>
                <w:rFonts w:ascii="Times New Roman" w:eastAsia="Times New Roman" w:hAnsi="Times New Roman" w:cs="Times New Roman"/>
                <w:b/>
                <w:bCs/>
                <w:color w:val="000000"/>
                <w:kern w:val="24"/>
                <w:sz w:val="24"/>
                <w:szCs w:val="24"/>
              </w:rPr>
              <w:t>деятельность</w:t>
            </w:r>
          </w:p>
          <w:p w:rsidR="005C29E5" w:rsidRPr="00AB5587" w:rsidRDefault="005C29E5" w:rsidP="009C0FD4">
            <w:pPr>
              <w:kinsoku w:val="0"/>
              <w:overflowPunct w:val="0"/>
              <w:spacing w:after="0" w:line="240" w:lineRule="auto"/>
              <w:jc w:val="center"/>
              <w:textAlignment w:val="baseline"/>
              <w:rPr>
                <w:rFonts w:ascii="Times New Roman" w:eastAsia="Times New Roman" w:hAnsi="Times New Roman" w:cs="Times New Roman"/>
                <w:b/>
                <w:bCs/>
                <w:sz w:val="24"/>
                <w:szCs w:val="24"/>
              </w:rPr>
            </w:pPr>
            <w:r w:rsidRPr="00AB5587">
              <w:rPr>
                <w:rFonts w:ascii="Times New Roman" w:eastAsia="Times New Roman" w:hAnsi="Times New Roman" w:cs="Times New Roman"/>
                <w:b/>
                <w:bCs/>
                <w:color w:val="000000"/>
                <w:kern w:val="24"/>
                <w:sz w:val="24"/>
                <w:szCs w:val="24"/>
              </w:rPr>
              <w:t>с педагогом</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C29E5" w:rsidRPr="00AB5587" w:rsidRDefault="005C29E5" w:rsidP="009C0FD4">
            <w:pPr>
              <w:kinsoku w:val="0"/>
              <w:overflowPunct w:val="0"/>
              <w:spacing w:after="0" w:line="240" w:lineRule="auto"/>
              <w:jc w:val="center"/>
              <w:textAlignment w:val="baseline"/>
              <w:rPr>
                <w:rFonts w:ascii="Times New Roman" w:eastAsia="Times New Roman" w:hAnsi="Times New Roman" w:cs="Times New Roman"/>
                <w:b/>
                <w:bCs/>
                <w:color w:val="000000"/>
                <w:kern w:val="24"/>
                <w:sz w:val="24"/>
                <w:szCs w:val="24"/>
              </w:rPr>
            </w:pPr>
            <w:r w:rsidRPr="00AB5587">
              <w:rPr>
                <w:rFonts w:ascii="Times New Roman" w:eastAsia="Times New Roman" w:hAnsi="Times New Roman" w:cs="Times New Roman"/>
                <w:b/>
                <w:bCs/>
                <w:color w:val="000000"/>
                <w:kern w:val="24"/>
                <w:sz w:val="24"/>
                <w:szCs w:val="24"/>
              </w:rPr>
              <w:t>Самостоятельная</w:t>
            </w:r>
          </w:p>
          <w:p w:rsidR="005C29E5" w:rsidRPr="00AB5587" w:rsidRDefault="005C29E5" w:rsidP="009C0FD4">
            <w:pPr>
              <w:kinsoku w:val="0"/>
              <w:overflowPunct w:val="0"/>
              <w:spacing w:after="0" w:line="240" w:lineRule="auto"/>
              <w:jc w:val="center"/>
              <w:textAlignment w:val="baseline"/>
              <w:rPr>
                <w:rFonts w:ascii="Times New Roman" w:eastAsia="Times New Roman" w:hAnsi="Times New Roman" w:cs="Times New Roman"/>
                <w:b/>
                <w:bCs/>
                <w:sz w:val="24"/>
                <w:szCs w:val="24"/>
              </w:rPr>
            </w:pPr>
            <w:r w:rsidRPr="00AB5587">
              <w:rPr>
                <w:rFonts w:ascii="Times New Roman" w:eastAsia="Times New Roman" w:hAnsi="Times New Roman" w:cs="Times New Roman"/>
                <w:b/>
                <w:bCs/>
                <w:color w:val="000000"/>
                <w:kern w:val="24"/>
                <w:sz w:val="24"/>
                <w:szCs w:val="24"/>
              </w:rPr>
              <w:t>деятельность детей</w:t>
            </w:r>
          </w:p>
        </w:tc>
        <w:tc>
          <w:tcPr>
            <w:tcW w:w="27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C29E5" w:rsidRPr="00AB5587" w:rsidRDefault="005C29E5" w:rsidP="009C0FD4">
            <w:pPr>
              <w:kinsoku w:val="0"/>
              <w:overflowPunct w:val="0"/>
              <w:spacing w:after="0" w:line="240" w:lineRule="auto"/>
              <w:jc w:val="center"/>
              <w:textAlignment w:val="baseline"/>
              <w:rPr>
                <w:rFonts w:ascii="Times New Roman" w:eastAsia="Times New Roman" w:hAnsi="Times New Roman" w:cs="Times New Roman"/>
                <w:b/>
                <w:bCs/>
                <w:color w:val="000000"/>
                <w:kern w:val="24"/>
                <w:sz w:val="24"/>
                <w:szCs w:val="24"/>
              </w:rPr>
            </w:pPr>
            <w:r w:rsidRPr="00AB5587">
              <w:rPr>
                <w:rFonts w:ascii="Times New Roman" w:eastAsia="Times New Roman" w:hAnsi="Times New Roman" w:cs="Times New Roman"/>
                <w:b/>
                <w:bCs/>
                <w:color w:val="000000"/>
                <w:kern w:val="24"/>
                <w:sz w:val="24"/>
                <w:szCs w:val="24"/>
              </w:rPr>
              <w:t>Совместная деятельность</w:t>
            </w:r>
          </w:p>
          <w:p w:rsidR="005C29E5" w:rsidRPr="00AB5587" w:rsidRDefault="005C29E5" w:rsidP="009C0FD4">
            <w:pPr>
              <w:kinsoku w:val="0"/>
              <w:overflowPunct w:val="0"/>
              <w:spacing w:after="0" w:line="240" w:lineRule="auto"/>
              <w:jc w:val="center"/>
              <w:textAlignment w:val="baseline"/>
              <w:rPr>
                <w:rFonts w:ascii="Times New Roman" w:eastAsia="Times New Roman" w:hAnsi="Times New Roman" w:cs="Times New Roman"/>
                <w:b/>
                <w:bCs/>
                <w:sz w:val="24"/>
                <w:szCs w:val="24"/>
              </w:rPr>
            </w:pPr>
            <w:r w:rsidRPr="00AB5587">
              <w:rPr>
                <w:rFonts w:ascii="Times New Roman" w:eastAsia="Times New Roman" w:hAnsi="Times New Roman" w:cs="Times New Roman"/>
                <w:b/>
                <w:bCs/>
                <w:color w:val="000000"/>
                <w:kern w:val="24"/>
                <w:sz w:val="24"/>
                <w:szCs w:val="24"/>
              </w:rPr>
              <w:t>с семьей</w:t>
            </w:r>
          </w:p>
        </w:tc>
      </w:tr>
      <w:tr w:rsidR="005C29E5" w:rsidRPr="00AB5587" w:rsidTr="009C0FD4">
        <w:trPr>
          <w:trHeight w:val="1071"/>
        </w:trPr>
        <w:tc>
          <w:tcPr>
            <w:tcW w:w="2550" w:type="dxa"/>
            <w:tcBorders>
              <w:top w:val="single" w:sz="8" w:space="0" w:color="000000"/>
              <w:left w:val="single" w:sz="8" w:space="0" w:color="000000"/>
              <w:bottom w:val="single" w:sz="8" w:space="0" w:color="000000"/>
              <w:right w:val="single" w:sz="8" w:space="0" w:color="000000"/>
            </w:tcBorders>
          </w:tcPr>
          <w:p w:rsidR="005C29E5" w:rsidRPr="00AB5587" w:rsidRDefault="005C29E5" w:rsidP="00E463F8">
            <w:pPr>
              <w:spacing w:after="0" w:line="240" w:lineRule="auto"/>
              <w:ind w:left="141"/>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Напоминание</w:t>
            </w:r>
          </w:p>
          <w:p w:rsidR="005C29E5" w:rsidRPr="00AB5587" w:rsidRDefault="005C29E5" w:rsidP="00E463F8">
            <w:pPr>
              <w:spacing w:after="0" w:line="240" w:lineRule="auto"/>
              <w:ind w:left="141"/>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Объяснение</w:t>
            </w:r>
          </w:p>
          <w:p w:rsidR="005C29E5" w:rsidRPr="00AB5587" w:rsidRDefault="005C29E5" w:rsidP="00E463F8">
            <w:pPr>
              <w:spacing w:after="0" w:line="240" w:lineRule="auto"/>
              <w:ind w:left="141"/>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Наблюдение</w:t>
            </w:r>
          </w:p>
          <w:p w:rsidR="005C29E5" w:rsidRPr="00AB5587" w:rsidRDefault="005C29E5" w:rsidP="00E463F8">
            <w:pPr>
              <w:spacing w:after="0" w:line="240" w:lineRule="auto"/>
              <w:ind w:left="141"/>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Развивающие игры</w:t>
            </w:r>
          </w:p>
          <w:p w:rsidR="005C29E5" w:rsidRPr="00AB5587" w:rsidRDefault="005C29E5" w:rsidP="00E463F8">
            <w:pPr>
              <w:spacing w:after="0" w:line="240" w:lineRule="auto"/>
              <w:ind w:left="141"/>
              <w:rPr>
                <w:rFonts w:ascii="Times New Roman" w:eastAsia="Times New Roman" w:hAnsi="Times New Roman" w:cs="Times New Roman"/>
                <w:sz w:val="24"/>
                <w:szCs w:val="24"/>
              </w:rPr>
            </w:pPr>
            <w:proofErr w:type="gramStart"/>
            <w:r w:rsidRPr="00B52E9F">
              <w:rPr>
                <w:rFonts w:ascii="Times New Roman" w:eastAsia="Times New Roman" w:hAnsi="Times New Roman" w:cs="Times New Roman"/>
                <w:sz w:val="24"/>
                <w:szCs w:val="24"/>
              </w:rPr>
              <w:t>Игры</w:t>
            </w:r>
            <w:r w:rsidRPr="00AB5587">
              <w:rPr>
                <w:rFonts w:ascii="Times New Roman" w:eastAsia="Times New Roman" w:hAnsi="Times New Roman" w:cs="Times New Roman"/>
                <w:sz w:val="24"/>
                <w:szCs w:val="24"/>
              </w:rPr>
              <w:t>-экспериментирование</w:t>
            </w:r>
            <w:proofErr w:type="gramEnd"/>
          </w:p>
          <w:p w:rsidR="005C29E5" w:rsidRPr="00AB5587" w:rsidRDefault="005C29E5" w:rsidP="00E463F8">
            <w:pPr>
              <w:spacing w:after="0" w:line="240" w:lineRule="auto"/>
              <w:ind w:left="141"/>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Проблемные ситуации</w:t>
            </w:r>
          </w:p>
          <w:p w:rsidR="005C29E5" w:rsidRPr="00AB5587" w:rsidRDefault="005C29E5" w:rsidP="00E463F8">
            <w:pPr>
              <w:spacing w:after="0" w:line="240" w:lineRule="auto"/>
              <w:ind w:left="141"/>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Игровые упражнения</w:t>
            </w:r>
          </w:p>
          <w:p w:rsidR="005C29E5" w:rsidRPr="00AB5587" w:rsidRDefault="005C29E5" w:rsidP="00E463F8">
            <w:pPr>
              <w:spacing w:after="0" w:line="240" w:lineRule="auto"/>
              <w:rPr>
                <w:rFonts w:ascii="Times New Roman" w:eastAsia="Times New Roman" w:hAnsi="Times New Roman" w:cs="Times New Roman"/>
                <w:sz w:val="24"/>
                <w:szCs w:val="24"/>
              </w:rPr>
            </w:pPr>
          </w:p>
        </w:tc>
        <w:tc>
          <w:tcPr>
            <w:tcW w:w="2675" w:type="dxa"/>
            <w:tcBorders>
              <w:top w:val="single" w:sz="8" w:space="0" w:color="000000"/>
              <w:left w:val="single" w:sz="8" w:space="0" w:color="000000"/>
              <w:bottom w:val="single" w:sz="8" w:space="0" w:color="000000"/>
              <w:right w:val="single" w:sz="8" w:space="0" w:color="000000"/>
            </w:tcBorders>
          </w:tcPr>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Показ</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Наблюдение</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Беседа</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Занятия</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 xml:space="preserve">Игровые занятия </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Игровые упражнения</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Игры (дидактические, подвижные)</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Тематическая прогулка</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Экскурсии</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Проектная деятельность</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Опыты</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Конкурсы</w:t>
            </w:r>
            <w:r>
              <w:rPr>
                <w:rFonts w:ascii="Times New Roman" w:eastAsia="Times New Roman" w:hAnsi="Times New Roman" w:cs="Times New Roman"/>
                <w:sz w:val="24"/>
                <w:szCs w:val="24"/>
              </w:rPr>
              <w:t>, викторины</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Продуктивная деятельность</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Проблемно</w:t>
            </w:r>
            <w:r>
              <w:rPr>
                <w:rFonts w:ascii="Times New Roman" w:eastAsia="Times New Roman" w:hAnsi="Times New Roman" w:cs="Times New Roman"/>
                <w:sz w:val="24"/>
                <w:szCs w:val="24"/>
              </w:rPr>
              <w:t xml:space="preserve"> </w:t>
            </w:r>
            <w:r w:rsidRPr="00AB55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B5587">
              <w:rPr>
                <w:rFonts w:ascii="Times New Roman" w:eastAsia="Times New Roman" w:hAnsi="Times New Roman" w:cs="Times New Roman"/>
                <w:sz w:val="24"/>
                <w:szCs w:val="24"/>
              </w:rPr>
              <w:t>поисковые ситуации</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Мини-музеи</w:t>
            </w:r>
          </w:p>
          <w:p w:rsidR="005C29E5" w:rsidRPr="00AB5587" w:rsidRDefault="005C29E5" w:rsidP="00E463F8">
            <w:pPr>
              <w:spacing w:after="0" w:line="240" w:lineRule="auto"/>
              <w:ind w:left="144"/>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 xml:space="preserve">Чтение </w:t>
            </w:r>
            <w:r>
              <w:rPr>
                <w:rFonts w:ascii="Times New Roman" w:eastAsia="Times New Roman" w:hAnsi="Times New Roman" w:cs="Times New Roman"/>
                <w:sz w:val="24"/>
                <w:szCs w:val="24"/>
              </w:rPr>
              <w:t xml:space="preserve">художественной </w:t>
            </w:r>
            <w:r w:rsidRPr="00AB5587">
              <w:rPr>
                <w:rFonts w:ascii="Times New Roman" w:eastAsia="Times New Roman" w:hAnsi="Times New Roman" w:cs="Times New Roman"/>
                <w:sz w:val="24"/>
                <w:szCs w:val="24"/>
              </w:rPr>
              <w:t>литературы</w:t>
            </w:r>
          </w:p>
          <w:p w:rsidR="005C29E5" w:rsidRPr="00AB5587" w:rsidRDefault="005C29E5" w:rsidP="00E463F8">
            <w:pPr>
              <w:spacing w:after="0" w:line="240" w:lineRule="auto"/>
              <w:rPr>
                <w:rFonts w:ascii="Times New Roman" w:eastAsia="Times New Roman" w:hAnsi="Times New Roman" w:cs="Times New Roman"/>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Игры (дидактические, развивающие, подвижные)</w:t>
            </w:r>
          </w:p>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Игры</w:t>
            </w:r>
            <w:r>
              <w:rPr>
                <w:rFonts w:ascii="Times New Roman" w:eastAsia="Times New Roman" w:hAnsi="Times New Roman" w:cs="Times New Roman"/>
                <w:sz w:val="24"/>
                <w:szCs w:val="24"/>
              </w:rPr>
              <w:t xml:space="preserve"> </w:t>
            </w:r>
            <w:proofErr w:type="gramStart"/>
            <w:r w:rsidRPr="00AB5587">
              <w:rPr>
                <w:rFonts w:ascii="Times New Roman" w:eastAsia="Times New Roman" w:hAnsi="Times New Roman" w:cs="Times New Roman"/>
                <w:sz w:val="24"/>
                <w:szCs w:val="24"/>
              </w:rPr>
              <w:t>-э</w:t>
            </w:r>
            <w:proofErr w:type="gramEnd"/>
            <w:r w:rsidRPr="00AB5587">
              <w:rPr>
                <w:rFonts w:ascii="Times New Roman" w:eastAsia="Times New Roman" w:hAnsi="Times New Roman" w:cs="Times New Roman"/>
                <w:sz w:val="24"/>
                <w:szCs w:val="24"/>
              </w:rPr>
              <w:t>кспериментирования</w:t>
            </w:r>
          </w:p>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Наблюдение</w:t>
            </w:r>
          </w:p>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Опыты</w:t>
            </w:r>
          </w:p>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Продуктивная деятельность</w:t>
            </w:r>
          </w:p>
        </w:tc>
        <w:tc>
          <w:tcPr>
            <w:tcW w:w="27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Опрос</w:t>
            </w:r>
          </w:p>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Анкетирование</w:t>
            </w:r>
          </w:p>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Консультации</w:t>
            </w:r>
          </w:p>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Музыкально-литературные вечера и досуги</w:t>
            </w:r>
          </w:p>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Коллекционирование</w:t>
            </w:r>
          </w:p>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Беседа</w:t>
            </w:r>
          </w:p>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Совместная продуктивная деятельность</w:t>
            </w:r>
          </w:p>
          <w:p w:rsidR="005C29E5" w:rsidRPr="00AB5587" w:rsidRDefault="005C29E5" w:rsidP="00E463F8">
            <w:pPr>
              <w:spacing w:after="0" w:line="240" w:lineRule="auto"/>
              <w:rPr>
                <w:rFonts w:ascii="Times New Roman" w:eastAsia="Times New Roman" w:hAnsi="Times New Roman" w:cs="Times New Roman"/>
                <w:sz w:val="24"/>
                <w:szCs w:val="24"/>
              </w:rPr>
            </w:pPr>
            <w:r w:rsidRPr="00AB5587">
              <w:rPr>
                <w:rFonts w:ascii="Times New Roman" w:eastAsia="Times New Roman" w:hAnsi="Times New Roman" w:cs="Times New Roman"/>
                <w:sz w:val="24"/>
                <w:szCs w:val="24"/>
              </w:rPr>
              <w:t>Выставки</w:t>
            </w:r>
          </w:p>
          <w:p w:rsidR="005C29E5" w:rsidRPr="00AB5587" w:rsidRDefault="005C29E5" w:rsidP="00E46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Совместные экскурсии</w:t>
            </w:r>
            <w:r w:rsidRPr="00AB5587">
              <w:rPr>
                <w:rFonts w:ascii="Times New Roman" w:eastAsia="Times New Roman" w:hAnsi="Times New Roman" w:cs="Times New Roman"/>
                <w:sz w:val="24"/>
                <w:szCs w:val="24"/>
              </w:rPr>
              <w:t xml:space="preserve"> Конкурсы</w:t>
            </w:r>
          </w:p>
        </w:tc>
      </w:tr>
    </w:tbl>
    <w:p w:rsidR="005C29E5" w:rsidRPr="00175F41" w:rsidRDefault="005C29E5" w:rsidP="005C29E5">
      <w:pPr>
        <w:pStyle w:val="a9"/>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p>
    <w:p w:rsidR="005C29E5" w:rsidRDefault="005C29E5" w:rsidP="005C29E5">
      <w:pPr>
        <w:shd w:val="clear" w:color="auto" w:fill="FFFFFF"/>
        <w:spacing w:after="0" w:line="240" w:lineRule="auto"/>
        <w:jc w:val="both"/>
      </w:pPr>
    </w:p>
    <w:p w:rsidR="005C29E5" w:rsidRPr="00B77D74" w:rsidRDefault="005C29E5" w:rsidP="00E463F8">
      <w:pPr>
        <w:pStyle w:val="ac"/>
        <w:jc w:val="center"/>
        <w:rPr>
          <w:rFonts w:ascii="Times New Roman" w:hAnsi="Times New Roman" w:cs="Times New Roman"/>
          <w:b/>
          <w:sz w:val="24"/>
          <w:szCs w:val="24"/>
          <w:lang w:eastAsia="ru-RU"/>
        </w:rPr>
      </w:pPr>
      <w:r w:rsidRPr="00B77D74">
        <w:rPr>
          <w:rFonts w:ascii="Times New Roman" w:hAnsi="Times New Roman" w:cs="Times New Roman"/>
          <w:b/>
          <w:sz w:val="24"/>
          <w:szCs w:val="24"/>
          <w:lang w:eastAsia="ru-RU"/>
        </w:rPr>
        <w:t>2</w:t>
      </w:r>
      <w:r>
        <w:rPr>
          <w:rFonts w:ascii="Times New Roman" w:hAnsi="Times New Roman" w:cs="Times New Roman"/>
          <w:b/>
          <w:sz w:val="24"/>
          <w:szCs w:val="24"/>
          <w:lang w:eastAsia="ru-RU"/>
        </w:rPr>
        <w:t>.4</w:t>
      </w:r>
      <w:r w:rsidRPr="00B77D74">
        <w:rPr>
          <w:rFonts w:ascii="Times New Roman" w:hAnsi="Times New Roman" w:cs="Times New Roman"/>
          <w:b/>
          <w:sz w:val="24"/>
          <w:szCs w:val="24"/>
          <w:lang w:eastAsia="ru-RU"/>
        </w:rPr>
        <w:t>. Педагогическая диагностика образовательных достижений детей.</w:t>
      </w:r>
    </w:p>
    <w:p w:rsidR="005C29E5" w:rsidRPr="00175F41" w:rsidRDefault="005C29E5" w:rsidP="005C29E5">
      <w:pPr>
        <w:pStyle w:val="a9"/>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p>
    <w:p w:rsidR="00E463F8" w:rsidRPr="00E463F8" w:rsidRDefault="00E463F8" w:rsidP="00E463F8">
      <w:p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Цель: Выявить знания детей о родном крае.</w:t>
      </w:r>
    </w:p>
    <w:p w:rsidR="00E463F8" w:rsidRPr="00E463F8" w:rsidRDefault="00E463F8" w:rsidP="00E463F8">
      <w:pPr>
        <w:spacing w:after="0" w:line="240" w:lineRule="auto"/>
        <w:ind w:firstLine="567"/>
        <w:jc w:val="both"/>
        <w:rPr>
          <w:rFonts w:ascii="Times New Roman" w:hAnsi="Times New Roman" w:cs="Times New Roman"/>
          <w:i/>
          <w:sz w:val="24"/>
          <w:szCs w:val="24"/>
        </w:rPr>
      </w:pPr>
      <w:r w:rsidRPr="00E463F8">
        <w:rPr>
          <w:rFonts w:ascii="Times New Roman" w:hAnsi="Times New Roman" w:cs="Times New Roman"/>
          <w:i/>
          <w:sz w:val="24"/>
          <w:szCs w:val="24"/>
        </w:rPr>
        <w:t>История  города.</w:t>
      </w:r>
    </w:p>
    <w:p w:rsidR="00E463F8" w:rsidRPr="00E463F8" w:rsidRDefault="00E463F8" w:rsidP="005F50C0">
      <w:pPr>
        <w:numPr>
          <w:ilvl w:val="0"/>
          <w:numId w:val="76"/>
        </w:num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Назови город, в котором ты живёшь.</w:t>
      </w:r>
    </w:p>
    <w:p w:rsidR="00E463F8" w:rsidRPr="00E463F8" w:rsidRDefault="00E463F8" w:rsidP="005F50C0">
      <w:pPr>
        <w:numPr>
          <w:ilvl w:val="0"/>
          <w:numId w:val="76"/>
        </w:num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Какие достопримечательности есть в нашем городе?</w:t>
      </w:r>
    </w:p>
    <w:p w:rsidR="00E463F8" w:rsidRPr="00E463F8" w:rsidRDefault="00E463F8" w:rsidP="005F50C0">
      <w:pPr>
        <w:numPr>
          <w:ilvl w:val="0"/>
          <w:numId w:val="76"/>
        </w:num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 xml:space="preserve">Какие города есть в Тверской </w:t>
      </w:r>
      <w:proofErr w:type="gramStart"/>
      <w:r w:rsidRPr="00E463F8">
        <w:rPr>
          <w:rFonts w:ascii="Times New Roman" w:hAnsi="Times New Roman" w:cs="Times New Roman"/>
          <w:sz w:val="24"/>
          <w:szCs w:val="24"/>
        </w:rPr>
        <w:t>области</w:t>
      </w:r>
      <w:proofErr w:type="gramEnd"/>
      <w:r w:rsidRPr="00E463F8">
        <w:rPr>
          <w:rFonts w:ascii="Times New Roman" w:hAnsi="Times New Roman" w:cs="Times New Roman"/>
          <w:sz w:val="24"/>
          <w:szCs w:val="24"/>
        </w:rPr>
        <w:t xml:space="preserve"> и чем они знамениты?</w:t>
      </w:r>
    </w:p>
    <w:p w:rsidR="00E463F8" w:rsidRPr="00E463F8" w:rsidRDefault="00E463F8" w:rsidP="005F50C0">
      <w:pPr>
        <w:numPr>
          <w:ilvl w:val="0"/>
          <w:numId w:val="76"/>
        </w:num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Найди герб Твери</w:t>
      </w:r>
      <w:proofErr w:type="gramStart"/>
      <w:r w:rsidRPr="00E463F8">
        <w:rPr>
          <w:rFonts w:ascii="Times New Roman" w:hAnsi="Times New Roman" w:cs="Times New Roman"/>
          <w:sz w:val="24"/>
          <w:szCs w:val="24"/>
        </w:rPr>
        <w:t xml:space="preserve"> .</w:t>
      </w:r>
      <w:proofErr w:type="gramEnd"/>
    </w:p>
    <w:p w:rsidR="00E463F8" w:rsidRPr="00E463F8" w:rsidRDefault="00E463F8" w:rsidP="005F50C0">
      <w:pPr>
        <w:numPr>
          <w:ilvl w:val="0"/>
          <w:numId w:val="76"/>
        </w:num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 xml:space="preserve">Назови улицы, площади, проспекты нашего города. </w:t>
      </w:r>
    </w:p>
    <w:p w:rsidR="00E463F8" w:rsidRPr="00E463F8" w:rsidRDefault="00E463F8" w:rsidP="005F50C0">
      <w:pPr>
        <w:numPr>
          <w:ilvl w:val="0"/>
          <w:numId w:val="76"/>
        </w:num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 xml:space="preserve">Почему так названа </w:t>
      </w:r>
      <w:proofErr w:type="gramStart"/>
      <w:r w:rsidRPr="00E463F8">
        <w:rPr>
          <w:rFonts w:ascii="Times New Roman" w:hAnsi="Times New Roman" w:cs="Times New Roman"/>
          <w:sz w:val="24"/>
          <w:szCs w:val="24"/>
        </w:rPr>
        <w:t>улица</w:t>
      </w:r>
      <w:proofErr w:type="gramEnd"/>
      <w:r w:rsidRPr="00E463F8">
        <w:rPr>
          <w:rFonts w:ascii="Times New Roman" w:hAnsi="Times New Roman" w:cs="Times New Roman"/>
          <w:sz w:val="24"/>
          <w:szCs w:val="24"/>
        </w:rPr>
        <w:t xml:space="preserve"> на которой ты живёшь?</w:t>
      </w:r>
    </w:p>
    <w:p w:rsidR="00E463F8" w:rsidRPr="00E463F8" w:rsidRDefault="00E463F8" w:rsidP="00E463F8">
      <w:pPr>
        <w:spacing w:after="0" w:line="240" w:lineRule="auto"/>
        <w:ind w:firstLine="567"/>
        <w:jc w:val="both"/>
        <w:rPr>
          <w:rFonts w:ascii="Times New Roman" w:hAnsi="Times New Roman" w:cs="Times New Roman"/>
          <w:i/>
          <w:sz w:val="24"/>
          <w:szCs w:val="24"/>
        </w:rPr>
      </w:pPr>
      <w:r w:rsidRPr="00E463F8">
        <w:rPr>
          <w:rFonts w:ascii="Times New Roman" w:hAnsi="Times New Roman" w:cs="Times New Roman"/>
          <w:i/>
          <w:sz w:val="24"/>
          <w:szCs w:val="24"/>
        </w:rPr>
        <w:t>Природа  родного края.</w:t>
      </w:r>
    </w:p>
    <w:p w:rsidR="00E463F8" w:rsidRPr="00E463F8" w:rsidRDefault="00E463F8" w:rsidP="00E463F8">
      <w:p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7.  Назови деревья Тверского края.</w:t>
      </w:r>
    </w:p>
    <w:p w:rsidR="00E463F8" w:rsidRPr="00E463F8" w:rsidRDefault="00E463F8" w:rsidP="005F50C0">
      <w:pPr>
        <w:numPr>
          <w:ilvl w:val="0"/>
          <w:numId w:val="77"/>
        </w:num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Назови животных Тверского края.</w:t>
      </w:r>
    </w:p>
    <w:p w:rsidR="00E463F8" w:rsidRPr="00E463F8" w:rsidRDefault="00E463F8" w:rsidP="005F50C0">
      <w:pPr>
        <w:numPr>
          <w:ilvl w:val="0"/>
          <w:numId w:val="77"/>
        </w:num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lastRenderedPageBreak/>
        <w:t>Назови птиц Тверского края.</w:t>
      </w:r>
    </w:p>
    <w:p w:rsidR="00E463F8" w:rsidRPr="00E463F8" w:rsidRDefault="00E463F8" w:rsidP="005F50C0">
      <w:pPr>
        <w:numPr>
          <w:ilvl w:val="0"/>
          <w:numId w:val="77"/>
        </w:num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Назови насекомых Тверского края.</w:t>
      </w:r>
    </w:p>
    <w:p w:rsidR="00E463F8" w:rsidRPr="00E463F8" w:rsidRDefault="00E463F8" w:rsidP="00E463F8">
      <w:pPr>
        <w:spacing w:after="0" w:line="240" w:lineRule="auto"/>
        <w:ind w:firstLine="567"/>
        <w:jc w:val="both"/>
        <w:rPr>
          <w:rFonts w:ascii="Times New Roman" w:hAnsi="Times New Roman" w:cs="Times New Roman"/>
          <w:i/>
          <w:sz w:val="24"/>
          <w:szCs w:val="24"/>
        </w:rPr>
      </w:pPr>
      <w:r w:rsidRPr="00E463F8">
        <w:rPr>
          <w:rFonts w:ascii="Times New Roman" w:hAnsi="Times New Roman" w:cs="Times New Roman"/>
          <w:i/>
          <w:sz w:val="24"/>
          <w:szCs w:val="24"/>
        </w:rPr>
        <w:t>Культура Тверского края.</w:t>
      </w:r>
    </w:p>
    <w:p w:rsidR="00E463F8" w:rsidRPr="00E463F8" w:rsidRDefault="00E463F8" w:rsidP="00E463F8">
      <w:p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 xml:space="preserve">11.Каких писателей, поэтов, художников, живших в нашем краю ты   </w:t>
      </w:r>
    </w:p>
    <w:p w:rsidR="00E463F8" w:rsidRPr="00E463F8" w:rsidRDefault="00E463F8" w:rsidP="00E463F8">
      <w:p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 xml:space="preserve">     знаешь? Назови их произведения.</w:t>
      </w:r>
    </w:p>
    <w:p w:rsidR="00E463F8" w:rsidRPr="00E463F8" w:rsidRDefault="00E463F8" w:rsidP="00E463F8">
      <w:pPr>
        <w:spacing w:after="0" w:line="240" w:lineRule="auto"/>
        <w:ind w:firstLine="567"/>
        <w:jc w:val="both"/>
        <w:rPr>
          <w:rFonts w:ascii="Times New Roman" w:hAnsi="Times New Roman" w:cs="Times New Roman"/>
          <w:i/>
          <w:sz w:val="24"/>
          <w:szCs w:val="24"/>
        </w:rPr>
      </w:pPr>
      <w:r w:rsidRPr="00E463F8">
        <w:rPr>
          <w:rFonts w:ascii="Times New Roman" w:hAnsi="Times New Roman" w:cs="Times New Roman"/>
          <w:i/>
          <w:sz w:val="24"/>
          <w:szCs w:val="24"/>
        </w:rPr>
        <w:t>Народные промыслы нашего края.</w:t>
      </w:r>
    </w:p>
    <w:p w:rsidR="00E463F8" w:rsidRPr="00E463F8" w:rsidRDefault="00E463F8" w:rsidP="00E463F8">
      <w:p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 xml:space="preserve">12.Покажи изделия, сделанные мастерами нашего края. Чем они   </w:t>
      </w:r>
    </w:p>
    <w:p w:rsidR="00E463F8" w:rsidRPr="00E463F8" w:rsidRDefault="00E463F8" w:rsidP="00E463F8">
      <w:pPr>
        <w:spacing w:after="0" w:line="240" w:lineRule="auto"/>
        <w:jc w:val="both"/>
        <w:rPr>
          <w:rFonts w:ascii="Times New Roman" w:hAnsi="Times New Roman" w:cs="Times New Roman"/>
          <w:sz w:val="24"/>
          <w:szCs w:val="24"/>
        </w:rPr>
      </w:pPr>
      <w:r w:rsidRPr="00E463F8">
        <w:rPr>
          <w:rFonts w:ascii="Times New Roman" w:hAnsi="Times New Roman" w:cs="Times New Roman"/>
          <w:sz w:val="24"/>
          <w:szCs w:val="24"/>
        </w:rPr>
        <w:t xml:space="preserve">     особенны?</w:t>
      </w:r>
    </w:p>
    <w:p w:rsidR="00E463F8" w:rsidRDefault="00E463F8" w:rsidP="00E463F8">
      <w:pPr>
        <w:spacing w:after="0" w:line="240" w:lineRule="auto"/>
        <w:jc w:val="center"/>
        <w:rPr>
          <w:rFonts w:ascii="Times New Roman" w:hAnsi="Times New Roman" w:cs="Times New Roman"/>
          <w:b/>
          <w:sz w:val="24"/>
          <w:szCs w:val="24"/>
        </w:rPr>
      </w:pPr>
      <w:r w:rsidRPr="00E463F8">
        <w:rPr>
          <w:rFonts w:ascii="Times New Roman" w:hAnsi="Times New Roman" w:cs="Times New Roman"/>
          <w:b/>
          <w:sz w:val="24"/>
          <w:szCs w:val="24"/>
        </w:rPr>
        <w:t>Критерии.</w:t>
      </w:r>
    </w:p>
    <w:p w:rsidR="00E463F8" w:rsidRPr="00E463F8" w:rsidRDefault="00E463F8" w:rsidP="00E463F8">
      <w:pPr>
        <w:spacing w:after="0" w:line="240" w:lineRule="auto"/>
        <w:jc w:val="center"/>
        <w:rPr>
          <w:rFonts w:ascii="Times New Roman" w:hAnsi="Times New Roman" w:cs="Times New Roman"/>
          <w:b/>
          <w:sz w:val="24"/>
          <w:szCs w:val="24"/>
        </w:rPr>
      </w:pPr>
      <w:r w:rsidRPr="00E463F8">
        <w:rPr>
          <w:rFonts w:ascii="Times New Roman" w:hAnsi="Times New Roman" w:cs="Times New Roman"/>
          <w:i/>
          <w:sz w:val="24"/>
          <w:szCs w:val="24"/>
        </w:rPr>
        <w:t xml:space="preserve">Высокий уровень: </w:t>
      </w:r>
      <w:r w:rsidRPr="00E463F8">
        <w:rPr>
          <w:rFonts w:ascii="Times New Roman" w:hAnsi="Times New Roman" w:cs="Times New Roman"/>
          <w:sz w:val="24"/>
          <w:szCs w:val="24"/>
        </w:rPr>
        <w:t xml:space="preserve"> самостоятельно отвечает на все вопросы, объясняет свой выбор, логично и последовательно передаёт содержание рассказа.</w:t>
      </w:r>
    </w:p>
    <w:p w:rsidR="00E463F8" w:rsidRPr="00E463F8" w:rsidRDefault="00E463F8" w:rsidP="00E463F8">
      <w:pPr>
        <w:spacing w:after="0" w:line="240" w:lineRule="auto"/>
        <w:jc w:val="both"/>
        <w:rPr>
          <w:rFonts w:ascii="Times New Roman" w:hAnsi="Times New Roman" w:cs="Times New Roman"/>
          <w:sz w:val="24"/>
          <w:szCs w:val="24"/>
        </w:rPr>
      </w:pPr>
      <w:r w:rsidRPr="00E463F8">
        <w:rPr>
          <w:rFonts w:ascii="Times New Roman" w:hAnsi="Times New Roman" w:cs="Times New Roman"/>
          <w:i/>
          <w:sz w:val="24"/>
          <w:szCs w:val="24"/>
        </w:rPr>
        <w:t xml:space="preserve">Средний уровень: </w:t>
      </w:r>
      <w:r w:rsidRPr="00E463F8">
        <w:rPr>
          <w:rFonts w:ascii="Times New Roman" w:hAnsi="Times New Roman" w:cs="Times New Roman"/>
          <w:sz w:val="24"/>
          <w:szCs w:val="24"/>
        </w:rPr>
        <w:t>частично затрудняется в самостоятельных ответах и действиях, выполняет задания с помощью взрослого.</w:t>
      </w:r>
    </w:p>
    <w:p w:rsidR="00E463F8" w:rsidRPr="00E463F8" w:rsidRDefault="00E463F8" w:rsidP="00E463F8">
      <w:pPr>
        <w:spacing w:after="0" w:line="240" w:lineRule="auto"/>
        <w:jc w:val="both"/>
        <w:rPr>
          <w:rFonts w:ascii="Times New Roman" w:hAnsi="Times New Roman" w:cs="Times New Roman"/>
          <w:sz w:val="24"/>
          <w:szCs w:val="24"/>
        </w:rPr>
      </w:pPr>
      <w:r w:rsidRPr="00E463F8">
        <w:rPr>
          <w:rFonts w:ascii="Times New Roman" w:hAnsi="Times New Roman" w:cs="Times New Roman"/>
          <w:i/>
          <w:sz w:val="24"/>
          <w:szCs w:val="24"/>
        </w:rPr>
        <w:t xml:space="preserve">Низкий уровень: </w:t>
      </w:r>
      <w:r w:rsidRPr="00E463F8">
        <w:rPr>
          <w:rFonts w:ascii="Times New Roman" w:hAnsi="Times New Roman" w:cs="Times New Roman"/>
          <w:sz w:val="24"/>
          <w:szCs w:val="24"/>
        </w:rPr>
        <w:t>Неправильные ответы или их отсутствие.</w:t>
      </w:r>
    </w:p>
    <w:p w:rsidR="00E463F8" w:rsidRPr="00E463F8" w:rsidRDefault="00E463F8" w:rsidP="00E463F8">
      <w:pPr>
        <w:spacing w:after="0" w:line="240" w:lineRule="auto"/>
        <w:jc w:val="both"/>
        <w:rPr>
          <w:rFonts w:ascii="Times New Roman" w:hAnsi="Times New Roman" w:cs="Times New Roman"/>
          <w:sz w:val="24"/>
          <w:szCs w:val="24"/>
        </w:rPr>
      </w:pPr>
    </w:p>
    <w:p w:rsidR="005C29E5" w:rsidRPr="00175F41" w:rsidRDefault="005C29E5" w:rsidP="00E463F8">
      <w:pPr>
        <w:shd w:val="clear" w:color="auto" w:fill="FFFFFF"/>
        <w:tabs>
          <w:tab w:val="left" w:pos="4600"/>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w:t>
      </w:r>
      <w:r w:rsidRPr="00175F41">
        <w:rPr>
          <w:rFonts w:ascii="Times New Roman" w:eastAsia="Times New Roman" w:hAnsi="Times New Roman" w:cs="Times New Roman"/>
          <w:b/>
          <w:color w:val="000000"/>
          <w:sz w:val="24"/>
          <w:szCs w:val="24"/>
          <w:lang w:eastAsia="ru-RU"/>
        </w:rPr>
        <w:t xml:space="preserve">. </w:t>
      </w:r>
      <w:r w:rsidR="00E463F8">
        <w:rPr>
          <w:rFonts w:ascii="Times New Roman" w:eastAsia="Times New Roman" w:hAnsi="Times New Roman" w:cs="Times New Roman"/>
          <w:b/>
          <w:color w:val="000000"/>
          <w:sz w:val="24"/>
          <w:szCs w:val="24"/>
          <w:lang w:eastAsia="ru-RU"/>
        </w:rPr>
        <w:t>Перспективн</w:t>
      </w:r>
      <w:proofErr w:type="gramStart"/>
      <w:r w:rsidR="00E463F8">
        <w:rPr>
          <w:rFonts w:ascii="Times New Roman" w:eastAsia="Times New Roman" w:hAnsi="Times New Roman" w:cs="Times New Roman"/>
          <w:b/>
          <w:color w:val="000000"/>
          <w:sz w:val="24"/>
          <w:szCs w:val="24"/>
          <w:lang w:eastAsia="ru-RU"/>
        </w:rPr>
        <w:t>о-</w:t>
      </w:r>
      <w:proofErr w:type="gramEnd"/>
      <w:r w:rsidR="00E463F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т</w:t>
      </w:r>
      <w:r w:rsidRPr="00175F41">
        <w:rPr>
          <w:rFonts w:ascii="Times New Roman" w:eastAsia="Times New Roman" w:hAnsi="Times New Roman" w:cs="Times New Roman"/>
          <w:b/>
          <w:color w:val="000000"/>
          <w:sz w:val="24"/>
          <w:szCs w:val="24"/>
          <w:lang w:eastAsia="ru-RU"/>
        </w:rPr>
        <w:t>ематический план.</w:t>
      </w:r>
    </w:p>
    <w:p w:rsidR="00E463F8" w:rsidRDefault="00E463F8" w:rsidP="00E463F8">
      <w:pPr>
        <w:pStyle w:val="ac"/>
        <w:ind w:firstLine="567"/>
        <w:jc w:val="both"/>
        <w:rPr>
          <w:rStyle w:val="af3"/>
          <w:rFonts w:ascii="Times New Roman" w:hAnsi="Times New Roman" w:cs="Times New Roman"/>
          <w:i w:val="0"/>
          <w:sz w:val="24"/>
        </w:rPr>
      </w:pPr>
    </w:p>
    <w:p w:rsidR="005C29E5" w:rsidRDefault="005C29E5" w:rsidP="00E463F8">
      <w:pPr>
        <w:pStyle w:val="ac"/>
        <w:ind w:firstLine="567"/>
        <w:jc w:val="both"/>
        <w:rPr>
          <w:rStyle w:val="af3"/>
          <w:rFonts w:ascii="Times New Roman" w:hAnsi="Times New Roman" w:cs="Times New Roman"/>
          <w:i w:val="0"/>
          <w:sz w:val="24"/>
        </w:rPr>
      </w:pPr>
      <w:r w:rsidRPr="00E463F8">
        <w:rPr>
          <w:rStyle w:val="af3"/>
          <w:rFonts w:ascii="Times New Roman" w:hAnsi="Times New Roman" w:cs="Times New Roman"/>
          <w:i w:val="0"/>
          <w:sz w:val="24"/>
        </w:rPr>
        <w:t>Образовательная деятельность по реализации содержания программы строится на основе тематического перспективного планирования. Предлагаемый в перспективных планах порядок разделов может варьироваться и изменяться по усмотрению педагога.</w:t>
      </w:r>
    </w:p>
    <w:p w:rsidR="00E463F8" w:rsidRPr="00E463F8" w:rsidRDefault="00E463F8" w:rsidP="00E463F8">
      <w:pPr>
        <w:pStyle w:val="ac"/>
        <w:ind w:firstLine="567"/>
        <w:jc w:val="both"/>
        <w:rPr>
          <w:rStyle w:val="af3"/>
          <w:rFonts w:ascii="Times New Roman" w:hAnsi="Times New Roman" w:cs="Times New Roman"/>
          <w:i w:val="0"/>
          <w:sz w:val="24"/>
        </w:rPr>
      </w:pPr>
    </w:p>
    <w:tbl>
      <w:tblPr>
        <w:tblStyle w:val="a3"/>
        <w:tblW w:w="10173" w:type="dxa"/>
        <w:tblLayout w:type="fixed"/>
        <w:tblLook w:val="04A0" w:firstRow="1" w:lastRow="0" w:firstColumn="1" w:lastColumn="0" w:noHBand="0" w:noVBand="1"/>
      </w:tblPr>
      <w:tblGrid>
        <w:gridCol w:w="1242"/>
        <w:gridCol w:w="4820"/>
        <w:gridCol w:w="4111"/>
      </w:tblGrid>
      <w:tr w:rsidR="00E463F8" w:rsidTr="006932F9">
        <w:tc>
          <w:tcPr>
            <w:tcW w:w="1242" w:type="dxa"/>
          </w:tcPr>
          <w:p w:rsidR="00E463F8" w:rsidRPr="00E463F8" w:rsidRDefault="00E463F8" w:rsidP="00E463F8">
            <w:pPr>
              <w:pStyle w:val="2"/>
              <w:spacing w:after="0" w:line="240" w:lineRule="auto"/>
              <w:jc w:val="center"/>
              <w:rPr>
                <w:b/>
              </w:rPr>
            </w:pPr>
            <w:r w:rsidRPr="00E463F8">
              <w:rPr>
                <w:b/>
              </w:rPr>
              <w:t xml:space="preserve">Срок </w:t>
            </w:r>
          </w:p>
        </w:tc>
        <w:tc>
          <w:tcPr>
            <w:tcW w:w="4820" w:type="dxa"/>
          </w:tcPr>
          <w:p w:rsidR="00E463F8" w:rsidRPr="00E463F8" w:rsidRDefault="00E463F8" w:rsidP="00E463F8">
            <w:pPr>
              <w:pStyle w:val="2"/>
              <w:spacing w:after="0" w:line="240" w:lineRule="auto"/>
              <w:jc w:val="center"/>
              <w:rPr>
                <w:b/>
              </w:rPr>
            </w:pPr>
            <w:r>
              <w:rPr>
                <w:b/>
              </w:rPr>
              <w:t xml:space="preserve">Занятия </w:t>
            </w:r>
          </w:p>
        </w:tc>
        <w:tc>
          <w:tcPr>
            <w:tcW w:w="4111" w:type="dxa"/>
          </w:tcPr>
          <w:p w:rsidR="00E463F8" w:rsidRPr="00E463F8" w:rsidRDefault="00E463F8" w:rsidP="00E463F8">
            <w:pPr>
              <w:pStyle w:val="2"/>
              <w:spacing w:after="0" w:line="240" w:lineRule="auto"/>
              <w:jc w:val="center"/>
              <w:rPr>
                <w:b/>
              </w:rPr>
            </w:pPr>
            <w:r w:rsidRPr="00E463F8">
              <w:rPr>
                <w:b/>
              </w:rPr>
              <w:t>Совместная деятельность</w:t>
            </w:r>
          </w:p>
        </w:tc>
      </w:tr>
      <w:tr w:rsidR="00E463F8" w:rsidTr="006932F9">
        <w:tc>
          <w:tcPr>
            <w:tcW w:w="1242" w:type="dxa"/>
            <w:vMerge w:val="restart"/>
          </w:tcPr>
          <w:p w:rsidR="00E463F8" w:rsidRPr="006932F9" w:rsidRDefault="00E463F8" w:rsidP="006932F9">
            <w:pPr>
              <w:pStyle w:val="2"/>
              <w:spacing w:after="0" w:line="240" w:lineRule="auto"/>
              <w:jc w:val="center"/>
            </w:pPr>
            <w:r w:rsidRPr="006932F9">
              <w:t>Сентябрь</w:t>
            </w:r>
          </w:p>
          <w:p w:rsidR="00E463F8" w:rsidRPr="006932F9" w:rsidRDefault="00E463F8" w:rsidP="006932F9">
            <w:pPr>
              <w:pStyle w:val="2"/>
              <w:spacing w:after="0" w:line="240" w:lineRule="auto"/>
              <w:jc w:val="center"/>
            </w:pPr>
          </w:p>
          <w:p w:rsidR="00E463F8" w:rsidRPr="006932F9" w:rsidRDefault="00E463F8" w:rsidP="006932F9">
            <w:pPr>
              <w:pStyle w:val="2"/>
              <w:spacing w:after="0" w:line="240" w:lineRule="auto"/>
              <w:jc w:val="center"/>
            </w:pPr>
            <w:r w:rsidRPr="006932F9">
              <w:t xml:space="preserve">3 часа  </w:t>
            </w:r>
          </w:p>
        </w:tc>
        <w:tc>
          <w:tcPr>
            <w:tcW w:w="4820" w:type="dxa"/>
          </w:tcPr>
          <w:p w:rsidR="00E463F8" w:rsidRPr="006932F9" w:rsidRDefault="00E463F8" w:rsidP="006932F9">
            <w:pPr>
              <w:pStyle w:val="2"/>
              <w:spacing w:after="0" w:line="240" w:lineRule="auto"/>
              <w:jc w:val="center"/>
              <w:rPr>
                <w:b/>
              </w:rPr>
            </w:pPr>
            <w:r w:rsidRPr="006932F9">
              <w:rPr>
                <w:b/>
              </w:rPr>
              <w:t xml:space="preserve"> Мой родной город.</w:t>
            </w:r>
          </w:p>
          <w:p w:rsidR="00E463F8" w:rsidRPr="006932F9" w:rsidRDefault="00E463F8" w:rsidP="006932F9">
            <w:pPr>
              <w:pStyle w:val="2"/>
              <w:spacing w:after="0" w:line="240" w:lineRule="auto"/>
              <w:jc w:val="both"/>
            </w:pPr>
            <w:r w:rsidRPr="006932F9">
              <w:t xml:space="preserve">Цель: Познакомить детей с историей возникновения </w:t>
            </w:r>
            <w:proofErr w:type="spellStart"/>
            <w:r w:rsidRPr="006932F9">
              <w:t>г</w:t>
            </w:r>
            <w:proofErr w:type="gramStart"/>
            <w:r w:rsidRPr="006932F9">
              <w:t>.Т</w:t>
            </w:r>
            <w:proofErr w:type="gramEnd"/>
            <w:r w:rsidRPr="006932F9">
              <w:t>вери</w:t>
            </w:r>
            <w:proofErr w:type="spellEnd"/>
            <w:r w:rsidRPr="006932F9">
              <w:t>, его достопримечательностями. Воспитывать интерес к истории родного города.</w:t>
            </w:r>
          </w:p>
          <w:p w:rsidR="00E463F8" w:rsidRPr="006932F9" w:rsidRDefault="006932F9" w:rsidP="006932F9">
            <w:pPr>
              <w:jc w:val="both"/>
              <w:rPr>
                <w:rFonts w:ascii="Times New Roman" w:hAnsi="Times New Roman" w:cs="Times New Roman"/>
                <w:sz w:val="24"/>
                <w:szCs w:val="24"/>
              </w:rPr>
            </w:pPr>
            <w:r>
              <w:rPr>
                <w:rFonts w:ascii="Times New Roman" w:hAnsi="Times New Roman" w:cs="Times New Roman"/>
                <w:sz w:val="24"/>
                <w:szCs w:val="24"/>
              </w:rPr>
              <w:t>(конспект + «Знакомство дошколь</w:t>
            </w:r>
            <w:r w:rsidR="00E463F8" w:rsidRPr="006932F9">
              <w:rPr>
                <w:rFonts w:ascii="Times New Roman" w:hAnsi="Times New Roman" w:cs="Times New Roman"/>
                <w:sz w:val="24"/>
                <w:szCs w:val="24"/>
              </w:rPr>
              <w:t xml:space="preserve">ников с родным городом» Н.В. </w:t>
            </w:r>
            <w:proofErr w:type="gramStart"/>
            <w:r w:rsidR="00E463F8" w:rsidRPr="006932F9">
              <w:rPr>
                <w:rFonts w:ascii="Times New Roman" w:hAnsi="Times New Roman" w:cs="Times New Roman"/>
                <w:sz w:val="24"/>
                <w:szCs w:val="24"/>
              </w:rPr>
              <w:t>Алёшина</w:t>
            </w:r>
            <w:proofErr w:type="gramEnd"/>
            <w:r w:rsidR="00E463F8" w:rsidRPr="006932F9">
              <w:rPr>
                <w:rFonts w:ascii="Times New Roman" w:hAnsi="Times New Roman" w:cs="Times New Roman"/>
                <w:sz w:val="24"/>
                <w:szCs w:val="24"/>
              </w:rPr>
              <w:t xml:space="preserve"> стр.42) </w:t>
            </w:r>
          </w:p>
        </w:tc>
        <w:tc>
          <w:tcPr>
            <w:tcW w:w="4111" w:type="dxa"/>
          </w:tcPr>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Беседа «Моя семья».   </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Рассматривание альбомов детей с фотографиями родных.     </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Рассматривание иллюстраций о древней Твери.   </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Чтение художественной литературы.</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Рисование на тему «Моя семья».</w:t>
            </w:r>
          </w:p>
        </w:tc>
      </w:tr>
      <w:tr w:rsidR="00E463F8" w:rsidTr="006932F9">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pStyle w:val="2"/>
              <w:spacing w:after="0" w:line="240" w:lineRule="auto"/>
              <w:jc w:val="center"/>
              <w:rPr>
                <w:b/>
              </w:rPr>
            </w:pPr>
            <w:r w:rsidRPr="006932F9">
              <w:rPr>
                <w:b/>
              </w:rPr>
              <w:t xml:space="preserve">Тверь – старинный город. Герб Твери. </w:t>
            </w:r>
            <w:proofErr w:type="spellStart"/>
            <w:r w:rsidRPr="006932F9">
              <w:rPr>
                <w:b/>
              </w:rPr>
              <w:t>М.Тверской</w:t>
            </w:r>
            <w:proofErr w:type="spellEnd"/>
            <w:r w:rsidRPr="006932F9">
              <w:rPr>
                <w:b/>
              </w:rPr>
              <w:t>.</w:t>
            </w:r>
          </w:p>
          <w:p w:rsidR="00E463F8" w:rsidRPr="006932F9" w:rsidRDefault="00E463F8" w:rsidP="006932F9">
            <w:pPr>
              <w:pStyle w:val="2"/>
              <w:spacing w:after="0" w:line="240" w:lineRule="auto"/>
              <w:jc w:val="both"/>
            </w:pPr>
            <w:r w:rsidRPr="006932F9">
              <w:t xml:space="preserve">Цель: Познакомить с историей возникновения родного города, его </w:t>
            </w:r>
            <w:proofErr w:type="gramStart"/>
            <w:r w:rsidRPr="006932F9">
              <w:t>достопримечательностях</w:t>
            </w:r>
            <w:proofErr w:type="gramEnd"/>
            <w:r w:rsidRPr="006932F9">
              <w:t>, с гербом.</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    Воспитывать желание  знать больше о своих корнях.  (Конспекты + кн. «Знакомим дошкольников с родным городом» стр.72).                                                      </w:t>
            </w:r>
          </w:p>
        </w:tc>
        <w:tc>
          <w:tcPr>
            <w:tcW w:w="4111" w:type="dxa"/>
            <w:shd w:val="clear" w:color="auto" w:fill="auto"/>
          </w:tcPr>
          <w:p w:rsidR="00E463F8" w:rsidRPr="006932F9" w:rsidRDefault="00E463F8" w:rsidP="006932F9">
            <w:pPr>
              <w:jc w:val="both"/>
              <w:rPr>
                <w:rFonts w:ascii="Times New Roman" w:hAnsi="Times New Roman" w:cs="Times New Roman"/>
                <w:b/>
                <w:sz w:val="24"/>
                <w:szCs w:val="24"/>
              </w:rPr>
            </w:pPr>
            <w:r w:rsidRPr="006932F9">
              <w:rPr>
                <w:rFonts w:ascii="Times New Roman" w:hAnsi="Times New Roman" w:cs="Times New Roman"/>
                <w:sz w:val="24"/>
                <w:szCs w:val="24"/>
              </w:rPr>
              <w:t>Рассматривание российского флага, герба Твери.</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Составление рассказов на тему: «Моя семья».</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Рисование плана «Моя комната» и рассказ по плану.</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Чтение худ</w:t>
            </w:r>
            <w:proofErr w:type="gramStart"/>
            <w:r w:rsidRPr="006932F9">
              <w:rPr>
                <w:rFonts w:ascii="Times New Roman" w:hAnsi="Times New Roman" w:cs="Times New Roman"/>
                <w:sz w:val="24"/>
                <w:szCs w:val="24"/>
              </w:rPr>
              <w:t>.</w:t>
            </w:r>
            <w:proofErr w:type="gramEnd"/>
            <w:r w:rsidRPr="006932F9">
              <w:rPr>
                <w:rFonts w:ascii="Times New Roman" w:hAnsi="Times New Roman" w:cs="Times New Roman"/>
                <w:sz w:val="24"/>
                <w:szCs w:val="24"/>
              </w:rPr>
              <w:t xml:space="preserve"> </w:t>
            </w:r>
            <w:proofErr w:type="gramStart"/>
            <w:r w:rsidRPr="006932F9">
              <w:rPr>
                <w:rFonts w:ascii="Times New Roman" w:hAnsi="Times New Roman" w:cs="Times New Roman"/>
                <w:sz w:val="24"/>
                <w:szCs w:val="24"/>
              </w:rPr>
              <w:t>л</w:t>
            </w:r>
            <w:proofErr w:type="gramEnd"/>
            <w:r w:rsidRPr="006932F9">
              <w:rPr>
                <w:rFonts w:ascii="Times New Roman" w:hAnsi="Times New Roman" w:cs="Times New Roman"/>
                <w:sz w:val="24"/>
                <w:szCs w:val="24"/>
              </w:rPr>
              <w:t>ит-</w:t>
            </w:r>
            <w:proofErr w:type="spellStart"/>
            <w:r w:rsidRPr="006932F9">
              <w:rPr>
                <w:rFonts w:ascii="Times New Roman" w:hAnsi="Times New Roman" w:cs="Times New Roman"/>
                <w:sz w:val="24"/>
                <w:szCs w:val="24"/>
              </w:rPr>
              <w:t>ры</w:t>
            </w:r>
            <w:proofErr w:type="spellEnd"/>
            <w:r w:rsidRPr="006932F9">
              <w:rPr>
                <w:rFonts w:ascii="Times New Roman" w:hAnsi="Times New Roman" w:cs="Times New Roman"/>
                <w:sz w:val="24"/>
                <w:szCs w:val="24"/>
              </w:rPr>
              <w:t>.</w:t>
            </w:r>
          </w:p>
          <w:p w:rsidR="00E463F8" w:rsidRPr="006932F9" w:rsidRDefault="00E463F8" w:rsidP="006932F9">
            <w:pPr>
              <w:jc w:val="both"/>
              <w:rPr>
                <w:rFonts w:ascii="Times New Roman" w:hAnsi="Times New Roman" w:cs="Times New Roman"/>
                <w:sz w:val="24"/>
                <w:szCs w:val="24"/>
              </w:rPr>
            </w:pPr>
          </w:p>
        </w:tc>
      </w:tr>
      <w:tr w:rsidR="00E463F8" w:rsidTr="006932F9">
        <w:tc>
          <w:tcPr>
            <w:tcW w:w="1242" w:type="dxa"/>
            <w:vMerge w:val="restart"/>
          </w:tcPr>
          <w:p w:rsidR="00E463F8" w:rsidRPr="006932F9" w:rsidRDefault="00E463F8" w:rsidP="006932F9">
            <w:pPr>
              <w:pStyle w:val="2"/>
              <w:spacing w:after="0" w:line="240" w:lineRule="auto"/>
              <w:jc w:val="center"/>
            </w:pPr>
            <w:r w:rsidRPr="006932F9">
              <w:t>Октябрь</w:t>
            </w:r>
          </w:p>
          <w:p w:rsidR="00E463F8" w:rsidRPr="006932F9" w:rsidRDefault="00E463F8" w:rsidP="006932F9">
            <w:pPr>
              <w:pStyle w:val="2"/>
              <w:spacing w:after="0" w:line="240" w:lineRule="auto"/>
              <w:jc w:val="center"/>
            </w:pPr>
          </w:p>
          <w:p w:rsidR="00E463F8" w:rsidRPr="006932F9" w:rsidRDefault="00E463F8" w:rsidP="006932F9">
            <w:pPr>
              <w:pStyle w:val="2"/>
              <w:spacing w:after="0" w:line="240" w:lineRule="auto"/>
              <w:jc w:val="center"/>
            </w:pPr>
            <w:r w:rsidRPr="006932F9">
              <w:t>4 часа</w:t>
            </w:r>
          </w:p>
        </w:tc>
        <w:tc>
          <w:tcPr>
            <w:tcW w:w="4820" w:type="dxa"/>
          </w:tcPr>
          <w:p w:rsidR="00E463F8" w:rsidRPr="006932F9" w:rsidRDefault="00E463F8" w:rsidP="006932F9">
            <w:pPr>
              <w:pStyle w:val="2"/>
              <w:spacing w:after="0" w:line="240" w:lineRule="auto"/>
              <w:jc w:val="both"/>
              <w:rPr>
                <w:b/>
              </w:rPr>
            </w:pPr>
            <w:r w:rsidRPr="006932F9">
              <w:rPr>
                <w:b/>
              </w:rPr>
              <w:t>Русская изба – деревянная резьба.</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Цель: Расширять представления детей об особенностях деревянной архитектуры древней Твери.</w:t>
            </w:r>
            <w:r w:rsidR="006932F9">
              <w:rPr>
                <w:rFonts w:ascii="Times New Roman" w:hAnsi="Times New Roman" w:cs="Times New Roman"/>
                <w:sz w:val="24"/>
                <w:szCs w:val="24"/>
              </w:rPr>
              <w:t xml:space="preserve"> Познакомить с искусством дере</w:t>
            </w:r>
            <w:r w:rsidRPr="006932F9">
              <w:rPr>
                <w:rFonts w:ascii="Times New Roman" w:hAnsi="Times New Roman" w:cs="Times New Roman"/>
                <w:sz w:val="24"/>
                <w:szCs w:val="24"/>
              </w:rPr>
              <w:t>в</w:t>
            </w:r>
            <w:r w:rsidR="006932F9">
              <w:rPr>
                <w:rFonts w:ascii="Times New Roman" w:hAnsi="Times New Roman" w:cs="Times New Roman"/>
                <w:sz w:val="24"/>
                <w:szCs w:val="24"/>
              </w:rPr>
              <w:t>янной резьбы – как видом народ</w:t>
            </w:r>
            <w:r w:rsidRPr="006932F9">
              <w:rPr>
                <w:rFonts w:ascii="Times New Roman" w:hAnsi="Times New Roman" w:cs="Times New Roman"/>
                <w:sz w:val="24"/>
                <w:szCs w:val="24"/>
              </w:rPr>
              <w:t>ного творчества.</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 Воспитывать чувство гордости и</w:t>
            </w:r>
            <w:r w:rsidR="006932F9">
              <w:rPr>
                <w:rFonts w:ascii="Times New Roman" w:hAnsi="Times New Roman" w:cs="Times New Roman"/>
                <w:sz w:val="24"/>
                <w:szCs w:val="24"/>
              </w:rPr>
              <w:t xml:space="preserve"> </w:t>
            </w:r>
            <w:r w:rsidRPr="006932F9">
              <w:rPr>
                <w:rFonts w:ascii="Times New Roman" w:hAnsi="Times New Roman" w:cs="Times New Roman"/>
                <w:sz w:val="24"/>
                <w:szCs w:val="24"/>
              </w:rPr>
              <w:t xml:space="preserve">уважения к народным умельцам.    </w:t>
            </w:r>
          </w:p>
        </w:tc>
        <w:tc>
          <w:tcPr>
            <w:tcW w:w="4111" w:type="dxa"/>
          </w:tcPr>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Организовать посиделки в избе с чтением худ</w:t>
            </w:r>
            <w:proofErr w:type="gramStart"/>
            <w:r w:rsidRPr="006932F9">
              <w:rPr>
                <w:rFonts w:ascii="Times New Roman" w:hAnsi="Times New Roman" w:cs="Times New Roman"/>
                <w:sz w:val="24"/>
                <w:szCs w:val="24"/>
              </w:rPr>
              <w:t>.</w:t>
            </w:r>
            <w:proofErr w:type="gramEnd"/>
            <w:r w:rsidRPr="006932F9">
              <w:rPr>
                <w:rFonts w:ascii="Times New Roman" w:hAnsi="Times New Roman" w:cs="Times New Roman"/>
                <w:sz w:val="24"/>
                <w:szCs w:val="24"/>
              </w:rPr>
              <w:t xml:space="preserve"> </w:t>
            </w:r>
            <w:proofErr w:type="gramStart"/>
            <w:r w:rsidRPr="006932F9">
              <w:rPr>
                <w:rFonts w:ascii="Times New Roman" w:hAnsi="Times New Roman" w:cs="Times New Roman"/>
                <w:sz w:val="24"/>
                <w:szCs w:val="24"/>
              </w:rPr>
              <w:t>л</w:t>
            </w:r>
            <w:proofErr w:type="gramEnd"/>
            <w:r w:rsidRPr="006932F9">
              <w:rPr>
                <w:rFonts w:ascii="Times New Roman" w:hAnsi="Times New Roman" w:cs="Times New Roman"/>
                <w:sz w:val="24"/>
                <w:szCs w:val="24"/>
              </w:rPr>
              <w:t>ит-</w:t>
            </w:r>
            <w:proofErr w:type="spellStart"/>
            <w:r w:rsidRPr="006932F9">
              <w:rPr>
                <w:rFonts w:ascii="Times New Roman" w:hAnsi="Times New Roman" w:cs="Times New Roman"/>
                <w:sz w:val="24"/>
                <w:szCs w:val="24"/>
              </w:rPr>
              <w:t>ры</w:t>
            </w:r>
            <w:proofErr w:type="spellEnd"/>
            <w:r w:rsidRPr="006932F9">
              <w:rPr>
                <w:rFonts w:ascii="Times New Roman" w:hAnsi="Times New Roman" w:cs="Times New Roman"/>
                <w:sz w:val="24"/>
                <w:szCs w:val="24"/>
              </w:rPr>
              <w:t>.</w:t>
            </w:r>
          </w:p>
          <w:p w:rsidR="00E463F8" w:rsidRPr="006932F9" w:rsidRDefault="00E463F8" w:rsidP="006932F9">
            <w:pPr>
              <w:pStyle w:val="9"/>
              <w:jc w:val="both"/>
              <w:outlineLvl w:val="8"/>
              <w:rPr>
                <w:sz w:val="24"/>
              </w:rPr>
            </w:pPr>
            <w:r w:rsidRPr="006932F9">
              <w:rPr>
                <w:sz w:val="24"/>
              </w:rPr>
              <w:t>Загадывание загадок.</w:t>
            </w:r>
          </w:p>
          <w:p w:rsidR="00E463F8" w:rsidRPr="006932F9" w:rsidRDefault="00E463F8" w:rsidP="006932F9">
            <w:pPr>
              <w:jc w:val="both"/>
              <w:rPr>
                <w:rFonts w:ascii="Times New Roman" w:hAnsi="Times New Roman" w:cs="Times New Roman"/>
                <w:sz w:val="24"/>
                <w:szCs w:val="24"/>
              </w:rPr>
            </w:pPr>
            <w:proofErr w:type="spellStart"/>
            <w:r w:rsidRPr="006932F9">
              <w:rPr>
                <w:rFonts w:ascii="Times New Roman" w:hAnsi="Times New Roman" w:cs="Times New Roman"/>
                <w:sz w:val="24"/>
                <w:szCs w:val="24"/>
              </w:rPr>
              <w:t>Дид</w:t>
            </w:r>
            <w:proofErr w:type="spellEnd"/>
            <w:r w:rsidRPr="006932F9">
              <w:rPr>
                <w:rFonts w:ascii="Times New Roman" w:hAnsi="Times New Roman" w:cs="Times New Roman"/>
                <w:sz w:val="24"/>
                <w:szCs w:val="24"/>
              </w:rPr>
              <w:t>. игра «Построим избу».</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Цель: Закрепить назв</w:t>
            </w:r>
            <w:r w:rsidR="006932F9">
              <w:rPr>
                <w:rFonts w:ascii="Times New Roman" w:hAnsi="Times New Roman" w:cs="Times New Roman"/>
                <w:sz w:val="24"/>
                <w:szCs w:val="24"/>
              </w:rPr>
              <w:t xml:space="preserve">ания </w:t>
            </w:r>
            <w:proofErr w:type="spellStart"/>
            <w:proofErr w:type="gramStart"/>
            <w:r w:rsidR="006932F9">
              <w:rPr>
                <w:rFonts w:ascii="Times New Roman" w:hAnsi="Times New Roman" w:cs="Times New Roman"/>
                <w:sz w:val="24"/>
                <w:szCs w:val="24"/>
              </w:rPr>
              <w:t>инстру</w:t>
            </w:r>
            <w:proofErr w:type="spellEnd"/>
            <w:r w:rsidR="006932F9">
              <w:rPr>
                <w:rFonts w:ascii="Times New Roman" w:hAnsi="Times New Roman" w:cs="Times New Roman"/>
                <w:sz w:val="24"/>
                <w:szCs w:val="24"/>
              </w:rPr>
              <w:t>-ментов</w:t>
            </w:r>
            <w:proofErr w:type="gramEnd"/>
            <w:r w:rsidR="006932F9">
              <w:rPr>
                <w:rFonts w:ascii="Times New Roman" w:hAnsi="Times New Roman" w:cs="Times New Roman"/>
                <w:sz w:val="24"/>
                <w:szCs w:val="24"/>
              </w:rPr>
              <w:t>, способы стро</w:t>
            </w:r>
            <w:r w:rsidRPr="006932F9">
              <w:rPr>
                <w:rFonts w:ascii="Times New Roman" w:hAnsi="Times New Roman" w:cs="Times New Roman"/>
                <w:sz w:val="24"/>
                <w:szCs w:val="24"/>
              </w:rPr>
              <w:t>ительства  деревянного дома.</w:t>
            </w:r>
          </w:p>
          <w:p w:rsidR="00E463F8" w:rsidRPr="006932F9" w:rsidRDefault="00E463F8" w:rsidP="006932F9">
            <w:pPr>
              <w:pStyle w:val="2"/>
              <w:spacing w:after="0" w:line="240" w:lineRule="auto"/>
              <w:ind w:left="-236" w:right="142"/>
              <w:jc w:val="center"/>
            </w:pPr>
          </w:p>
        </w:tc>
      </w:tr>
      <w:tr w:rsidR="00E463F8" w:rsidTr="006932F9">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pStyle w:val="2"/>
              <w:spacing w:after="0" w:line="240" w:lineRule="auto"/>
              <w:jc w:val="both"/>
              <w:rPr>
                <w:b/>
              </w:rPr>
            </w:pPr>
            <w:r w:rsidRPr="006932F9">
              <w:rPr>
                <w:b/>
              </w:rPr>
              <w:t>Изба и терем.  Как одевались люди в старину.</w:t>
            </w:r>
          </w:p>
          <w:p w:rsidR="00E463F8" w:rsidRPr="006932F9" w:rsidRDefault="00E463F8" w:rsidP="006932F9">
            <w:pPr>
              <w:pStyle w:val="2"/>
              <w:spacing w:after="0" w:line="240" w:lineRule="auto"/>
              <w:jc w:val="both"/>
            </w:pPr>
            <w:r w:rsidRPr="006932F9">
              <w:t>Цель: Расширять знания детей о быте, условиях жизни своего народа, о русских традициях в одежде. Воспитывать патриотизм, интерес к старине.</w:t>
            </w:r>
          </w:p>
        </w:tc>
        <w:tc>
          <w:tcPr>
            <w:tcW w:w="4111" w:type="dxa"/>
          </w:tcPr>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Рассказ о монголо-татарском нашествии и предании о граде Китеже. </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Рассматривание</w:t>
            </w:r>
            <w:r w:rsidRPr="006932F9">
              <w:rPr>
                <w:rFonts w:ascii="Times New Roman" w:hAnsi="Times New Roman" w:cs="Times New Roman"/>
                <w:b/>
                <w:sz w:val="24"/>
                <w:szCs w:val="24"/>
              </w:rPr>
              <w:t xml:space="preserve">   </w:t>
            </w:r>
            <w:r w:rsidRPr="006932F9">
              <w:rPr>
                <w:rFonts w:ascii="Times New Roman" w:hAnsi="Times New Roman" w:cs="Times New Roman"/>
                <w:sz w:val="24"/>
                <w:szCs w:val="24"/>
              </w:rPr>
              <w:t>старинных кружев, игрушек-солдатиков в старинных и современных костюмах.</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Рассматривание иллюстраций со </w:t>
            </w:r>
            <w:r w:rsidRPr="006932F9">
              <w:rPr>
                <w:rFonts w:ascii="Times New Roman" w:hAnsi="Times New Roman" w:cs="Times New Roman"/>
                <w:sz w:val="24"/>
                <w:szCs w:val="24"/>
              </w:rPr>
              <w:lastRenderedPageBreak/>
              <w:t xml:space="preserve">старинной русской одеждой </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Прослушивание </w:t>
            </w:r>
            <w:proofErr w:type="spellStart"/>
            <w:r w:rsidRPr="006932F9">
              <w:rPr>
                <w:rFonts w:ascii="Times New Roman" w:hAnsi="Times New Roman" w:cs="Times New Roman"/>
                <w:sz w:val="24"/>
                <w:szCs w:val="24"/>
              </w:rPr>
              <w:t>р.н.п</w:t>
            </w:r>
            <w:proofErr w:type="spellEnd"/>
            <w:r w:rsidRPr="006932F9">
              <w:rPr>
                <w:rFonts w:ascii="Times New Roman" w:hAnsi="Times New Roman" w:cs="Times New Roman"/>
                <w:sz w:val="24"/>
                <w:szCs w:val="24"/>
              </w:rPr>
              <w:t xml:space="preserve">. </w:t>
            </w:r>
          </w:p>
        </w:tc>
      </w:tr>
      <w:tr w:rsidR="00E463F8" w:rsidTr="006932F9">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pStyle w:val="2"/>
              <w:spacing w:after="0" w:line="240" w:lineRule="auto"/>
              <w:jc w:val="both"/>
              <w:rPr>
                <w:b/>
              </w:rPr>
            </w:pPr>
            <w:r w:rsidRPr="006932F9">
              <w:rPr>
                <w:b/>
              </w:rPr>
              <w:t>В гостях в деревне.</w:t>
            </w:r>
          </w:p>
          <w:p w:rsidR="00E463F8" w:rsidRPr="006932F9" w:rsidRDefault="00E463F8" w:rsidP="006932F9">
            <w:pPr>
              <w:pStyle w:val="2"/>
              <w:spacing w:after="0" w:line="240" w:lineRule="auto"/>
              <w:jc w:val="both"/>
            </w:pPr>
            <w:r w:rsidRPr="006932F9">
              <w:t>Цель: Закрепить знания о жизни в дер</w:t>
            </w:r>
            <w:r w:rsidR="006932F9">
              <w:t>евне, о сельском труде, предме</w:t>
            </w:r>
            <w:r w:rsidRPr="006932F9">
              <w:t xml:space="preserve">тах домашнего обихода. Воспитывать уважение к народным традициям.                                                </w:t>
            </w:r>
          </w:p>
        </w:tc>
        <w:tc>
          <w:tcPr>
            <w:tcW w:w="4111" w:type="dxa"/>
          </w:tcPr>
          <w:p w:rsidR="00E463F8" w:rsidRPr="006932F9" w:rsidRDefault="00E463F8" w:rsidP="006932F9">
            <w:pPr>
              <w:ind w:right="34"/>
              <w:jc w:val="both"/>
              <w:rPr>
                <w:rFonts w:ascii="Times New Roman" w:hAnsi="Times New Roman" w:cs="Times New Roman"/>
                <w:b/>
                <w:sz w:val="24"/>
                <w:szCs w:val="24"/>
              </w:rPr>
            </w:pPr>
            <w:r w:rsidRPr="006932F9">
              <w:rPr>
                <w:rFonts w:ascii="Times New Roman" w:hAnsi="Times New Roman" w:cs="Times New Roman"/>
                <w:sz w:val="24"/>
                <w:szCs w:val="24"/>
              </w:rPr>
              <w:t>Беседа: Откуда хлеб пришёл?</w:t>
            </w:r>
          </w:p>
          <w:p w:rsidR="00E463F8" w:rsidRPr="006932F9" w:rsidRDefault="00E463F8" w:rsidP="006932F9">
            <w:pPr>
              <w:ind w:right="-108"/>
              <w:jc w:val="both"/>
              <w:rPr>
                <w:rFonts w:ascii="Times New Roman" w:hAnsi="Times New Roman" w:cs="Times New Roman"/>
                <w:sz w:val="24"/>
                <w:szCs w:val="24"/>
              </w:rPr>
            </w:pPr>
            <w:r w:rsidRPr="006932F9">
              <w:rPr>
                <w:rFonts w:ascii="Times New Roman" w:hAnsi="Times New Roman" w:cs="Times New Roman"/>
                <w:sz w:val="24"/>
                <w:szCs w:val="24"/>
              </w:rPr>
              <w:t>Рассматривание иллюстраций со старинными орудиями труда</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 xml:space="preserve">Чтение сказок, рассказов. Дидактическая игра «Вершки и корешки». </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Загадывание загадок об овощах и  фруктах.</w:t>
            </w:r>
          </w:p>
        </w:tc>
      </w:tr>
      <w:tr w:rsidR="00E463F8" w:rsidTr="006932F9">
        <w:tc>
          <w:tcPr>
            <w:tcW w:w="1242" w:type="dxa"/>
            <w:vMerge w:val="restart"/>
          </w:tcPr>
          <w:p w:rsidR="00E463F8" w:rsidRPr="006932F9" w:rsidRDefault="00E463F8" w:rsidP="006932F9">
            <w:pPr>
              <w:pStyle w:val="2"/>
              <w:spacing w:after="0" w:line="240" w:lineRule="auto"/>
              <w:jc w:val="center"/>
            </w:pPr>
            <w:r w:rsidRPr="006932F9">
              <w:t>Ноябрь</w:t>
            </w:r>
          </w:p>
          <w:p w:rsidR="00E463F8" w:rsidRPr="006932F9" w:rsidRDefault="00E463F8" w:rsidP="006932F9">
            <w:pPr>
              <w:pStyle w:val="2"/>
              <w:spacing w:after="0" w:line="240" w:lineRule="auto"/>
              <w:jc w:val="center"/>
            </w:pPr>
          </w:p>
          <w:p w:rsidR="00E463F8" w:rsidRPr="006932F9" w:rsidRDefault="00E463F8" w:rsidP="006932F9">
            <w:pPr>
              <w:pStyle w:val="2"/>
              <w:spacing w:after="0" w:line="240" w:lineRule="auto"/>
              <w:jc w:val="center"/>
            </w:pPr>
            <w:r w:rsidRPr="006932F9">
              <w:t>4 часа</w:t>
            </w:r>
          </w:p>
        </w:tc>
        <w:tc>
          <w:tcPr>
            <w:tcW w:w="4820" w:type="dxa"/>
          </w:tcPr>
          <w:p w:rsidR="00E463F8" w:rsidRPr="006932F9" w:rsidRDefault="00E463F8" w:rsidP="006932F9">
            <w:pPr>
              <w:pStyle w:val="2"/>
              <w:spacing w:after="0" w:line="240" w:lineRule="auto"/>
              <w:jc w:val="both"/>
              <w:rPr>
                <w:b/>
              </w:rPr>
            </w:pPr>
            <w:r w:rsidRPr="006932F9">
              <w:rPr>
                <w:b/>
              </w:rPr>
              <w:t xml:space="preserve">Города Тверского края.   </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Цель: Дать знания о районных центрах Тверской области, их   гербах, народных промыслах:  </w:t>
            </w:r>
            <w:proofErr w:type="spellStart"/>
            <w:r w:rsidRPr="006932F9">
              <w:rPr>
                <w:rFonts w:ascii="Times New Roman" w:hAnsi="Times New Roman" w:cs="Times New Roman"/>
                <w:sz w:val="24"/>
                <w:szCs w:val="24"/>
              </w:rPr>
              <w:t>В</w:t>
            </w:r>
            <w:r w:rsidR="006932F9">
              <w:rPr>
                <w:rFonts w:ascii="Times New Roman" w:hAnsi="Times New Roman" w:cs="Times New Roman"/>
                <w:sz w:val="24"/>
                <w:szCs w:val="24"/>
              </w:rPr>
              <w:t>ышне</w:t>
            </w:r>
            <w:r w:rsidRPr="006932F9">
              <w:rPr>
                <w:rFonts w:ascii="Times New Roman" w:hAnsi="Times New Roman" w:cs="Times New Roman"/>
                <w:sz w:val="24"/>
                <w:szCs w:val="24"/>
              </w:rPr>
              <w:t>-Волоцкое</w:t>
            </w:r>
            <w:proofErr w:type="spellEnd"/>
            <w:r w:rsidRPr="006932F9">
              <w:rPr>
                <w:rFonts w:ascii="Times New Roman" w:hAnsi="Times New Roman" w:cs="Times New Roman"/>
                <w:sz w:val="24"/>
                <w:szCs w:val="24"/>
              </w:rPr>
              <w:t xml:space="preserve"> стекло, Торжокское   золотое шитьё и игрушка. </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Познакомить с историей их возникновения и особенностями.</w:t>
            </w:r>
          </w:p>
          <w:p w:rsidR="00E463F8" w:rsidRPr="006932F9" w:rsidRDefault="00E463F8" w:rsidP="006932F9">
            <w:pPr>
              <w:pStyle w:val="2"/>
              <w:spacing w:after="0" w:line="240" w:lineRule="auto"/>
              <w:jc w:val="both"/>
            </w:pPr>
            <w:r w:rsidRPr="006932F9">
              <w:t xml:space="preserve"> </w:t>
            </w:r>
            <w:r w:rsidRPr="006932F9">
              <w:rPr>
                <w:b/>
              </w:rPr>
              <w:t xml:space="preserve">                 </w:t>
            </w:r>
          </w:p>
        </w:tc>
        <w:tc>
          <w:tcPr>
            <w:tcW w:w="4111" w:type="dxa"/>
          </w:tcPr>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Рассматривание</w:t>
            </w:r>
            <w:r w:rsidRPr="006932F9">
              <w:rPr>
                <w:rFonts w:ascii="Times New Roman" w:hAnsi="Times New Roman" w:cs="Times New Roman"/>
                <w:b/>
                <w:sz w:val="24"/>
                <w:szCs w:val="24"/>
              </w:rPr>
              <w:t xml:space="preserve"> </w:t>
            </w:r>
            <w:r w:rsidRPr="006932F9">
              <w:rPr>
                <w:rFonts w:ascii="Times New Roman" w:hAnsi="Times New Roman" w:cs="Times New Roman"/>
                <w:sz w:val="24"/>
                <w:szCs w:val="24"/>
              </w:rPr>
              <w:t>изделий промыслов Тверского края,</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Рассматривание альбомов, буклетов, открыток.</w:t>
            </w:r>
          </w:p>
          <w:p w:rsidR="00E463F8" w:rsidRPr="006932F9" w:rsidRDefault="006932F9" w:rsidP="006932F9">
            <w:pPr>
              <w:jc w:val="both"/>
              <w:rPr>
                <w:rFonts w:ascii="Times New Roman" w:hAnsi="Times New Roman" w:cs="Times New Roman"/>
                <w:sz w:val="24"/>
                <w:szCs w:val="24"/>
              </w:rPr>
            </w:pPr>
            <w:r>
              <w:rPr>
                <w:rFonts w:ascii="Times New Roman" w:hAnsi="Times New Roman" w:cs="Times New Roman"/>
                <w:sz w:val="24"/>
                <w:szCs w:val="24"/>
              </w:rPr>
              <w:t>Оформление альбома с расска</w:t>
            </w:r>
            <w:r w:rsidR="00E463F8" w:rsidRPr="006932F9">
              <w:rPr>
                <w:rFonts w:ascii="Times New Roman" w:hAnsi="Times New Roman" w:cs="Times New Roman"/>
                <w:sz w:val="24"/>
                <w:szCs w:val="24"/>
              </w:rPr>
              <w:t>зами детей о промыслах Тверского края.</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Рисование и придумывание узоров.</w:t>
            </w:r>
          </w:p>
        </w:tc>
      </w:tr>
      <w:tr w:rsidR="00E463F8" w:rsidTr="006932F9">
        <w:trPr>
          <w:trHeight w:val="3568"/>
        </w:trPr>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pStyle w:val="2"/>
              <w:spacing w:after="0" w:line="240" w:lineRule="auto"/>
              <w:jc w:val="both"/>
              <w:rPr>
                <w:b/>
              </w:rPr>
            </w:pPr>
            <w:r w:rsidRPr="006932F9">
              <w:rPr>
                <w:b/>
              </w:rPr>
              <w:t>Промышленность Твери и Тверского края.</w:t>
            </w:r>
          </w:p>
          <w:p w:rsidR="00E463F8" w:rsidRPr="006932F9" w:rsidRDefault="00E463F8" w:rsidP="006932F9">
            <w:pPr>
              <w:pStyle w:val="2"/>
              <w:spacing w:after="0" w:line="240" w:lineRule="auto"/>
              <w:jc w:val="both"/>
            </w:pPr>
            <w:r w:rsidRPr="006932F9">
              <w:t>Цель: Обобщить знания детей о промышленности Тверского края, о крупных предприятиях города и их назначении.</w:t>
            </w:r>
          </w:p>
          <w:p w:rsidR="00E463F8" w:rsidRPr="006932F9" w:rsidRDefault="00E463F8" w:rsidP="006932F9">
            <w:pPr>
              <w:pStyle w:val="2"/>
              <w:spacing w:after="0" w:line="240" w:lineRule="auto"/>
              <w:jc w:val="both"/>
              <w:rPr>
                <w:b/>
              </w:rPr>
            </w:pPr>
            <w:r w:rsidRPr="006932F9">
              <w:t>Воспитывать интерес к различным профессиям, уважение к труду людей и гордость за свой край.</w:t>
            </w:r>
          </w:p>
        </w:tc>
        <w:tc>
          <w:tcPr>
            <w:tcW w:w="4111" w:type="dxa"/>
          </w:tcPr>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Беседа с детьми о том, где работают их родители. </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Встречи с людьми разных профессий.</w:t>
            </w:r>
          </w:p>
          <w:p w:rsidR="00E463F8" w:rsidRPr="006932F9" w:rsidRDefault="006932F9" w:rsidP="006932F9">
            <w:pPr>
              <w:jc w:val="both"/>
              <w:rPr>
                <w:rFonts w:ascii="Times New Roman" w:hAnsi="Times New Roman" w:cs="Times New Roman"/>
                <w:sz w:val="24"/>
                <w:szCs w:val="24"/>
              </w:rPr>
            </w:pPr>
            <w:r>
              <w:rPr>
                <w:rFonts w:ascii="Times New Roman" w:hAnsi="Times New Roman" w:cs="Times New Roman"/>
                <w:sz w:val="24"/>
                <w:szCs w:val="24"/>
              </w:rPr>
              <w:t>Оформление альбома с расска</w:t>
            </w:r>
            <w:r w:rsidR="00E463F8" w:rsidRPr="006932F9">
              <w:rPr>
                <w:rFonts w:ascii="Times New Roman" w:hAnsi="Times New Roman" w:cs="Times New Roman"/>
                <w:sz w:val="24"/>
                <w:szCs w:val="24"/>
              </w:rPr>
              <w:t>зами детей «Кем я хочу быть».</w:t>
            </w:r>
          </w:p>
          <w:p w:rsidR="00E463F8" w:rsidRPr="006932F9" w:rsidRDefault="00E463F8" w:rsidP="006932F9">
            <w:pPr>
              <w:ind w:right="-108"/>
              <w:rPr>
                <w:rFonts w:ascii="Times New Roman" w:hAnsi="Times New Roman" w:cs="Times New Roman"/>
                <w:sz w:val="24"/>
                <w:szCs w:val="24"/>
              </w:rPr>
            </w:pPr>
            <w:r w:rsidRPr="006932F9">
              <w:rPr>
                <w:rFonts w:ascii="Times New Roman" w:hAnsi="Times New Roman" w:cs="Times New Roman"/>
                <w:sz w:val="24"/>
                <w:szCs w:val="24"/>
              </w:rPr>
              <w:t>Рассматривание альбомов, иллюстраций, фотографий о предприятиях нашего города и края.</w:t>
            </w:r>
          </w:p>
          <w:p w:rsidR="00E463F8" w:rsidRPr="006932F9" w:rsidRDefault="00E463F8" w:rsidP="006932F9">
            <w:pPr>
              <w:rPr>
                <w:rFonts w:ascii="Times New Roman" w:hAnsi="Times New Roman" w:cs="Times New Roman"/>
                <w:sz w:val="24"/>
                <w:szCs w:val="24"/>
              </w:rPr>
            </w:pPr>
            <w:r w:rsidRPr="006932F9">
              <w:rPr>
                <w:rFonts w:ascii="Times New Roman" w:hAnsi="Times New Roman" w:cs="Times New Roman"/>
                <w:sz w:val="24"/>
                <w:szCs w:val="24"/>
              </w:rPr>
              <w:t>Рассматри</w:t>
            </w:r>
            <w:r w:rsidR="006932F9">
              <w:rPr>
                <w:rFonts w:ascii="Times New Roman" w:hAnsi="Times New Roman" w:cs="Times New Roman"/>
                <w:sz w:val="24"/>
                <w:szCs w:val="24"/>
              </w:rPr>
              <w:t>вание книги «Техника вокруг нас</w:t>
            </w:r>
            <w:r w:rsidRPr="006932F9">
              <w:rPr>
                <w:rFonts w:ascii="Times New Roman" w:hAnsi="Times New Roman" w:cs="Times New Roman"/>
                <w:sz w:val="24"/>
                <w:szCs w:val="24"/>
              </w:rPr>
              <w:t xml:space="preserve">»                                                             </w:t>
            </w:r>
            <w:proofErr w:type="spellStart"/>
            <w:r w:rsidRPr="006932F9">
              <w:rPr>
                <w:rFonts w:ascii="Times New Roman" w:hAnsi="Times New Roman" w:cs="Times New Roman"/>
                <w:sz w:val="24"/>
                <w:szCs w:val="24"/>
              </w:rPr>
              <w:t>Дид</w:t>
            </w:r>
            <w:proofErr w:type="spellEnd"/>
            <w:r w:rsidRPr="006932F9">
              <w:rPr>
                <w:rFonts w:ascii="Times New Roman" w:hAnsi="Times New Roman" w:cs="Times New Roman"/>
                <w:sz w:val="24"/>
                <w:szCs w:val="24"/>
              </w:rPr>
              <w:t>.</w:t>
            </w:r>
            <w:r w:rsidR="006932F9">
              <w:rPr>
                <w:rFonts w:ascii="Times New Roman" w:hAnsi="Times New Roman" w:cs="Times New Roman"/>
                <w:sz w:val="24"/>
                <w:szCs w:val="24"/>
              </w:rPr>
              <w:t xml:space="preserve"> </w:t>
            </w:r>
            <w:r w:rsidRPr="006932F9">
              <w:rPr>
                <w:rFonts w:ascii="Times New Roman" w:hAnsi="Times New Roman" w:cs="Times New Roman"/>
                <w:sz w:val="24"/>
                <w:szCs w:val="24"/>
              </w:rPr>
              <w:t>игра «</w:t>
            </w:r>
            <w:proofErr w:type="gramStart"/>
            <w:r w:rsidRPr="006932F9">
              <w:rPr>
                <w:rFonts w:ascii="Times New Roman" w:hAnsi="Times New Roman" w:cs="Times New Roman"/>
                <w:sz w:val="24"/>
                <w:szCs w:val="24"/>
              </w:rPr>
              <w:t>Кому</w:t>
            </w:r>
            <w:proofErr w:type="gramEnd"/>
            <w:r w:rsidRPr="006932F9">
              <w:rPr>
                <w:rFonts w:ascii="Times New Roman" w:hAnsi="Times New Roman" w:cs="Times New Roman"/>
                <w:sz w:val="24"/>
                <w:szCs w:val="24"/>
              </w:rPr>
              <w:t xml:space="preserve"> что нужно для </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работы».                                                                </w:t>
            </w:r>
          </w:p>
        </w:tc>
      </w:tr>
      <w:tr w:rsidR="00E463F8" w:rsidTr="006932F9">
        <w:tc>
          <w:tcPr>
            <w:tcW w:w="1242" w:type="dxa"/>
            <w:vMerge w:val="restart"/>
          </w:tcPr>
          <w:p w:rsidR="00E463F8" w:rsidRPr="006932F9" w:rsidRDefault="00E463F8" w:rsidP="006932F9">
            <w:pPr>
              <w:pStyle w:val="2"/>
              <w:spacing w:after="0" w:line="240" w:lineRule="auto"/>
              <w:jc w:val="center"/>
            </w:pPr>
            <w:r w:rsidRPr="006932F9">
              <w:t>Декабрь</w:t>
            </w:r>
          </w:p>
          <w:p w:rsidR="00E463F8" w:rsidRPr="006932F9" w:rsidRDefault="00E463F8" w:rsidP="006932F9">
            <w:pPr>
              <w:pStyle w:val="2"/>
              <w:spacing w:after="0" w:line="240" w:lineRule="auto"/>
              <w:jc w:val="center"/>
            </w:pPr>
          </w:p>
          <w:p w:rsidR="00E463F8" w:rsidRPr="006932F9" w:rsidRDefault="00E463F8" w:rsidP="006932F9">
            <w:pPr>
              <w:pStyle w:val="2"/>
              <w:spacing w:after="0" w:line="240" w:lineRule="auto"/>
              <w:jc w:val="center"/>
            </w:pPr>
            <w:r w:rsidRPr="006932F9">
              <w:t>3 часа</w:t>
            </w:r>
          </w:p>
        </w:tc>
        <w:tc>
          <w:tcPr>
            <w:tcW w:w="4820" w:type="dxa"/>
          </w:tcPr>
          <w:p w:rsidR="00E463F8" w:rsidRPr="006932F9" w:rsidRDefault="00E463F8" w:rsidP="006932F9">
            <w:pPr>
              <w:pStyle w:val="2"/>
              <w:spacing w:after="0" w:line="240" w:lineRule="auto"/>
              <w:jc w:val="both"/>
            </w:pPr>
            <w:r w:rsidRPr="006932F9">
              <w:rPr>
                <w:b/>
              </w:rPr>
              <w:t xml:space="preserve">Народные промыслы Твери.  </w:t>
            </w:r>
            <w:r w:rsidR="006932F9">
              <w:t>Цель: Познакомить детей с тверской деревянной игрушкой, вы</w:t>
            </w:r>
            <w:r w:rsidRPr="006932F9">
              <w:t xml:space="preserve">шивкой, кружевом, с историей   их возникновения и особенностями. Прививать эстетические  чувства.                                                                                             </w:t>
            </w:r>
            <w:r w:rsidRPr="006932F9">
              <w:rPr>
                <w:b/>
              </w:rPr>
              <w:t xml:space="preserve">       </w:t>
            </w:r>
          </w:p>
        </w:tc>
        <w:tc>
          <w:tcPr>
            <w:tcW w:w="4111" w:type="dxa"/>
          </w:tcPr>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Рассматривание Тверских игрушек, вышивки, кружева.</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Роспись шаблонов матрёшек.</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Пение частушек.</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Сравнение Тверского и Вологодского кружева.</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Составление узоров.</w:t>
            </w:r>
          </w:p>
        </w:tc>
      </w:tr>
      <w:tr w:rsidR="00E463F8" w:rsidTr="006932F9">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pStyle w:val="2"/>
              <w:spacing w:after="0" w:line="240" w:lineRule="auto"/>
              <w:ind w:right="20"/>
              <w:jc w:val="both"/>
              <w:rPr>
                <w:b/>
              </w:rPr>
            </w:pPr>
            <w:r w:rsidRPr="006932F9">
              <w:rPr>
                <w:b/>
              </w:rPr>
              <w:t>Ярмарка игрушек (итоговое занятие по народным промыслам)</w:t>
            </w:r>
          </w:p>
          <w:p w:rsidR="00E463F8" w:rsidRPr="006932F9" w:rsidRDefault="00E463F8" w:rsidP="006932F9">
            <w:pPr>
              <w:ind w:right="20"/>
              <w:jc w:val="both"/>
              <w:rPr>
                <w:rFonts w:ascii="Times New Roman" w:hAnsi="Times New Roman" w:cs="Times New Roman"/>
                <w:sz w:val="24"/>
                <w:szCs w:val="24"/>
              </w:rPr>
            </w:pPr>
            <w:r w:rsidRPr="006932F9">
              <w:rPr>
                <w:rFonts w:ascii="Times New Roman" w:hAnsi="Times New Roman" w:cs="Times New Roman"/>
                <w:sz w:val="24"/>
                <w:szCs w:val="24"/>
              </w:rPr>
              <w:t xml:space="preserve">Цель: Закрепить знания детей о народных промыслах Тверского края. Воспитывать потребность в </w:t>
            </w:r>
            <w:proofErr w:type="gramStart"/>
            <w:r w:rsidRPr="006932F9">
              <w:rPr>
                <w:rFonts w:ascii="Times New Roman" w:hAnsi="Times New Roman" w:cs="Times New Roman"/>
                <w:sz w:val="24"/>
                <w:szCs w:val="24"/>
              </w:rPr>
              <w:t>прекрасном</w:t>
            </w:r>
            <w:proofErr w:type="gramEnd"/>
            <w:r w:rsidRPr="006932F9">
              <w:rPr>
                <w:rFonts w:ascii="Times New Roman" w:hAnsi="Times New Roman" w:cs="Times New Roman"/>
                <w:sz w:val="24"/>
                <w:szCs w:val="24"/>
              </w:rPr>
              <w:t>, интерес к искусству.</w:t>
            </w:r>
          </w:p>
        </w:tc>
        <w:tc>
          <w:tcPr>
            <w:tcW w:w="4111" w:type="dxa"/>
          </w:tcPr>
          <w:p w:rsidR="00E463F8" w:rsidRPr="006932F9" w:rsidRDefault="006932F9" w:rsidP="006932F9">
            <w:pPr>
              <w:rPr>
                <w:rFonts w:ascii="Times New Roman" w:hAnsi="Times New Roman" w:cs="Times New Roman"/>
                <w:b/>
                <w:sz w:val="24"/>
                <w:szCs w:val="24"/>
              </w:rPr>
            </w:pPr>
            <w:r>
              <w:rPr>
                <w:rFonts w:ascii="Times New Roman" w:hAnsi="Times New Roman" w:cs="Times New Roman"/>
                <w:sz w:val="24"/>
                <w:szCs w:val="24"/>
              </w:rPr>
              <w:t xml:space="preserve">Лепка и разукрашивание </w:t>
            </w:r>
            <w:proofErr w:type="spellStart"/>
            <w:r>
              <w:rPr>
                <w:rFonts w:ascii="Times New Roman" w:hAnsi="Times New Roman" w:cs="Times New Roman"/>
                <w:sz w:val="24"/>
                <w:szCs w:val="24"/>
              </w:rPr>
              <w:t>тор</w:t>
            </w:r>
            <w:r w:rsidR="00E463F8" w:rsidRPr="006932F9">
              <w:rPr>
                <w:rFonts w:ascii="Times New Roman" w:hAnsi="Times New Roman" w:cs="Times New Roman"/>
                <w:sz w:val="24"/>
                <w:szCs w:val="24"/>
              </w:rPr>
              <w:t>жокской</w:t>
            </w:r>
            <w:proofErr w:type="spellEnd"/>
            <w:r w:rsidR="00E463F8" w:rsidRPr="006932F9">
              <w:rPr>
                <w:rFonts w:ascii="Times New Roman" w:hAnsi="Times New Roman" w:cs="Times New Roman"/>
                <w:sz w:val="24"/>
                <w:szCs w:val="24"/>
              </w:rPr>
              <w:t xml:space="preserve"> игрушки</w:t>
            </w:r>
            <w:r w:rsidR="00E463F8" w:rsidRPr="006932F9">
              <w:rPr>
                <w:rFonts w:ascii="Times New Roman" w:hAnsi="Times New Roman" w:cs="Times New Roman"/>
                <w:b/>
                <w:sz w:val="24"/>
                <w:szCs w:val="24"/>
              </w:rPr>
              <w:t>.</w:t>
            </w:r>
          </w:p>
          <w:p w:rsidR="00E463F8" w:rsidRPr="006932F9" w:rsidRDefault="00E463F8" w:rsidP="006932F9">
            <w:pPr>
              <w:rPr>
                <w:rFonts w:ascii="Times New Roman" w:hAnsi="Times New Roman" w:cs="Times New Roman"/>
                <w:sz w:val="24"/>
                <w:szCs w:val="24"/>
              </w:rPr>
            </w:pPr>
            <w:r w:rsidRPr="006932F9">
              <w:rPr>
                <w:rFonts w:ascii="Times New Roman" w:hAnsi="Times New Roman" w:cs="Times New Roman"/>
                <w:sz w:val="24"/>
                <w:szCs w:val="24"/>
              </w:rPr>
              <w:t>Разучивание пословиц, пог</w:t>
            </w:r>
            <w:r w:rsidR="006932F9">
              <w:rPr>
                <w:rFonts w:ascii="Times New Roman" w:hAnsi="Times New Roman" w:cs="Times New Roman"/>
                <w:sz w:val="24"/>
                <w:szCs w:val="24"/>
              </w:rPr>
              <w:t>ово</w:t>
            </w:r>
            <w:r w:rsidRPr="006932F9">
              <w:rPr>
                <w:rFonts w:ascii="Times New Roman" w:hAnsi="Times New Roman" w:cs="Times New Roman"/>
                <w:sz w:val="24"/>
                <w:szCs w:val="24"/>
              </w:rPr>
              <w:t>рок, песен.</w:t>
            </w:r>
          </w:p>
          <w:p w:rsidR="00E463F8" w:rsidRPr="006932F9" w:rsidRDefault="00E463F8" w:rsidP="006932F9">
            <w:pPr>
              <w:rPr>
                <w:rFonts w:ascii="Times New Roman" w:hAnsi="Times New Roman" w:cs="Times New Roman"/>
                <w:sz w:val="24"/>
                <w:szCs w:val="24"/>
              </w:rPr>
            </w:pPr>
            <w:r w:rsidRPr="006932F9">
              <w:rPr>
                <w:rFonts w:ascii="Times New Roman" w:hAnsi="Times New Roman" w:cs="Times New Roman"/>
                <w:sz w:val="24"/>
                <w:szCs w:val="24"/>
              </w:rPr>
              <w:t xml:space="preserve">Изготовление костюмов </w:t>
            </w:r>
            <w:proofErr w:type="gramStart"/>
            <w:r w:rsidRPr="006932F9">
              <w:rPr>
                <w:rFonts w:ascii="Times New Roman" w:hAnsi="Times New Roman" w:cs="Times New Roman"/>
                <w:sz w:val="24"/>
                <w:szCs w:val="24"/>
              </w:rPr>
              <w:t>к</w:t>
            </w:r>
            <w:proofErr w:type="gramEnd"/>
          </w:p>
          <w:p w:rsidR="00E463F8" w:rsidRPr="006932F9" w:rsidRDefault="00E463F8" w:rsidP="006932F9">
            <w:pPr>
              <w:rPr>
                <w:rFonts w:ascii="Times New Roman" w:hAnsi="Times New Roman" w:cs="Times New Roman"/>
                <w:sz w:val="24"/>
                <w:szCs w:val="24"/>
              </w:rPr>
            </w:pPr>
            <w:r w:rsidRPr="006932F9">
              <w:rPr>
                <w:rFonts w:ascii="Times New Roman" w:hAnsi="Times New Roman" w:cs="Times New Roman"/>
                <w:sz w:val="24"/>
                <w:szCs w:val="24"/>
              </w:rPr>
              <w:t>ярмарке.</w:t>
            </w:r>
          </w:p>
        </w:tc>
      </w:tr>
      <w:tr w:rsidR="00E463F8" w:rsidTr="006932F9">
        <w:tc>
          <w:tcPr>
            <w:tcW w:w="1242" w:type="dxa"/>
            <w:vMerge w:val="restart"/>
          </w:tcPr>
          <w:p w:rsidR="00E463F8" w:rsidRPr="006932F9" w:rsidRDefault="00E463F8" w:rsidP="006932F9">
            <w:pPr>
              <w:pStyle w:val="2"/>
              <w:spacing w:after="0" w:line="240" w:lineRule="auto"/>
              <w:jc w:val="center"/>
            </w:pPr>
            <w:r w:rsidRPr="006932F9">
              <w:t>Январь</w:t>
            </w:r>
          </w:p>
          <w:p w:rsidR="00E463F8" w:rsidRPr="006932F9" w:rsidRDefault="00E463F8" w:rsidP="006932F9">
            <w:pPr>
              <w:pStyle w:val="2"/>
              <w:spacing w:after="0" w:line="240" w:lineRule="auto"/>
              <w:jc w:val="center"/>
            </w:pPr>
          </w:p>
          <w:p w:rsidR="00E463F8" w:rsidRPr="006932F9" w:rsidRDefault="00E463F8" w:rsidP="006932F9">
            <w:pPr>
              <w:pStyle w:val="2"/>
              <w:spacing w:after="0" w:line="240" w:lineRule="auto"/>
              <w:jc w:val="center"/>
            </w:pPr>
            <w:r w:rsidRPr="006932F9">
              <w:t>3 часа</w:t>
            </w:r>
          </w:p>
        </w:tc>
        <w:tc>
          <w:tcPr>
            <w:tcW w:w="4820" w:type="dxa"/>
          </w:tcPr>
          <w:p w:rsidR="00E463F8" w:rsidRPr="006932F9" w:rsidRDefault="00E463F8" w:rsidP="006932F9">
            <w:pPr>
              <w:pStyle w:val="2"/>
              <w:spacing w:after="0" w:line="240" w:lineRule="auto"/>
              <w:jc w:val="both"/>
              <w:rPr>
                <w:b/>
              </w:rPr>
            </w:pPr>
            <w:r w:rsidRPr="006932F9">
              <w:rPr>
                <w:b/>
              </w:rPr>
              <w:t xml:space="preserve">Прогулки в зимний лес.    </w:t>
            </w:r>
          </w:p>
          <w:p w:rsidR="00E463F8" w:rsidRPr="006932F9" w:rsidRDefault="00E463F8" w:rsidP="006932F9">
            <w:pPr>
              <w:pStyle w:val="2"/>
              <w:spacing w:after="0" w:line="240" w:lineRule="auto"/>
              <w:jc w:val="both"/>
            </w:pPr>
            <w:r w:rsidRPr="006932F9">
              <w:t xml:space="preserve">Цель: Уточнить и расширить    представления о живой природе родного края. </w:t>
            </w:r>
          </w:p>
          <w:p w:rsidR="00E463F8" w:rsidRPr="006932F9" w:rsidRDefault="006932F9" w:rsidP="006932F9">
            <w:pPr>
              <w:pStyle w:val="2"/>
              <w:spacing w:after="0" w:line="240" w:lineRule="auto"/>
              <w:jc w:val="both"/>
            </w:pPr>
            <w:r>
              <w:t>Формировать  способность насла</w:t>
            </w:r>
            <w:r w:rsidR="00E463F8" w:rsidRPr="006932F9">
              <w:t xml:space="preserve">ждаться     многообразием природы, желание оберегать и сохранять её.                                                               </w:t>
            </w:r>
            <w:r w:rsidR="00E463F8" w:rsidRPr="006932F9">
              <w:rPr>
                <w:b/>
              </w:rPr>
              <w:t xml:space="preserve">                </w:t>
            </w:r>
          </w:p>
        </w:tc>
        <w:tc>
          <w:tcPr>
            <w:tcW w:w="4111" w:type="dxa"/>
          </w:tcPr>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Составление альбомы «Мы их знаем» (о растениях и животных родного края).</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Чтение рассказов </w:t>
            </w:r>
            <w:proofErr w:type="spellStart"/>
            <w:proofErr w:type="gramStart"/>
            <w:r w:rsidRPr="006932F9">
              <w:rPr>
                <w:rFonts w:ascii="Times New Roman" w:hAnsi="Times New Roman" w:cs="Times New Roman"/>
                <w:sz w:val="24"/>
                <w:szCs w:val="24"/>
              </w:rPr>
              <w:t>природо-ведческого</w:t>
            </w:r>
            <w:proofErr w:type="spellEnd"/>
            <w:proofErr w:type="gramEnd"/>
            <w:r w:rsidRPr="006932F9">
              <w:rPr>
                <w:rFonts w:ascii="Times New Roman" w:hAnsi="Times New Roman" w:cs="Times New Roman"/>
                <w:sz w:val="24"/>
                <w:szCs w:val="24"/>
              </w:rPr>
              <w:t xml:space="preserve"> характера (Н. А. Рыжова «Не просто сказки») </w:t>
            </w:r>
          </w:p>
          <w:p w:rsidR="00E463F8" w:rsidRPr="006932F9" w:rsidRDefault="00E463F8" w:rsidP="006932F9">
            <w:pPr>
              <w:jc w:val="both"/>
              <w:rPr>
                <w:rFonts w:ascii="Times New Roman" w:hAnsi="Times New Roman" w:cs="Times New Roman"/>
                <w:sz w:val="24"/>
                <w:szCs w:val="24"/>
              </w:rPr>
            </w:pPr>
            <w:proofErr w:type="spellStart"/>
            <w:r w:rsidRPr="006932F9">
              <w:rPr>
                <w:rFonts w:ascii="Times New Roman" w:hAnsi="Times New Roman" w:cs="Times New Roman"/>
                <w:sz w:val="24"/>
                <w:szCs w:val="24"/>
              </w:rPr>
              <w:t>Дид</w:t>
            </w:r>
            <w:proofErr w:type="spellEnd"/>
            <w:r w:rsidRPr="006932F9">
              <w:rPr>
                <w:rFonts w:ascii="Times New Roman" w:hAnsi="Times New Roman" w:cs="Times New Roman"/>
                <w:sz w:val="24"/>
                <w:szCs w:val="24"/>
              </w:rPr>
              <w:t>. игры «Найди по описанию», «Кто это любит?», «Их секреты».</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lastRenderedPageBreak/>
              <w:t xml:space="preserve">  Знакомство с правилами личной безопасности при встрече с растениями.</w:t>
            </w:r>
          </w:p>
        </w:tc>
      </w:tr>
      <w:tr w:rsidR="00E463F8" w:rsidTr="006932F9">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pStyle w:val="2"/>
              <w:spacing w:after="0" w:line="240" w:lineRule="auto"/>
              <w:jc w:val="both"/>
            </w:pPr>
            <w:r w:rsidRPr="006932F9">
              <w:rPr>
                <w:b/>
              </w:rPr>
              <w:t xml:space="preserve">Животный мир нашего края.  </w:t>
            </w:r>
            <w:r w:rsidR="006932F9">
              <w:t>Цель: Закрепить знания о живот</w:t>
            </w:r>
            <w:r w:rsidRPr="006932F9">
              <w:t xml:space="preserve">ном мире нашего края, о сезонных изменениях в жизни животных.  Воспитывать заботу о животных                    </w:t>
            </w:r>
            <w:r w:rsidRPr="006932F9">
              <w:rPr>
                <w:b/>
              </w:rPr>
              <w:t xml:space="preserve">        </w:t>
            </w:r>
          </w:p>
        </w:tc>
        <w:tc>
          <w:tcPr>
            <w:tcW w:w="4111" w:type="dxa"/>
          </w:tcPr>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Рассматривание альбомов, иллюстраций, фильмов о животном мире Тверского края.</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Найти дома информаци</w:t>
            </w:r>
            <w:r w:rsidR="006932F9">
              <w:rPr>
                <w:rFonts w:ascii="Times New Roman" w:hAnsi="Times New Roman" w:cs="Times New Roman"/>
                <w:sz w:val="24"/>
                <w:szCs w:val="24"/>
              </w:rPr>
              <w:t>ю о животном, растении и расска</w:t>
            </w:r>
            <w:r w:rsidRPr="006932F9">
              <w:rPr>
                <w:rFonts w:ascii="Times New Roman" w:hAnsi="Times New Roman" w:cs="Times New Roman"/>
                <w:sz w:val="24"/>
                <w:szCs w:val="24"/>
              </w:rPr>
              <w:t>зать о них другим детям.</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Изготовление кормушек для птиц.</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 xml:space="preserve"> Ознакомление детей с</w:t>
            </w:r>
            <w:r w:rsidR="006932F9">
              <w:rPr>
                <w:rFonts w:ascii="Times New Roman" w:hAnsi="Times New Roman" w:cs="Times New Roman"/>
                <w:sz w:val="24"/>
                <w:szCs w:val="24"/>
              </w:rPr>
              <w:t xml:space="preserve"> правилами личной безопас</w:t>
            </w:r>
            <w:r w:rsidRPr="006932F9">
              <w:rPr>
                <w:rFonts w:ascii="Times New Roman" w:hAnsi="Times New Roman" w:cs="Times New Roman"/>
                <w:sz w:val="24"/>
                <w:szCs w:val="24"/>
              </w:rPr>
              <w:t>ности при общении с животными.</w:t>
            </w:r>
          </w:p>
        </w:tc>
      </w:tr>
      <w:tr w:rsidR="00E463F8" w:rsidTr="006932F9">
        <w:tc>
          <w:tcPr>
            <w:tcW w:w="1242" w:type="dxa"/>
            <w:vMerge w:val="restart"/>
          </w:tcPr>
          <w:p w:rsidR="00E463F8" w:rsidRPr="006932F9" w:rsidRDefault="00E463F8" w:rsidP="006932F9">
            <w:pPr>
              <w:pStyle w:val="2"/>
              <w:spacing w:after="0" w:line="240" w:lineRule="auto"/>
              <w:jc w:val="center"/>
            </w:pPr>
            <w:r w:rsidRPr="006932F9">
              <w:t>Февраль</w:t>
            </w:r>
          </w:p>
          <w:p w:rsidR="00E463F8" w:rsidRPr="006932F9" w:rsidRDefault="00E463F8" w:rsidP="006932F9">
            <w:pPr>
              <w:pStyle w:val="2"/>
              <w:spacing w:after="0" w:line="240" w:lineRule="auto"/>
              <w:jc w:val="center"/>
            </w:pPr>
          </w:p>
          <w:p w:rsidR="00E463F8" w:rsidRPr="006932F9" w:rsidRDefault="00E463F8" w:rsidP="006932F9">
            <w:pPr>
              <w:pStyle w:val="2"/>
              <w:spacing w:after="0" w:line="240" w:lineRule="auto"/>
              <w:jc w:val="center"/>
            </w:pPr>
            <w:r w:rsidRPr="006932F9">
              <w:t>3 часа</w:t>
            </w:r>
          </w:p>
          <w:p w:rsidR="00E463F8" w:rsidRPr="006932F9" w:rsidRDefault="00E463F8" w:rsidP="006932F9">
            <w:pPr>
              <w:pStyle w:val="2"/>
              <w:spacing w:after="0" w:line="240" w:lineRule="auto"/>
              <w:jc w:val="center"/>
            </w:pPr>
          </w:p>
          <w:p w:rsidR="00E463F8" w:rsidRPr="006932F9" w:rsidRDefault="00E463F8" w:rsidP="006932F9">
            <w:pPr>
              <w:pStyle w:val="2"/>
              <w:spacing w:after="0" w:line="240" w:lineRule="auto"/>
              <w:jc w:val="center"/>
            </w:pPr>
          </w:p>
        </w:tc>
        <w:tc>
          <w:tcPr>
            <w:tcW w:w="4820" w:type="dxa"/>
          </w:tcPr>
          <w:p w:rsidR="00E463F8" w:rsidRPr="006932F9" w:rsidRDefault="00E463F8" w:rsidP="006932F9">
            <w:pPr>
              <w:pStyle w:val="2"/>
              <w:spacing w:after="0" w:line="240" w:lineRule="auto"/>
              <w:jc w:val="both"/>
            </w:pPr>
            <w:r w:rsidRPr="006932F9">
              <w:rPr>
                <w:b/>
              </w:rPr>
              <w:t xml:space="preserve">День защитников Отечества.   </w:t>
            </w:r>
            <w:r w:rsidRPr="006932F9">
              <w:t>Цель: Обогатить знания детей о  том, как российский народ защищал во все времена свою Родину.</w:t>
            </w:r>
          </w:p>
          <w:p w:rsidR="00E463F8" w:rsidRPr="006932F9" w:rsidRDefault="00E463F8" w:rsidP="006932F9">
            <w:pPr>
              <w:pStyle w:val="2"/>
              <w:spacing w:after="0" w:line="240" w:lineRule="auto"/>
              <w:jc w:val="both"/>
            </w:pPr>
            <w:r w:rsidRPr="006932F9">
              <w:t>Познакомить с одеждой русских воинов, оружием.</w:t>
            </w:r>
          </w:p>
          <w:p w:rsidR="00E463F8" w:rsidRPr="006932F9" w:rsidRDefault="00E463F8" w:rsidP="006932F9">
            <w:pPr>
              <w:pStyle w:val="2"/>
              <w:spacing w:after="0" w:line="240" w:lineRule="auto"/>
              <w:jc w:val="both"/>
              <w:rPr>
                <w:b/>
              </w:rPr>
            </w:pPr>
            <w:r w:rsidRPr="006932F9">
              <w:t xml:space="preserve"> Воспитывать у детей уважение к    историческому прошлому.                                                         </w:t>
            </w:r>
            <w:r w:rsidRPr="006932F9">
              <w:rPr>
                <w:b/>
              </w:rPr>
              <w:t xml:space="preserve">        </w:t>
            </w:r>
          </w:p>
        </w:tc>
        <w:tc>
          <w:tcPr>
            <w:tcW w:w="4111" w:type="dxa"/>
          </w:tcPr>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Чтение былин о русских богатырях и рассматривание иллюстраций.</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Беседа о русских богатырях.</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Чтение стих. «Бородино» М.</w:t>
            </w:r>
            <w:r w:rsidR="006932F9">
              <w:rPr>
                <w:rFonts w:ascii="Times New Roman" w:hAnsi="Times New Roman" w:cs="Times New Roman"/>
                <w:sz w:val="24"/>
                <w:szCs w:val="24"/>
              </w:rPr>
              <w:t xml:space="preserve"> </w:t>
            </w:r>
            <w:r w:rsidRPr="006932F9">
              <w:rPr>
                <w:rFonts w:ascii="Times New Roman" w:hAnsi="Times New Roman" w:cs="Times New Roman"/>
                <w:sz w:val="24"/>
                <w:szCs w:val="24"/>
              </w:rPr>
              <w:t>Ю.</w:t>
            </w:r>
            <w:r w:rsidR="006932F9">
              <w:rPr>
                <w:rFonts w:ascii="Times New Roman" w:hAnsi="Times New Roman" w:cs="Times New Roman"/>
                <w:sz w:val="24"/>
                <w:szCs w:val="24"/>
              </w:rPr>
              <w:t xml:space="preserve"> </w:t>
            </w:r>
            <w:r w:rsidRPr="006932F9">
              <w:rPr>
                <w:rFonts w:ascii="Times New Roman" w:hAnsi="Times New Roman" w:cs="Times New Roman"/>
                <w:sz w:val="24"/>
                <w:szCs w:val="24"/>
              </w:rPr>
              <w:t>Лермонтова.</w:t>
            </w:r>
          </w:p>
          <w:p w:rsidR="00E463F8" w:rsidRPr="006932F9" w:rsidRDefault="00E463F8" w:rsidP="006932F9">
            <w:pPr>
              <w:jc w:val="both"/>
              <w:rPr>
                <w:rFonts w:ascii="Times New Roman" w:hAnsi="Times New Roman" w:cs="Times New Roman"/>
                <w:sz w:val="24"/>
                <w:szCs w:val="24"/>
              </w:rPr>
            </w:pPr>
          </w:p>
        </w:tc>
      </w:tr>
      <w:tr w:rsidR="00E463F8" w:rsidTr="006932F9">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Цель: Формировать знания детей о том,  как нард защищал страну, Тверской край в годы ВОВ, как живущие помнят о них. Воспитывать чувство уважения к ветеранам, желание заботиться о них.                      </w:t>
            </w:r>
          </w:p>
          <w:p w:rsidR="00E463F8" w:rsidRPr="006932F9" w:rsidRDefault="00E463F8" w:rsidP="006932F9">
            <w:pPr>
              <w:ind w:right="20"/>
              <w:jc w:val="both"/>
              <w:rPr>
                <w:rFonts w:ascii="Times New Roman" w:hAnsi="Times New Roman" w:cs="Times New Roman"/>
                <w:sz w:val="24"/>
                <w:szCs w:val="24"/>
              </w:rPr>
            </w:pPr>
            <w:r w:rsidRPr="006932F9">
              <w:rPr>
                <w:rFonts w:ascii="Times New Roman" w:hAnsi="Times New Roman" w:cs="Times New Roman"/>
                <w:sz w:val="24"/>
                <w:szCs w:val="24"/>
              </w:rPr>
              <w:t xml:space="preserve">См. «Знакомим дошкольников               </w:t>
            </w:r>
          </w:p>
          <w:p w:rsidR="00E463F8" w:rsidRPr="006932F9" w:rsidRDefault="00E463F8" w:rsidP="006932F9">
            <w:pPr>
              <w:ind w:right="20"/>
              <w:jc w:val="both"/>
              <w:rPr>
                <w:rFonts w:ascii="Times New Roman" w:hAnsi="Times New Roman" w:cs="Times New Roman"/>
                <w:sz w:val="24"/>
                <w:szCs w:val="24"/>
              </w:rPr>
            </w:pPr>
            <w:r w:rsidRPr="006932F9">
              <w:rPr>
                <w:rFonts w:ascii="Times New Roman" w:hAnsi="Times New Roman" w:cs="Times New Roman"/>
                <w:sz w:val="24"/>
                <w:szCs w:val="24"/>
              </w:rPr>
              <w:t xml:space="preserve">с родным городом» </w:t>
            </w:r>
            <w:proofErr w:type="spellStart"/>
            <w:r w:rsidRPr="006932F9">
              <w:rPr>
                <w:rFonts w:ascii="Times New Roman" w:hAnsi="Times New Roman" w:cs="Times New Roman"/>
                <w:sz w:val="24"/>
                <w:szCs w:val="24"/>
              </w:rPr>
              <w:t>Н.</w:t>
            </w:r>
            <w:proofErr w:type="gramStart"/>
            <w:r w:rsidRPr="006932F9">
              <w:rPr>
                <w:rFonts w:ascii="Times New Roman" w:hAnsi="Times New Roman" w:cs="Times New Roman"/>
                <w:sz w:val="24"/>
                <w:szCs w:val="24"/>
              </w:rPr>
              <w:t>Алёшина</w:t>
            </w:r>
            <w:proofErr w:type="spellEnd"/>
            <w:proofErr w:type="gramEnd"/>
            <w:r w:rsidRPr="006932F9">
              <w:rPr>
                <w:rFonts w:ascii="Times New Roman" w:hAnsi="Times New Roman" w:cs="Times New Roman"/>
                <w:sz w:val="24"/>
                <w:szCs w:val="24"/>
              </w:rPr>
              <w:t xml:space="preserve">,            </w:t>
            </w:r>
          </w:p>
        </w:tc>
        <w:tc>
          <w:tcPr>
            <w:tcW w:w="4111" w:type="dxa"/>
          </w:tcPr>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Встреча с интересными людьми (бывшими и настоящими военными).    </w:t>
            </w:r>
          </w:p>
          <w:p w:rsidR="00E463F8" w:rsidRPr="006932F9" w:rsidRDefault="00E463F8" w:rsidP="006932F9">
            <w:pPr>
              <w:rPr>
                <w:rFonts w:ascii="Times New Roman" w:hAnsi="Times New Roman" w:cs="Times New Roman"/>
                <w:sz w:val="24"/>
                <w:szCs w:val="24"/>
              </w:rPr>
            </w:pPr>
            <w:r w:rsidRPr="006932F9">
              <w:rPr>
                <w:rFonts w:ascii="Times New Roman" w:hAnsi="Times New Roman" w:cs="Times New Roman"/>
                <w:sz w:val="24"/>
                <w:szCs w:val="24"/>
              </w:rPr>
              <w:t>Разучивание пословицы «На героя и слава бежит».</w:t>
            </w:r>
          </w:p>
          <w:p w:rsidR="00E463F8" w:rsidRPr="006932F9" w:rsidRDefault="00E463F8" w:rsidP="006932F9">
            <w:pPr>
              <w:rPr>
                <w:rFonts w:ascii="Times New Roman" w:hAnsi="Times New Roman" w:cs="Times New Roman"/>
                <w:sz w:val="24"/>
                <w:szCs w:val="24"/>
              </w:rPr>
            </w:pPr>
            <w:proofErr w:type="spellStart"/>
            <w:r w:rsidRPr="006932F9">
              <w:rPr>
                <w:rFonts w:ascii="Times New Roman" w:hAnsi="Times New Roman" w:cs="Times New Roman"/>
                <w:sz w:val="24"/>
                <w:szCs w:val="24"/>
              </w:rPr>
              <w:t>Дид</w:t>
            </w:r>
            <w:proofErr w:type="spellEnd"/>
            <w:r w:rsidRPr="006932F9">
              <w:rPr>
                <w:rFonts w:ascii="Times New Roman" w:hAnsi="Times New Roman" w:cs="Times New Roman"/>
                <w:sz w:val="24"/>
                <w:szCs w:val="24"/>
              </w:rPr>
              <w:t>. игра «Шли солдаты»</w:t>
            </w:r>
          </w:p>
          <w:p w:rsidR="00E463F8" w:rsidRPr="006932F9" w:rsidRDefault="00E463F8" w:rsidP="006932F9">
            <w:pPr>
              <w:rPr>
                <w:rFonts w:ascii="Times New Roman" w:hAnsi="Times New Roman" w:cs="Times New Roman"/>
                <w:sz w:val="24"/>
                <w:szCs w:val="24"/>
              </w:rPr>
            </w:pPr>
            <w:r w:rsidRPr="006932F9">
              <w:rPr>
                <w:rFonts w:ascii="Times New Roman" w:hAnsi="Times New Roman" w:cs="Times New Roman"/>
                <w:sz w:val="24"/>
                <w:szCs w:val="24"/>
              </w:rPr>
              <w:t>Изготовление подарков папам.</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Рассматривание иллюстраций.</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 xml:space="preserve">Чтение </w:t>
            </w:r>
            <w:proofErr w:type="spellStart"/>
            <w:r w:rsidRPr="006932F9">
              <w:rPr>
                <w:rFonts w:ascii="Times New Roman" w:hAnsi="Times New Roman" w:cs="Times New Roman"/>
                <w:sz w:val="24"/>
                <w:szCs w:val="24"/>
              </w:rPr>
              <w:t>худож</w:t>
            </w:r>
            <w:proofErr w:type="spellEnd"/>
            <w:r w:rsidRPr="006932F9">
              <w:rPr>
                <w:rFonts w:ascii="Times New Roman" w:hAnsi="Times New Roman" w:cs="Times New Roman"/>
                <w:sz w:val="24"/>
                <w:szCs w:val="24"/>
              </w:rPr>
              <w:t>. литературы</w:t>
            </w:r>
          </w:p>
        </w:tc>
      </w:tr>
      <w:tr w:rsidR="00E463F8" w:rsidTr="006932F9">
        <w:tc>
          <w:tcPr>
            <w:tcW w:w="1242" w:type="dxa"/>
            <w:vMerge w:val="restart"/>
          </w:tcPr>
          <w:p w:rsidR="00E463F8" w:rsidRPr="006932F9" w:rsidRDefault="00E463F8" w:rsidP="006932F9">
            <w:pPr>
              <w:pStyle w:val="2"/>
              <w:spacing w:after="0" w:line="240" w:lineRule="auto"/>
              <w:jc w:val="center"/>
            </w:pPr>
            <w:r w:rsidRPr="006932F9">
              <w:t>Март</w:t>
            </w:r>
          </w:p>
          <w:p w:rsidR="00E463F8" w:rsidRPr="006932F9" w:rsidRDefault="00E463F8" w:rsidP="006932F9">
            <w:pPr>
              <w:pStyle w:val="2"/>
              <w:spacing w:after="0" w:line="240" w:lineRule="auto"/>
              <w:jc w:val="center"/>
            </w:pPr>
          </w:p>
          <w:p w:rsidR="00E463F8" w:rsidRPr="006932F9" w:rsidRDefault="00E463F8" w:rsidP="006932F9">
            <w:pPr>
              <w:pStyle w:val="2"/>
              <w:spacing w:after="0" w:line="240" w:lineRule="auto"/>
              <w:jc w:val="center"/>
            </w:pPr>
            <w:r w:rsidRPr="006932F9">
              <w:t>4 часа</w:t>
            </w:r>
          </w:p>
        </w:tc>
        <w:tc>
          <w:tcPr>
            <w:tcW w:w="4820" w:type="dxa"/>
          </w:tcPr>
          <w:p w:rsidR="00E463F8" w:rsidRPr="006932F9" w:rsidRDefault="00E463F8" w:rsidP="006932F9">
            <w:pPr>
              <w:ind w:right="20"/>
              <w:jc w:val="both"/>
              <w:rPr>
                <w:rFonts w:ascii="Times New Roman" w:hAnsi="Times New Roman" w:cs="Times New Roman"/>
                <w:sz w:val="24"/>
                <w:szCs w:val="24"/>
              </w:rPr>
            </w:pPr>
            <w:r w:rsidRPr="006932F9">
              <w:rPr>
                <w:rFonts w:ascii="Times New Roman" w:hAnsi="Times New Roman" w:cs="Times New Roman"/>
                <w:b/>
                <w:sz w:val="24"/>
                <w:szCs w:val="24"/>
              </w:rPr>
              <w:t>Течёт река Волга</w:t>
            </w:r>
            <w:r w:rsidRPr="006932F9">
              <w:rPr>
                <w:rFonts w:ascii="Times New Roman" w:hAnsi="Times New Roman" w:cs="Times New Roman"/>
                <w:sz w:val="24"/>
                <w:szCs w:val="24"/>
              </w:rPr>
              <w:t xml:space="preserve"> </w:t>
            </w:r>
          </w:p>
          <w:p w:rsidR="00E463F8" w:rsidRPr="006932F9" w:rsidRDefault="00E463F8" w:rsidP="006932F9">
            <w:pPr>
              <w:ind w:right="20"/>
              <w:jc w:val="both"/>
              <w:rPr>
                <w:rFonts w:ascii="Times New Roman" w:hAnsi="Times New Roman" w:cs="Times New Roman"/>
                <w:sz w:val="24"/>
                <w:szCs w:val="24"/>
              </w:rPr>
            </w:pPr>
            <w:r w:rsidRPr="006932F9">
              <w:rPr>
                <w:rFonts w:ascii="Times New Roman" w:hAnsi="Times New Roman" w:cs="Times New Roman"/>
                <w:sz w:val="24"/>
                <w:szCs w:val="24"/>
              </w:rPr>
              <w:t xml:space="preserve">Цель: Дать детям представления   об истоке Волги. Уточнить знания детей о реке как обществе     водных обитателей, растений, насекомых. Воспитывать любовь   и интерес к родной природе,     умение видеть её красоту.                                         </w:t>
            </w:r>
          </w:p>
        </w:tc>
        <w:tc>
          <w:tcPr>
            <w:tcW w:w="4111" w:type="dxa"/>
          </w:tcPr>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 xml:space="preserve">Разучивание </w:t>
            </w:r>
            <w:proofErr w:type="spellStart"/>
            <w:r w:rsidRPr="006932F9">
              <w:rPr>
                <w:rFonts w:ascii="Times New Roman" w:hAnsi="Times New Roman" w:cs="Times New Roman"/>
                <w:sz w:val="24"/>
                <w:szCs w:val="24"/>
              </w:rPr>
              <w:t>закличек</w:t>
            </w:r>
            <w:proofErr w:type="spellEnd"/>
            <w:r w:rsidRPr="006932F9">
              <w:rPr>
                <w:rFonts w:ascii="Times New Roman" w:hAnsi="Times New Roman" w:cs="Times New Roman"/>
                <w:sz w:val="24"/>
                <w:szCs w:val="24"/>
              </w:rPr>
              <w:t xml:space="preserve"> о весне, стихотворение о Волге.</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Рассматривание репродукций</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художников (Левитан «Март», Саврасов «Грачи прилетели»).</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Рассматривание карты Тверской области.</w:t>
            </w:r>
          </w:p>
        </w:tc>
      </w:tr>
      <w:tr w:rsidR="00E463F8" w:rsidTr="006932F9">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ind w:right="20"/>
              <w:jc w:val="both"/>
              <w:rPr>
                <w:rFonts w:ascii="Times New Roman" w:hAnsi="Times New Roman" w:cs="Times New Roman"/>
                <w:b/>
                <w:sz w:val="24"/>
                <w:szCs w:val="24"/>
              </w:rPr>
            </w:pPr>
            <w:r w:rsidRPr="006932F9">
              <w:rPr>
                <w:rFonts w:ascii="Times New Roman" w:hAnsi="Times New Roman" w:cs="Times New Roman"/>
                <w:b/>
                <w:sz w:val="24"/>
                <w:szCs w:val="24"/>
              </w:rPr>
              <w:t>Течёт река Волга.</w:t>
            </w:r>
          </w:p>
          <w:p w:rsidR="00E463F8" w:rsidRPr="006932F9" w:rsidRDefault="00E463F8" w:rsidP="006932F9">
            <w:pPr>
              <w:ind w:right="20"/>
              <w:jc w:val="both"/>
              <w:rPr>
                <w:rFonts w:ascii="Times New Roman" w:hAnsi="Times New Roman" w:cs="Times New Roman"/>
                <w:b/>
                <w:sz w:val="24"/>
                <w:szCs w:val="24"/>
              </w:rPr>
            </w:pPr>
            <w:r w:rsidRPr="006932F9">
              <w:rPr>
                <w:rFonts w:ascii="Times New Roman" w:hAnsi="Times New Roman" w:cs="Times New Roman"/>
                <w:sz w:val="24"/>
                <w:szCs w:val="24"/>
              </w:rPr>
              <w:t xml:space="preserve">Цель: Расширить представления о природном мире Тверского края. Развивать умение детей анализировать различные  явления и события.                                                                                   </w:t>
            </w:r>
          </w:p>
        </w:tc>
        <w:tc>
          <w:tcPr>
            <w:tcW w:w="4111" w:type="dxa"/>
          </w:tcPr>
          <w:p w:rsidR="00E463F8" w:rsidRPr="006932F9" w:rsidRDefault="006932F9" w:rsidP="006932F9">
            <w:pPr>
              <w:ind w:left="34" w:right="34"/>
              <w:jc w:val="both"/>
              <w:rPr>
                <w:rFonts w:ascii="Times New Roman" w:hAnsi="Times New Roman" w:cs="Times New Roman"/>
                <w:sz w:val="24"/>
                <w:szCs w:val="24"/>
              </w:rPr>
            </w:pPr>
            <w:r>
              <w:rPr>
                <w:rFonts w:ascii="Times New Roman" w:hAnsi="Times New Roman" w:cs="Times New Roman"/>
                <w:sz w:val="24"/>
                <w:szCs w:val="24"/>
              </w:rPr>
              <w:t xml:space="preserve">Рассказ воспитателя о </w:t>
            </w:r>
            <w:r w:rsidRPr="006932F9">
              <w:rPr>
                <w:rFonts w:ascii="Times New Roman" w:hAnsi="Times New Roman" w:cs="Times New Roman"/>
                <w:sz w:val="24"/>
                <w:szCs w:val="24"/>
              </w:rPr>
              <w:t>путе</w:t>
            </w:r>
            <w:r w:rsidR="00E463F8" w:rsidRPr="006932F9">
              <w:rPr>
                <w:rFonts w:ascii="Times New Roman" w:hAnsi="Times New Roman" w:cs="Times New Roman"/>
                <w:sz w:val="24"/>
                <w:szCs w:val="24"/>
              </w:rPr>
              <w:t xml:space="preserve">шествии </w:t>
            </w:r>
            <w:r w:rsidRPr="006932F9">
              <w:rPr>
                <w:sz w:val="24"/>
              </w:rPr>
              <w:t xml:space="preserve"> </w:t>
            </w:r>
            <w:proofErr w:type="spellStart"/>
            <w:r w:rsidR="00E463F8" w:rsidRPr="006932F9">
              <w:rPr>
                <w:rFonts w:ascii="Times New Roman" w:hAnsi="Times New Roman" w:cs="Times New Roman"/>
                <w:sz w:val="24"/>
                <w:szCs w:val="24"/>
              </w:rPr>
              <w:t>А.Никитина</w:t>
            </w:r>
            <w:proofErr w:type="spellEnd"/>
            <w:r w:rsidR="00E463F8" w:rsidRPr="006932F9">
              <w:rPr>
                <w:rFonts w:ascii="Times New Roman" w:hAnsi="Times New Roman" w:cs="Times New Roman"/>
                <w:sz w:val="24"/>
                <w:szCs w:val="24"/>
              </w:rPr>
              <w:t>.</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Рассказы детей о Волге.</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 xml:space="preserve">Рисование «Мосты Твери». </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Чтение книги «Откуда течёт вода».</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Разговоры с детьми «Как и зачем беречь воду».</w:t>
            </w:r>
          </w:p>
        </w:tc>
      </w:tr>
      <w:tr w:rsidR="00E463F8" w:rsidTr="006932F9">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pStyle w:val="2"/>
              <w:spacing w:after="0" w:line="240" w:lineRule="auto"/>
              <w:ind w:right="20"/>
              <w:jc w:val="both"/>
              <w:rPr>
                <w:b/>
              </w:rPr>
            </w:pPr>
            <w:r w:rsidRPr="006932F9">
              <w:rPr>
                <w:b/>
              </w:rPr>
              <w:t xml:space="preserve">Вода – это жизнь.   </w:t>
            </w:r>
          </w:p>
          <w:p w:rsidR="00E463F8" w:rsidRPr="006932F9" w:rsidRDefault="00E463F8" w:rsidP="006932F9">
            <w:pPr>
              <w:pStyle w:val="2"/>
              <w:spacing w:after="0" w:line="240" w:lineRule="auto"/>
              <w:ind w:right="20"/>
              <w:jc w:val="both"/>
            </w:pPr>
            <w:r w:rsidRPr="006932F9">
              <w:t xml:space="preserve">Цель: Расширять представления  детей, что вода – это ценный      продукт. </w:t>
            </w:r>
          </w:p>
          <w:p w:rsidR="00E463F8" w:rsidRPr="006932F9" w:rsidRDefault="006932F9" w:rsidP="006932F9">
            <w:pPr>
              <w:pStyle w:val="2"/>
              <w:spacing w:after="0" w:line="240" w:lineRule="auto"/>
              <w:ind w:right="20"/>
              <w:jc w:val="both"/>
            </w:pPr>
            <w:r>
              <w:t>Воспитывать основы экологичес</w:t>
            </w:r>
            <w:r w:rsidR="00E463F8" w:rsidRPr="006932F9">
              <w:t xml:space="preserve">кой культуры.                                                                                                                           </w:t>
            </w:r>
            <w:r w:rsidR="00E463F8" w:rsidRPr="006932F9">
              <w:rPr>
                <w:b/>
              </w:rPr>
              <w:t xml:space="preserve">                           </w:t>
            </w:r>
          </w:p>
        </w:tc>
        <w:tc>
          <w:tcPr>
            <w:tcW w:w="4111" w:type="dxa"/>
          </w:tcPr>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Беседа на тему «Волга – матушка». Опыты с водой</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Чтение книги «Край родной Россия»</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 xml:space="preserve">Рассказ «За тридевять земель» </w:t>
            </w:r>
            <w:proofErr w:type="spellStart"/>
            <w:r w:rsidRPr="006932F9">
              <w:rPr>
                <w:rFonts w:ascii="Times New Roman" w:hAnsi="Times New Roman" w:cs="Times New Roman"/>
                <w:sz w:val="24"/>
                <w:szCs w:val="24"/>
              </w:rPr>
              <w:t>Ю.Качанова</w:t>
            </w:r>
            <w:proofErr w:type="spellEnd"/>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Рисование «Ладья плывёт по Волге»</w:t>
            </w:r>
          </w:p>
        </w:tc>
      </w:tr>
      <w:tr w:rsidR="00E463F8" w:rsidTr="006932F9">
        <w:tc>
          <w:tcPr>
            <w:tcW w:w="1242" w:type="dxa"/>
            <w:vMerge w:val="restart"/>
          </w:tcPr>
          <w:p w:rsidR="00E463F8" w:rsidRPr="006932F9" w:rsidRDefault="00E463F8" w:rsidP="006932F9">
            <w:pPr>
              <w:pStyle w:val="2"/>
              <w:spacing w:after="0" w:line="240" w:lineRule="auto"/>
              <w:jc w:val="center"/>
            </w:pPr>
            <w:r w:rsidRPr="006932F9">
              <w:t>Апрель</w:t>
            </w:r>
          </w:p>
          <w:p w:rsidR="00E463F8" w:rsidRPr="006932F9" w:rsidRDefault="00E463F8" w:rsidP="006932F9">
            <w:pPr>
              <w:pStyle w:val="2"/>
              <w:spacing w:after="0" w:line="240" w:lineRule="auto"/>
              <w:jc w:val="center"/>
            </w:pPr>
          </w:p>
          <w:p w:rsidR="00E463F8" w:rsidRPr="006932F9" w:rsidRDefault="00E463F8" w:rsidP="006932F9">
            <w:pPr>
              <w:pStyle w:val="2"/>
              <w:spacing w:after="0" w:line="240" w:lineRule="auto"/>
              <w:jc w:val="center"/>
            </w:pPr>
            <w:r w:rsidRPr="006932F9">
              <w:t>4 часа</w:t>
            </w:r>
          </w:p>
        </w:tc>
        <w:tc>
          <w:tcPr>
            <w:tcW w:w="4820" w:type="dxa"/>
          </w:tcPr>
          <w:p w:rsidR="00E463F8" w:rsidRPr="006932F9" w:rsidRDefault="00E463F8" w:rsidP="006932F9">
            <w:pPr>
              <w:pStyle w:val="2"/>
              <w:spacing w:after="0" w:line="240" w:lineRule="auto"/>
              <w:ind w:right="20"/>
              <w:jc w:val="both"/>
              <w:rPr>
                <w:b/>
                <w:i/>
              </w:rPr>
            </w:pPr>
            <w:r w:rsidRPr="006932F9">
              <w:rPr>
                <w:b/>
                <w:i/>
              </w:rPr>
              <w:t xml:space="preserve">Наша Родина Россия.    </w:t>
            </w:r>
          </w:p>
          <w:p w:rsidR="00E463F8" w:rsidRPr="006932F9" w:rsidRDefault="00E463F8" w:rsidP="006932F9">
            <w:pPr>
              <w:pStyle w:val="2"/>
              <w:spacing w:after="0" w:line="240" w:lineRule="auto"/>
              <w:ind w:right="20"/>
              <w:jc w:val="both"/>
            </w:pPr>
            <w:r w:rsidRPr="006932F9">
              <w:t xml:space="preserve">Цель: Познакомить детей с историей России, её гербом и флагом, с </w:t>
            </w:r>
            <w:r w:rsidRPr="006932F9">
              <w:lastRenderedPageBreak/>
              <w:t xml:space="preserve">национальностями людей, живущих в нашем государстве.   Вызвать интерес   к истории своей страны, уважение к национальностям других народов.    </w:t>
            </w:r>
          </w:p>
          <w:p w:rsidR="00E463F8" w:rsidRPr="006932F9" w:rsidRDefault="00E463F8" w:rsidP="006932F9">
            <w:pPr>
              <w:pStyle w:val="2"/>
              <w:spacing w:after="0" w:line="240" w:lineRule="auto"/>
              <w:ind w:right="20"/>
              <w:jc w:val="both"/>
              <w:rPr>
                <w:i/>
              </w:rPr>
            </w:pPr>
            <w:r w:rsidRPr="006932F9">
              <w:t xml:space="preserve">(см. «Знакомим </w:t>
            </w:r>
            <w:proofErr w:type="spellStart"/>
            <w:r w:rsidRPr="006932F9">
              <w:t>дош</w:t>
            </w:r>
            <w:proofErr w:type="spellEnd"/>
            <w:r w:rsidRPr="006932F9">
              <w:t xml:space="preserve">-ков с родным городом» </w:t>
            </w:r>
            <w:proofErr w:type="spellStart"/>
            <w:r w:rsidRPr="006932F9">
              <w:t>Н.</w:t>
            </w:r>
            <w:proofErr w:type="gramStart"/>
            <w:r w:rsidRPr="006932F9">
              <w:t>Алёшина</w:t>
            </w:r>
            <w:proofErr w:type="spellEnd"/>
            <w:proofErr w:type="gramEnd"/>
            <w:r w:rsidRPr="006932F9">
              <w:t>,   стр.72-73)</w:t>
            </w:r>
            <w:r w:rsidRPr="006932F9">
              <w:rPr>
                <w:i/>
              </w:rPr>
              <w:t xml:space="preserve"> </w:t>
            </w:r>
          </w:p>
        </w:tc>
        <w:tc>
          <w:tcPr>
            <w:tcW w:w="4111" w:type="dxa"/>
          </w:tcPr>
          <w:p w:rsidR="00E463F8" w:rsidRPr="006932F9" w:rsidRDefault="00E463F8" w:rsidP="006932F9">
            <w:pPr>
              <w:jc w:val="both"/>
              <w:rPr>
                <w:rFonts w:ascii="Times New Roman" w:hAnsi="Times New Roman" w:cs="Times New Roman"/>
                <w:b/>
                <w:sz w:val="24"/>
                <w:szCs w:val="24"/>
              </w:rPr>
            </w:pPr>
            <w:r w:rsidRPr="006932F9">
              <w:rPr>
                <w:rFonts w:ascii="Times New Roman" w:hAnsi="Times New Roman" w:cs="Times New Roman"/>
                <w:sz w:val="24"/>
                <w:szCs w:val="24"/>
              </w:rPr>
              <w:lastRenderedPageBreak/>
              <w:t>Работа с картой и глобусом.</w:t>
            </w:r>
            <w:r w:rsidRPr="006932F9">
              <w:rPr>
                <w:rFonts w:ascii="Times New Roman" w:hAnsi="Times New Roman" w:cs="Times New Roman"/>
                <w:b/>
                <w:sz w:val="24"/>
                <w:szCs w:val="24"/>
              </w:rPr>
              <w:t xml:space="preserve">  </w:t>
            </w:r>
          </w:p>
          <w:p w:rsidR="00E463F8" w:rsidRPr="006932F9" w:rsidRDefault="00E463F8" w:rsidP="006932F9">
            <w:pPr>
              <w:jc w:val="both"/>
              <w:rPr>
                <w:rFonts w:ascii="Times New Roman" w:hAnsi="Times New Roman" w:cs="Times New Roman"/>
                <w:b/>
                <w:sz w:val="24"/>
                <w:szCs w:val="24"/>
              </w:rPr>
            </w:pPr>
            <w:r w:rsidRPr="006932F9">
              <w:rPr>
                <w:rFonts w:ascii="Times New Roman" w:hAnsi="Times New Roman" w:cs="Times New Roman"/>
                <w:sz w:val="24"/>
                <w:szCs w:val="24"/>
              </w:rPr>
              <w:t>Рассматривание альбомов,</w:t>
            </w:r>
            <w:r w:rsidRPr="006932F9">
              <w:rPr>
                <w:rFonts w:ascii="Times New Roman" w:hAnsi="Times New Roman" w:cs="Times New Roman"/>
                <w:b/>
                <w:sz w:val="24"/>
                <w:szCs w:val="24"/>
              </w:rPr>
              <w:t xml:space="preserve"> </w:t>
            </w:r>
          </w:p>
          <w:p w:rsidR="00E463F8" w:rsidRPr="006932F9" w:rsidRDefault="00E463F8" w:rsidP="006932F9">
            <w:pPr>
              <w:pStyle w:val="9"/>
              <w:outlineLvl w:val="8"/>
              <w:rPr>
                <w:sz w:val="24"/>
              </w:rPr>
            </w:pPr>
            <w:r w:rsidRPr="006932F9">
              <w:rPr>
                <w:sz w:val="24"/>
              </w:rPr>
              <w:t xml:space="preserve">буклетов, книг, кинофильмов с </w:t>
            </w:r>
            <w:r w:rsidRPr="006932F9">
              <w:rPr>
                <w:sz w:val="24"/>
              </w:rPr>
              <w:lastRenderedPageBreak/>
              <w:t>достопримечательностями России.</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Чтение кн. «История России»   </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Пименов.</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Заучивание пословиц.</w:t>
            </w:r>
          </w:p>
          <w:p w:rsidR="00E463F8" w:rsidRPr="006932F9" w:rsidRDefault="00E463F8" w:rsidP="006932F9">
            <w:pPr>
              <w:jc w:val="both"/>
              <w:rPr>
                <w:rFonts w:ascii="Times New Roman" w:hAnsi="Times New Roman" w:cs="Times New Roman"/>
                <w:i/>
                <w:sz w:val="24"/>
                <w:szCs w:val="24"/>
              </w:rPr>
            </w:pPr>
            <w:r w:rsidRPr="006932F9">
              <w:rPr>
                <w:rFonts w:ascii="Times New Roman" w:hAnsi="Times New Roman" w:cs="Times New Roman"/>
                <w:sz w:val="24"/>
                <w:szCs w:val="24"/>
              </w:rPr>
              <w:t>Беседы о культуре и быте народов, проживающих в нашей стране.</w:t>
            </w:r>
          </w:p>
        </w:tc>
      </w:tr>
      <w:tr w:rsidR="00E463F8" w:rsidTr="006932F9">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pStyle w:val="2"/>
              <w:spacing w:after="0" w:line="240" w:lineRule="auto"/>
              <w:ind w:right="20"/>
              <w:jc w:val="both"/>
              <w:rPr>
                <w:b/>
                <w:i/>
              </w:rPr>
            </w:pPr>
            <w:r w:rsidRPr="006932F9">
              <w:rPr>
                <w:b/>
                <w:i/>
              </w:rPr>
              <w:t>Москва – столица.</w:t>
            </w:r>
          </w:p>
          <w:p w:rsidR="00E463F8" w:rsidRPr="006932F9" w:rsidRDefault="00E463F8" w:rsidP="006932F9">
            <w:pPr>
              <w:pStyle w:val="2"/>
              <w:spacing w:after="0" w:line="240" w:lineRule="auto"/>
              <w:ind w:right="20"/>
              <w:jc w:val="both"/>
            </w:pPr>
            <w:r w:rsidRPr="006932F9">
              <w:t>Цель: Уточнить знания о столиц</w:t>
            </w:r>
            <w:r w:rsidR="006932F9">
              <w:t>е нашей Родины, её достопримеча</w:t>
            </w:r>
            <w:r w:rsidRPr="006932F9">
              <w:t>тельностях.</w:t>
            </w:r>
          </w:p>
          <w:p w:rsidR="00E463F8" w:rsidRPr="006932F9" w:rsidRDefault="006932F9" w:rsidP="006932F9">
            <w:pPr>
              <w:pStyle w:val="2"/>
              <w:spacing w:after="0" w:line="240" w:lineRule="auto"/>
              <w:ind w:right="20"/>
              <w:jc w:val="both"/>
              <w:rPr>
                <w:b/>
                <w:i/>
              </w:rPr>
            </w:pPr>
            <w:r>
              <w:t xml:space="preserve">(см. «Знакомим </w:t>
            </w:r>
            <w:proofErr w:type="spellStart"/>
            <w:r>
              <w:t>дош</w:t>
            </w:r>
            <w:proofErr w:type="spellEnd"/>
            <w:r>
              <w:t>-</w:t>
            </w:r>
            <w:r w:rsidR="00E463F8" w:rsidRPr="006932F9">
              <w:t xml:space="preserve">ков с родным городом» </w:t>
            </w:r>
            <w:proofErr w:type="spellStart"/>
            <w:r w:rsidR="00E463F8" w:rsidRPr="006932F9">
              <w:t>Н.</w:t>
            </w:r>
            <w:proofErr w:type="gramStart"/>
            <w:r w:rsidR="00E463F8" w:rsidRPr="006932F9">
              <w:t>Алёшина</w:t>
            </w:r>
            <w:proofErr w:type="spellEnd"/>
            <w:proofErr w:type="gramEnd"/>
            <w:r w:rsidR="00E463F8" w:rsidRPr="006932F9">
              <w:t>, стр. 82-84)</w:t>
            </w:r>
          </w:p>
        </w:tc>
        <w:tc>
          <w:tcPr>
            <w:tcW w:w="4111" w:type="dxa"/>
          </w:tcPr>
          <w:p w:rsidR="00E463F8" w:rsidRPr="006932F9" w:rsidRDefault="00E463F8" w:rsidP="006932F9">
            <w:pPr>
              <w:jc w:val="both"/>
              <w:rPr>
                <w:rFonts w:ascii="Times New Roman" w:hAnsi="Times New Roman" w:cs="Times New Roman"/>
                <w:b/>
                <w:sz w:val="24"/>
                <w:szCs w:val="24"/>
              </w:rPr>
            </w:pPr>
            <w:r w:rsidRPr="006932F9">
              <w:rPr>
                <w:rFonts w:ascii="Times New Roman" w:hAnsi="Times New Roman" w:cs="Times New Roman"/>
                <w:sz w:val="24"/>
                <w:szCs w:val="24"/>
              </w:rPr>
              <w:t>Рассматривание альбомов,</w:t>
            </w:r>
            <w:r w:rsidRPr="006932F9">
              <w:rPr>
                <w:rFonts w:ascii="Times New Roman" w:hAnsi="Times New Roman" w:cs="Times New Roman"/>
                <w:b/>
                <w:sz w:val="24"/>
                <w:szCs w:val="24"/>
              </w:rPr>
              <w:t xml:space="preserve"> </w:t>
            </w:r>
          </w:p>
          <w:p w:rsidR="00E463F8" w:rsidRPr="006932F9" w:rsidRDefault="00E463F8" w:rsidP="006932F9">
            <w:pPr>
              <w:pStyle w:val="9"/>
              <w:jc w:val="both"/>
              <w:outlineLvl w:val="8"/>
              <w:rPr>
                <w:sz w:val="24"/>
              </w:rPr>
            </w:pPr>
            <w:r w:rsidRPr="006932F9">
              <w:rPr>
                <w:sz w:val="24"/>
              </w:rPr>
              <w:t xml:space="preserve">буклетов, иллюстраций </w:t>
            </w:r>
            <w:r w:rsidR="006932F9">
              <w:rPr>
                <w:sz w:val="24"/>
              </w:rPr>
              <w:t>с видами и достопримечатель</w:t>
            </w:r>
            <w:r w:rsidRPr="006932F9">
              <w:rPr>
                <w:sz w:val="24"/>
              </w:rPr>
              <w:t>ностями Москвы.</w:t>
            </w:r>
          </w:p>
          <w:p w:rsidR="00E463F8" w:rsidRPr="006932F9" w:rsidRDefault="00E463F8" w:rsidP="006932F9">
            <w:pPr>
              <w:rPr>
                <w:rFonts w:ascii="Times New Roman" w:hAnsi="Times New Roman" w:cs="Times New Roman"/>
                <w:sz w:val="24"/>
                <w:szCs w:val="24"/>
              </w:rPr>
            </w:pPr>
            <w:proofErr w:type="spellStart"/>
            <w:r w:rsidRPr="006932F9">
              <w:rPr>
                <w:rFonts w:ascii="Times New Roman" w:hAnsi="Times New Roman" w:cs="Times New Roman"/>
                <w:sz w:val="24"/>
                <w:szCs w:val="24"/>
              </w:rPr>
              <w:t>Видеоэкскурсии</w:t>
            </w:r>
            <w:proofErr w:type="spellEnd"/>
            <w:r w:rsidRPr="006932F9">
              <w:rPr>
                <w:rFonts w:ascii="Times New Roman" w:hAnsi="Times New Roman" w:cs="Times New Roman"/>
                <w:sz w:val="24"/>
                <w:szCs w:val="24"/>
              </w:rPr>
              <w:t xml:space="preserve"> по Москве.</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Выставка рисунков детей «Москва».</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Чтение рассказа </w:t>
            </w:r>
            <w:proofErr w:type="spellStart"/>
            <w:r w:rsidRPr="006932F9">
              <w:rPr>
                <w:rFonts w:ascii="Times New Roman" w:hAnsi="Times New Roman" w:cs="Times New Roman"/>
                <w:sz w:val="24"/>
                <w:szCs w:val="24"/>
              </w:rPr>
              <w:t>Л.Кассиля</w:t>
            </w:r>
            <w:proofErr w:type="spellEnd"/>
          </w:p>
          <w:p w:rsidR="00E463F8" w:rsidRPr="006932F9" w:rsidRDefault="00E463F8" w:rsidP="006932F9">
            <w:pPr>
              <w:jc w:val="both"/>
              <w:rPr>
                <w:rFonts w:ascii="Times New Roman" w:hAnsi="Times New Roman" w:cs="Times New Roman"/>
                <w:i/>
                <w:sz w:val="24"/>
                <w:szCs w:val="24"/>
              </w:rPr>
            </w:pPr>
            <w:r w:rsidRPr="006932F9">
              <w:rPr>
                <w:rFonts w:ascii="Times New Roman" w:hAnsi="Times New Roman" w:cs="Times New Roman"/>
                <w:sz w:val="24"/>
                <w:szCs w:val="24"/>
              </w:rPr>
              <w:t xml:space="preserve"> «Москва» и др. произведений.</w:t>
            </w:r>
          </w:p>
        </w:tc>
      </w:tr>
      <w:tr w:rsidR="00E463F8" w:rsidTr="006932F9">
        <w:tc>
          <w:tcPr>
            <w:tcW w:w="1242" w:type="dxa"/>
            <w:vMerge w:val="restart"/>
          </w:tcPr>
          <w:p w:rsidR="00E463F8" w:rsidRPr="006932F9" w:rsidRDefault="00E463F8" w:rsidP="006932F9">
            <w:pPr>
              <w:pStyle w:val="2"/>
              <w:spacing w:after="0" w:line="240" w:lineRule="auto"/>
              <w:jc w:val="center"/>
            </w:pPr>
            <w:r w:rsidRPr="006932F9">
              <w:t xml:space="preserve">Май </w:t>
            </w:r>
          </w:p>
          <w:p w:rsidR="00E463F8" w:rsidRPr="006932F9" w:rsidRDefault="00E463F8" w:rsidP="006932F9">
            <w:pPr>
              <w:pStyle w:val="2"/>
              <w:spacing w:after="0" w:line="240" w:lineRule="auto"/>
              <w:jc w:val="center"/>
            </w:pPr>
          </w:p>
          <w:p w:rsidR="00E463F8" w:rsidRPr="006932F9" w:rsidRDefault="00E463F8" w:rsidP="006932F9">
            <w:pPr>
              <w:pStyle w:val="2"/>
              <w:spacing w:after="0" w:line="240" w:lineRule="auto"/>
              <w:jc w:val="center"/>
            </w:pPr>
            <w:r w:rsidRPr="006932F9">
              <w:t>2 часа</w:t>
            </w:r>
          </w:p>
        </w:tc>
        <w:tc>
          <w:tcPr>
            <w:tcW w:w="4820" w:type="dxa"/>
          </w:tcPr>
          <w:p w:rsidR="00E463F8" w:rsidRPr="006932F9" w:rsidRDefault="00E463F8" w:rsidP="006932F9">
            <w:pPr>
              <w:ind w:right="20"/>
              <w:jc w:val="both"/>
              <w:rPr>
                <w:rFonts w:ascii="Times New Roman" w:hAnsi="Times New Roman" w:cs="Times New Roman"/>
                <w:b/>
                <w:sz w:val="24"/>
                <w:szCs w:val="24"/>
              </w:rPr>
            </w:pPr>
            <w:r w:rsidRPr="006932F9">
              <w:rPr>
                <w:rFonts w:ascii="Times New Roman" w:hAnsi="Times New Roman" w:cs="Times New Roman"/>
                <w:b/>
                <w:sz w:val="24"/>
                <w:szCs w:val="24"/>
              </w:rPr>
              <w:t xml:space="preserve">Итоговое занятие      «Наш родной город»      </w:t>
            </w:r>
          </w:p>
          <w:p w:rsidR="00E463F8" w:rsidRPr="006932F9" w:rsidRDefault="00E463F8" w:rsidP="006932F9">
            <w:pPr>
              <w:ind w:right="20"/>
              <w:jc w:val="both"/>
              <w:rPr>
                <w:rFonts w:ascii="Times New Roman" w:hAnsi="Times New Roman" w:cs="Times New Roman"/>
                <w:sz w:val="24"/>
                <w:szCs w:val="24"/>
              </w:rPr>
            </w:pPr>
            <w:r w:rsidRPr="006932F9">
              <w:rPr>
                <w:rFonts w:ascii="Times New Roman" w:hAnsi="Times New Roman" w:cs="Times New Roman"/>
                <w:sz w:val="24"/>
                <w:szCs w:val="24"/>
              </w:rPr>
              <w:t xml:space="preserve">Цель: Закрепит знания об истории, культуре и природе родного края.   </w:t>
            </w:r>
            <w:proofErr w:type="gramStart"/>
            <w:r w:rsidRPr="006932F9">
              <w:rPr>
                <w:rFonts w:ascii="Times New Roman" w:hAnsi="Times New Roman" w:cs="Times New Roman"/>
                <w:sz w:val="24"/>
                <w:szCs w:val="24"/>
              </w:rPr>
              <w:t xml:space="preserve">См. кн. «Знакомим дошкольников с родным городом»     </w:t>
            </w:r>
            <w:proofErr w:type="spellStart"/>
            <w:r w:rsidRPr="006932F9">
              <w:rPr>
                <w:rFonts w:ascii="Times New Roman" w:hAnsi="Times New Roman" w:cs="Times New Roman"/>
                <w:sz w:val="24"/>
                <w:szCs w:val="24"/>
              </w:rPr>
              <w:t>Н.В.Алёшина</w:t>
            </w:r>
            <w:proofErr w:type="spellEnd"/>
            <w:r w:rsidRPr="006932F9">
              <w:rPr>
                <w:rFonts w:ascii="Times New Roman" w:hAnsi="Times New Roman" w:cs="Times New Roman"/>
                <w:sz w:val="24"/>
                <w:szCs w:val="24"/>
              </w:rPr>
              <w:t xml:space="preserve">)                                                                                              </w:t>
            </w:r>
            <w:r w:rsidRPr="006932F9">
              <w:rPr>
                <w:rFonts w:ascii="Times New Roman" w:hAnsi="Times New Roman" w:cs="Times New Roman"/>
                <w:b/>
                <w:sz w:val="24"/>
                <w:szCs w:val="24"/>
              </w:rPr>
              <w:t xml:space="preserve">                                                    </w:t>
            </w:r>
            <w:proofErr w:type="gramEnd"/>
          </w:p>
        </w:tc>
        <w:tc>
          <w:tcPr>
            <w:tcW w:w="4111" w:type="dxa"/>
          </w:tcPr>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 xml:space="preserve">Оформление альбома </w:t>
            </w:r>
            <w:proofErr w:type="spellStart"/>
            <w:proofErr w:type="gramStart"/>
            <w:r w:rsidRPr="006932F9">
              <w:rPr>
                <w:rFonts w:ascii="Times New Roman" w:hAnsi="Times New Roman" w:cs="Times New Roman"/>
                <w:sz w:val="24"/>
                <w:szCs w:val="24"/>
              </w:rPr>
              <w:t>расска</w:t>
            </w:r>
            <w:proofErr w:type="spellEnd"/>
            <w:r w:rsidRPr="006932F9">
              <w:rPr>
                <w:rFonts w:ascii="Times New Roman" w:hAnsi="Times New Roman" w:cs="Times New Roman"/>
                <w:sz w:val="24"/>
                <w:szCs w:val="24"/>
              </w:rPr>
              <w:t>-зов</w:t>
            </w:r>
            <w:proofErr w:type="gramEnd"/>
            <w:r w:rsidRPr="006932F9">
              <w:rPr>
                <w:rFonts w:ascii="Times New Roman" w:hAnsi="Times New Roman" w:cs="Times New Roman"/>
                <w:sz w:val="24"/>
                <w:szCs w:val="24"/>
              </w:rPr>
              <w:t xml:space="preserve"> детей о родном городе.</w:t>
            </w:r>
          </w:p>
          <w:p w:rsidR="00E463F8" w:rsidRPr="006932F9" w:rsidRDefault="00E463F8" w:rsidP="006932F9">
            <w:pPr>
              <w:pStyle w:val="9"/>
              <w:ind w:right="34"/>
              <w:outlineLvl w:val="8"/>
              <w:rPr>
                <w:sz w:val="24"/>
              </w:rPr>
            </w:pPr>
            <w:r w:rsidRPr="006932F9">
              <w:rPr>
                <w:sz w:val="24"/>
              </w:rPr>
              <w:t>Выставка рисунков «Мой город».</w:t>
            </w:r>
          </w:p>
          <w:p w:rsidR="00E463F8" w:rsidRPr="006932F9" w:rsidRDefault="00E463F8" w:rsidP="006932F9">
            <w:pPr>
              <w:ind w:right="34"/>
              <w:jc w:val="both"/>
              <w:rPr>
                <w:rFonts w:ascii="Times New Roman" w:hAnsi="Times New Roman" w:cs="Times New Roman"/>
                <w:sz w:val="24"/>
                <w:szCs w:val="24"/>
              </w:rPr>
            </w:pPr>
            <w:proofErr w:type="spellStart"/>
            <w:r w:rsidRPr="006932F9">
              <w:rPr>
                <w:rFonts w:ascii="Times New Roman" w:hAnsi="Times New Roman" w:cs="Times New Roman"/>
                <w:sz w:val="24"/>
                <w:szCs w:val="24"/>
              </w:rPr>
              <w:t>Дид</w:t>
            </w:r>
            <w:proofErr w:type="spellEnd"/>
            <w:r w:rsidRPr="006932F9">
              <w:rPr>
                <w:rFonts w:ascii="Times New Roman" w:hAnsi="Times New Roman" w:cs="Times New Roman"/>
                <w:sz w:val="24"/>
                <w:szCs w:val="24"/>
              </w:rPr>
              <w:t>. игра «Телевизор»</w:t>
            </w:r>
          </w:p>
          <w:p w:rsidR="00E463F8" w:rsidRPr="006932F9" w:rsidRDefault="00E463F8" w:rsidP="006932F9">
            <w:pPr>
              <w:ind w:right="-108"/>
              <w:jc w:val="both"/>
              <w:rPr>
                <w:rFonts w:ascii="Times New Roman" w:hAnsi="Times New Roman" w:cs="Times New Roman"/>
                <w:sz w:val="24"/>
                <w:szCs w:val="24"/>
              </w:rPr>
            </w:pPr>
            <w:r w:rsidRPr="006932F9">
              <w:rPr>
                <w:rFonts w:ascii="Times New Roman" w:hAnsi="Times New Roman" w:cs="Times New Roman"/>
                <w:sz w:val="24"/>
                <w:szCs w:val="24"/>
              </w:rPr>
              <w:t>Викторина «Что? Где? Когда?»</w:t>
            </w:r>
          </w:p>
        </w:tc>
      </w:tr>
      <w:tr w:rsidR="00E463F8" w:rsidTr="006932F9">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ind w:right="20"/>
              <w:jc w:val="both"/>
              <w:rPr>
                <w:rFonts w:ascii="Times New Roman" w:hAnsi="Times New Roman" w:cs="Times New Roman"/>
                <w:b/>
                <w:sz w:val="24"/>
                <w:szCs w:val="24"/>
              </w:rPr>
            </w:pPr>
            <w:r w:rsidRPr="006932F9">
              <w:rPr>
                <w:rFonts w:ascii="Times New Roman" w:hAnsi="Times New Roman" w:cs="Times New Roman"/>
                <w:b/>
                <w:sz w:val="24"/>
                <w:szCs w:val="24"/>
              </w:rPr>
              <w:t xml:space="preserve">Игра-викторина «Наш край».   </w:t>
            </w:r>
          </w:p>
          <w:p w:rsidR="00E463F8" w:rsidRPr="006932F9" w:rsidRDefault="00E463F8" w:rsidP="006932F9">
            <w:pPr>
              <w:ind w:right="20"/>
              <w:jc w:val="both"/>
              <w:rPr>
                <w:rFonts w:ascii="Times New Roman" w:hAnsi="Times New Roman" w:cs="Times New Roman"/>
                <w:sz w:val="24"/>
                <w:szCs w:val="24"/>
              </w:rPr>
            </w:pPr>
            <w:r w:rsidRPr="006932F9">
              <w:rPr>
                <w:rFonts w:ascii="Times New Roman" w:hAnsi="Times New Roman" w:cs="Times New Roman"/>
                <w:sz w:val="24"/>
                <w:szCs w:val="24"/>
              </w:rPr>
              <w:t>Цель: Воспитывать у детей интерес к изучению своего края, добрые   чувства к Родине. Уточнить и а</w:t>
            </w:r>
            <w:r w:rsidR="006932F9">
              <w:rPr>
                <w:rFonts w:ascii="Times New Roman" w:hAnsi="Times New Roman" w:cs="Times New Roman"/>
                <w:sz w:val="24"/>
                <w:szCs w:val="24"/>
              </w:rPr>
              <w:t>ктивизировать представления де</w:t>
            </w:r>
            <w:r w:rsidRPr="006932F9">
              <w:rPr>
                <w:rFonts w:ascii="Times New Roman" w:hAnsi="Times New Roman" w:cs="Times New Roman"/>
                <w:sz w:val="24"/>
                <w:szCs w:val="24"/>
              </w:rPr>
              <w:t>тей о родном городе и природе  родного края. Воспитывать кул</w:t>
            </w:r>
            <w:proofErr w:type="gramStart"/>
            <w:r w:rsidRPr="006932F9">
              <w:rPr>
                <w:rFonts w:ascii="Times New Roman" w:hAnsi="Times New Roman" w:cs="Times New Roman"/>
                <w:sz w:val="24"/>
                <w:szCs w:val="24"/>
              </w:rPr>
              <w:t>ь-</w:t>
            </w:r>
            <w:proofErr w:type="gramEnd"/>
            <w:r w:rsidRPr="006932F9">
              <w:rPr>
                <w:rFonts w:ascii="Times New Roman" w:hAnsi="Times New Roman" w:cs="Times New Roman"/>
                <w:sz w:val="24"/>
                <w:szCs w:val="24"/>
              </w:rPr>
              <w:t xml:space="preserve"> туру речевого общения.                                                                        </w:t>
            </w:r>
            <w:r w:rsidRPr="006932F9">
              <w:rPr>
                <w:rFonts w:ascii="Times New Roman" w:hAnsi="Times New Roman" w:cs="Times New Roman"/>
                <w:b/>
                <w:sz w:val="24"/>
                <w:szCs w:val="24"/>
              </w:rPr>
              <w:t xml:space="preserve">    </w:t>
            </w:r>
          </w:p>
        </w:tc>
        <w:tc>
          <w:tcPr>
            <w:tcW w:w="4111" w:type="dxa"/>
          </w:tcPr>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Выставка детских работ «Край родной, навек любимый» </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Разучивание пословиц о Твери.</w:t>
            </w:r>
          </w:p>
          <w:p w:rsidR="00E463F8" w:rsidRPr="006932F9" w:rsidRDefault="00E463F8" w:rsidP="006932F9">
            <w:pPr>
              <w:jc w:val="both"/>
              <w:rPr>
                <w:rFonts w:ascii="Times New Roman" w:hAnsi="Times New Roman" w:cs="Times New Roman"/>
                <w:sz w:val="24"/>
                <w:szCs w:val="24"/>
              </w:rPr>
            </w:pPr>
            <w:proofErr w:type="spellStart"/>
            <w:r w:rsidRPr="006932F9">
              <w:rPr>
                <w:rFonts w:ascii="Times New Roman" w:hAnsi="Times New Roman" w:cs="Times New Roman"/>
                <w:sz w:val="24"/>
                <w:szCs w:val="24"/>
              </w:rPr>
              <w:t>Дид</w:t>
            </w:r>
            <w:proofErr w:type="spellEnd"/>
            <w:r w:rsidRPr="006932F9">
              <w:rPr>
                <w:rFonts w:ascii="Times New Roman" w:hAnsi="Times New Roman" w:cs="Times New Roman"/>
                <w:sz w:val="24"/>
                <w:szCs w:val="24"/>
              </w:rPr>
              <w:t>. игра «Найди свое место»</w:t>
            </w:r>
          </w:p>
          <w:p w:rsidR="00E463F8" w:rsidRPr="006932F9" w:rsidRDefault="00E463F8" w:rsidP="006932F9">
            <w:pPr>
              <w:jc w:val="both"/>
              <w:rPr>
                <w:rFonts w:ascii="Times New Roman" w:hAnsi="Times New Roman" w:cs="Times New Roman"/>
                <w:sz w:val="24"/>
                <w:szCs w:val="24"/>
              </w:rPr>
            </w:pPr>
            <w:r w:rsidRPr="006932F9">
              <w:rPr>
                <w:rFonts w:ascii="Times New Roman" w:hAnsi="Times New Roman" w:cs="Times New Roman"/>
                <w:sz w:val="24"/>
                <w:szCs w:val="24"/>
              </w:rPr>
              <w:t xml:space="preserve">Цель: Учить находить местоположение </w:t>
            </w:r>
            <w:proofErr w:type="spellStart"/>
            <w:proofErr w:type="gramStart"/>
            <w:r w:rsidRPr="006932F9">
              <w:rPr>
                <w:rFonts w:ascii="Times New Roman" w:hAnsi="Times New Roman" w:cs="Times New Roman"/>
                <w:sz w:val="24"/>
                <w:szCs w:val="24"/>
              </w:rPr>
              <w:t>достоприме-чательностей</w:t>
            </w:r>
            <w:proofErr w:type="spellEnd"/>
            <w:proofErr w:type="gramEnd"/>
            <w:r w:rsidRPr="006932F9">
              <w:rPr>
                <w:rFonts w:ascii="Times New Roman" w:hAnsi="Times New Roman" w:cs="Times New Roman"/>
                <w:sz w:val="24"/>
                <w:szCs w:val="24"/>
              </w:rPr>
              <w:t xml:space="preserve"> города на карте Твери.</w:t>
            </w:r>
          </w:p>
        </w:tc>
      </w:tr>
      <w:tr w:rsidR="00E463F8" w:rsidTr="006932F9">
        <w:tc>
          <w:tcPr>
            <w:tcW w:w="1242" w:type="dxa"/>
            <w:vMerge/>
          </w:tcPr>
          <w:p w:rsidR="00E463F8" w:rsidRPr="006932F9" w:rsidRDefault="00E463F8" w:rsidP="006932F9">
            <w:pPr>
              <w:pStyle w:val="2"/>
              <w:spacing w:after="0" w:line="240" w:lineRule="auto"/>
              <w:jc w:val="center"/>
            </w:pPr>
          </w:p>
        </w:tc>
        <w:tc>
          <w:tcPr>
            <w:tcW w:w="4820" w:type="dxa"/>
          </w:tcPr>
          <w:p w:rsidR="00E463F8" w:rsidRPr="006932F9" w:rsidRDefault="00E463F8" w:rsidP="006932F9">
            <w:pPr>
              <w:ind w:right="20"/>
              <w:jc w:val="both"/>
              <w:rPr>
                <w:rFonts w:ascii="Times New Roman" w:hAnsi="Times New Roman" w:cs="Times New Roman"/>
                <w:b/>
                <w:sz w:val="24"/>
                <w:szCs w:val="24"/>
              </w:rPr>
            </w:pPr>
            <w:r w:rsidRPr="006932F9">
              <w:rPr>
                <w:rFonts w:ascii="Times New Roman" w:hAnsi="Times New Roman" w:cs="Times New Roman"/>
                <w:b/>
                <w:sz w:val="24"/>
                <w:szCs w:val="24"/>
              </w:rPr>
              <w:t xml:space="preserve">Сокровища земли русской.           </w:t>
            </w:r>
          </w:p>
          <w:p w:rsidR="00E463F8" w:rsidRPr="006932F9" w:rsidRDefault="00E463F8" w:rsidP="006932F9">
            <w:pPr>
              <w:ind w:right="20"/>
              <w:jc w:val="both"/>
              <w:rPr>
                <w:rFonts w:ascii="Times New Roman" w:hAnsi="Times New Roman" w:cs="Times New Roman"/>
                <w:b/>
                <w:sz w:val="24"/>
                <w:szCs w:val="24"/>
              </w:rPr>
            </w:pPr>
            <w:r w:rsidRPr="006932F9">
              <w:rPr>
                <w:rFonts w:ascii="Times New Roman" w:hAnsi="Times New Roman" w:cs="Times New Roman"/>
                <w:sz w:val="24"/>
                <w:szCs w:val="24"/>
              </w:rPr>
              <w:t xml:space="preserve">Цель. Закрепить знания детей о   богатстве родного края: природе, искусстве, фольклоре. Воспитывать потребность в искусстве, способность понимать его.         </w:t>
            </w:r>
          </w:p>
        </w:tc>
        <w:tc>
          <w:tcPr>
            <w:tcW w:w="4111" w:type="dxa"/>
          </w:tcPr>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Чтение худ</w:t>
            </w:r>
            <w:proofErr w:type="gramStart"/>
            <w:r w:rsidRPr="006932F9">
              <w:rPr>
                <w:rFonts w:ascii="Times New Roman" w:hAnsi="Times New Roman" w:cs="Times New Roman"/>
                <w:sz w:val="24"/>
                <w:szCs w:val="24"/>
              </w:rPr>
              <w:t>.</w:t>
            </w:r>
            <w:proofErr w:type="gramEnd"/>
            <w:r w:rsidRPr="006932F9">
              <w:rPr>
                <w:rFonts w:ascii="Times New Roman" w:hAnsi="Times New Roman" w:cs="Times New Roman"/>
                <w:sz w:val="24"/>
                <w:szCs w:val="24"/>
              </w:rPr>
              <w:t xml:space="preserve"> </w:t>
            </w:r>
            <w:proofErr w:type="gramStart"/>
            <w:r w:rsidRPr="006932F9">
              <w:rPr>
                <w:rFonts w:ascii="Times New Roman" w:hAnsi="Times New Roman" w:cs="Times New Roman"/>
                <w:sz w:val="24"/>
                <w:szCs w:val="24"/>
              </w:rPr>
              <w:t>л</w:t>
            </w:r>
            <w:proofErr w:type="gramEnd"/>
            <w:r w:rsidRPr="006932F9">
              <w:rPr>
                <w:rFonts w:ascii="Times New Roman" w:hAnsi="Times New Roman" w:cs="Times New Roman"/>
                <w:sz w:val="24"/>
                <w:szCs w:val="24"/>
              </w:rPr>
              <w:t>ит-</w:t>
            </w:r>
            <w:proofErr w:type="spellStart"/>
            <w:r w:rsidRPr="006932F9">
              <w:rPr>
                <w:rFonts w:ascii="Times New Roman" w:hAnsi="Times New Roman" w:cs="Times New Roman"/>
                <w:sz w:val="24"/>
                <w:szCs w:val="24"/>
              </w:rPr>
              <w:t>ры</w:t>
            </w:r>
            <w:proofErr w:type="spellEnd"/>
            <w:r w:rsidRPr="006932F9">
              <w:rPr>
                <w:rFonts w:ascii="Times New Roman" w:hAnsi="Times New Roman" w:cs="Times New Roman"/>
                <w:sz w:val="24"/>
                <w:szCs w:val="24"/>
              </w:rPr>
              <w:t>: сказок, былин, легенд, мифов.</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 xml:space="preserve">Заучивание стихов о природе, поговорок, пословиц, </w:t>
            </w:r>
            <w:proofErr w:type="spellStart"/>
            <w:r w:rsidRPr="006932F9">
              <w:rPr>
                <w:rFonts w:ascii="Times New Roman" w:hAnsi="Times New Roman" w:cs="Times New Roman"/>
                <w:sz w:val="24"/>
                <w:szCs w:val="24"/>
              </w:rPr>
              <w:t>закличек</w:t>
            </w:r>
            <w:proofErr w:type="spellEnd"/>
            <w:r w:rsidRPr="006932F9">
              <w:rPr>
                <w:rFonts w:ascii="Times New Roman" w:hAnsi="Times New Roman" w:cs="Times New Roman"/>
                <w:sz w:val="24"/>
                <w:szCs w:val="24"/>
              </w:rPr>
              <w:t>.</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 xml:space="preserve">Рассматривание репродукций </w:t>
            </w:r>
          </w:p>
          <w:p w:rsidR="00E463F8" w:rsidRPr="006932F9" w:rsidRDefault="00E463F8" w:rsidP="006932F9">
            <w:pPr>
              <w:ind w:right="34"/>
              <w:jc w:val="both"/>
              <w:rPr>
                <w:rFonts w:ascii="Times New Roman" w:hAnsi="Times New Roman" w:cs="Times New Roman"/>
                <w:sz w:val="24"/>
                <w:szCs w:val="24"/>
              </w:rPr>
            </w:pPr>
            <w:r w:rsidRPr="006932F9">
              <w:rPr>
                <w:rFonts w:ascii="Times New Roman" w:hAnsi="Times New Roman" w:cs="Times New Roman"/>
                <w:sz w:val="24"/>
                <w:szCs w:val="24"/>
              </w:rPr>
              <w:t>картин русских художников.</w:t>
            </w:r>
          </w:p>
        </w:tc>
      </w:tr>
    </w:tbl>
    <w:p w:rsidR="005C29E5" w:rsidRDefault="005C29E5" w:rsidP="005C29E5"/>
    <w:p w:rsidR="005C29E5" w:rsidRPr="006932F9" w:rsidRDefault="006932F9" w:rsidP="006932F9">
      <w:pPr>
        <w:jc w:val="center"/>
        <w:rPr>
          <w:rStyle w:val="af3"/>
          <w:rFonts w:ascii="Times New Roman" w:hAnsi="Times New Roman" w:cs="Times New Roman"/>
          <w:b/>
          <w:i w:val="0"/>
          <w:sz w:val="24"/>
        </w:rPr>
      </w:pPr>
      <w:r w:rsidRPr="006932F9">
        <w:rPr>
          <w:rStyle w:val="af3"/>
          <w:rFonts w:ascii="Times New Roman" w:hAnsi="Times New Roman" w:cs="Times New Roman"/>
          <w:b/>
          <w:i w:val="0"/>
          <w:sz w:val="24"/>
        </w:rPr>
        <w:t>2.6.</w:t>
      </w:r>
      <w:r w:rsidR="005C29E5" w:rsidRPr="006932F9">
        <w:rPr>
          <w:rStyle w:val="af3"/>
          <w:rFonts w:ascii="Times New Roman" w:hAnsi="Times New Roman" w:cs="Times New Roman"/>
          <w:b/>
          <w:i w:val="0"/>
          <w:sz w:val="24"/>
        </w:rPr>
        <w:t>Особенности организации работы с семьями воспитанников.</w:t>
      </w:r>
    </w:p>
    <w:p w:rsidR="005C29E5" w:rsidRPr="006932F9" w:rsidRDefault="005C29E5" w:rsidP="006932F9">
      <w:pPr>
        <w:pStyle w:val="ac"/>
        <w:ind w:firstLine="567"/>
        <w:jc w:val="both"/>
        <w:rPr>
          <w:rFonts w:ascii="Times New Roman" w:hAnsi="Times New Roman" w:cs="Times New Roman"/>
          <w:sz w:val="24"/>
          <w:szCs w:val="24"/>
        </w:rPr>
      </w:pPr>
      <w:r w:rsidRPr="006932F9">
        <w:rPr>
          <w:rStyle w:val="af3"/>
          <w:rFonts w:ascii="Times New Roman" w:hAnsi="Times New Roman" w:cs="Times New Roman"/>
          <w:i w:val="0"/>
          <w:sz w:val="24"/>
        </w:rPr>
        <w:t>Основной целью взаимодействия</w:t>
      </w:r>
      <w:r w:rsidRPr="006932F9">
        <w:rPr>
          <w:rFonts w:ascii="Times New Roman" w:hAnsi="Times New Roman" w:cs="Times New Roman"/>
          <w:sz w:val="24"/>
          <w:szCs w:val="24"/>
        </w:rPr>
        <w:t xml:space="preserve"> содержанию является создание содружества «родители - дети - педагоги», в </w:t>
      </w:r>
      <w:proofErr w:type="gramStart"/>
      <w:r w:rsidRPr="006932F9">
        <w:rPr>
          <w:rFonts w:ascii="Times New Roman" w:hAnsi="Times New Roman" w:cs="Times New Roman"/>
          <w:sz w:val="24"/>
          <w:szCs w:val="24"/>
        </w:rPr>
        <w:t>котором</w:t>
      </w:r>
      <w:proofErr w:type="gramEnd"/>
      <w:r w:rsidRPr="006932F9">
        <w:rPr>
          <w:rFonts w:ascii="Times New Roman" w:hAnsi="Times New Roman" w:cs="Times New Roman"/>
          <w:sz w:val="24"/>
          <w:szCs w:val="24"/>
        </w:rPr>
        <w:t xml:space="preserve"> все участники образовательных отношений влияют друг на друга, побуждая к саморазвитию, самореализации и самовоспитанию.</w:t>
      </w:r>
    </w:p>
    <w:p w:rsidR="005C29E5" w:rsidRPr="006932F9" w:rsidRDefault="005C29E5" w:rsidP="006932F9">
      <w:pPr>
        <w:pStyle w:val="ac"/>
        <w:ind w:firstLine="567"/>
        <w:jc w:val="both"/>
        <w:rPr>
          <w:rFonts w:ascii="Times New Roman" w:hAnsi="Times New Roman" w:cs="Times New Roman"/>
          <w:sz w:val="24"/>
          <w:szCs w:val="24"/>
        </w:rPr>
      </w:pPr>
      <w:r w:rsidRPr="006932F9">
        <w:rPr>
          <w:rFonts w:ascii="Times New Roman" w:hAnsi="Times New Roman" w:cs="Times New Roman"/>
          <w:sz w:val="24"/>
          <w:szCs w:val="24"/>
        </w:rPr>
        <w:t>Работа с родителями предполагает совместные мероприятия, организацию бесед, консультаций, консультативно-информационную деятельность.</w:t>
      </w:r>
    </w:p>
    <w:p w:rsidR="005C29E5" w:rsidRPr="006932F9" w:rsidRDefault="005C29E5" w:rsidP="005C29E5">
      <w:pPr>
        <w:pStyle w:val="ac"/>
        <w:rPr>
          <w:rFonts w:ascii="Times New Roman" w:hAnsi="Times New Roman" w:cs="Times New Roman"/>
          <w:sz w:val="24"/>
          <w:szCs w:val="24"/>
        </w:rPr>
      </w:pPr>
    </w:p>
    <w:tbl>
      <w:tblPr>
        <w:tblStyle w:val="a3"/>
        <w:tblW w:w="9765" w:type="dxa"/>
        <w:tblLook w:val="04A0" w:firstRow="1" w:lastRow="0" w:firstColumn="1" w:lastColumn="0" w:noHBand="0" w:noVBand="1"/>
      </w:tblPr>
      <w:tblGrid>
        <w:gridCol w:w="4397"/>
        <w:gridCol w:w="2443"/>
        <w:gridCol w:w="2925"/>
      </w:tblGrid>
      <w:tr w:rsidR="005C29E5" w:rsidTr="00E463F8">
        <w:trPr>
          <w:trHeight w:val="274"/>
        </w:trPr>
        <w:tc>
          <w:tcPr>
            <w:tcW w:w="4397" w:type="dxa"/>
          </w:tcPr>
          <w:p w:rsidR="005C29E5" w:rsidRPr="006932F9" w:rsidRDefault="005C29E5" w:rsidP="00E463F8">
            <w:pPr>
              <w:autoSpaceDE w:val="0"/>
              <w:autoSpaceDN w:val="0"/>
              <w:adjustRightInd w:val="0"/>
              <w:jc w:val="center"/>
              <w:rPr>
                <w:rStyle w:val="af3"/>
                <w:rFonts w:ascii="Times New Roman" w:hAnsi="Times New Roman" w:cs="Times New Roman"/>
                <w:b/>
                <w:i w:val="0"/>
                <w:sz w:val="24"/>
              </w:rPr>
            </w:pPr>
            <w:r w:rsidRPr="006932F9">
              <w:rPr>
                <w:rStyle w:val="af3"/>
                <w:rFonts w:ascii="Times New Roman" w:hAnsi="Times New Roman" w:cs="Times New Roman"/>
                <w:b/>
                <w:i w:val="0"/>
                <w:sz w:val="24"/>
              </w:rPr>
              <w:t>Мероприятие</w:t>
            </w:r>
          </w:p>
        </w:tc>
        <w:tc>
          <w:tcPr>
            <w:tcW w:w="2443" w:type="dxa"/>
          </w:tcPr>
          <w:p w:rsidR="005C29E5" w:rsidRPr="006932F9" w:rsidRDefault="005C29E5" w:rsidP="00E463F8">
            <w:pPr>
              <w:pStyle w:val="ac"/>
              <w:jc w:val="center"/>
              <w:rPr>
                <w:rStyle w:val="af3"/>
                <w:rFonts w:ascii="Times New Roman" w:hAnsi="Times New Roman" w:cs="Times New Roman"/>
                <w:b/>
                <w:i w:val="0"/>
                <w:sz w:val="24"/>
              </w:rPr>
            </w:pPr>
            <w:r w:rsidRPr="006932F9">
              <w:rPr>
                <w:rStyle w:val="af3"/>
                <w:rFonts w:ascii="Times New Roman" w:hAnsi="Times New Roman" w:cs="Times New Roman"/>
                <w:b/>
                <w:i w:val="0"/>
                <w:sz w:val="24"/>
              </w:rPr>
              <w:t>Дата</w:t>
            </w:r>
          </w:p>
        </w:tc>
        <w:tc>
          <w:tcPr>
            <w:tcW w:w="2925" w:type="dxa"/>
          </w:tcPr>
          <w:p w:rsidR="005C29E5" w:rsidRPr="006932F9" w:rsidRDefault="005C29E5" w:rsidP="00E463F8">
            <w:pPr>
              <w:pStyle w:val="ac"/>
              <w:jc w:val="center"/>
              <w:rPr>
                <w:rStyle w:val="af3"/>
                <w:rFonts w:ascii="Times New Roman" w:hAnsi="Times New Roman" w:cs="Times New Roman"/>
                <w:b/>
                <w:i w:val="0"/>
                <w:sz w:val="24"/>
              </w:rPr>
            </w:pPr>
            <w:r w:rsidRPr="006932F9">
              <w:rPr>
                <w:rStyle w:val="af3"/>
                <w:rFonts w:ascii="Times New Roman" w:hAnsi="Times New Roman" w:cs="Times New Roman"/>
                <w:b/>
                <w:i w:val="0"/>
                <w:sz w:val="24"/>
              </w:rPr>
              <w:t>Ответственный</w:t>
            </w:r>
          </w:p>
        </w:tc>
      </w:tr>
      <w:tr w:rsidR="005C29E5" w:rsidTr="00E463F8">
        <w:trPr>
          <w:trHeight w:val="1374"/>
        </w:trPr>
        <w:tc>
          <w:tcPr>
            <w:tcW w:w="4397" w:type="dxa"/>
          </w:tcPr>
          <w:p w:rsidR="005C29E5" w:rsidRPr="00A65F71" w:rsidRDefault="005C29E5" w:rsidP="00E463F8">
            <w:pPr>
              <w:autoSpaceDE w:val="0"/>
              <w:autoSpaceDN w:val="0"/>
              <w:adjustRightInd w:val="0"/>
              <w:jc w:val="both"/>
              <w:rPr>
                <w:rStyle w:val="af3"/>
                <w:i w:val="0"/>
                <w:iCs w:val="0"/>
                <w:sz w:val="24"/>
              </w:rPr>
            </w:pPr>
            <w:r w:rsidRPr="00A65F71">
              <w:rPr>
                <w:rFonts w:ascii="Times New Roman" w:eastAsia="Times New Roman" w:hAnsi="Times New Roman" w:cs="Times New Roman"/>
                <w:sz w:val="24"/>
                <w:szCs w:val="24"/>
              </w:rPr>
              <w:t>Анкетирование с целью выявления уровня осведомления родителей о формировании у детей представлений о своей малой родине</w:t>
            </w:r>
            <w:r>
              <w:rPr>
                <w:rFonts w:ascii="Times New Roman" w:eastAsia="Times New Roman" w:hAnsi="Times New Roman" w:cs="Times New Roman"/>
                <w:sz w:val="24"/>
                <w:szCs w:val="24"/>
              </w:rPr>
              <w:t>.</w:t>
            </w:r>
          </w:p>
        </w:tc>
        <w:tc>
          <w:tcPr>
            <w:tcW w:w="2443" w:type="dxa"/>
          </w:tcPr>
          <w:p w:rsidR="005C29E5" w:rsidRDefault="005C29E5" w:rsidP="00E463F8">
            <w:pPr>
              <w:pStyle w:val="ac"/>
              <w:jc w:val="center"/>
              <w:rPr>
                <w:rStyle w:val="af3"/>
                <w:i w:val="0"/>
                <w:sz w:val="24"/>
              </w:rPr>
            </w:pPr>
            <w:r w:rsidRPr="00A05690">
              <w:rPr>
                <w:rFonts w:ascii="Times New Roman" w:hAnsi="Times New Roman" w:cs="Times New Roman"/>
                <w:sz w:val="24"/>
                <w:szCs w:val="24"/>
              </w:rPr>
              <w:t>сентябрь</w:t>
            </w:r>
          </w:p>
        </w:tc>
        <w:tc>
          <w:tcPr>
            <w:tcW w:w="2925" w:type="dxa"/>
          </w:tcPr>
          <w:p w:rsidR="005C29E5" w:rsidRPr="006932F9" w:rsidRDefault="005C29E5" w:rsidP="00E463F8">
            <w:pPr>
              <w:pStyle w:val="ac"/>
              <w:jc w:val="center"/>
              <w:rPr>
                <w:rStyle w:val="af3"/>
                <w:rFonts w:ascii="Times New Roman" w:hAnsi="Times New Roman" w:cs="Times New Roman"/>
                <w:i w:val="0"/>
                <w:sz w:val="24"/>
              </w:rPr>
            </w:pPr>
            <w:r w:rsidRPr="006932F9">
              <w:rPr>
                <w:rStyle w:val="af3"/>
                <w:rFonts w:ascii="Times New Roman" w:hAnsi="Times New Roman" w:cs="Times New Roman"/>
                <w:i w:val="0"/>
                <w:sz w:val="24"/>
              </w:rPr>
              <w:t>Воспитатели</w:t>
            </w:r>
          </w:p>
        </w:tc>
      </w:tr>
      <w:tr w:rsidR="005C29E5" w:rsidTr="00E463F8">
        <w:trPr>
          <w:trHeight w:val="1099"/>
        </w:trPr>
        <w:tc>
          <w:tcPr>
            <w:tcW w:w="4397" w:type="dxa"/>
          </w:tcPr>
          <w:p w:rsidR="005C29E5" w:rsidRPr="00A65F71" w:rsidRDefault="005C29E5" w:rsidP="00E463F8">
            <w:pPr>
              <w:autoSpaceDE w:val="0"/>
              <w:autoSpaceDN w:val="0"/>
              <w:adjustRightInd w:val="0"/>
              <w:jc w:val="both"/>
              <w:rPr>
                <w:rStyle w:val="af3"/>
                <w:i w:val="0"/>
                <w:iCs w:val="0"/>
                <w:sz w:val="24"/>
              </w:rPr>
            </w:pPr>
            <w:r w:rsidRPr="00A65F71">
              <w:rPr>
                <w:rFonts w:ascii="Times New Roman" w:eastAsia="Times New Roman" w:hAnsi="Times New Roman" w:cs="Times New Roman"/>
                <w:sz w:val="24"/>
                <w:szCs w:val="24"/>
              </w:rPr>
              <w:t>Оказание консультационной поддержки родителям в вопросах ознакомления детей с родным краем</w:t>
            </w:r>
            <w:r>
              <w:rPr>
                <w:rFonts w:ascii="Times New Roman" w:eastAsia="Times New Roman" w:hAnsi="Times New Roman" w:cs="Times New Roman"/>
                <w:sz w:val="24"/>
                <w:szCs w:val="24"/>
              </w:rPr>
              <w:t>.</w:t>
            </w:r>
          </w:p>
        </w:tc>
        <w:tc>
          <w:tcPr>
            <w:tcW w:w="2443" w:type="dxa"/>
          </w:tcPr>
          <w:p w:rsidR="005C29E5" w:rsidRDefault="005C29E5" w:rsidP="00E463F8">
            <w:pPr>
              <w:pStyle w:val="ac"/>
              <w:jc w:val="center"/>
              <w:rPr>
                <w:rStyle w:val="af3"/>
                <w:i w:val="0"/>
                <w:sz w:val="24"/>
              </w:rPr>
            </w:pPr>
            <w:r w:rsidRPr="00A05690">
              <w:rPr>
                <w:rFonts w:ascii="Times New Roman" w:hAnsi="Times New Roman" w:cs="Times New Roman"/>
                <w:sz w:val="24"/>
                <w:szCs w:val="24"/>
              </w:rPr>
              <w:t>В течение года</w:t>
            </w:r>
          </w:p>
        </w:tc>
        <w:tc>
          <w:tcPr>
            <w:tcW w:w="2925" w:type="dxa"/>
          </w:tcPr>
          <w:p w:rsidR="005C29E5" w:rsidRPr="006932F9" w:rsidRDefault="005C29E5" w:rsidP="00E463F8">
            <w:pPr>
              <w:pStyle w:val="ac"/>
              <w:jc w:val="center"/>
              <w:rPr>
                <w:rStyle w:val="af3"/>
                <w:rFonts w:ascii="Times New Roman" w:hAnsi="Times New Roman" w:cs="Times New Roman"/>
                <w:i w:val="0"/>
                <w:sz w:val="24"/>
              </w:rPr>
            </w:pPr>
            <w:r w:rsidRPr="006932F9">
              <w:rPr>
                <w:rStyle w:val="af3"/>
                <w:rFonts w:ascii="Times New Roman" w:hAnsi="Times New Roman" w:cs="Times New Roman"/>
                <w:i w:val="0"/>
                <w:sz w:val="24"/>
              </w:rPr>
              <w:t>Воспитатели</w:t>
            </w:r>
          </w:p>
        </w:tc>
      </w:tr>
      <w:tr w:rsidR="005C29E5" w:rsidTr="00E463F8">
        <w:trPr>
          <w:trHeight w:val="824"/>
        </w:trPr>
        <w:tc>
          <w:tcPr>
            <w:tcW w:w="4397" w:type="dxa"/>
          </w:tcPr>
          <w:p w:rsidR="005C29E5" w:rsidRPr="00A65F71" w:rsidRDefault="005C29E5" w:rsidP="00E463F8">
            <w:pPr>
              <w:autoSpaceDE w:val="0"/>
              <w:autoSpaceDN w:val="0"/>
              <w:adjustRightInd w:val="0"/>
              <w:jc w:val="both"/>
              <w:rPr>
                <w:rStyle w:val="af3"/>
                <w:i w:val="0"/>
                <w:iCs w:val="0"/>
                <w:sz w:val="24"/>
              </w:rPr>
            </w:pPr>
            <w:r w:rsidRPr="00A65F71">
              <w:rPr>
                <w:rFonts w:ascii="Times New Roman" w:eastAsia="Times New Roman" w:hAnsi="Times New Roman" w:cs="Times New Roman"/>
                <w:sz w:val="24"/>
                <w:szCs w:val="24"/>
              </w:rPr>
              <w:lastRenderedPageBreak/>
              <w:t>Помощь родителям по организации данной деятельности в условиях семьи</w:t>
            </w:r>
          </w:p>
        </w:tc>
        <w:tc>
          <w:tcPr>
            <w:tcW w:w="2443" w:type="dxa"/>
          </w:tcPr>
          <w:p w:rsidR="005C29E5" w:rsidRDefault="005C29E5" w:rsidP="00E463F8">
            <w:pPr>
              <w:pStyle w:val="ac"/>
              <w:jc w:val="center"/>
              <w:rPr>
                <w:rStyle w:val="af3"/>
                <w:i w:val="0"/>
                <w:sz w:val="24"/>
              </w:rPr>
            </w:pPr>
            <w:r w:rsidRPr="00A05690">
              <w:rPr>
                <w:rFonts w:ascii="Times New Roman" w:hAnsi="Times New Roman" w:cs="Times New Roman"/>
                <w:sz w:val="24"/>
                <w:szCs w:val="24"/>
              </w:rPr>
              <w:t>В течение года</w:t>
            </w:r>
          </w:p>
        </w:tc>
        <w:tc>
          <w:tcPr>
            <w:tcW w:w="2925" w:type="dxa"/>
          </w:tcPr>
          <w:p w:rsidR="005C29E5" w:rsidRPr="006932F9" w:rsidRDefault="005C29E5" w:rsidP="00E463F8">
            <w:pPr>
              <w:pStyle w:val="ac"/>
              <w:jc w:val="center"/>
              <w:rPr>
                <w:rStyle w:val="af3"/>
                <w:rFonts w:ascii="Times New Roman" w:hAnsi="Times New Roman" w:cs="Times New Roman"/>
                <w:i w:val="0"/>
                <w:sz w:val="24"/>
              </w:rPr>
            </w:pPr>
            <w:r w:rsidRPr="006932F9">
              <w:rPr>
                <w:rStyle w:val="af3"/>
                <w:rFonts w:ascii="Times New Roman" w:hAnsi="Times New Roman" w:cs="Times New Roman"/>
                <w:i w:val="0"/>
                <w:sz w:val="24"/>
              </w:rPr>
              <w:t>Воспитатели</w:t>
            </w:r>
          </w:p>
        </w:tc>
      </w:tr>
      <w:tr w:rsidR="005C29E5" w:rsidTr="00E463F8">
        <w:trPr>
          <w:trHeight w:val="1099"/>
        </w:trPr>
        <w:tc>
          <w:tcPr>
            <w:tcW w:w="4397" w:type="dxa"/>
          </w:tcPr>
          <w:p w:rsidR="005C29E5" w:rsidRPr="00A65F71" w:rsidRDefault="005C29E5" w:rsidP="00E463F8">
            <w:pPr>
              <w:autoSpaceDE w:val="0"/>
              <w:autoSpaceDN w:val="0"/>
              <w:adjustRightInd w:val="0"/>
              <w:jc w:val="both"/>
              <w:rPr>
                <w:rStyle w:val="af3"/>
                <w:i w:val="0"/>
                <w:iCs w:val="0"/>
                <w:sz w:val="24"/>
              </w:rPr>
            </w:pPr>
            <w:r w:rsidRPr="00A65F71">
              <w:rPr>
                <w:rFonts w:ascii="Times New Roman" w:eastAsia="Times New Roman" w:hAnsi="Times New Roman" w:cs="Times New Roman"/>
                <w:sz w:val="24"/>
                <w:szCs w:val="24"/>
              </w:rPr>
              <w:t>Участие в совместных праздниках, выступлениях, конкурсах, акциях (экологических и др.)</w:t>
            </w:r>
            <w:r>
              <w:rPr>
                <w:rFonts w:ascii="Times New Roman" w:eastAsia="Times New Roman" w:hAnsi="Times New Roman" w:cs="Times New Roman"/>
                <w:sz w:val="24"/>
                <w:szCs w:val="24"/>
              </w:rPr>
              <w:t>, в проектной деятельности.</w:t>
            </w:r>
          </w:p>
        </w:tc>
        <w:tc>
          <w:tcPr>
            <w:tcW w:w="2443" w:type="dxa"/>
          </w:tcPr>
          <w:p w:rsidR="005C29E5" w:rsidRDefault="005C29E5" w:rsidP="00E463F8">
            <w:pPr>
              <w:pStyle w:val="ac"/>
              <w:jc w:val="center"/>
              <w:rPr>
                <w:rStyle w:val="af3"/>
                <w:i w:val="0"/>
                <w:sz w:val="24"/>
              </w:rPr>
            </w:pPr>
            <w:r w:rsidRPr="00A05690">
              <w:rPr>
                <w:rFonts w:ascii="Times New Roman" w:hAnsi="Times New Roman" w:cs="Times New Roman"/>
                <w:sz w:val="24"/>
                <w:szCs w:val="24"/>
              </w:rPr>
              <w:t>В течение года</w:t>
            </w:r>
          </w:p>
        </w:tc>
        <w:tc>
          <w:tcPr>
            <w:tcW w:w="2925" w:type="dxa"/>
          </w:tcPr>
          <w:p w:rsidR="005C29E5" w:rsidRPr="006932F9" w:rsidRDefault="005C29E5" w:rsidP="00E463F8">
            <w:pPr>
              <w:pStyle w:val="ac"/>
              <w:jc w:val="center"/>
              <w:rPr>
                <w:rStyle w:val="af3"/>
                <w:rFonts w:ascii="Times New Roman" w:hAnsi="Times New Roman" w:cs="Times New Roman"/>
                <w:i w:val="0"/>
                <w:sz w:val="24"/>
              </w:rPr>
            </w:pPr>
            <w:r w:rsidRPr="006932F9">
              <w:rPr>
                <w:rStyle w:val="af3"/>
                <w:rFonts w:ascii="Times New Roman" w:hAnsi="Times New Roman" w:cs="Times New Roman"/>
                <w:i w:val="0"/>
                <w:sz w:val="24"/>
              </w:rPr>
              <w:t>Воспитатели</w:t>
            </w:r>
          </w:p>
        </w:tc>
      </w:tr>
      <w:tr w:rsidR="005C29E5" w:rsidTr="00E463F8">
        <w:trPr>
          <w:trHeight w:val="837"/>
        </w:trPr>
        <w:tc>
          <w:tcPr>
            <w:tcW w:w="4397" w:type="dxa"/>
          </w:tcPr>
          <w:p w:rsidR="005C29E5" w:rsidRPr="00A65F71" w:rsidRDefault="005C29E5" w:rsidP="00E463F8">
            <w:pPr>
              <w:autoSpaceDE w:val="0"/>
              <w:autoSpaceDN w:val="0"/>
              <w:adjustRightInd w:val="0"/>
              <w:jc w:val="both"/>
              <w:rPr>
                <w:rStyle w:val="af3"/>
                <w:i w:val="0"/>
                <w:iCs w:val="0"/>
                <w:sz w:val="24"/>
              </w:rPr>
            </w:pPr>
            <w:r w:rsidRPr="00A65F71">
              <w:rPr>
                <w:rFonts w:ascii="Times New Roman" w:eastAsia="Times New Roman" w:hAnsi="Times New Roman" w:cs="Times New Roman"/>
                <w:sz w:val="24"/>
                <w:szCs w:val="24"/>
              </w:rPr>
              <w:t xml:space="preserve">Создание мини-книг, макетов, </w:t>
            </w:r>
            <w:proofErr w:type="spellStart"/>
            <w:r w:rsidRPr="00A65F71">
              <w:rPr>
                <w:rFonts w:ascii="Times New Roman" w:eastAsia="Times New Roman" w:hAnsi="Times New Roman" w:cs="Times New Roman"/>
                <w:sz w:val="24"/>
                <w:szCs w:val="24"/>
              </w:rPr>
              <w:t>лэпбуков</w:t>
            </w:r>
            <w:proofErr w:type="spellEnd"/>
            <w:r w:rsidRPr="00A65F71">
              <w:rPr>
                <w:rFonts w:ascii="Times New Roman" w:eastAsia="Times New Roman" w:hAnsi="Times New Roman" w:cs="Times New Roman"/>
                <w:sz w:val="24"/>
                <w:szCs w:val="24"/>
              </w:rPr>
              <w:t xml:space="preserve"> по различным темам регионального характера</w:t>
            </w:r>
            <w:r>
              <w:rPr>
                <w:rFonts w:ascii="Times New Roman" w:eastAsia="Times New Roman" w:hAnsi="Times New Roman" w:cs="Times New Roman"/>
                <w:sz w:val="24"/>
                <w:szCs w:val="24"/>
              </w:rPr>
              <w:t>.</w:t>
            </w:r>
          </w:p>
        </w:tc>
        <w:tc>
          <w:tcPr>
            <w:tcW w:w="2443" w:type="dxa"/>
          </w:tcPr>
          <w:p w:rsidR="005C29E5" w:rsidRDefault="005C29E5" w:rsidP="00E463F8">
            <w:pPr>
              <w:pStyle w:val="ac"/>
              <w:jc w:val="center"/>
              <w:rPr>
                <w:rStyle w:val="af3"/>
                <w:i w:val="0"/>
                <w:sz w:val="24"/>
              </w:rPr>
            </w:pPr>
            <w:r w:rsidRPr="00A05690">
              <w:rPr>
                <w:rFonts w:ascii="Times New Roman" w:hAnsi="Times New Roman" w:cs="Times New Roman"/>
                <w:sz w:val="24"/>
                <w:szCs w:val="24"/>
              </w:rPr>
              <w:t>В течение года</w:t>
            </w:r>
          </w:p>
        </w:tc>
        <w:tc>
          <w:tcPr>
            <w:tcW w:w="2925" w:type="dxa"/>
          </w:tcPr>
          <w:p w:rsidR="005C29E5" w:rsidRPr="006932F9" w:rsidRDefault="005C29E5" w:rsidP="00E463F8">
            <w:pPr>
              <w:pStyle w:val="ac"/>
              <w:jc w:val="center"/>
              <w:rPr>
                <w:rStyle w:val="af3"/>
                <w:rFonts w:ascii="Times New Roman" w:hAnsi="Times New Roman" w:cs="Times New Roman"/>
                <w:i w:val="0"/>
                <w:sz w:val="24"/>
              </w:rPr>
            </w:pPr>
            <w:r w:rsidRPr="006932F9">
              <w:rPr>
                <w:rStyle w:val="af3"/>
                <w:rFonts w:ascii="Times New Roman" w:hAnsi="Times New Roman" w:cs="Times New Roman"/>
                <w:i w:val="0"/>
                <w:sz w:val="24"/>
              </w:rPr>
              <w:t>Воспитатели</w:t>
            </w:r>
          </w:p>
        </w:tc>
      </w:tr>
    </w:tbl>
    <w:p w:rsidR="005C29E5" w:rsidRPr="00D22FDA" w:rsidRDefault="005C29E5" w:rsidP="005C29E5">
      <w:pPr>
        <w:pStyle w:val="ac"/>
        <w:rPr>
          <w:rStyle w:val="af3"/>
          <w:i w:val="0"/>
          <w:sz w:val="24"/>
        </w:rPr>
      </w:pPr>
    </w:p>
    <w:p w:rsidR="005C29E5" w:rsidRPr="00D22FDA" w:rsidRDefault="005C29E5" w:rsidP="005C29E5">
      <w:pPr>
        <w:pStyle w:val="ac"/>
        <w:rPr>
          <w:rStyle w:val="af3"/>
          <w:b/>
          <w:i w:val="0"/>
          <w:sz w:val="24"/>
        </w:rPr>
      </w:pPr>
    </w:p>
    <w:p w:rsidR="005C29E5" w:rsidRPr="006932F9" w:rsidRDefault="005C29E5" w:rsidP="005C29E5">
      <w:pPr>
        <w:pStyle w:val="ac"/>
        <w:jc w:val="center"/>
        <w:rPr>
          <w:rStyle w:val="af3"/>
          <w:rFonts w:ascii="Times New Roman" w:hAnsi="Times New Roman" w:cs="Times New Roman"/>
          <w:b/>
          <w:i w:val="0"/>
          <w:sz w:val="24"/>
        </w:rPr>
      </w:pPr>
      <w:r w:rsidRPr="006932F9">
        <w:rPr>
          <w:rStyle w:val="af3"/>
          <w:rFonts w:ascii="Times New Roman" w:hAnsi="Times New Roman" w:cs="Times New Roman"/>
          <w:b/>
          <w:i w:val="0"/>
          <w:sz w:val="24"/>
        </w:rPr>
        <w:t>3. ОРГАНИЗАЦИОННЫЙ РАЗДЕЛ.</w:t>
      </w:r>
    </w:p>
    <w:p w:rsidR="005C29E5" w:rsidRPr="00EF2B5B" w:rsidRDefault="005C29E5" w:rsidP="005C29E5">
      <w:pPr>
        <w:pStyle w:val="ac"/>
        <w:tabs>
          <w:tab w:val="left" w:pos="1080"/>
        </w:tabs>
        <w:ind w:left="680"/>
        <w:rPr>
          <w:rStyle w:val="af3"/>
          <w:rFonts w:ascii="Arial" w:hAnsi="Arial" w:cs="Arial"/>
          <w:i w:val="0"/>
          <w:iCs w:val="0"/>
          <w:color w:val="000000"/>
          <w:sz w:val="21"/>
          <w:szCs w:val="21"/>
        </w:rPr>
      </w:pPr>
      <w:r>
        <w:rPr>
          <w:rStyle w:val="af3"/>
          <w:b/>
          <w:sz w:val="24"/>
        </w:rPr>
        <w:tab/>
      </w:r>
    </w:p>
    <w:p w:rsidR="005C29E5" w:rsidRPr="001C2954" w:rsidRDefault="005C29E5" w:rsidP="006932F9">
      <w:pPr>
        <w:tabs>
          <w:tab w:val="left" w:pos="1080"/>
        </w:tabs>
        <w:spacing w:after="0" w:line="240" w:lineRule="auto"/>
        <w:ind w:left="794"/>
        <w:jc w:val="center"/>
        <w:rPr>
          <w:rFonts w:ascii="Times New Roman" w:hAnsi="Times New Roman" w:cs="Times New Roman"/>
          <w:b/>
          <w:iCs/>
          <w:color w:val="404040" w:themeColor="text1" w:themeTint="BF"/>
          <w:sz w:val="24"/>
          <w:szCs w:val="24"/>
        </w:rPr>
      </w:pPr>
      <w:r>
        <w:rPr>
          <w:rFonts w:ascii="Times New Roman" w:eastAsia="Calibri" w:hAnsi="Times New Roman" w:cs="Times New Roman"/>
          <w:b/>
          <w:sz w:val="24"/>
          <w:szCs w:val="24"/>
        </w:rPr>
        <w:t xml:space="preserve">3.1. </w:t>
      </w:r>
      <w:r w:rsidRPr="001C2954">
        <w:rPr>
          <w:rFonts w:ascii="Times New Roman" w:eastAsia="Calibri" w:hAnsi="Times New Roman" w:cs="Times New Roman"/>
          <w:b/>
          <w:sz w:val="24"/>
          <w:szCs w:val="24"/>
        </w:rPr>
        <w:t xml:space="preserve">Особенности организации </w:t>
      </w:r>
      <w:r>
        <w:rPr>
          <w:rFonts w:ascii="Times New Roman" w:eastAsia="Calibri" w:hAnsi="Times New Roman" w:cs="Times New Roman"/>
          <w:b/>
          <w:sz w:val="24"/>
          <w:szCs w:val="24"/>
        </w:rPr>
        <w:t>воспитывающей</w:t>
      </w:r>
      <w:r w:rsidRPr="001C2954">
        <w:rPr>
          <w:rFonts w:ascii="Times New Roman" w:eastAsia="Calibri" w:hAnsi="Times New Roman" w:cs="Times New Roman"/>
          <w:b/>
          <w:sz w:val="24"/>
          <w:szCs w:val="24"/>
        </w:rPr>
        <w:t xml:space="preserve"> предметно-пространственной среды.</w:t>
      </w:r>
    </w:p>
    <w:p w:rsidR="001328A8" w:rsidRDefault="001328A8" w:rsidP="006932F9">
      <w:pPr>
        <w:spacing w:after="0" w:line="240" w:lineRule="auto"/>
        <w:ind w:firstLine="567"/>
        <w:jc w:val="both"/>
        <w:rPr>
          <w:rFonts w:ascii="Times New Roman" w:hAnsi="Times New Roman" w:cs="Times New Roman"/>
          <w:sz w:val="24"/>
          <w:szCs w:val="24"/>
        </w:rPr>
      </w:pPr>
    </w:p>
    <w:p w:rsidR="005C29E5" w:rsidRPr="001C2954" w:rsidRDefault="005C29E5" w:rsidP="006932F9">
      <w:pPr>
        <w:spacing w:after="0" w:line="240" w:lineRule="auto"/>
        <w:ind w:firstLine="567"/>
        <w:jc w:val="both"/>
        <w:rPr>
          <w:rFonts w:ascii="Times New Roman" w:hAnsi="Times New Roman" w:cs="Times New Roman"/>
          <w:sz w:val="24"/>
          <w:szCs w:val="24"/>
        </w:rPr>
      </w:pPr>
      <w:r w:rsidRPr="001C2954">
        <w:rPr>
          <w:rFonts w:ascii="Times New Roman" w:hAnsi="Times New Roman" w:cs="Times New Roman"/>
          <w:sz w:val="24"/>
          <w:szCs w:val="24"/>
        </w:rPr>
        <w:t>Развивающая предметно - пространственная среда (далее – ППРС) по данному направлению построена в соответствии с возрастом и индивидуальными особенностями развития детей.</w:t>
      </w:r>
    </w:p>
    <w:p w:rsidR="005C29E5" w:rsidRDefault="005C29E5" w:rsidP="006932F9">
      <w:pPr>
        <w:spacing w:after="0" w:line="240" w:lineRule="auto"/>
        <w:ind w:firstLine="567"/>
        <w:jc w:val="both"/>
        <w:rPr>
          <w:rFonts w:ascii="Times New Roman" w:hAnsi="Times New Roman" w:cs="Times New Roman"/>
          <w:sz w:val="24"/>
          <w:szCs w:val="24"/>
        </w:rPr>
      </w:pPr>
      <w:r w:rsidRPr="001C2954">
        <w:rPr>
          <w:rFonts w:ascii="Times New Roman" w:hAnsi="Times New Roman" w:cs="Times New Roman"/>
          <w:sz w:val="24"/>
          <w:szCs w:val="24"/>
        </w:rPr>
        <w:t xml:space="preserve">ППРС обеспечивает: </w:t>
      </w:r>
    </w:p>
    <w:p w:rsidR="005C29E5" w:rsidRDefault="005C29E5" w:rsidP="005F50C0">
      <w:pPr>
        <w:pStyle w:val="a9"/>
        <w:numPr>
          <w:ilvl w:val="0"/>
          <w:numId w:val="65"/>
        </w:numPr>
        <w:spacing w:after="0" w:line="240" w:lineRule="auto"/>
        <w:ind w:left="0" w:firstLine="567"/>
        <w:jc w:val="both"/>
        <w:rPr>
          <w:rFonts w:ascii="Times New Roman" w:hAnsi="Times New Roman" w:cs="Times New Roman"/>
          <w:sz w:val="24"/>
          <w:szCs w:val="24"/>
        </w:rPr>
      </w:pPr>
      <w:r w:rsidRPr="00ED390F">
        <w:rPr>
          <w:rFonts w:ascii="Times New Roman" w:hAnsi="Times New Roman" w:cs="Times New Roman"/>
          <w:sz w:val="24"/>
          <w:szCs w:val="24"/>
        </w:rPr>
        <w:t>реализацию</w:t>
      </w:r>
      <w:r w:rsidRPr="00ED390F">
        <w:rPr>
          <w:rFonts w:ascii="Times New Roman" w:hAnsi="Times New Roman" w:cs="Times New Roman"/>
          <w:sz w:val="24"/>
          <w:szCs w:val="24"/>
          <w:lang w:eastAsia="ru-RU"/>
        </w:rPr>
        <w:t xml:space="preserve"> образовательного потенциала пространства МБДОУ;</w:t>
      </w:r>
    </w:p>
    <w:p w:rsidR="005C29E5" w:rsidRDefault="005C29E5" w:rsidP="005F50C0">
      <w:pPr>
        <w:pStyle w:val="a9"/>
        <w:numPr>
          <w:ilvl w:val="0"/>
          <w:numId w:val="65"/>
        </w:numPr>
        <w:spacing w:after="0" w:line="240" w:lineRule="auto"/>
        <w:ind w:left="0" w:firstLine="567"/>
        <w:jc w:val="both"/>
        <w:rPr>
          <w:rFonts w:ascii="Times New Roman" w:hAnsi="Times New Roman" w:cs="Times New Roman"/>
          <w:sz w:val="24"/>
          <w:szCs w:val="24"/>
        </w:rPr>
      </w:pPr>
      <w:r w:rsidRPr="00ED390F">
        <w:rPr>
          <w:rFonts w:ascii="Times New Roman" w:hAnsi="Times New Roman" w:cs="Times New Roman"/>
          <w:sz w:val="24"/>
          <w:szCs w:val="24"/>
          <w:lang w:eastAsia="ru-RU"/>
        </w:rPr>
        <w:t>возможность общения и целенаправленной, разнообразной совместной деятельности детей и взрослых;</w:t>
      </w:r>
    </w:p>
    <w:p w:rsidR="005C29E5" w:rsidRDefault="005C29E5" w:rsidP="005F50C0">
      <w:pPr>
        <w:pStyle w:val="a9"/>
        <w:numPr>
          <w:ilvl w:val="0"/>
          <w:numId w:val="65"/>
        </w:numPr>
        <w:spacing w:after="0" w:line="240" w:lineRule="auto"/>
        <w:ind w:left="0" w:firstLine="567"/>
        <w:jc w:val="both"/>
        <w:rPr>
          <w:rFonts w:ascii="Times New Roman" w:hAnsi="Times New Roman" w:cs="Times New Roman"/>
          <w:sz w:val="24"/>
          <w:szCs w:val="24"/>
        </w:rPr>
      </w:pPr>
      <w:r w:rsidRPr="00ED390F">
        <w:rPr>
          <w:rFonts w:ascii="Times New Roman" w:hAnsi="Times New Roman" w:cs="Times New Roman"/>
          <w:sz w:val="24"/>
          <w:szCs w:val="24"/>
          <w:lang w:eastAsia="ru-RU"/>
        </w:rPr>
        <w:t>возможность для уединения;</w:t>
      </w:r>
    </w:p>
    <w:p w:rsidR="005C29E5" w:rsidRPr="00ED390F" w:rsidRDefault="005C29E5" w:rsidP="005F50C0">
      <w:pPr>
        <w:pStyle w:val="a9"/>
        <w:numPr>
          <w:ilvl w:val="0"/>
          <w:numId w:val="65"/>
        </w:numPr>
        <w:spacing w:after="0" w:line="240" w:lineRule="auto"/>
        <w:ind w:left="0" w:firstLine="567"/>
        <w:jc w:val="both"/>
        <w:rPr>
          <w:rFonts w:ascii="Times New Roman" w:hAnsi="Times New Roman" w:cs="Times New Roman"/>
          <w:sz w:val="24"/>
          <w:szCs w:val="24"/>
        </w:rPr>
      </w:pPr>
      <w:r w:rsidRPr="00ED390F">
        <w:rPr>
          <w:rFonts w:ascii="Times New Roman" w:hAnsi="Times New Roman" w:cs="Times New Roman"/>
          <w:sz w:val="24"/>
          <w:szCs w:val="24"/>
          <w:lang w:eastAsia="ru-RU"/>
        </w:rPr>
        <w:t>реализацию всех задач Программы.</w:t>
      </w:r>
    </w:p>
    <w:p w:rsidR="005C29E5" w:rsidRPr="001C2954" w:rsidRDefault="005C29E5" w:rsidP="006932F9">
      <w:pPr>
        <w:spacing w:after="0" w:line="240" w:lineRule="auto"/>
        <w:ind w:firstLine="567"/>
        <w:jc w:val="both"/>
        <w:rPr>
          <w:rFonts w:ascii="Times New Roman" w:hAnsi="Times New Roman" w:cs="Times New Roman"/>
          <w:sz w:val="24"/>
          <w:szCs w:val="24"/>
          <w:lang w:eastAsia="ru-RU"/>
        </w:rPr>
      </w:pPr>
      <w:r w:rsidRPr="001C2954">
        <w:rPr>
          <w:rFonts w:ascii="Times New Roman" w:hAnsi="Times New Roman" w:cs="Times New Roman"/>
          <w:sz w:val="24"/>
          <w:szCs w:val="24"/>
        </w:rPr>
        <w:t>В соответствии с федеральным образовательным стандартом, РППС в каждой групп</w:t>
      </w:r>
      <w:r>
        <w:rPr>
          <w:rFonts w:ascii="Times New Roman" w:hAnsi="Times New Roman" w:cs="Times New Roman"/>
          <w:sz w:val="24"/>
          <w:szCs w:val="24"/>
        </w:rPr>
        <w:t>е, помещениях и рекреациях МБДОУ</w:t>
      </w:r>
      <w:r w:rsidRPr="001C2954">
        <w:rPr>
          <w:rFonts w:ascii="Times New Roman" w:hAnsi="Times New Roman" w:cs="Times New Roman"/>
          <w:sz w:val="24"/>
          <w:szCs w:val="24"/>
        </w:rPr>
        <w:t xml:space="preserve"> содержательно - </w:t>
      </w:r>
      <w:proofErr w:type="gramStart"/>
      <w:r w:rsidRPr="001C2954">
        <w:rPr>
          <w:rFonts w:ascii="Times New Roman" w:hAnsi="Times New Roman" w:cs="Times New Roman"/>
          <w:sz w:val="24"/>
          <w:szCs w:val="24"/>
        </w:rPr>
        <w:t>насыщена</w:t>
      </w:r>
      <w:proofErr w:type="gramEnd"/>
      <w:r w:rsidRPr="001C2954">
        <w:rPr>
          <w:rFonts w:ascii="Times New Roman" w:hAnsi="Times New Roman" w:cs="Times New Roman"/>
          <w:sz w:val="24"/>
          <w:szCs w:val="24"/>
        </w:rPr>
        <w:t xml:space="preserve">, трансформируема, </w:t>
      </w:r>
      <w:proofErr w:type="spellStart"/>
      <w:r w:rsidRPr="001C2954">
        <w:rPr>
          <w:rFonts w:ascii="Times New Roman" w:hAnsi="Times New Roman" w:cs="Times New Roman"/>
          <w:sz w:val="24"/>
          <w:szCs w:val="24"/>
        </w:rPr>
        <w:t>полифункциональна</w:t>
      </w:r>
      <w:proofErr w:type="spellEnd"/>
      <w:r w:rsidRPr="001C2954">
        <w:rPr>
          <w:rFonts w:ascii="Times New Roman" w:hAnsi="Times New Roman" w:cs="Times New Roman"/>
          <w:sz w:val="24"/>
          <w:szCs w:val="24"/>
        </w:rPr>
        <w:t>, вариативна, доступна и безопасна.</w:t>
      </w:r>
    </w:p>
    <w:p w:rsidR="005C29E5" w:rsidRPr="001C2954" w:rsidRDefault="005C29E5" w:rsidP="006932F9">
      <w:pPr>
        <w:spacing w:after="0" w:line="240" w:lineRule="auto"/>
        <w:ind w:firstLine="567"/>
        <w:jc w:val="both"/>
        <w:rPr>
          <w:rFonts w:ascii="Times New Roman" w:eastAsia="Calibri" w:hAnsi="Times New Roman" w:cs="Times New Roman"/>
          <w:i/>
          <w:sz w:val="24"/>
          <w:szCs w:val="24"/>
          <w:lang w:eastAsia="ru-RU"/>
        </w:rPr>
      </w:pPr>
      <w:r w:rsidRPr="001C2954">
        <w:rPr>
          <w:rFonts w:ascii="Times New Roman" w:eastAsia="Calibri" w:hAnsi="Times New Roman" w:cs="Times New Roman"/>
          <w:i/>
          <w:sz w:val="24"/>
          <w:szCs w:val="24"/>
          <w:lang w:eastAsia="ru-RU"/>
        </w:rPr>
        <w:t xml:space="preserve">Все это способствует: </w:t>
      </w:r>
    </w:p>
    <w:p w:rsidR="005C29E5" w:rsidRDefault="005C29E5" w:rsidP="005F50C0">
      <w:pPr>
        <w:pStyle w:val="a9"/>
        <w:numPr>
          <w:ilvl w:val="0"/>
          <w:numId w:val="67"/>
        </w:numPr>
        <w:spacing w:after="0" w:line="240" w:lineRule="auto"/>
        <w:ind w:left="0" w:firstLine="567"/>
        <w:jc w:val="both"/>
        <w:rPr>
          <w:rFonts w:ascii="Times New Roman" w:eastAsia="Calibri" w:hAnsi="Times New Roman" w:cs="Times New Roman"/>
          <w:sz w:val="24"/>
          <w:szCs w:val="24"/>
          <w:lang w:eastAsia="ru-RU"/>
        </w:rPr>
      </w:pPr>
      <w:r w:rsidRPr="00ED390F">
        <w:rPr>
          <w:rFonts w:ascii="Times New Roman" w:eastAsia="Calibri" w:hAnsi="Times New Roman" w:cs="Times New Roman"/>
          <w:sz w:val="24"/>
          <w:szCs w:val="24"/>
          <w:lang w:eastAsia="ru-RU"/>
        </w:rPr>
        <w:t>игровой, познавательной, исследовательской и творческой активности детей в процессе ознакомления детей с родным краем;</w:t>
      </w:r>
    </w:p>
    <w:p w:rsidR="005C29E5" w:rsidRDefault="005C29E5" w:rsidP="005F50C0">
      <w:pPr>
        <w:pStyle w:val="a9"/>
        <w:numPr>
          <w:ilvl w:val="0"/>
          <w:numId w:val="67"/>
        </w:numPr>
        <w:spacing w:after="0" w:line="240" w:lineRule="auto"/>
        <w:ind w:left="709" w:hanging="142"/>
        <w:jc w:val="both"/>
        <w:rPr>
          <w:rFonts w:ascii="Times New Roman" w:eastAsia="Calibri" w:hAnsi="Times New Roman" w:cs="Times New Roman"/>
          <w:sz w:val="24"/>
          <w:szCs w:val="24"/>
          <w:lang w:eastAsia="ru-RU"/>
        </w:rPr>
      </w:pPr>
      <w:r w:rsidRPr="00ED390F">
        <w:rPr>
          <w:rFonts w:ascii="Times New Roman" w:eastAsia="Calibri" w:hAnsi="Times New Roman" w:cs="Times New Roman"/>
          <w:sz w:val="24"/>
          <w:szCs w:val="24"/>
          <w:lang w:eastAsia="ru-RU"/>
        </w:rPr>
        <w:t>двигательной активности, участию в подвижных народных играх и соревнованиях;</w:t>
      </w:r>
    </w:p>
    <w:p w:rsidR="005C29E5" w:rsidRDefault="005C29E5" w:rsidP="005F50C0">
      <w:pPr>
        <w:pStyle w:val="a9"/>
        <w:numPr>
          <w:ilvl w:val="0"/>
          <w:numId w:val="67"/>
        </w:numPr>
        <w:spacing w:after="0" w:line="240" w:lineRule="auto"/>
        <w:ind w:left="0" w:firstLine="567"/>
        <w:jc w:val="both"/>
        <w:rPr>
          <w:rFonts w:ascii="Times New Roman" w:eastAsia="Calibri" w:hAnsi="Times New Roman" w:cs="Times New Roman"/>
          <w:sz w:val="24"/>
          <w:szCs w:val="24"/>
          <w:lang w:eastAsia="ru-RU"/>
        </w:rPr>
      </w:pPr>
      <w:r w:rsidRPr="00ED390F">
        <w:rPr>
          <w:rFonts w:ascii="Times New Roman" w:eastAsia="Calibri" w:hAnsi="Times New Roman" w:cs="Times New Roman"/>
          <w:sz w:val="24"/>
          <w:szCs w:val="24"/>
          <w:lang w:eastAsia="ru-RU"/>
        </w:rPr>
        <w:t xml:space="preserve">эмоциональному пространственному окружению; </w:t>
      </w:r>
    </w:p>
    <w:p w:rsidR="005C29E5" w:rsidRPr="00526047" w:rsidRDefault="005C29E5" w:rsidP="005F50C0">
      <w:pPr>
        <w:pStyle w:val="a9"/>
        <w:numPr>
          <w:ilvl w:val="0"/>
          <w:numId w:val="67"/>
        </w:numPr>
        <w:spacing w:after="0" w:line="240" w:lineRule="auto"/>
        <w:ind w:left="0" w:firstLine="567"/>
        <w:jc w:val="both"/>
        <w:rPr>
          <w:rFonts w:ascii="Times New Roman" w:eastAsia="Calibri" w:hAnsi="Times New Roman" w:cs="Times New Roman"/>
          <w:sz w:val="24"/>
          <w:szCs w:val="24"/>
          <w:lang w:eastAsia="ru-RU"/>
        </w:rPr>
      </w:pPr>
      <w:r w:rsidRPr="00526047">
        <w:rPr>
          <w:rFonts w:ascii="Times New Roman" w:hAnsi="Times New Roman" w:cs="Times New Roman"/>
          <w:sz w:val="24"/>
          <w:szCs w:val="24"/>
        </w:rPr>
        <w:t>возможности самовыражения дошкольников.</w:t>
      </w:r>
    </w:p>
    <w:p w:rsidR="005C29E5" w:rsidRPr="001C2954" w:rsidRDefault="005C29E5" w:rsidP="006932F9">
      <w:pPr>
        <w:spacing w:after="0" w:line="240" w:lineRule="auto"/>
        <w:ind w:firstLine="567"/>
        <w:jc w:val="both"/>
        <w:rPr>
          <w:rFonts w:ascii="Times New Roman" w:hAnsi="Times New Roman" w:cs="Times New Roman"/>
          <w:sz w:val="24"/>
          <w:szCs w:val="24"/>
          <w:lang w:eastAsia="ru-RU"/>
        </w:rPr>
      </w:pPr>
      <w:r w:rsidRPr="001C2954">
        <w:rPr>
          <w:rFonts w:ascii="Times New Roman" w:hAnsi="Times New Roman" w:cs="Times New Roman"/>
          <w:sz w:val="24"/>
          <w:szCs w:val="24"/>
          <w:lang w:eastAsia="ru-RU"/>
        </w:rPr>
        <w:t xml:space="preserve">В детском саду созданы условия </w:t>
      </w:r>
      <w:r w:rsidRPr="001C2954">
        <w:rPr>
          <w:rFonts w:ascii="Times New Roman" w:hAnsi="Times New Roman" w:cs="Times New Roman"/>
          <w:bCs/>
          <w:sz w:val="24"/>
          <w:szCs w:val="24"/>
          <w:lang w:eastAsia="ru-RU"/>
        </w:rPr>
        <w:t>для возможных изменений предметно - пространственной среды</w:t>
      </w:r>
      <w:r w:rsidRPr="001C2954">
        <w:rPr>
          <w:rFonts w:ascii="Times New Roman" w:hAnsi="Times New Roman" w:cs="Times New Roman"/>
          <w:sz w:val="24"/>
          <w:szCs w:val="24"/>
          <w:lang w:eastAsia="ru-RU"/>
        </w:rPr>
        <w:t xml:space="preserve"> в зависимости от образовательной ситуации, в том числе от меняющихся интересов и возможностей детей.</w:t>
      </w:r>
    </w:p>
    <w:p w:rsidR="005C29E5" w:rsidRPr="001C2954" w:rsidRDefault="005C29E5" w:rsidP="006932F9">
      <w:pPr>
        <w:spacing w:after="0" w:line="240" w:lineRule="auto"/>
        <w:ind w:firstLine="567"/>
        <w:jc w:val="both"/>
        <w:rPr>
          <w:rFonts w:ascii="Times New Roman" w:hAnsi="Times New Roman" w:cs="Times New Roman"/>
          <w:sz w:val="24"/>
          <w:szCs w:val="24"/>
          <w:lang w:eastAsia="ru-RU"/>
        </w:rPr>
      </w:pPr>
      <w:r w:rsidRPr="001C2954">
        <w:rPr>
          <w:rFonts w:ascii="Times New Roman" w:hAnsi="Times New Roman" w:cs="Times New Roman"/>
          <w:sz w:val="24"/>
          <w:szCs w:val="24"/>
          <w:lang w:eastAsia="ru-RU"/>
        </w:rPr>
        <w:t xml:space="preserve">В </w:t>
      </w:r>
      <w:r w:rsidRPr="001C2954">
        <w:rPr>
          <w:rFonts w:ascii="Times New Roman" w:hAnsi="Times New Roman" w:cs="Times New Roman"/>
          <w:bCs/>
          <w:sz w:val="24"/>
          <w:szCs w:val="24"/>
          <w:lang w:eastAsia="ru-RU"/>
        </w:rPr>
        <w:t xml:space="preserve">соответствии с комплексно - тематическим планированием </w:t>
      </w:r>
      <w:r w:rsidRPr="001C2954">
        <w:rPr>
          <w:rFonts w:ascii="Times New Roman" w:hAnsi="Times New Roman" w:cs="Times New Roman"/>
          <w:sz w:val="24"/>
          <w:szCs w:val="24"/>
          <w:lang w:eastAsia="ru-RU"/>
        </w:rPr>
        <w:t>предусмотрены и представлены полифункциональные предметы, пригодн</w:t>
      </w:r>
      <w:r w:rsidRPr="001C2954">
        <w:rPr>
          <w:rFonts w:ascii="Times New Roman" w:hAnsi="Times New Roman" w:cs="Times New Roman"/>
          <w:sz w:val="24"/>
          <w:szCs w:val="24"/>
        </w:rPr>
        <w:t>ые для использования в разных видах детской активности (в том числе в качестве предметов</w:t>
      </w:r>
      <w:r>
        <w:rPr>
          <w:rFonts w:ascii="Times New Roman" w:hAnsi="Times New Roman" w:cs="Times New Roman"/>
          <w:sz w:val="24"/>
          <w:szCs w:val="24"/>
        </w:rPr>
        <w:t xml:space="preserve"> </w:t>
      </w:r>
      <w:r w:rsidRPr="001C2954">
        <w:rPr>
          <w:rFonts w:ascii="Times New Roman" w:hAnsi="Times New Roman" w:cs="Times New Roman"/>
          <w:sz w:val="24"/>
          <w:szCs w:val="24"/>
        </w:rPr>
        <w:t>-</w:t>
      </w:r>
      <w:r>
        <w:rPr>
          <w:rFonts w:ascii="Times New Roman" w:hAnsi="Times New Roman" w:cs="Times New Roman"/>
          <w:sz w:val="24"/>
          <w:szCs w:val="24"/>
        </w:rPr>
        <w:t xml:space="preserve"> </w:t>
      </w:r>
      <w:r w:rsidRPr="001C2954">
        <w:rPr>
          <w:rFonts w:ascii="Times New Roman" w:hAnsi="Times New Roman" w:cs="Times New Roman"/>
          <w:sz w:val="24"/>
          <w:szCs w:val="24"/>
        </w:rPr>
        <w:t>заместителей).</w:t>
      </w:r>
    </w:p>
    <w:p w:rsidR="005C29E5" w:rsidRDefault="005C29E5" w:rsidP="006932F9">
      <w:pPr>
        <w:spacing w:after="0" w:line="240" w:lineRule="auto"/>
        <w:ind w:firstLine="567"/>
        <w:jc w:val="both"/>
        <w:rPr>
          <w:rFonts w:ascii="Times New Roman" w:hAnsi="Times New Roman" w:cs="Times New Roman"/>
          <w:sz w:val="24"/>
          <w:szCs w:val="24"/>
          <w:lang w:eastAsia="ru-RU"/>
        </w:rPr>
      </w:pPr>
      <w:r w:rsidRPr="001C2954">
        <w:rPr>
          <w:rFonts w:ascii="Times New Roman" w:hAnsi="Times New Roman" w:cs="Times New Roman"/>
          <w:sz w:val="24"/>
          <w:szCs w:val="24"/>
          <w:lang w:eastAsia="ru-RU"/>
        </w:rPr>
        <w:t>В центрах и игровых зонах каждой группы имеются разнообразные материалы, игры, игрушки и оборудование, обеспечивающие ознакомление с социальным и природным окружающим миром:</w:t>
      </w:r>
    </w:p>
    <w:p w:rsidR="005C29E5" w:rsidRPr="00ED390F"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sidRPr="00ED390F">
        <w:rPr>
          <w:rFonts w:ascii="Times New Roman" w:hAnsi="Times New Roman" w:cs="Times New Roman"/>
          <w:sz w:val="24"/>
          <w:szCs w:val="24"/>
        </w:rPr>
        <w:t xml:space="preserve">телевизор, </w:t>
      </w:r>
      <w:r w:rsidRPr="00ED390F">
        <w:rPr>
          <w:rFonts w:ascii="Times New Roman" w:hAnsi="Times New Roman" w:cs="Times New Roman"/>
          <w:sz w:val="24"/>
          <w:szCs w:val="24"/>
          <w:lang w:val="en-US"/>
        </w:rPr>
        <w:t>DVD</w:t>
      </w:r>
      <w:r w:rsidRPr="00ED390F">
        <w:rPr>
          <w:rFonts w:ascii="Times New Roman" w:hAnsi="Times New Roman" w:cs="Times New Roman"/>
          <w:sz w:val="24"/>
          <w:szCs w:val="24"/>
        </w:rPr>
        <w:t xml:space="preserve"> проигрыватель;</w:t>
      </w:r>
    </w:p>
    <w:p w:rsidR="005C29E5" w:rsidRPr="00ED390F"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sidRPr="00ED390F">
        <w:rPr>
          <w:rFonts w:ascii="Times New Roman" w:hAnsi="Times New Roman" w:cs="Times New Roman"/>
          <w:sz w:val="24"/>
          <w:szCs w:val="24"/>
        </w:rPr>
        <w:t>фонотека (народная музыка, песни, частушки, сказки</w:t>
      </w:r>
      <w:r>
        <w:rPr>
          <w:rFonts w:ascii="Times New Roman" w:hAnsi="Times New Roman" w:cs="Times New Roman"/>
          <w:sz w:val="24"/>
          <w:szCs w:val="24"/>
        </w:rPr>
        <w:t>, гимн города Твери</w:t>
      </w:r>
      <w:r w:rsidRPr="00ED390F">
        <w:rPr>
          <w:rFonts w:ascii="Times New Roman" w:hAnsi="Times New Roman" w:cs="Times New Roman"/>
          <w:sz w:val="24"/>
          <w:szCs w:val="24"/>
        </w:rPr>
        <w:t>);</w:t>
      </w:r>
    </w:p>
    <w:p w:rsidR="005C29E5"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sidRPr="00ED390F">
        <w:rPr>
          <w:rFonts w:ascii="Times New Roman" w:hAnsi="Times New Roman" w:cs="Times New Roman"/>
          <w:sz w:val="24"/>
          <w:szCs w:val="24"/>
        </w:rPr>
        <w:t>видеотека (мультфильмы, сказки);</w:t>
      </w:r>
    </w:p>
    <w:p w:rsidR="005C29E5"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картотека стихов о городе Твери;</w:t>
      </w:r>
    </w:p>
    <w:p w:rsidR="005C29E5"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книга «Тверские пословицы и поговорки»;</w:t>
      </w:r>
    </w:p>
    <w:p w:rsidR="005C29E5" w:rsidRPr="00ED390F"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фотографии знаменитых людей Тверской области и города Твери;</w:t>
      </w:r>
    </w:p>
    <w:p w:rsidR="005C29E5"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sidRPr="00ED390F">
        <w:rPr>
          <w:rFonts w:ascii="Times New Roman" w:hAnsi="Times New Roman" w:cs="Times New Roman"/>
          <w:sz w:val="24"/>
          <w:szCs w:val="24"/>
        </w:rPr>
        <w:t>тематические альбомы;</w:t>
      </w:r>
    </w:p>
    <w:p w:rsidR="005C29E5"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lastRenderedPageBreak/>
        <w:t>открытки и фотоальбомы с видами и достопримечательностями города Твери и области;</w:t>
      </w:r>
    </w:p>
    <w:p w:rsidR="005C29E5"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карта Твери и области;</w:t>
      </w:r>
    </w:p>
    <w:p w:rsidR="005C29E5"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картинки с изображением герба Тверской области и флага города Твери;</w:t>
      </w:r>
    </w:p>
    <w:p w:rsidR="005C29E5" w:rsidRPr="00526047"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энциклопедии и познавательная литература о городе Тверь;</w:t>
      </w:r>
    </w:p>
    <w:p w:rsidR="005C29E5" w:rsidRPr="00ED390F"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sidRPr="00ED390F">
        <w:rPr>
          <w:rFonts w:ascii="Times New Roman" w:hAnsi="Times New Roman" w:cs="Times New Roman"/>
          <w:sz w:val="24"/>
          <w:szCs w:val="24"/>
        </w:rPr>
        <w:t>дидактические игры;</w:t>
      </w:r>
    </w:p>
    <w:p w:rsidR="005C29E5" w:rsidRPr="00ED390F"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sidRPr="00ED390F">
        <w:rPr>
          <w:rFonts w:ascii="Times New Roman" w:hAnsi="Times New Roman" w:cs="Times New Roman"/>
          <w:sz w:val="24"/>
          <w:szCs w:val="24"/>
        </w:rPr>
        <w:t>наборы игрушек: домашние и дикие животные;</w:t>
      </w:r>
    </w:p>
    <w:p w:rsidR="005C29E5" w:rsidRPr="00ED390F"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sidRPr="00ED390F">
        <w:rPr>
          <w:rFonts w:ascii="Times New Roman" w:hAnsi="Times New Roman" w:cs="Times New Roman"/>
          <w:sz w:val="24"/>
          <w:szCs w:val="24"/>
        </w:rPr>
        <w:t>атрибутика для сюжетно - ролевых игр;</w:t>
      </w:r>
    </w:p>
    <w:p w:rsidR="005C29E5" w:rsidRPr="00ED390F"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sidRPr="00ED390F">
        <w:rPr>
          <w:rFonts w:ascii="Times New Roman" w:hAnsi="Times New Roman" w:cs="Times New Roman"/>
          <w:sz w:val="24"/>
          <w:szCs w:val="24"/>
        </w:rPr>
        <w:t>музыкальные игрушки, инструменты;</w:t>
      </w:r>
    </w:p>
    <w:p w:rsidR="005C29E5" w:rsidRPr="00ED390F" w:rsidRDefault="005C29E5" w:rsidP="005F50C0">
      <w:pPr>
        <w:pStyle w:val="a9"/>
        <w:numPr>
          <w:ilvl w:val="0"/>
          <w:numId w:val="66"/>
        </w:numPr>
        <w:spacing w:after="0" w:line="240" w:lineRule="auto"/>
        <w:ind w:left="0" w:firstLine="567"/>
        <w:jc w:val="both"/>
        <w:rPr>
          <w:rFonts w:ascii="Times New Roman" w:hAnsi="Times New Roman" w:cs="Times New Roman"/>
          <w:sz w:val="24"/>
          <w:szCs w:val="24"/>
          <w:lang w:eastAsia="ru-RU"/>
        </w:rPr>
      </w:pPr>
      <w:r w:rsidRPr="00ED390F">
        <w:rPr>
          <w:rFonts w:ascii="Times New Roman" w:hAnsi="Times New Roman" w:cs="Times New Roman"/>
          <w:sz w:val="24"/>
          <w:szCs w:val="24"/>
        </w:rPr>
        <w:t>материалы для изодеятельности и ручного труда.</w:t>
      </w:r>
    </w:p>
    <w:p w:rsidR="005C29E5" w:rsidRDefault="005C29E5" w:rsidP="006932F9">
      <w:pPr>
        <w:spacing w:after="0" w:line="240" w:lineRule="auto"/>
        <w:ind w:firstLine="567"/>
        <w:jc w:val="both"/>
        <w:rPr>
          <w:rFonts w:ascii="Times New Roman" w:hAnsi="Times New Roman" w:cs="Times New Roman"/>
          <w:sz w:val="24"/>
          <w:szCs w:val="24"/>
          <w:lang w:eastAsia="ru-RU"/>
        </w:rPr>
      </w:pPr>
      <w:r w:rsidRPr="001C2954">
        <w:rPr>
          <w:rFonts w:ascii="Times New Roman" w:hAnsi="Times New Roman" w:cs="Times New Roman"/>
          <w:sz w:val="24"/>
          <w:szCs w:val="24"/>
          <w:lang w:eastAsia="ru-RU"/>
        </w:rPr>
        <w:t xml:space="preserve">Периодическая </w:t>
      </w:r>
      <w:r w:rsidRPr="001C2954">
        <w:rPr>
          <w:rFonts w:ascii="Times New Roman" w:hAnsi="Times New Roman" w:cs="Times New Roman"/>
          <w:bCs/>
          <w:sz w:val="24"/>
          <w:szCs w:val="24"/>
          <w:lang w:eastAsia="ru-RU"/>
        </w:rPr>
        <w:t>сменяемость игрового материала</w:t>
      </w:r>
      <w:r w:rsidRPr="001C2954">
        <w:rPr>
          <w:rFonts w:ascii="Times New Roman" w:hAnsi="Times New Roman" w:cs="Times New Roman"/>
          <w:sz w:val="24"/>
          <w:szCs w:val="24"/>
          <w:lang w:eastAsia="ru-RU"/>
        </w:rPr>
        <w:t xml:space="preserve"> и появление новых предметов стимулируют познавательную, коммуникативную и социальную активность воспитанников в процессе взаимодействия </w:t>
      </w:r>
      <w:proofErr w:type="gramStart"/>
      <w:r w:rsidRPr="001C2954">
        <w:rPr>
          <w:rFonts w:ascii="Times New Roman" w:hAnsi="Times New Roman" w:cs="Times New Roman"/>
          <w:sz w:val="24"/>
          <w:szCs w:val="24"/>
          <w:lang w:eastAsia="ru-RU"/>
        </w:rPr>
        <w:t>со</w:t>
      </w:r>
      <w:proofErr w:type="gramEnd"/>
      <w:r w:rsidRPr="001C2954">
        <w:rPr>
          <w:rFonts w:ascii="Times New Roman" w:hAnsi="Times New Roman" w:cs="Times New Roman"/>
          <w:sz w:val="24"/>
          <w:szCs w:val="24"/>
          <w:lang w:eastAsia="ru-RU"/>
        </w:rPr>
        <w:t xml:space="preserve"> взрослыми и сверстниками.</w:t>
      </w:r>
    </w:p>
    <w:p w:rsidR="005C29E5" w:rsidRDefault="005C29E5" w:rsidP="005C29E5">
      <w:pPr>
        <w:spacing w:after="0" w:line="240" w:lineRule="auto"/>
        <w:ind w:left="794"/>
        <w:rPr>
          <w:rFonts w:ascii="Times New Roman" w:hAnsi="Times New Roman" w:cs="Times New Roman"/>
          <w:sz w:val="24"/>
          <w:szCs w:val="24"/>
          <w:lang w:eastAsia="ru-RU"/>
        </w:rPr>
      </w:pPr>
    </w:p>
    <w:p w:rsidR="005C29E5" w:rsidRPr="001C2954" w:rsidRDefault="005C29E5" w:rsidP="001328A8">
      <w:pPr>
        <w:spacing w:after="0" w:line="240" w:lineRule="auto"/>
        <w:ind w:left="79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3.2. </w:t>
      </w:r>
      <w:r w:rsidRPr="00ED390F">
        <w:rPr>
          <w:rFonts w:ascii="Times New Roman" w:hAnsi="Times New Roman" w:cs="Times New Roman"/>
          <w:b/>
          <w:sz w:val="24"/>
          <w:szCs w:val="24"/>
          <w:lang w:eastAsia="ru-RU"/>
        </w:rPr>
        <w:t>Методическое обеспечение программы.</w:t>
      </w:r>
    </w:p>
    <w:p w:rsidR="005C29E5" w:rsidRDefault="005C29E5" w:rsidP="005C29E5">
      <w:pPr>
        <w:shd w:val="clear" w:color="auto" w:fill="FFFFFF"/>
        <w:spacing w:after="0" w:line="240" w:lineRule="auto"/>
        <w:rPr>
          <w:rFonts w:ascii="Times New Roman" w:eastAsia="Times New Roman" w:hAnsi="Times New Roman" w:cs="Times New Roman"/>
          <w:b/>
          <w:color w:val="000000"/>
          <w:sz w:val="24"/>
          <w:szCs w:val="24"/>
          <w:lang w:eastAsia="ru-RU"/>
        </w:rPr>
      </w:pPr>
    </w:p>
    <w:p w:rsidR="001328A8" w:rsidRDefault="001328A8" w:rsidP="005C29E5">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Список литературы.</w:t>
      </w:r>
    </w:p>
    <w:p w:rsidR="005C29E5" w:rsidRPr="00ED390F" w:rsidRDefault="005C29E5" w:rsidP="005F50C0">
      <w:pPr>
        <w:pStyle w:val="ac"/>
        <w:numPr>
          <w:ilvl w:val="0"/>
          <w:numId w:val="64"/>
        </w:numPr>
        <w:ind w:left="426"/>
        <w:rPr>
          <w:rFonts w:ascii="Times New Roman" w:hAnsi="Times New Roman" w:cs="Times New Roman"/>
          <w:sz w:val="24"/>
          <w:szCs w:val="24"/>
        </w:rPr>
      </w:pPr>
      <w:proofErr w:type="spellStart"/>
      <w:r w:rsidRPr="00ED390F">
        <w:rPr>
          <w:rFonts w:ascii="Times New Roman" w:eastAsia="Times New Roman" w:hAnsi="Times New Roman" w:cs="Times New Roman"/>
          <w:sz w:val="24"/>
          <w:szCs w:val="24"/>
          <w:lang w:eastAsia="ru-RU"/>
        </w:rPr>
        <w:t>Некрылова</w:t>
      </w:r>
      <w:proofErr w:type="spellEnd"/>
      <w:r w:rsidRPr="00ED390F">
        <w:rPr>
          <w:rFonts w:ascii="Times New Roman" w:eastAsia="Times New Roman" w:hAnsi="Times New Roman" w:cs="Times New Roman"/>
          <w:sz w:val="24"/>
          <w:szCs w:val="24"/>
          <w:lang w:eastAsia="ru-RU"/>
        </w:rPr>
        <w:t xml:space="preserve"> А. Ф., Соколова Л., «Воспитание ребёнка в русских традициях» - М: Айрис – пресс, 2003 г.</w:t>
      </w:r>
    </w:p>
    <w:p w:rsidR="005C29E5" w:rsidRPr="00526047" w:rsidRDefault="005C29E5" w:rsidP="005F50C0">
      <w:pPr>
        <w:pStyle w:val="ac"/>
        <w:numPr>
          <w:ilvl w:val="0"/>
          <w:numId w:val="64"/>
        </w:numPr>
        <w:ind w:left="426"/>
        <w:rPr>
          <w:rFonts w:ascii="Times New Roman" w:hAnsi="Times New Roman" w:cs="Times New Roman"/>
          <w:sz w:val="24"/>
          <w:szCs w:val="24"/>
        </w:rPr>
      </w:pPr>
      <w:proofErr w:type="gramStart"/>
      <w:r w:rsidRPr="00526047">
        <w:rPr>
          <w:rFonts w:ascii="Times New Roman" w:eastAsia="Times New Roman" w:hAnsi="Times New Roman" w:cs="Times New Roman"/>
          <w:sz w:val="24"/>
          <w:szCs w:val="24"/>
          <w:lang w:eastAsia="ru-RU"/>
        </w:rPr>
        <w:t>Алешина</w:t>
      </w:r>
      <w:proofErr w:type="gramEnd"/>
      <w:r w:rsidRPr="00526047">
        <w:rPr>
          <w:rFonts w:ascii="Times New Roman" w:eastAsia="Times New Roman" w:hAnsi="Times New Roman" w:cs="Times New Roman"/>
          <w:sz w:val="24"/>
          <w:szCs w:val="24"/>
          <w:lang w:eastAsia="ru-RU"/>
        </w:rPr>
        <w:t xml:space="preserve"> Н.В. «Знакомим дошкольников с родным городом».</w:t>
      </w:r>
      <w:r w:rsidRPr="00526047">
        <w:rPr>
          <w:rFonts w:ascii="Times New Roman" w:hAnsi="Times New Roman" w:cs="Times New Roman"/>
          <w:sz w:val="24"/>
          <w:szCs w:val="24"/>
          <w:shd w:val="clear" w:color="auto" w:fill="FFFFFF"/>
        </w:rPr>
        <w:t xml:space="preserve"> Москва: Сфера, 1999.</w:t>
      </w:r>
    </w:p>
    <w:p w:rsidR="005C29E5" w:rsidRPr="00D05304" w:rsidRDefault="005C29E5" w:rsidP="005F50C0">
      <w:pPr>
        <w:pStyle w:val="ac"/>
        <w:numPr>
          <w:ilvl w:val="0"/>
          <w:numId w:val="64"/>
        </w:numPr>
        <w:ind w:left="426"/>
        <w:rPr>
          <w:rFonts w:ascii="Times New Roman" w:hAnsi="Times New Roman" w:cs="Times New Roman"/>
          <w:sz w:val="24"/>
          <w:szCs w:val="24"/>
        </w:rPr>
      </w:pPr>
      <w:r w:rsidRPr="00D05304">
        <w:rPr>
          <w:rFonts w:ascii="Times New Roman" w:eastAsia="Times New Roman" w:hAnsi="Times New Roman" w:cs="Times New Roman"/>
          <w:sz w:val="24"/>
          <w:szCs w:val="24"/>
          <w:lang w:eastAsia="ru-RU"/>
        </w:rPr>
        <w:t>Знакомство детей с русским народным творчеством: конспекты занятий и сценарии</w:t>
      </w:r>
      <w:r>
        <w:rPr>
          <w:rFonts w:ascii="Times New Roman" w:eastAsia="Times New Roman" w:hAnsi="Times New Roman" w:cs="Times New Roman"/>
          <w:sz w:val="24"/>
          <w:szCs w:val="24"/>
          <w:lang w:eastAsia="ru-RU"/>
        </w:rPr>
        <w:t xml:space="preserve"> </w:t>
      </w:r>
      <w:r w:rsidRPr="00D05304">
        <w:rPr>
          <w:rFonts w:ascii="Times New Roman" w:eastAsia="Times New Roman" w:hAnsi="Times New Roman" w:cs="Times New Roman"/>
          <w:sz w:val="24"/>
          <w:szCs w:val="24"/>
          <w:lang w:eastAsia="ru-RU"/>
        </w:rPr>
        <w:t>календарно-обрядовых праздников: методическое пособие для педагогов дошкольных</w:t>
      </w:r>
      <w:r>
        <w:rPr>
          <w:rFonts w:ascii="Times New Roman" w:eastAsia="Times New Roman" w:hAnsi="Times New Roman" w:cs="Times New Roman"/>
          <w:sz w:val="24"/>
          <w:szCs w:val="24"/>
          <w:lang w:eastAsia="ru-RU"/>
        </w:rPr>
        <w:t xml:space="preserve"> </w:t>
      </w:r>
      <w:r w:rsidRPr="00D05304">
        <w:rPr>
          <w:rFonts w:ascii="Times New Roman" w:eastAsia="Times New Roman" w:hAnsi="Times New Roman" w:cs="Times New Roman"/>
          <w:sz w:val="24"/>
          <w:szCs w:val="24"/>
          <w:lang w:eastAsia="ru-RU"/>
        </w:rPr>
        <w:t>образовательных учреждений - Санкт- Петербург: ДЕТСТВО-ПРЕСС, 2001.</w:t>
      </w:r>
    </w:p>
    <w:p w:rsidR="005C29E5" w:rsidRDefault="005C29E5" w:rsidP="005F50C0">
      <w:pPr>
        <w:pStyle w:val="ac"/>
        <w:numPr>
          <w:ilvl w:val="0"/>
          <w:numId w:val="64"/>
        </w:numPr>
        <w:ind w:left="426"/>
        <w:rPr>
          <w:rFonts w:ascii="Times New Roman" w:hAnsi="Times New Roman" w:cs="Times New Roman"/>
          <w:sz w:val="24"/>
          <w:szCs w:val="24"/>
        </w:rPr>
      </w:pPr>
      <w:r w:rsidRPr="00D05304">
        <w:rPr>
          <w:rFonts w:ascii="Times New Roman" w:eastAsia="Times New Roman" w:hAnsi="Times New Roman" w:cs="Times New Roman"/>
          <w:sz w:val="24"/>
          <w:szCs w:val="24"/>
          <w:lang w:eastAsia="ru-RU"/>
        </w:rPr>
        <w:t>Князева, О. Л. Приобщение детей к истокам русской народной культуры: программа:</w:t>
      </w:r>
      <w:r>
        <w:rPr>
          <w:rFonts w:ascii="Times New Roman" w:eastAsia="Times New Roman" w:hAnsi="Times New Roman" w:cs="Times New Roman"/>
          <w:sz w:val="24"/>
          <w:szCs w:val="24"/>
          <w:lang w:eastAsia="ru-RU"/>
        </w:rPr>
        <w:t xml:space="preserve"> </w:t>
      </w:r>
      <w:r w:rsidRPr="0041191F">
        <w:rPr>
          <w:rFonts w:ascii="Times New Roman" w:eastAsia="Times New Roman" w:hAnsi="Times New Roman" w:cs="Times New Roman"/>
          <w:sz w:val="24"/>
          <w:szCs w:val="24"/>
          <w:lang w:eastAsia="ru-RU"/>
        </w:rPr>
        <w:t>учебно-методическое пособие - Санкт- Петербург: Детство-Пресс, 2002.</w:t>
      </w:r>
    </w:p>
    <w:p w:rsidR="00E2772D" w:rsidRDefault="00E2772D" w:rsidP="00E2772D">
      <w:pPr>
        <w:spacing w:after="0"/>
        <w:ind w:left="567"/>
        <w:jc w:val="both"/>
        <w:rPr>
          <w:rFonts w:ascii="Times New Roman" w:hAnsi="Times New Roman" w:cs="Times New Roman"/>
          <w:i/>
          <w:sz w:val="24"/>
          <w:szCs w:val="24"/>
        </w:rPr>
      </w:pPr>
    </w:p>
    <w:p w:rsidR="001328A8" w:rsidRPr="001328A8" w:rsidRDefault="001328A8" w:rsidP="00E2772D">
      <w:pPr>
        <w:spacing w:after="0"/>
        <w:ind w:left="567"/>
        <w:jc w:val="center"/>
        <w:rPr>
          <w:rFonts w:ascii="Times New Roman" w:hAnsi="Times New Roman" w:cs="Times New Roman"/>
          <w:sz w:val="24"/>
          <w:szCs w:val="24"/>
        </w:rPr>
      </w:pPr>
      <w:r w:rsidRPr="001328A8">
        <w:rPr>
          <w:rFonts w:ascii="Times New Roman" w:hAnsi="Times New Roman" w:cs="Times New Roman"/>
          <w:i/>
          <w:sz w:val="24"/>
          <w:szCs w:val="24"/>
        </w:rPr>
        <w:t>Историко-географическое краеведение</w:t>
      </w:r>
      <w:r w:rsidRPr="001328A8">
        <w:rPr>
          <w:rFonts w:ascii="Times New Roman" w:hAnsi="Times New Roman" w:cs="Times New Roman"/>
          <w:sz w:val="24"/>
          <w:szCs w:val="24"/>
        </w:rPr>
        <w:t>.</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Историческое краеведение.   Москва.1987г.</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Что читать о Калининской области. Библиограф. Справка.1984г.</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На Верхней Волге.  Москва. 1978г.</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Город Калинин. Москва.1983г.</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Улицы города Калинина. Калинин. 1987г.</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Справочник путеводителя. Тверь. 1993г.</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Энциклопедический справочник – Тверская область. 1994г.</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На Верхней Волге – памятные места.</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История Тверского края.  Воробьёв. 1996г.</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 xml:space="preserve">Из истории Калининской области (книга для чтения 7-10 </w:t>
      </w:r>
      <w:proofErr w:type="spellStart"/>
      <w:r w:rsidRPr="001328A8">
        <w:rPr>
          <w:rFonts w:ascii="Times New Roman" w:hAnsi="Times New Roman" w:cs="Times New Roman"/>
          <w:sz w:val="24"/>
          <w:szCs w:val="24"/>
        </w:rPr>
        <w:t>кл</w:t>
      </w:r>
      <w:proofErr w:type="spellEnd"/>
      <w:r w:rsidRPr="001328A8">
        <w:rPr>
          <w:rFonts w:ascii="Times New Roman" w:hAnsi="Times New Roman" w:cs="Times New Roman"/>
          <w:sz w:val="24"/>
          <w:szCs w:val="24"/>
        </w:rPr>
        <w:t>.)</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 xml:space="preserve">Древняя история </w:t>
      </w:r>
      <w:proofErr w:type="spellStart"/>
      <w:r w:rsidRPr="001328A8">
        <w:rPr>
          <w:rFonts w:ascii="Times New Roman" w:hAnsi="Times New Roman" w:cs="Times New Roman"/>
          <w:sz w:val="24"/>
          <w:szCs w:val="24"/>
        </w:rPr>
        <w:t>Верхневолжья</w:t>
      </w:r>
      <w:proofErr w:type="spellEnd"/>
      <w:r w:rsidRPr="001328A8">
        <w:rPr>
          <w:rFonts w:ascii="Times New Roman" w:hAnsi="Times New Roman" w:cs="Times New Roman"/>
          <w:sz w:val="24"/>
          <w:szCs w:val="24"/>
        </w:rPr>
        <w:t>.  Тверь. 1993г.</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10000 лет до Твери.  1992г. (украшения, быт, одежда).</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proofErr w:type="spellStart"/>
      <w:r w:rsidRPr="001328A8">
        <w:rPr>
          <w:rFonts w:ascii="Times New Roman" w:hAnsi="Times New Roman" w:cs="Times New Roman"/>
          <w:sz w:val="24"/>
          <w:szCs w:val="24"/>
        </w:rPr>
        <w:t>Геогрфический</w:t>
      </w:r>
      <w:proofErr w:type="spellEnd"/>
      <w:r w:rsidRPr="001328A8">
        <w:rPr>
          <w:rFonts w:ascii="Times New Roman" w:hAnsi="Times New Roman" w:cs="Times New Roman"/>
          <w:sz w:val="24"/>
          <w:szCs w:val="24"/>
        </w:rPr>
        <w:t xml:space="preserve"> атлас для детей.</w:t>
      </w:r>
    </w:p>
    <w:p w:rsidR="001328A8" w:rsidRP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История происхождения населённых пунктов.</w:t>
      </w:r>
    </w:p>
    <w:p w:rsidR="001328A8" w:rsidRDefault="001328A8" w:rsidP="00E2772D">
      <w:pPr>
        <w:numPr>
          <w:ilvl w:val="0"/>
          <w:numId w:val="78"/>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Тверь. Легенды и были. Виноградов. Виноградова. 1992г.</w:t>
      </w:r>
    </w:p>
    <w:p w:rsidR="009C0FD4" w:rsidRPr="00526047" w:rsidRDefault="009C0FD4" w:rsidP="00E2772D">
      <w:pPr>
        <w:pStyle w:val="ac"/>
        <w:numPr>
          <w:ilvl w:val="0"/>
          <w:numId w:val="78"/>
        </w:numPr>
        <w:tabs>
          <w:tab w:val="clear" w:pos="360"/>
        </w:tabs>
        <w:ind w:left="567"/>
        <w:rPr>
          <w:rFonts w:ascii="Times New Roman" w:hAnsi="Times New Roman" w:cs="Times New Roman"/>
          <w:sz w:val="24"/>
          <w:szCs w:val="24"/>
        </w:rPr>
      </w:pPr>
      <w:r w:rsidRPr="00526047">
        <w:rPr>
          <w:rFonts w:ascii="Times New Roman" w:eastAsia="Times New Roman" w:hAnsi="Times New Roman" w:cs="Times New Roman"/>
          <w:sz w:val="24"/>
          <w:szCs w:val="24"/>
          <w:lang w:eastAsia="ru-RU"/>
        </w:rPr>
        <w:t>Захаров В.И. «Город Калинин – очерк-путеводитель».</w:t>
      </w:r>
    </w:p>
    <w:p w:rsidR="009C0FD4" w:rsidRDefault="009C0FD4" w:rsidP="00E2772D">
      <w:pPr>
        <w:pStyle w:val="ac"/>
        <w:numPr>
          <w:ilvl w:val="0"/>
          <w:numId w:val="78"/>
        </w:numPr>
        <w:ind w:left="567"/>
        <w:rPr>
          <w:rFonts w:ascii="Times New Roman" w:hAnsi="Times New Roman" w:cs="Times New Roman"/>
          <w:sz w:val="24"/>
          <w:szCs w:val="24"/>
        </w:rPr>
      </w:pPr>
      <w:proofErr w:type="spellStart"/>
      <w:r w:rsidRPr="0041191F">
        <w:rPr>
          <w:rFonts w:ascii="Times New Roman" w:hAnsi="Times New Roman" w:cs="Times New Roman"/>
          <w:sz w:val="24"/>
          <w:szCs w:val="24"/>
        </w:rPr>
        <w:t>Глонина</w:t>
      </w:r>
      <w:proofErr w:type="spellEnd"/>
      <w:r w:rsidRPr="0041191F">
        <w:rPr>
          <w:rFonts w:ascii="Times New Roman" w:hAnsi="Times New Roman" w:cs="Times New Roman"/>
          <w:sz w:val="24"/>
          <w:szCs w:val="24"/>
        </w:rPr>
        <w:t xml:space="preserve"> О. Б., </w:t>
      </w:r>
      <w:proofErr w:type="spellStart"/>
      <w:r w:rsidRPr="0041191F">
        <w:rPr>
          <w:rFonts w:ascii="Times New Roman" w:hAnsi="Times New Roman" w:cs="Times New Roman"/>
          <w:sz w:val="24"/>
          <w:szCs w:val="24"/>
        </w:rPr>
        <w:t>Литвицкий</w:t>
      </w:r>
      <w:proofErr w:type="spellEnd"/>
      <w:r w:rsidRPr="0041191F">
        <w:rPr>
          <w:rFonts w:ascii="Times New Roman" w:hAnsi="Times New Roman" w:cs="Times New Roman"/>
          <w:sz w:val="24"/>
          <w:szCs w:val="24"/>
        </w:rPr>
        <w:t xml:space="preserve"> К.В. Тверь сто лет спустя. Часть 3. Фотоальбом со старыми и новыми видами города Твери.</w:t>
      </w:r>
    </w:p>
    <w:p w:rsidR="00E2772D" w:rsidRDefault="00E2772D" w:rsidP="00E2772D">
      <w:pPr>
        <w:pStyle w:val="ac"/>
        <w:numPr>
          <w:ilvl w:val="0"/>
          <w:numId w:val="78"/>
        </w:numPr>
        <w:ind w:left="567"/>
        <w:rPr>
          <w:rFonts w:ascii="Times New Roman" w:hAnsi="Times New Roman" w:cs="Times New Roman"/>
          <w:sz w:val="24"/>
          <w:szCs w:val="24"/>
        </w:rPr>
      </w:pPr>
      <w:proofErr w:type="spellStart"/>
      <w:r w:rsidRPr="0041191F">
        <w:rPr>
          <w:rFonts w:ascii="Times New Roman" w:hAnsi="Times New Roman" w:cs="Times New Roman"/>
          <w:sz w:val="24"/>
          <w:szCs w:val="24"/>
        </w:rPr>
        <w:t>Арцев</w:t>
      </w:r>
      <w:proofErr w:type="spellEnd"/>
      <w:r w:rsidRPr="0041191F">
        <w:rPr>
          <w:rFonts w:ascii="Times New Roman" w:hAnsi="Times New Roman" w:cs="Times New Roman"/>
          <w:sz w:val="24"/>
          <w:szCs w:val="24"/>
        </w:rPr>
        <w:t xml:space="preserve"> М.Н., </w:t>
      </w:r>
      <w:proofErr w:type="spellStart"/>
      <w:r w:rsidRPr="0041191F">
        <w:rPr>
          <w:rFonts w:ascii="Times New Roman" w:hAnsi="Times New Roman" w:cs="Times New Roman"/>
          <w:sz w:val="24"/>
          <w:szCs w:val="24"/>
        </w:rPr>
        <w:t>Лавреньтьев</w:t>
      </w:r>
      <w:proofErr w:type="spellEnd"/>
      <w:r w:rsidRPr="0041191F">
        <w:rPr>
          <w:rFonts w:ascii="Times New Roman" w:hAnsi="Times New Roman" w:cs="Times New Roman"/>
          <w:sz w:val="24"/>
          <w:szCs w:val="24"/>
        </w:rPr>
        <w:t xml:space="preserve"> В.И. Моя золотая Тверь. – Тверь, 2007.</w:t>
      </w:r>
    </w:p>
    <w:p w:rsidR="00E2772D" w:rsidRPr="009C0FD4" w:rsidRDefault="00E2772D" w:rsidP="00E2772D">
      <w:pPr>
        <w:pStyle w:val="ac"/>
        <w:numPr>
          <w:ilvl w:val="0"/>
          <w:numId w:val="78"/>
        </w:numPr>
        <w:ind w:left="567"/>
        <w:rPr>
          <w:rStyle w:val="af2"/>
          <w:rFonts w:ascii="Times New Roman" w:hAnsi="Times New Roman" w:cs="Times New Roman"/>
          <w:b w:val="0"/>
          <w:bCs w:val="0"/>
          <w:sz w:val="24"/>
          <w:szCs w:val="24"/>
        </w:rPr>
      </w:pPr>
      <w:proofErr w:type="spellStart"/>
      <w:r w:rsidRPr="009C0FD4">
        <w:rPr>
          <w:rStyle w:val="af2"/>
          <w:rFonts w:ascii="Times New Roman" w:hAnsi="Times New Roman" w:cs="Times New Roman"/>
          <w:b w:val="0"/>
          <w:sz w:val="24"/>
          <w:szCs w:val="24"/>
          <w:shd w:val="clear" w:color="auto" w:fill="FFFFFF"/>
        </w:rPr>
        <w:t>Михня</w:t>
      </w:r>
      <w:proofErr w:type="spellEnd"/>
      <w:r w:rsidRPr="009C0FD4">
        <w:rPr>
          <w:rStyle w:val="af2"/>
          <w:rFonts w:ascii="Times New Roman" w:hAnsi="Times New Roman" w:cs="Times New Roman"/>
          <w:b w:val="0"/>
          <w:sz w:val="24"/>
          <w:szCs w:val="24"/>
          <w:shd w:val="clear" w:color="auto" w:fill="FFFFFF"/>
        </w:rPr>
        <w:t xml:space="preserve"> С.Б. История Тверской земли с древнейших времен до наших дней. – 2008.</w:t>
      </w:r>
    </w:p>
    <w:p w:rsidR="00E2772D" w:rsidRDefault="00E2772D" w:rsidP="00E2772D">
      <w:pPr>
        <w:pStyle w:val="ac"/>
        <w:numPr>
          <w:ilvl w:val="0"/>
          <w:numId w:val="78"/>
        </w:numPr>
        <w:ind w:left="567"/>
        <w:rPr>
          <w:rStyle w:val="ad"/>
          <w:rFonts w:ascii="Times New Roman" w:hAnsi="Times New Roman" w:cs="Times New Roman"/>
          <w:sz w:val="24"/>
          <w:szCs w:val="24"/>
        </w:rPr>
      </w:pPr>
      <w:proofErr w:type="spellStart"/>
      <w:r w:rsidRPr="0041191F">
        <w:rPr>
          <w:rFonts w:ascii="Times New Roman" w:eastAsia="Times New Roman" w:hAnsi="Times New Roman" w:cs="Times New Roman"/>
          <w:bCs/>
          <w:kern w:val="36"/>
          <w:sz w:val="24"/>
          <w:szCs w:val="24"/>
          <w:lang w:eastAsia="ru-RU"/>
        </w:rPr>
        <w:t>Михня</w:t>
      </w:r>
      <w:proofErr w:type="spellEnd"/>
      <w:r>
        <w:rPr>
          <w:rFonts w:ascii="Times New Roman" w:eastAsia="Times New Roman" w:hAnsi="Times New Roman" w:cs="Times New Roman"/>
          <w:bCs/>
          <w:kern w:val="36"/>
          <w:sz w:val="24"/>
          <w:szCs w:val="24"/>
          <w:lang w:eastAsia="ru-RU"/>
        </w:rPr>
        <w:t xml:space="preserve"> С. Б.</w:t>
      </w:r>
      <w:r w:rsidRPr="0041191F">
        <w:rPr>
          <w:rFonts w:ascii="Times New Roman" w:eastAsia="Times New Roman" w:hAnsi="Times New Roman" w:cs="Times New Roman"/>
          <w:bCs/>
          <w:kern w:val="36"/>
          <w:sz w:val="24"/>
          <w:szCs w:val="24"/>
          <w:lang w:eastAsia="ru-RU"/>
        </w:rPr>
        <w:t>: По Твери пешком. Пять лучших прогулок по городу</w:t>
      </w:r>
      <w:proofErr w:type="gramStart"/>
      <w:r w:rsidRPr="0041191F">
        <w:rPr>
          <w:rFonts w:ascii="Times New Roman" w:eastAsia="Times New Roman" w:hAnsi="Times New Roman" w:cs="Times New Roman"/>
          <w:bCs/>
          <w:kern w:val="36"/>
          <w:sz w:val="24"/>
          <w:szCs w:val="24"/>
          <w:lang w:eastAsia="ru-RU"/>
        </w:rPr>
        <w:t>.</w:t>
      </w:r>
      <w:r w:rsidRPr="0041191F">
        <w:rPr>
          <w:rStyle w:val="ad"/>
          <w:rFonts w:ascii="Times New Roman" w:hAnsi="Times New Roman" w:cs="Times New Roman"/>
          <w:sz w:val="24"/>
          <w:szCs w:val="24"/>
        </w:rPr>
        <w:t xml:space="preserve">, </w:t>
      </w:r>
      <w:proofErr w:type="gramEnd"/>
      <w:r w:rsidRPr="0041191F">
        <w:rPr>
          <w:rStyle w:val="ad"/>
          <w:rFonts w:ascii="Times New Roman" w:hAnsi="Times New Roman" w:cs="Times New Roman"/>
          <w:sz w:val="24"/>
          <w:szCs w:val="24"/>
        </w:rPr>
        <w:t>2019 г.</w:t>
      </w:r>
    </w:p>
    <w:p w:rsidR="00E2772D" w:rsidRPr="009C0FD4" w:rsidRDefault="00E2772D" w:rsidP="00E2772D">
      <w:pPr>
        <w:pStyle w:val="ac"/>
        <w:numPr>
          <w:ilvl w:val="0"/>
          <w:numId w:val="78"/>
        </w:numPr>
        <w:ind w:left="567"/>
        <w:rPr>
          <w:rStyle w:val="af3"/>
          <w:rFonts w:ascii="Times New Roman" w:hAnsi="Times New Roman" w:cs="Times New Roman"/>
          <w:i w:val="0"/>
          <w:iCs w:val="0"/>
          <w:sz w:val="24"/>
        </w:rPr>
      </w:pPr>
      <w:r w:rsidRPr="009C0FD4">
        <w:rPr>
          <w:rStyle w:val="af3"/>
          <w:rFonts w:ascii="Times New Roman" w:hAnsi="Times New Roman" w:cs="Times New Roman"/>
          <w:i w:val="0"/>
          <w:sz w:val="24"/>
        </w:rPr>
        <w:t xml:space="preserve">Воробьев В.М., Борисов А.В., Клюева Е.А., </w:t>
      </w:r>
      <w:proofErr w:type="spellStart"/>
      <w:r w:rsidRPr="009C0FD4">
        <w:rPr>
          <w:rStyle w:val="af3"/>
          <w:rFonts w:ascii="Times New Roman" w:hAnsi="Times New Roman" w:cs="Times New Roman"/>
          <w:i w:val="0"/>
          <w:sz w:val="24"/>
        </w:rPr>
        <w:t>Победаш</w:t>
      </w:r>
      <w:proofErr w:type="spellEnd"/>
      <w:r w:rsidRPr="009C0FD4">
        <w:rPr>
          <w:rStyle w:val="af3"/>
          <w:rFonts w:ascii="Times New Roman" w:hAnsi="Times New Roman" w:cs="Times New Roman"/>
          <w:i w:val="0"/>
          <w:sz w:val="24"/>
        </w:rPr>
        <w:t xml:space="preserve"> И.Н. «История Тверского края» (под общей редакцией В.М. Воробьева). Учебное пособие по региональному курсу исторического краеведения. Тверь. Созвездие. 2005.</w:t>
      </w:r>
    </w:p>
    <w:p w:rsidR="009C0FD4" w:rsidRPr="001328A8" w:rsidRDefault="009C0FD4" w:rsidP="00E2772D">
      <w:pPr>
        <w:spacing w:after="0" w:line="240" w:lineRule="auto"/>
        <w:jc w:val="both"/>
        <w:rPr>
          <w:rFonts w:ascii="Times New Roman" w:hAnsi="Times New Roman" w:cs="Times New Roman"/>
          <w:sz w:val="24"/>
          <w:szCs w:val="24"/>
        </w:rPr>
      </w:pPr>
    </w:p>
    <w:p w:rsidR="001328A8" w:rsidRPr="001328A8" w:rsidRDefault="001328A8" w:rsidP="00E2772D">
      <w:pPr>
        <w:spacing w:after="0"/>
        <w:ind w:left="567"/>
        <w:jc w:val="center"/>
        <w:rPr>
          <w:rFonts w:ascii="Times New Roman" w:hAnsi="Times New Roman" w:cs="Times New Roman"/>
          <w:sz w:val="24"/>
          <w:szCs w:val="24"/>
        </w:rPr>
      </w:pPr>
      <w:r w:rsidRPr="001328A8">
        <w:rPr>
          <w:rFonts w:ascii="Times New Roman" w:hAnsi="Times New Roman" w:cs="Times New Roman"/>
          <w:i/>
          <w:sz w:val="24"/>
          <w:szCs w:val="24"/>
        </w:rPr>
        <w:lastRenderedPageBreak/>
        <w:t>Природное краеведение</w:t>
      </w:r>
      <w:r w:rsidRPr="001328A8">
        <w:rPr>
          <w:rFonts w:ascii="Times New Roman" w:hAnsi="Times New Roman" w:cs="Times New Roman"/>
          <w:sz w:val="24"/>
          <w:szCs w:val="24"/>
        </w:rPr>
        <w:t>.</w:t>
      </w:r>
    </w:p>
    <w:p w:rsidR="001328A8" w:rsidRPr="001328A8" w:rsidRDefault="001328A8" w:rsidP="005F50C0">
      <w:pPr>
        <w:numPr>
          <w:ilvl w:val="0"/>
          <w:numId w:val="79"/>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География Тверской области. Тверь. 1992г.</w:t>
      </w:r>
    </w:p>
    <w:p w:rsidR="001328A8" w:rsidRPr="001328A8" w:rsidRDefault="001328A8" w:rsidP="005F50C0">
      <w:pPr>
        <w:numPr>
          <w:ilvl w:val="0"/>
          <w:numId w:val="79"/>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Под пологом русского леса. (Природа Твери). Москва.1990г.</w:t>
      </w:r>
    </w:p>
    <w:p w:rsidR="001328A8" w:rsidRPr="001328A8" w:rsidRDefault="001328A8" w:rsidP="005F50C0">
      <w:pPr>
        <w:numPr>
          <w:ilvl w:val="0"/>
          <w:numId w:val="79"/>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 xml:space="preserve">Сказания о лекарственных растениях. </w:t>
      </w:r>
      <w:proofErr w:type="spellStart"/>
      <w:r w:rsidRPr="001328A8">
        <w:rPr>
          <w:rFonts w:ascii="Times New Roman" w:hAnsi="Times New Roman" w:cs="Times New Roman"/>
          <w:sz w:val="24"/>
          <w:szCs w:val="24"/>
        </w:rPr>
        <w:t>М.А.Кузнецова</w:t>
      </w:r>
      <w:proofErr w:type="spellEnd"/>
      <w:r w:rsidRPr="001328A8">
        <w:rPr>
          <w:rFonts w:ascii="Times New Roman" w:hAnsi="Times New Roman" w:cs="Times New Roman"/>
          <w:sz w:val="24"/>
          <w:szCs w:val="24"/>
        </w:rPr>
        <w:t>.</w:t>
      </w:r>
    </w:p>
    <w:p w:rsidR="001328A8" w:rsidRPr="001328A8" w:rsidRDefault="001328A8" w:rsidP="005F50C0">
      <w:pPr>
        <w:numPr>
          <w:ilvl w:val="0"/>
          <w:numId w:val="79"/>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Береги природу родного края. Тверь.1991г.</w:t>
      </w:r>
    </w:p>
    <w:p w:rsidR="001328A8" w:rsidRPr="001328A8" w:rsidRDefault="001328A8" w:rsidP="005F50C0">
      <w:pPr>
        <w:numPr>
          <w:ilvl w:val="0"/>
          <w:numId w:val="79"/>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 xml:space="preserve">Тайна зелёного золота. </w:t>
      </w:r>
      <w:proofErr w:type="spellStart"/>
      <w:r w:rsidRPr="001328A8">
        <w:rPr>
          <w:rFonts w:ascii="Times New Roman" w:hAnsi="Times New Roman" w:cs="Times New Roman"/>
          <w:sz w:val="24"/>
          <w:szCs w:val="24"/>
        </w:rPr>
        <w:t>Лагздынь</w:t>
      </w:r>
      <w:proofErr w:type="spellEnd"/>
      <w:r w:rsidRPr="001328A8">
        <w:rPr>
          <w:rFonts w:ascii="Times New Roman" w:hAnsi="Times New Roman" w:cs="Times New Roman"/>
          <w:sz w:val="24"/>
          <w:szCs w:val="24"/>
        </w:rPr>
        <w:t>. Москва.1990г.</w:t>
      </w:r>
    </w:p>
    <w:p w:rsidR="001328A8" w:rsidRPr="001328A8" w:rsidRDefault="001328A8" w:rsidP="00E2772D">
      <w:pPr>
        <w:spacing w:after="0"/>
        <w:ind w:left="567"/>
        <w:jc w:val="both"/>
        <w:rPr>
          <w:rFonts w:ascii="Times New Roman" w:hAnsi="Times New Roman" w:cs="Times New Roman"/>
          <w:sz w:val="24"/>
          <w:szCs w:val="24"/>
        </w:rPr>
      </w:pPr>
    </w:p>
    <w:p w:rsidR="001328A8" w:rsidRPr="001328A8" w:rsidRDefault="001328A8" w:rsidP="00E2772D">
      <w:pPr>
        <w:spacing w:after="0"/>
        <w:ind w:left="567"/>
        <w:jc w:val="center"/>
        <w:rPr>
          <w:rFonts w:ascii="Times New Roman" w:hAnsi="Times New Roman" w:cs="Times New Roman"/>
          <w:i/>
          <w:sz w:val="24"/>
          <w:szCs w:val="24"/>
        </w:rPr>
      </w:pPr>
      <w:r w:rsidRPr="001328A8">
        <w:rPr>
          <w:rFonts w:ascii="Times New Roman" w:hAnsi="Times New Roman" w:cs="Times New Roman"/>
          <w:i/>
          <w:sz w:val="24"/>
          <w:szCs w:val="24"/>
        </w:rPr>
        <w:t>Литературное краеведение.</w:t>
      </w:r>
    </w:p>
    <w:p w:rsidR="001328A8" w:rsidRPr="001328A8" w:rsidRDefault="001328A8" w:rsidP="005F50C0">
      <w:pPr>
        <w:numPr>
          <w:ilvl w:val="0"/>
          <w:numId w:val="80"/>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Литературное краеведение. Милонов. Москва.1990.</w:t>
      </w:r>
    </w:p>
    <w:p w:rsidR="001328A8" w:rsidRPr="001328A8" w:rsidRDefault="001328A8" w:rsidP="005F50C0">
      <w:pPr>
        <w:numPr>
          <w:ilvl w:val="0"/>
          <w:numId w:val="80"/>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 xml:space="preserve">Пушкинские места в </w:t>
      </w:r>
      <w:proofErr w:type="gramStart"/>
      <w:r w:rsidRPr="001328A8">
        <w:rPr>
          <w:rFonts w:ascii="Times New Roman" w:hAnsi="Times New Roman" w:cs="Times New Roman"/>
          <w:sz w:val="24"/>
          <w:szCs w:val="24"/>
        </w:rPr>
        <w:t>верхнем</w:t>
      </w:r>
      <w:proofErr w:type="gramEnd"/>
      <w:r w:rsidRPr="001328A8">
        <w:rPr>
          <w:rFonts w:ascii="Times New Roman" w:hAnsi="Times New Roman" w:cs="Times New Roman"/>
          <w:sz w:val="24"/>
          <w:szCs w:val="24"/>
        </w:rPr>
        <w:t xml:space="preserve"> </w:t>
      </w:r>
      <w:proofErr w:type="spellStart"/>
      <w:r w:rsidRPr="001328A8">
        <w:rPr>
          <w:rFonts w:ascii="Times New Roman" w:hAnsi="Times New Roman" w:cs="Times New Roman"/>
          <w:sz w:val="24"/>
          <w:szCs w:val="24"/>
        </w:rPr>
        <w:t>поволжье</w:t>
      </w:r>
      <w:proofErr w:type="spellEnd"/>
      <w:r w:rsidRPr="001328A8">
        <w:rPr>
          <w:rFonts w:ascii="Times New Roman" w:hAnsi="Times New Roman" w:cs="Times New Roman"/>
          <w:sz w:val="24"/>
          <w:szCs w:val="24"/>
        </w:rPr>
        <w:t>. 1971г.</w:t>
      </w:r>
    </w:p>
    <w:p w:rsidR="001328A8" w:rsidRPr="001328A8" w:rsidRDefault="001328A8" w:rsidP="005F50C0">
      <w:pPr>
        <w:numPr>
          <w:ilvl w:val="0"/>
          <w:numId w:val="80"/>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Мои  осенние досуги. Москва. 1983г.</w:t>
      </w:r>
    </w:p>
    <w:p w:rsidR="001328A8" w:rsidRPr="001328A8" w:rsidRDefault="001328A8" w:rsidP="005F50C0">
      <w:pPr>
        <w:numPr>
          <w:ilvl w:val="0"/>
          <w:numId w:val="80"/>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Салтыков-Щедрин и Тверской край. Фадеева. Калинин.1976г.</w:t>
      </w:r>
    </w:p>
    <w:p w:rsidR="001328A8" w:rsidRPr="001328A8" w:rsidRDefault="001328A8" w:rsidP="005F50C0">
      <w:pPr>
        <w:numPr>
          <w:ilvl w:val="0"/>
          <w:numId w:val="80"/>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 xml:space="preserve">Русские писатели в Тверском </w:t>
      </w:r>
      <w:proofErr w:type="spellStart"/>
      <w:r w:rsidRPr="001328A8">
        <w:rPr>
          <w:rFonts w:ascii="Times New Roman" w:hAnsi="Times New Roman" w:cs="Times New Roman"/>
          <w:sz w:val="24"/>
          <w:szCs w:val="24"/>
        </w:rPr>
        <w:t>крае</w:t>
      </w:r>
      <w:proofErr w:type="gramStart"/>
      <w:r w:rsidRPr="001328A8">
        <w:rPr>
          <w:rFonts w:ascii="Times New Roman" w:hAnsi="Times New Roman" w:cs="Times New Roman"/>
          <w:sz w:val="24"/>
          <w:szCs w:val="24"/>
        </w:rPr>
        <w:t>.Л</w:t>
      </w:r>
      <w:proofErr w:type="gramEnd"/>
      <w:r w:rsidRPr="001328A8">
        <w:rPr>
          <w:rFonts w:ascii="Times New Roman" w:hAnsi="Times New Roman" w:cs="Times New Roman"/>
          <w:sz w:val="24"/>
          <w:szCs w:val="24"/>
        </w:rPr>
        <w:t>ебедева</w:t>
      </w:r>
      <w:proofErr w:type="spellEnd"/>
      <w:r w:rsidRPr="001328A8">
        <w:rPr>
          <w:rFonts w:ascii="Times New Roman" w:hAnsi="Times New Roman" w:cs="Times New Roman"/>
          <w:sz w:val="24"/>
          <w:szCs w:val="24"/>
        </w:rPr>
        <w:t>.</w:t>
      </w:r>
    </w:p>
    <w:p w:rsidR="001328A8" w:rsidRPr="001328A8" w:rsidRDefault="001328A8" w:rsidP="005F50C0">
      <w:pPr>
        <w:numPr>
          <w:ilvl w:val="0"/>
          <w:numId w:val="80"/>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 xml:space="preserve">Тверские частушки. Москва. </w:t>
      </w:r>
      <w:smartTag w:uri="urn:schemas-microsoft-com:office:smarttags" w:element="metricconverter">
        <w:smartTagPr>
          <w:attr w:name="ProductID" w:val="1991 г"/>
        </w:smartTagPr>
        <w:r w:rsidRPr="001328A8">
          <w:rPr>
            <w:rFonts w:ascii="Times New Roman" w:hAnsi="Times New Roman" w:cs="Times New Roman"/>
            <w:sz w:val="24"/>
            <w:szCs w:val="24"/>
          </w:rPr>
          <w:t>1991 г</w:t>
        </w:r>
      </w:smartTag>
      <w:r w:rsidRPr="001328A8">
        <w:rPr>
          <w:rFonts w:ascii="Times New Roman" w:hAnsi="Times New Roman" w:cs="Times New Roman"/>
          <w:sz w:val="24"/>
          <w:szCs w:val="24"/>
        </w:rPr>
        <w:t>.</w:t>
      </w:r>
    </w:p>
    <w:p w:rsidR="001328A8" w:rsidRPr="001328A8" w:rsidRDefault="001328A8" w:rsidP="005F50C0">
      <w:pPr>
        <w:numPr>
          <w:ilvl w:val="0"/>
          <w:numId w:val="80"/>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 xml:space="preserve">Пословицы и поговорки. </w:t>
      </w:r>
      <w:proofErr w:type="spellStart"/>
      <w:r w:rsidRPr="001328A8">
        <w:rPr>
          <w:rFonts w:ascii="Times New Roman" w:hAnsi="Times New Roman" w:cs="Times New Roman"/>
          <w:sz w:val="24"/>
          <w:szCs w:val="24"/>
        </w:rPr>
        <w:t>Брадис</w:t>
      </w:r>
      <w:proofErr w:type="gramStart"/>
      <w:r w:rsidRPr="001328A8">
        <w:rPr>
          <w:rFonts w:ascii="Times New Roman" w:hAnsi="Times New Roman" w:cs="Times New Roman"/>
          <w:sz w:val="24"/>
          <w:szCs w:val="24"/>
        </w:rPr>
        <w:t>.Ш</w:t>
      </w:r>
      <w:proofErr w:type="gramEnd"/>
      <w:r w:rsidRPr="001328A8">
        <w:rPr>
          <w:rFonts w:ascii="Times New Roman" w:hAnsi="Times New Roman" w:cs="Times New Roman"/>
          <w:sz w:val="24"/>
          <w:szCs w:val="24"/>
        </w:rPr>
        <w:t>омина</w:t>
      </w:r>
      <w:proofErr w:type="spellEnd"/>
      <w:r w:rsidRPr="001328A8">
        <w:rPr>
          <w:rFonts w:ascii="Times New Roman" w:hAnsi="Times New Roman" w:cs="Times New Roman"/>
          <w:sz w:val="24"/>
          <w:szCs w:val="24"/>
        </w:rPr>
        <w:t>. Тверь.1993г.</w:t>
      </w:r>
    </w:p>
    <w:p w:rsidR="001328A8" w:rsidRPr="001328A8" w:rsidRDefault="001328A8" w:rsidP="005F50C0">
      <w:pPr>
        <w:numPr>
          <w:ilvl w:val="0"/>
          <w:numId w:val="80"/>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Журнал «Домовой».</w:t>
      </w:r>
    </w:p>
    <w:p w:rsidR="001328A8" w:rsidRPr="001328A8" w:rsidRDefault="001328A8" w:rsidP="00E2772D">
      <w:pPr>
        <w:spacing w:after="0"/>
        <w:ind w:left="567"/>
        <w:jc w:val="both"/>
        <w:rPr>
          <w:rFonts w:ascii="Times New Roman" w:hAnsi="Times New Roman" w:cs="Times New Roman"/>
          <w:sz w:val="24"/>
          <w:szCs w:val="24"/>
        </w:rPr>
      </w:pPr>
    </w:p>
    <w:p w:rsidR="001328A8" w:rsidRPr="001328A8" w:rsidRDefault="001328A8" w:rsidP="00E2772D">
      <w:pPr>
        <w:spacing w:after="0"/>
        <w:ind w:left="567"/>
        <w:jc w:val="center"/>
        <w:rPr>
          <w:rFonts w:ascii="Times New Roman" w:hAnsi="Times New Roman" w:cs="Times New Roman"/>
          <w:sz w:val="24"/>
          <w:szCs w:val="24"/>
        </w:rPr>
      </w:pPr>
      <w:r w:rsidRPr="001328A8">
        <w:rPr>
          <w:rFonts w:ascii="Times New Roman" w:hAnsi="Times New Roman" w:cs="Times New Roman"/>
          <w:i/>
          <w:sz w:val="24"/>
          <w:szCs w:val="24"/>
        </w:rPr>
        <w:t>Художественное краеведение</w:t>
      </w:r>
      <w:r w:rsidRPr="001328A8">
        <w:rPr>
          <w:rFonts w:ascii="Times New Roman" w:hAnsi="Times New Roman" w:cs="Times New Roman"/>
          <w:sz w:val="24"/>
          <w:szCs w:val="24"/>
        </w:rPr>
        <w:t>.</w:t>
      </w:r>
    </w:p>
    <w:p w:rsidR="001328A8" w:rsidRPr="001328A8" w:rsidRDefault="001328A8" w:rsidP="005F50C0">
      <w:pPr>
        <w:numPr>
          <w:ilvl w:val="0"/>
          <w:numId w:val="81"/>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 xml:space="preserve">Земля мастеров. </w:t>
      </w:r>
      <w:proofErr w:type="spellStart"/>
      <w:r w:rsidRPr="001328A8">
        <w:rPr>
          <w:rFonts w:ascii="Times New Roman" w:hAnsi="Times New Roman" w:cs="Times New Roman"/>
          <w:sz w:val="24"/>
          <w:szCs w:val="24"/>
        </w:rPr>
        <w:t>Майстровский</w:t>
      </w:r>
      <w:proofErr w:type="spellEnd"/>
      <w:r w:rsidRPr="001328A8">
        <w:rPr>
          <w:rFonts w:ascii="Times New Roman" w:hAnsi="Times New Roman" w:cs="Times New Roman"/>
          <w:sz w:val="24"/>
          <w:szCs w:val="24"/>
        </w:rPr>
        <w:t>. Тверь. 1986г.</w:t>
      </w:r>
    </w:p>
    <w:p w:rsidR="001328A8" w:rsidRPr="001328A8" w:rsidRDefault="001328A8" w:rsidP="005F50C0">
      <w:pPr>
        <w:numPr>
          <w:ilvl w:val="0"/>
          <w:numId w:val="81"/>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 xml:space="preserve">Художественные памятники </w:t>
      </w:r>
      <w:proofErr w:type="spellStart"/>
      <w:r w:rsidRPr="001328A8">
        <w:rPr>
          <w:rFonts w:ascii="Times New Roman" w:hAnsi="Times New Roman" w:cs="Times New Roman"/>
          <w:sz w:val="24"/>
          <w:szCs w:val="24"/>
        </w:rPr>
        <w:t>Верхневолжья</w:t>
      </w:r>
      <w:proofErr w:type="spellEnd"/>
      <w:r w:rsidRPr="001328A8">
        <w:rPr>
          <w:rFonts w:ascii="Times New Roman" w:hAnsi="Times New Roman" w:cs="Times New Roman"/>
          <w:sz w:val="24"/>
          <w:szCs w:val="24"/>
        </w:rPr>
        <w:t xml:space="preserve">. </w:t>
      </w:r>
      <w:proofErr w:type="spellStart"/>
      <w:r w:rsidRPr="001328A8">
        <w:rPr>
          <w:rFonts w:ascii="Times New Roman" w:hAnsi="Times New Roman" w:cs="Times New Roman"/>
          <w:sz w:val="24"/>
          <w:szCs w:val="24"/>
        </w:rPr>
        <w:t>Герчуг</w:t>
      </w:r>
      <w:proofErr w:type="spellEnd"/>
      <w:r w:rsidRPr="001328A8">
        <w:rPr>
          <w:rFonts w:ascii="Times New Roman" w:hAnsi="Times New Roman" w:cs="Times New Roman"/>
          <w:sz w:val="24"/>
          <w:szCs w:val="24"/>
        </w:rPr>
        <w:t>.</w:t>
      </w:r>
    </w:p>
    <w:p w:rsidR="001328A8" w:rsidRPr="001328A8" w:rsidRDefault="001328A8" w:rsidP="005F50C0">
      <w:pPr>
        <w:numPr>
          <w:ilvl w:val="0"/>
          <w:numId w:val="81"/>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Край вдохновений. Бойцов. Железнов.</w:t>
      </w:r>
    </w:p>
    <w:p w:rsidR="001328A8" w:rsidRPr="001328A8" w:rsidRDefault="001328A8" w:rsidP="005F50C0">
      <w:pPr>
        <w:numPr>
          <w:ilvl w:val="0"/>
          <w:numId w:val="81"/>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 xml:space="preserve">Музей </w:t>
      </w:r>
      <w:proofErr w:type="spellStart"/>
      <w:r w:rsidRPr="001328A8">
        <w:rPr>
          <w:rFonts w:ascii="Times New Roman" w:hAnsi="Times New Roman" w:cs="Times New Roman"/>
          <w:sz w:val="24"/>
          <w:szCs w:val="24"/>
        </w:rPr>
        <w:t>Верхневолжья</w:t>
      </w:r>
      <w:proofErr w:type="spellEnd"/>
      <w:r w:rsidRPr="001328A8">
        <w:rPr>
          <w:rFonts w:ascii="Times New Roman" w:hAnsi="Times New Roman" w:cs="Times New Roman"/>
          <w:sz w:val="24"/>
          <w:szCs w:val="24"/>
        </w:rPr>
        <w:t>. Москва.1981.</w:t>
      </w:r>
    </w:p>
    <w:p w:rsidR="001328A8" w:rsidRPr="001328A8" w:rsidRDefault="001328A8" w:rsidP="005F50C0">
      <w:pPr>
        <w:numPr>
          <w:ilvl w:val="0"/>
          <w:numId w:val="81"/>
        </w:numPr>
        <w:spacing w:after="0" w:line="240" w:lineRule="auto"/>
        <w:ind w:left="567"/>
        <w:jc w:val="both"/>
        <w:rPr>
          <w:rFonts w:ascii="Times New Roman" w:hAnsi="Times New Roman" w:cs="Times New Roman"/>
          <w:sz w:val="24"/>
          <w:szCs w:val="24"/>
        </w:rPr>
      </w:pPr>
      <w:r w:rsidRPr="001328A8">
        <w:rPr>
          <w:rFonts w:ascii="Times New Roman" w:hAnsi="Times New Roman" w:cs="Times New Roman"/>
          <w:sz w:val="24"/>
          <w:szCs w:val="24"/>
        </w:rPr>
        <w:t>Художники Калининской области. Романычева</w:t>
      </w:r>
    </w:p>
    <w:p w:rsidR="005C29E5" w:rsidRPr="001328A8" w:rsidRDefault="005C29E5" w:rsidP="001328A8">
      <w:pPr>
        <w:spacing w:after="0" w:line="360" w:lineRule="auto"/>
        <w:ind w:left="567"/>
        <w:rPr>
          <w:rFonts w:ascii="Times New Roman" w:eastAsia="Calibri" w:hAnsi="Times New Roman" w:cs="Times New Roman"/>
          <w:b/>
          <w:bCs/>
          <w:sz w:val="24"/>
          <w:szCs w:val="24"/>
        </w:rPr>
      </w:pPr>
    </w:p>
    <w:p w:rsidR="001328A8" w:rsidRDefault="001328A8" w:rsidP="001328A8">
      <w:pPr>
        <w:spacing w:after="0"/>
        <w:ind w:left="567"/>
        <w:jc w:val="center"/>
        <w:rPr>
          <w:rStyle w:val="c1"/>
          <w:rFonts w:ascii="Times New Roman" w:hAnsi="Times New Roman" w:cs="Times New Roman"/>
          <w:b/>
          <w:sz w:val="24"/>
          <w:szCs w:val="24"/>
        </w:rPr>
      </w:pPr>
    </w:p>
    <w:p w:rsidR="001328A8" w:rsidRPr="001328A8" w:rsidRDefault="001328A8" w:rsidP="001328A8">
      <w:pPr>
        <w:spacing w:after="0"/>
        <w:ind w:left="567"/>
        <w:jc w:val="center"/>
        <w:rPr>
          <w:rStyle w:val="c1"/>
          <w:rFonts w:ascii="Times New Roman" w:hAnsi="Times New Roman" w:cs="Times New Roman"/>
          <w:b/>
          <w:sz w:val="24"/>
          <w:szCs w:val="24"/>
        </w:rPr>
      </w:pPr>
      <w:r w:rsidRPr="001328A8">
        <w:rPr>
          <w:rStyle w:val="c1"/>
          <w:rFonts w:ascii="Times New Roman" w:hAnsi="Times New Roman" w:cs="Times New Roman"/>
          <w:b/>
          <w:sz w:val="24"/>
          <w:szCs w:val="24"/>
        </w:rPr>
        <w:t>Дидактические пособия.</w:t>
      </w:r>
    </w:p>
    <w:p w:rsidR="001328A8" w:rsidRPr="001328A8" w:rsidRDefault="001328A8" w:rsidP="005F50C0">
      <w:pPr>
        <w:pStyle w:val="a9"/>
        <w:numPr>
          <w:ilvl w:val="0"/>
          <w:numId w:val="83"/>
        </w:numPr>
        <w:spacing w:after="0" w:line="240" w:lineRule="auto"/>
        <w:ind w:left="567"/>
        <w:jc w:val="both"/>
        <w:rPr>
          <w:rStyle w:val="c1"/>
          <w:rFonts w:ascii="Times New Roman" w:hAnsi="Times New Roman" w:cs="Times New Roman"/>
          <w:sz w:val="24"/>
          <w:szCs w:val="24"/>
        </w:rPr>
      </w:pPr>
      <w:r>
        <w:rPr>
          <w:rStyle w:val="c1"/>
          <w:rFonts w:ascii="Times New Roman" w:hAnsi="Times New Roman" w:cs="Times New Roman"/>
          <w:sz w:val="24"/>
          <w:szCs w:val="24"/>
        </w:rPr>
        <w:t>и</w:t>
      </w:r>
      <w:r w:rsidRPr="001328A8">
        <w:rPr>
          <w:rStyle w:val="c1"/>
          <w:rFonts w:ascii="Times New Roman" w:hAnsi="Times New Roman" w:cs="Times New Roman"/>
          <w:sz w:val="24"/>
          <w:szCs w:val="24"/>
        </w:rPr>
        <w:t xml:space="preserve">ллюстрации и фотографии старой и современной Твери, </w:t>
      </w:r>
    </w:p>
    <w:p w:rsidR="001328A8" w:rsidRPr="001328A8" w:rsidRDefault="001328A8" w:rsidP="005F50C0">
      <w:pPr>
        <w:pStyle w:val="a9"/>
        <w:numPr>
          <w:ilvl w:val="0"/>
          <w:numId w:val="83"/>
        </w:numPr>
        <w:spacing w:after="0" w:line="240" w:lineRule="auto"/>
        <w:ind w:left="567"/>
        <w:jc w:val="both"/>
        <w:rPr>
          <w:rStyle w:val="c1"/>
          <w:rFonts w:ascii="Times New Roman" w:hAnsi="Times New Roman" w:cs="Times New Roman"/>
          <w:sz w:val="24"/>
          <w:szCs w:val="24"/>
        </w:rPr>
      </w:pPr>
      <w:r w:rsidRPr="001328A8">
        <w:rPr>
          <w:rStyle w:val="c1"/>
          <w:rFonts w:ascii="Times New Roman" w:hAnsi="Times New Roman" w:cs="Times New Roman"/>
          <w:sz w:val="24"/>
          <w:szCs w:val="24"/>
        </w:rPr>
        <w:t xml:space="preserve">диск с песнями, публикации о Твери, </w:t>
      </w:r>
    </w:p>
    <w:p w:rsidR="001328A8" w:rsidRPr="001328A8" w:rsidRDefault="001328A8" w:rsidP="005F50C0">
      <w:pPr>
        <w:pStyle w:val="a9"/>
        <w:numPr>
          <w:ilvl w:val="0"/>
          <w:numId w:val="83"/>
        </w:numPr>
        <w:spacing w:after="0" w:line="240" w:lineRule="auto"/>
        <w:ind w:left="567"/>
        <w:jc w:val="both"/>
        <w:rPr>
          <w:rStyle w:val="c1"/>
          <w:rFonts w:ascii="Times New Roman" w:hAnsi="Times New Roman" w:cs="Times New Roman"/>
          <w:sz w:val="24"/>
          <w:szCs w:val="24"/>
        </w:rPr>
      </w:pPr>
      <w:r w:rsidRPr="001328A8">
        <w:rPr>
          <w:rStyle w:val="c1"/>
          <w:rFonts w:ascii="Times New Roman" w:hAnsi="Times New Roman" w:cs="Times New Roman"/>
          <w:sz w:val="24"/>
          <w:szCs w:val="24"/>
        </w:rPr>
        <w:t xml:space="preserve">фотографии  старинной одежды и головных уборов, </w:t>
      </w:r>
    </w:p>
    <w:p w:rsidR="001328A8" w:rsidRPr="001328A8" w:rsidRDefault="001328A8" w:rsidP="005F50C0">
      <w:pPr>
        <w:pStyle w:val="a9"/>
        <w:numPr>
          <w:ilvl w:val="0"/>
          <w:numId w:val="83"/>
        </w:numPr>
        <w:spacing w:after="0" w:line="240" w:lineRule="auto"/>
        <w:ind w:left="567"/>
        <w:jc w:val="both"/>
        <w:rPr>
          <w:rStyle w:val="c1"/>
          <w:rFonts w:ascii="Times New Roman" w:hAnsi="Times New Roman" w:cs="Times New Roman"/>
          <w:sz w:val="24"/>
          <w:szCs w:val="24"/>
        </w:rPr>
      </w:pPr>
      <w:r w:rsidRPr="001328A8">
        <w:rPr>
          <w:rStyle w:val="c1"/>
          <w:rFonts w:ascii="Times New Roman" w:hAnsi="Times New Roman" w:cs="Times New Roman"/>
          <w:sz w:val="24"/>
          <w:szCs w:val="24"/>
        </w:rPr>
        <w:t xml:space="preserve">картины с изображением русских крестьян, И.П. </w:t>
      </w:r>
      <w:proofErr w:type="spellStart"/>
      <w:r w:rsidRPr="001328A8">
        <w:rPr>
          <w:rStyle w:val="c1"/>
          <w:rFonts w:ascii="Times New Roman" w:hAnsi="Times New Roman" w:cs="Times New Roman"/>
          <w:sz w:val="24"/>
          <w:szCs w:val="24"/>
        </w:rPr>
        <w:t>Аргунова</w:t>
      </w:r>
      <w:proofErr w:type="spellEnd"/>
      <w:r w:rsidRPr="001328A8">
        <w:rPr>
          <w:rStyle w:val="c1"/>
          <w:rFonts w:ascii="Times New Roman" w:hAnsi="Times New Roman" w:cs="Times New Roman"/>
          <w:sz w:val="24"/>
          <w:szCs w:val="24"/>
        </w:rPr>
        <w:t xml:space="preserve"> «Портрет неизвестной крестьянки в русском костюме, </w:t>
      </w:r>
      <w:proofErr w:type="spellStart"/>
      <w:r w:rsidRPr="001328A8">
        <w:rPr>
          <w:rStyle w:val="c1"/>
          <w:rFonts w:ascii="Times New Roman" w:hAnsi="Times New Roman" w:cs="Times New Roman"/>
          <w:sz w:val="24"/>
          <w:szCs w:val="24"/>
        </w:rPr>
        <w:t>В.М.Васнецов</w:t>
      </w:r>
      <w:proofErr w:type="spellEnd"/>
      <w:r w:rsidRPr="001328A8">
        <w:rPr>
          <w:rStyle w:val="c1"/>
          <w:rFonts w:ascii="Times New Roman" w:hAnsi="Times New Roman" w:cs="Times New Roman"/>
          <w:sz w:val="24"/>
          <w:szCs w:val="24"/>
        </w:rPr>
        <w:t xml:space="preserve"> «Богатыри», </w:t>
      </w:r>
    </w:p>
    <w:p w:rsidR="001328A8" w:rsidRPr="001328A8" w:rsidRDefault="001328A8" w:rsidP="005F50C0">
      <w:pPr>
        <w:pStyle w:val="a9"/>
        <w:numPr>
          <w:ilvl w:val="0"/>
          <w:numId w:val="83"/>
        </w:numPr>
        <w:spacing w:after="0" w:line="240" w:lineRule="auto"/>
        <w:ind w:left="567"/>
        <w:jc w:val="both"/>
        <w:rPr>
          <w:rStyle w:val="c1"/>
          <w:rFonts w:ascii="Times New Roman" w:hAnsi="Times New Roman" w:cs="Times New Roman"/>
          <w:sz w:val="24"/>
          <w:szCs w:val="24"/>
        </w:rPr>
      </w:pPr>
      <w:r w:rsidRPr="001328A8">
        <w:rPr>
          <w:rStyle w:val="c1"/>
          <w:rFonts w:ascii="Times New Roman" w:hAnsi="Times New Roman" w:cs="Times New Roman"/>
          <w:sz w:val="24"/>
          <w:szCs w:val="24"/>
        </w:rPr>
        <w:t xml:space="preserve">карта города, флажки, карточки с названиями улиц города, </w:t>
      </w:r>
    </w:p>
    <w:p w:rsidR="001328A8" w:rsidRPr="001328A8" w:rsidRDefault="001328A8" w:rsidP="005F50C0">
      <w:pPr>
        <w:pStyle w:val="a9"/>
        <w:numPr>
          <w:ilvl w:val="0"/>
          <w:numId w:val="83"/>
        </w:numPr>
        <w:spacing w:after="0" w:line="240" w:lineRule="auto"/>
        <w:ind w:left="567"/>
        <w:jc w:val="both"/>
        <w:rPr>
          <w:rStyle w:val="c1"/>
          <w:rFonts w:ascii="Times New Roman" w:hAnsi="Times New Roman" w:cs="Times New Roman"/>
          <w:sz w:val="24"/>
          <w:szCs w:val="24"/>
        </w:rPr>
      </w:pPr>
      <w:r w:rsidRPr="001328A8">
        <w:rPr>
          <w:rStyle w:val="c1"/>
          <w:rFonts w:ascii="Times New Roman" w:hAnsi="Times New Roman" w:cs="Times New Roman"/>
          <w:sz w:val="24"/>
          <w:szCs w:val="24"/>
        </w:rPr>
        <w:t xml:space="preserve">символы города (герб, флаг, гимн), </w:t>
      </w:r>
    </w:p>
    <w:p w:rsidR="001328A8" w:rsidRPr="001328A8" w:rsidRDefault="001328A8" w:rsidP="005F50C0">
      <w:pPr>
        <w:pStyle w:val="a9"/>
        <w:numPr>
          <w:ilvl w:val="0"/>
          <w:numId w:val="83"/>
        </w:numPr>
        <w:spacing w:after="0" w:line="240" w:lineRule="auto"/>
        <w:ind w:left="567"/>
        <w:jc w:val="both"/>
        <w:rPr>
          <w:rStyle w:val="c1"/>
          <w:rFonts w:ascii="Times New Roman" w:hAnsi="Times New Roman" w:cs="Times New Roman"/>
          <w:sz w:val="24"/>
          <w:szCs w:val="24"/>
        </w:rPr>
      </w:pPr>
      <w:r w:rsidRPr="001328A8">
        <w:rPr>
          <w:rStyle w:val="c1"/>
          <w:rFonts w:ascii="Times New Roman" w:hAnsi="Times New Roman" w:cs="Times New Roman"/>
          <w:sz w:val="24"/>
          <w:szCs w:val="24"/>
        </w:rPr>
        <w:t xml:space="preserve">открытки с изображением гербов городов Тверской области, </w:t>
      </w:r>
    </w:p>
    <w:p w:rsidR="001328A8" w:rsidRPr="001328A8" w:rsidRDefault="001328A8" w:rsidP="005F50C0">
      <w:pPr>
        <w:pStyle w:val="a9"/>
        <w:numPr>
          <w:ilvl w:val="0"/>
          <w:numId w:val="83"/>
        </w:numPr>
        <w:spacing w:after="0" w:line="240" w:lineRule="auto"/>
        <w:ind w:left="567"/>
        <w:jc w:val="both"/>
        <w:rPr>
          <w:rStyle w:val="c1"/>
          <w:rFonts w:ascii="Times New Roman" w:hAnsi="Times New Roman" w:cs="Times New Roman"/>
          <w:sz w:val="24"/>
          <w:szCs w:val="24"/>
        </w:rPr>
      </w:pPr>
      <w:r w:rsidRPr="001328A8">
        <w:rPr>
          <w:rStyle w:val="c1"/>
          <w:rFonts w:ascii="Times New Roman" w:hAnsi="Times New Roman" w:cs="Times New Roman"/>
          <w:sz w:val="24"/>
          <w:szCs w:val="24"/>
        </w:rPr>
        <w:t xml:space="preserve">фотографии или открытки с животными, растениями Тверского края </w:t>
      </w:r>
    </w:p>
    <w:p w:rsidR="001328A8" w:rsidRPr="001328A8" w:rsidRDefault="001328A8" w:rsidP="005F50C0">
      <w:pPr>
        <w:pStyle w:val="a9"/>
        <w:numPr>
          <w:ilvl w:val="0"/>
          <w:numId w:val="83"/>
        </w:numPr>
        <w:spacing w:after="0" w:line="240" w:lineRule="auto"/>
        <w:ind w:left="567"/>
        <w:jc w:val="both"/>
        <w:rPr>
          <w:rStyle w:val="c1"/>
          <w:rFonts w:ascii="Times New Roman" w:hAnsi="Times New Roman" w:cs="Times New Roman"/>
          <w:sz w:val="24"/>
          <w:szCs w:val="24"/>
        </w:rPr>
      </w:pPr>
      <w:r w:rsidRPr="001328A8">
        <w:rPr>
          <w:rStyle w:val="c1"/>
          <w:rFonts w:ascii="Times New Roman" w:hAnsi="Times New Roman" w:cs="Times New Roman"/>
          <w:sz w:val="24"/>
          <w:szCs w:val="24"/>
        </w:rPr>
        <w:t>фотографии выдающихся людей  Тверского края и их произведения или достижения</w:t>
      </w:r>
    </w:p>
    <w:p w:rsidR="001328A8" w:rsidRPr="001328A8" w:rsidRDefault="001328A8" w:rsidP="005F50C0">
      <w:pPr>
        <w:numPr>
          <w:ilvl w:val="0"/>
          <w:numId w:val="83"/>
        </w:numPr>
        <w:spacing w:before="100" w:beforeAutospacing="1" w:after="100" w:afterAutospacing="1" w:line="240" w:lineRule="auto"/>
        <w:ind w:left="567"/>
        <w:rPr>
          <w:rFonts w:ascii="Times New Roman" w:hAnsi="Times New Roman" w:cs="Times New Roman"/>
          <w:sz w:val="24"/>
          <w:szCs w:val="24"/>
        </w:rPr>
      </w:pPr>
      <w:r w:rsidRPr="001328A8">
        <w:rPr>
          <w:rFonts w:ascii="Times New Roman" w:hAnsi="Times New Roman" w:cs="Times New Roman"/>
          <w:sz w:val="24"/>
          <w:szCs w:val="24"/>
        </w:rPr>
        <w:t xml:space="preserve">художественная литература о родном крае. </w:t>
      </w:r>
    </w:p>
    <w:p w:rsidR="001328A8" w:rsidRPr="001328A8" w:rsidRDefault="001328A8" w:rsidP="001328A8">
      <w:pPr>
        <w:pStyle w:val="a9"/>
        <w:spacing w:after="0" w:line="240" w:lineRule="auto"/>
        <w:ind w:left="567"/>
        <w:jc w:val="both"/>
        <w:rPr>
          <w:rStyle w:val="c1"/>
          <w:rFonts w:ascii="Times New Roman" w:hAnsi="Times New Roman" w:cs="Times New Roman"/>
          <w:sz w:val="24"/>
          <w:szCs w:val="24"/>
        </w:rPr>
      </w:pPr>
    </w:p>
    <w:p w:rsidR="00EE2EAC" w:rsidRPr="001328A8" w:rsidRDefault="00EE2EAC" w:rsidP="007F3060">
      <w:pPr>
        <w:spacing w:after="0" w:line="360" w:lineRule="auto"/>
        <w:rPr>
          <w:rFonts w:ascii="Times New Roman" w:eastAsia="Calibri" w:hAnsi="Times New Roman" w:cs="Times New Roman"/>
          <w:b/>
          <w:bCs/>
          <w:sz w:val="24"/>
          <w:szCs w:val="24"/>
        </w:rPr>
      </w:pPr>
      <w:bookmarkStart w:id="0" w:name="_GoBack"/>
      <w:bookmarkEnd w:id="0"/>
    </w:p>
    <w:sectPr w:rsidR="00EE2EAC" w:rsidRPr="001328A8" w:rsidSect="005B012A">
      <w:footerReference w:type="even" r:id="rId9"/>
      <w:footerReference w:type="first" r:id="rId10"/>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7C" w:rsidRDefault="00C7527C" w:rsidP="009F7AA7">
      <w:pPr>
        <w:spacing w:after="0" w:line="240" w:lineRule="auto"/>
      </w:pPr>
      <w:r>
        <w:separator/>
      </w:r>
    </w:p>
  </w:endnote>
  <w:endnote w:type="continuationSeparator" w:id="0">
    <w:p w:rsidR="00C7527C" w:rsidRDefault="00C7527C" w:rsidP="009F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T Sans">
    <w:altName w:val="Arial"/>
    <w:charset w:val="01"/>
    <w:family w:val="swiss"/>
    <w:pitch w:val="default"/>
  </w:font>
  <w:font w:name="Calibri Light">
    <w:altName w:val="Calibri"/>
    <w:charset w:val="CC"/>
    <w:family w:val="swiss"/>
    <w:pitch w:val="variable"/>
    <w:sig w:usb0="00000001"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60" w:rsidRDefault="007F3060" w:rsidP="008331A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F3060" w:rsidRDefault="007F3060" w:rsidP="008331AB">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822577"/>
      <w:docPartObj>
        <w:docPartGallery w:val="Page Numbers (Bottom of Page)"/>
        <w:docPartUnique/>
      </w:docPartObj>
    </w:sdtPr>
    <w:sdtContent>
      <w:p w:rsidR="007F3060" w:rsidRDefault="007F3060">
        <w:pPr>
          <w:pStyle w:val="ae"/>
          <w:jc w:val="center"/>
        </w:pPr>
        <w:r>
          <w:t>91</w:t>
        </w:r>
      </w:p>
    </w:sdtContent>
  </w:sdt>
  <w:p w:rsidR="007F3060" w:rsidRDefault="007F30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7C" w:rsidRDefault="00C7527C" w:rsidP="009F7AA7">
      <w:pPr>
        <w:spacing w:after="0" w:line="240" w:lineRule="auto"/>
      </w:pPr>
      <w:r>
        <w:separator/>
      </w:r>
    </w:p>
  </w:footnote>
  <w:footnote w:type="continuationSeparator" w:id="0">
    <w:p w:rsidR="00C7527C" w:rsidRDefault="00C7527C" w:rsidP="009F7AA7">
      <w:pPr>
        <w:spacing w:after="0" w:line="240" w:lineRule="auto"/>
      </w:pPr>
      <w:r>
        <w:continuationSeparator/>
      </w:r>
    </w:p>
  </w:footnote>
  <w:footnote w:id="1">
    <w:p w:rsidR="007F3060" w:rsidRPr="009D17F2" w:rsidRDefault="007F3060" w:rsidP="009F7AA7">
      <w:pPr>
        <w:pStyle w:val="a4"/>
      </w:pPr>
      <w:r>
        <w:rPr>
          <w:rStyle w:val="a6"/>
          <w:rFonts w:ascii="PT Sans" w:hAnsi="PT Sans"/>
        </w:rPr>
        <w:footnoteRef/>
      </w:r>
      <w:r>
        <w:t xml:space="preserve"> п. 2 ст. 2 Федерального закона от 29 декабря 2012 г. № 273-ФЗ «Об образовании в Российской Федерации»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bullet"/>
      <w:lvlText w:val=""/>
      <w:lvlJc w:val="left"/>
      <w:pPr>
        <w:tabs>
          <w:tab w:val="num" w:pos="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bullet"/>
      <w:lvlText w:val=""/>
      <w:lvlJc w:val="left"/>
      <w:pPr>
        <w:tabs>
          <w:tab w:val="num" w:pos="0"/>
        </w:tabs>
        <w:ind w:left="1429"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7"/>
    <w:lvl w:ilvl="0">
      <w:start w:val="1"/>
      <w:numFmt w:val="bullet"/>
      <w:lvlText w:val=""/>
      <w:lvlJc w:val="left"/>
      <w:pPr>
        <w:tabs>
          <w:tab w:val="num" w:pos="0"/>
        </w:tabs>
        <w:ind w:left="1429" w:hanging="360"/>
      </w:pPr>
      <w:rPr>
        <w:rFonts w:ascii="Symbol" w:hAnsi="Symbol" w:cs="Symbol"/>
        <w:color w:val="000000"/>
        <w:sz w:val="24"/>
        <w:szCs w:val="24"/>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8">
    <w:nsid w:val="0000000A"/>
    <w:multiLevelType w:val="singleLevel"/>
    <w:tmpl w:val="0000000A"/>
    <w:name w:val="WW8Num13"/>
    <w:lvl w:ilvl="0">
      <w:start w:val="1"/>
      <w:numFmt w:val="bullet"/>
      <w:lvlText w:val="-"/>
      <w:lvlJc w:val="left"/>
      <w:pPr>
        <w:tabs>
          <w:tab w:val="num" w:pos="0"/>
        </w:tabs>
        <w:ind w:left="1429" w:hanging="360"/>
      </w:pPr>
      <w:rPr>
        <w:rFonts w:ascii="Symbol" w:hAnsi="Symbol" w:cs="Symbol" w:hint="default"/>
      </w:rPr>
    </w:lvl>
  </w:abstractNum>
  <w:abstractNum w:abstractNumId="9">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10">
    <w:nsid w:val="0000000C"/>
    <w:multiLevelType w:val="singleLevel"/>
    <w:tmpl w:val="0000000C"/>
    <w:name w:val="WW8Num15"/>
    <w:lvl w:ilvl="0">
      <w:start w:val="1"/>
      <w:numFmt w:val="bullet"/>
      <w:lvlText w:val="-"/>
      <w:lvlJc w:val="left"/>
      <w:pPr>
        <w:tabs>
          <w:tab w:val="num" w:pos="0"/>
        </w:tabs>
        <w:ind w:left="1429" w:hanging="360"/>
      </w:pPr>
      <w:rPr>
        <w:rFonts w:ascii="Symbol" w:hAnsi="Symbol" w:cs="Symbol" w:hint="default"/>
      </w:rPr>
    </w:lvl>
  </w:abstractNum>
  <w:abstractNum w:abstractNumId="11">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singleLevel"/>
    <w:tmpl w:val="0000000E"/>
    <w:name w:val="WW8Num19"/>
    <w:lvl w:ilvl="0">
      <w:start w:val="1"/>
      <w:numFmt w:val="decimal"/>
      <w:lvlText w:val="%1)"/>
      <w:lvlJc w:val="left"/>
      <w:pPr>
        <w:tabs>
          <w:tab w:val="num" w:pos="0"/>
        </w:tabs>
        <w:ind w:left="1429" w:hanging="360"/>
      </w:pPr>
    </w:lvl>
  </w:abstractNum>
  <w:abstractNum w:abstractNumId="13">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singleLevel"/>
    <w:tmpl w:val="00000010"/>
    <w:name w:val="WW8Num22"/>
    <w:lvl w:ilvl="0">
      <w:start w:val="1"/>
      <w:numFmt w:val="bullet"/>
      <w:lvlText w:val="-"/>
      <w:lvlJc w:val="left"/>
      <w:pPr>
        <w:tabs>
          <w:tab w:val="num" w:pos="0"/>
        </w:tabs>
        <w:ind w:left="1429" w:hanging="360"/>
      </w:pPr>
      <w:rPr>
        <w:rFonts w:ascii="Symbol" w:hAnsi="Symbol" w:cs="Symbol" w:hint="default"/>
      </w:rPr>
    </w:lvl>
  </w:abstractNum>
  <w:abstractNum w:abstractNumId="15">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16">
    <w:nsid w:val="00000012"/>
    <w:multiLevelType w:val="singleLevel"/>
    <w:tmpl w:val="00000012"/>
    <w:name w:val="WW8Num26"/>
    <w:lvl w:ilvl="0">
      <w:start w:val="1"/>
      <w:numFmt w:val="bullet"/>
      <w:lvlText w:val="-"/>
      <w:lvlJc w:val="left"/>
      <w:pPr>
        <w:tabs>
          <w:tab w:val="num" w:pos="0"/>
        </w:tabs>
        <w:ind w:left="1429" w:hanging="360"/>
      </w:pPr>
      <w:rPr>
        <w:rFonts w:ascii="Symbol" w:hAnsi="Symbol" w:cs="Symbol" w:hint="default"/>
        <w:color w:val="000000"/>
        <w:shd w:val="clear" w:color="auto" w:fill="FFFFFF"/>
      </w:rPr>
    </w:lvl>
  </w:abstractNum>
  <w:abstractNum w:abstractNumId="17">
    <w:nsid w:val="00000013"/>
    <w:multiLevelType w:val="singleLevel"/>
    <w:tmpl w:val="00000013"/>
    <w:name w:val="WW8Num27"/>
    <w:lvl w:ilvl="0">
      <w:start w:val="1"/>
      <w:numFmt w:val="bullet"/>
      <w:lvlText w:val="-"/>
      <w:lvlJc w:val="left"/>
      <w:pPr>
        <w:tabs>
          <w:tab w:val="num" w:pos="0"/>
        </w:tabs>
        <w:ind w:left="1429" w:hanging="360"/>
      </w:pPr>
      <w:rPr>
        <w:rFonts w:ascii="Symbol" w:hAnsi="Symbol" w:cs="Symbol" w:hint="default"/>
        <w:color w:val="000000"/>
      </w:rPr>
    </w:lvl>
  </w:abstractNum>
  <w:abstractNum w:abstractNumId="18">
    <w:nsid w:val="00000014"/>
    <w:multiLevelType w:val="singleLevel"/>
    <w:tmpl w:val="00000014"/>
    <w:name w:val="WW8Num28"/>
    <w:lvl w:ilvl="0">
      <w:start w:val="1"/>
      <w:numFmt w:val="bullet"/>
      <w:lvlText w:val="-"/>
      <w:lvlJc w:val="left"/>
      <w:pPr>
        <w:tabs>
          <w:tab w:val="num" w:pos="0"/>
        </w:tabs>
        <w:ind w:left="1429" w:hanging="360"/>
      </w:pPr>
      <w:rPr>
        <w:rFonts w:ascii="Symbol" w:hAnsi="Symbol" w:cs="Symbol" w:hint="default"/>
        <w:color w:val="000000"/>
      </w:rPr>
    </w:lvl>
  </w:abstractNum>
  <w:abstractNum w:abstractNumId="19">
    <w:nsid w:val="00000015"/>
    <w:multiLevelType w:val="singleLevel"/>
    <w:tmpl w:val="00000015"/>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20">
    <w:nsid w:val="00000016"/>
    <w:multiLevelType w:val="singleLevel"/>
    <w:tmpl w:val="00000016"/>
    <w:name w:val="WW8Num30"/>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21">
    <w:nsid w:val="00000017"/>
    <w:multiLevelType w:val="singleLevel"/>
    <w:tmpl w:val="00000017"/>
    <w:name w:val="WW8Num31"/>
    <w:lvl w:ilvl="0">
      <w:start w:val="1"/>
      <w:numFmt w:val="bullet"/>
      <w:lvlText w:val="-"/>
      <w:lvlJc w:val="left"/>
      <w:pPr>
        <w:tabs>
          <w:tab w:val="num" w:pos="0"/>
        </w:tabs>
        <w:ind w:left="1429" w:hanging="360"/>
      </w:pPr>
      <w:rPr>
        <w:rFonts w:ascii="Symbol" w:hAnsi="Symbol" w:cs="Symbol" w:hint="default"/>
        <w:color w:val="000000"/>
      </w:rPr>
    </w:lvl>
  </w:abstractNum>
  <w:abstractNum w:abstractNumId="22">
    <w:nsid w:val="00000018"/>
    <w:multiLevelType w:val="singleLevel"/>
    <w:tmpl w:val="00000018"/>
    <w:name w:val="WW8Num32"/>
    <w:lvl w:ilvl="0">
      <w:start w:val="1"/>
      <w:numFmt w:val="decimal"/>
      <w:lvlText w:val="%1)"/>
      <w:lvlJc w:val="left"/>
      <w:pPr>
        <w:tabs>
          <w:tab w:val="num" w:pos="0"/>
        </w:tabs>
        <w:ind w:left="1429" w:hanging="360"/>
      </w:pPr>
    </w:lvl>
  </w:abstractNum>
  <w:abstractNum w:abstractNumId="23">
    <w:nsid w:val="00000019"/>
    <w:multiLevelType w:val="singleLevel"/>
    <w:tmpl w:val="00000019"/>
    <w:name w:val="WW8Num33"/>
    <w:lvl w:ilvl="0">
      <w:start w:val="1"/>
      <w:numFmt w:val="bullet"/>
      <w:lvlText w:val="-"/>
      <w:lvlJc w:val="left"/>
      <w:pPr>
        <w:tabs>
          <w:tab w:val="num" w:pos="0"/>
        </w:tabs>
        <w:ind w:left="1429" w:hanging="360"/>
      </w:pPr>
      <w:rPr>
        <w:rFonts w:ascii="Symbol" w:hAnsi="Symbol" w:cs="Symbol" w:hint="default"/>
      </w:rPr>
    </w:lvl>
  </w:abstractNum>
  <w:abstractNum w:abstractNumId="24">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25">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26">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27">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28">
    <w:nsid w:val="0000001F"/>
    <w:multiLevelType w:val="singleLevel"/>
    <w:tmpl w:val="0000001F"/>
    <w:name w:val="WW8Num4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9">
    <w:nsid w:val="00000020"/>
    <w:multiLevelType w:val="singleLevel"/>
    <w:tmpl w:val="00000020"/>
    <w:name w:val="WW8Num42"/>
    <w:lvl w:ilvl="0">
      <w:start w:val="1"/>
      <w:numFmt w:val="bullet"/>
      <w:lvlText w:val="-"/>
      <w:lvlJc w:val="left"/>
      <w:pPr>
        <w:tabs>
          <w:tab w:val="num" w:pos="0"/>
        </w:tabs>
        <w:ind w:left="1429" w:hanging="360"/>
      </w:pPr>
      <w:rPr>
        <w:rFonts w:ascii="Symbol" w:hAnsi="Symbol" w:cs="Symbol" w:hint="default"/>
      </w:rPr>
    </w:lvl>
  </w:abstractNum>
  <w:abstractNum w:abstractNumId="30">
    <w:nsid w:val="00462ED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004757FE"/>
    <w:multiLevelType w:val="hybridMultilevel"/>
    <w:tmpl w:val="E15C2C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1C106AD"/>
    <w:multiLevelType w:val="hybridMultilevel"/>
    <w:tmpl w:val="79AA00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3CB2911"/>
    <w:multiLevelType w:val="multilevel"/>
    <w:tmpl w:val="5192BA5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0A1618BD"/>
    <w:multiLevelType w:val="hybridMultilevel"/>
    <w:tmpl w:val="A216A7F8"/>
    <w:lvl w:ilvl="0" w:tplc="00000015">
      <w:start w:val="3"/>
      <w:numFmt w:val="bullet"/>
      <w:lvlText w:val="–"/>
      <w:lvlJc w:val="left"/>
      <w:pPr>
        <w:ind w:left="862" w:hanging="360"/>
      </w:pPr>
      <w:rPr>
        <w:rFonts w:ascii="Times New Roman" w:hAnsi="Times New Roman" w:cs="Times New Roman" w:hint="default"/>
        <w:color w:val="000000"/>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0B06044A"/>
    <w:multiLevelType w:val="hybridMultilevel"/>
    <w:tmpl w:val="54640224"/>
    <w:lvl w:ilvl="0" w:tplc="0000001E">
      <w:start w:val="1"/>
      <w:numFmt w:val="bullet"/>
      <w:lvlText w:val="-"/>
      <w:lvlJc w:val="left"/>
      <w:pPr>
        <w:ind w:left="1287" w:hanging="360"/>
      </w:pPr>
      <w:rPr>
        <w:rFonts w:ascii="Symbol" w:hAnsi="Symbol" w:cs="Symbol" w:hint="default"/>
        <w:color w:val="000000"/>
        <w:spacing w:val="-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B8A654A"/>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0C2E6298"/>
    <w:multiLevelType w:val="hybridMultilevel"/>
    <w:tmpl w:val="6C383F86"/>
    <w:lvl w:ilvl="0" w:tplc="0000001E">
      <w:start w:val="1"/>
      <w:numFmt w:val="bullet"/>
      <w:lvlText w:val="-"/>
      <w:lvlJc w:val="left"/>
      <w:pPr>
        <w:ind w:left="1080" w:hanging="360"/>
      </w:pPr>
      <w:rPr>
        <w:rFonts w:ascii="Symbol" w:hAnsi="Symbol" w:cs="Symbol" w:hint="default"/>
        <w:color w:val="000000"/>
        <w:spacing w:val="-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105F4748"/>
    <w:multiLevelType w:val="hybridMultilevel"/>
    <w:tmpl w:val="8BA243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12626482"/>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12D120D3"/>
    <w:multiLevelType w:val="hybridMultilevel"/>
    <w:tmpl w:val="F6081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4A40D98"/>
    <w:multiLevelType w:val="hybridMultilevel"/>
    <w:tmpl w:val="81C025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5FF01C8"/>
    <w:multiLevelType w:val="multilevel"/>
    <w:tmpl w:val="59660238"/>
    <w:lvl w:ilvl="0">
      <w:start w:val="1"/>
      <w:numFmt w:val="decimal"/>
      <w:lvlText w:val="%1."/>
      <w:lvlJc w:val="left"/>
      <w:pPr>
        <w:ind w:left="720" w:hanging="360"/>
      </w:pPr>
      <w:rPr>
        <w:rFonts w:hint="default"/>
      </w:rPr>
    </w:lvl>
    <w:lvl w:ilvl="1">
      <w:start w:val="4"/>
      <w:numFmt w:val="decimalZer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170B2CC6"/>
    <w:multiLevelType w:val="hybridMultilevel"/>
    <w:tmpl w:val="010C9782"/>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67658F"/>
    <w:multiLevelType w:val="multilevel"/>
    <w:tmpl w:val="1DCC64A8"/>
    <w:lvl w:ilvl="0">
      <w:start w:val="1"/>
      <w:numFmt w:val="decimal"/>
      <w:lvlText w:val="%1."/>
      <w:lvlJc w:val="left"/>
      <w:pPr>
        <w:ind w:left="360" w:hanging="360"/>
      </w:pPr>
      <w:rPr>
        <w:rFonts w:ascii="Times New Roman" w:eastAsiaTheme="minorHAnsi" w:hAnsi="Times New Roman" w:cs="Times New Roman"/>
        <w:b w:val="0"/>
      </w:rPr>
    </w:lvl>
    <w:lvl w:ilvl="1">
      <w:start w:val="1"/>
      <w:numFmt w:val="decimal"/>
      <w:lvlText w:val="%1.%2."/>
      <w:lvlJc w:val="left"/>
      <w:pPr>
        <w:ind w:left="1721"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946" w:hanging="720"/>
      </w:pPr>
      <w:rPr>
        <w:rFonts w:hint="default"/>
      </w:rPr>
    </w:lvl>
    <w:lvl w:ilvl="4">
      <w:start w:val="1"/>
      <w:numFmt w:val="decimal"/>
      <w:lvlText w:val="%1.%2.%3.%4.%5."/>
      <w:lvlJc w:val="left"/>
      <w:pPr>
        <w:ind w:left="1306" w:hanging="1080"/>
      </w:pPr>
      <w:rPr>
        <w:rFonts w:hint="default"/>
      </w:rPr>
    </w:lvl>
    <w:lvl w:ilvl="5">
      <w:start w:val="1"/>
      <w:numFmt w:val="decimal"/>
      <w:lvlText w:val="%1.%2.%3.%4.%5.%6."/>
      <w:lvlJc w:val="left"/>
      <w:pPr>
        <w:ind w:left="1306" w:hanging="1080"/>
      </w:pPr>
      <w:rPr>
        <w:rFonts w:hint="default"/>
      </w:rPr>
    </w:lvl>
    <w:lvl w:ilvl="6">
      <w:start w:val="1"/>
      <w:numFmt w:val="decimal"/>
      <w:lvlText w:val="%1.%2.%3.%4.%5.%6.%7."/>
      <w:lvlJc w:val="left"/>
      <w:pPr>
        <w:ind w:left="1666" w:hanging="1440"/>
      </w:pPr>
      <w:rPr>
        <w:rFonts w:hint="default"/>
      </w:rPr>
    </w:lvl>
    <w:lvl w:ilvl="7">
      <w:start w:val="1"/>
      <w:numFmt w:val="decimal"/>
      <w:lvlText w:val="%1.%2.%3.%4.%5.%6.%7.%8."/>
      <w:lvlJc w:val="left"/>
      <w:pPr>
        <w:ind w:left="1666" w:hanging="1440"/>
      </w:pPr>
      <w:rPr>
        <w:rFonts w:hint="default"/>
      </w:rPr>
    </w:lvl>
    <w:lvl w:ilvl="8">
      <w:start w:val="1"/>
      <w:numFmt w:val="decimal"/>
      <w:lvlText w:val="%1.%2.%3.%4.%5.%6.%7.%8.%9."/>
      <w:lvlJc w:val="left"/>
      <w:pPr>
        <w:ind w:left="2026" w:hanging="1800"/>
      </w:pPr>
      <w:rPr>
        <w:rFonts w:hint="default"/>
      </w:rPr>
    </w:lvl>
  </w:abstractNum>
  <w:abstractNum w:abstractNumId="45">
    <w:nsid w:val="18E23F63"/>
    <w:multiLevelType w:val="hybridMultilevel"/>
    <w:tmpl w:val="155477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BA95C09"/>
    <w:multiLevelType w:val="hybridMultilevel"/>
    <w:tmpl w:val="14E2676C"/>
    <w:lvl w:ilvl="0" w:tplc="3CB6856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E985770"/>
    <w:multiLevelType w:val="hybridMultilevel"/>
    <w:tmpl w:val="7BE45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F378E9"/>
    <w:multiLevelType w:val="hybridMultilevel"/>
    <w:tmpl w:val="93C0B5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3565BB4"/>
    <w:multiLevelType w:val="hybridMultilevel"/>
    <w:tmpl w:val="C414E2EC"/>
    <w:lvl w:ilvl="0" w:tplc="0000001E">
      <w:start w:val="1"/>
      <w:numFmt w:val="bullet"/>
      <w:lvlText w:val="-"/>
      <w:lvlJc w:val="left"/>
      <w:pPr>
        <w:ind w:left="862" w:hanging="360"/>
      </w:pPr>
      <w:rPr>
        <w:rFonts w:ascii="Symbol" w:hAnsi="Symbol" w:cs="Symbol" w:hint="default"/>
        <w:color w:val="000000"/>
        <w:spacing w:val="-2"/>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242F45EE"/>
    <w:multiLevelType w:val="hybridMultilevel"/>
    <w:tmpl w:val="20024E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25124FA8"/>
    <w:multiLevelType w:val="hybridMultilevel"/>
    <w:tmpl w:val="2A2AEF0C"/>
    <w:lvl w:ilvl="0" w:tplc="0000001E">
      <w:start w:val="1"/>
      <w:numFmt w:val="bullet"/>
      <w:lvlText w:val="-"/>
      <w:lvlJc w:val="left"/>
      <w:pPr>
        <w:ind w:left="720" w:hanging="360"/>
      </w:pPr>
      <w:rPr>
        <w:rFonts w:ascii="Symbol" w:hAnsi="Symbol" w:cs="Symbol" w:hint="default"/>
        <w:color w:val="000000"/>
        <w:spacing w:val="-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5A575B3"/>
    <w:multiLevelType w:val="hybridMultilevel"/>
    <w:tmpl w:val="2B70E4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5B28BF"/>
    <w:multiLevelType w:val="hybridMultilevel"/>
    <w:tmpl w:val="ABA8CBDC"/>
    <w:lvl w:ilvl="0" w:tplc="00000009">
      <w:start w:val="1"/>
      <w:numFmt w:val="bullet"/>
      <w:lvlText w:val="-"/>
      <w:lvlJc w:val="left"/>
      <w:pPr>
        <w:ind w:left="1429" w:hanging="360"/>
      </w:pPr>
      <w:rPr>
        <w:rFonts w:ascii="Symbol" w:hAnsi="Symbol" w:cs="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D427549"/>
    <w:multiLevelType w:val="singleLevel"/>
    <w:tmpl w:val="0419000F"/>
    <w:lvl w:ilvl="0">
      <w:start w:val="1"/>
      <w:numFmt w:val="decimal"/>
      <w:lvlText w:val="%1."/>
      <w:lvlJc w:val="left"/>
      <w:pPr>
        <w:tabs>
          <w:tab w:val="num" w:pos="360"/>
        </w:tabs>
        <w:ind w:left="360" w:hanging="360"/>
      </w:pPr>
      <w:rPr>
        <w:rFonts w:hint="default"/>
      </w:rPr>
    </w:lvl>
  </w:abstractNum>
  <w:abstractNum w:abstractNumId="55">
    <w:nsid w:val="30670BA9"/>
    <w:multiLevelType w:val="hybridMultilevel"/>
    <w:tmpl w:val="F96EB2B6"/>
    <w:lvl w:ilvl="0" w:tplc="00000015">
      <w:start w:val="3"/>
      <w:numFmt w:val="bullet"/>
      <w:lvlText w:val="–"/>
      <w:lvlJc w:val="left"/>
      <w:pPr>
        <w:ind w:left="720" w:hanging="360"/>
      </w:pPr>
      <w:rPr>
        <w:rFonts w:ascii="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750161"/>
    <w:multiLevelType w:val="multilevel"/>
    <w:tmpl w:val="47002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1C936EF"/>
    <w:multiLevelType w:val="hybridMultilevel"/>
    <w:tmpl w:val="5E22C674"/>
    <w:lvl w:ilvl="0" w:tplc="3CB6856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4AE35E6"/>
    <w:multiLevelType w:val="hybridMultilevel"/>
    <w:tmpl w:val="02106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75459AE"/>
    <w:multiLevelType w:val="hybridMultilevel"/>
    <w:tmpl w:val="4A46E7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7DF2E52"/>
    <w:multiLevelType w:val="multilevel"/>
    <w:tmpl w:val="7B10A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81A05E3"/>
    <w:multiLevelType w:val="hybridMultilevel"/>
    <w:tmpl w:val="2F7CFD66"/>
    <w:lvl w:ilvl="0" w:tplc="00000015">
      <w:start w:val="3"/>
      <w:numFmt w:val="bullet"/>
      <w:lvlText w:val="–"/>
      <w:lvlJc w:val="left"/>
      <w:pPr>
        <w:ind w:left="720" w:hanging="360"/>
      </w:pPr>
      <w:rPr>
        <w:rFonts w:ascii="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96C12AC"/>
    <w:multiLevelType w:val="hybridMultilevel"/>
    <w:tmpl w:val="BEC4DE52"/>
    <w:lvl w:ilvl="0" w:tplc="F6D2A202">
      <w:start w:val="1"/>
      <w:numFmt w:val="decimal"/>
      <w:lvlText w:val="%1."/>
      <w:lvlJc w:val="left"/>
      <w:pPr>
        <w:ind w:left="720" w:hanging="360"/>
      </w:pPr>
      <w:rPr>
        <w:rFonts w:ascii="YS Text" w:hAnsi="YS Text"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4B7D7A"/>
    <w:multiLevelType w:val="singleLevel"/>
    <w:tmpl w:val="0419000F"/>
    <w:lvl w:ilvl="0">
      <w:start w:val="1"/>
      <w:numFmt w:val="decimal"/>
      <w:lvlText w:val="%1."/>
      <w:lvlJc w:val="left"/>
      <w:pPr>
        <w:tabs>
          <w:tab w:val="num" w:pos="360"/>
        </w:tabs>
        <w:ind w:left="360" w:hanging="360"/>
      </w:pPr>
      <w:rPr>
        <w:rFonts w:hint="default"/>
      </w:rPr>
    </w:lvl>
  </w:abstractNum>
  <w:abstractNum w:abstractNumId="64">
    <w:nsid w:val="3B6F6093"/>
    <w:multiLevelType w:val="singleLevel"/>
    <w:tmpl w:val="0419000F"/>
    <w:lvl w:ilvl="0">
      <w:start w:val="1"/>
      <w:numFmt w:val="decimal"/>
      <w:lvlText w:val="%1."/>
      <w:lvlJc w:val="left"/>
      <w:pPr>
        <w:tabs>
          <w:tab w:val="num" w:pos="360"/>
        </w:tabs>
        <w:ind w:left="360" w:hanging="360"/>
      </w:pPr>
      <w:rPr>
        <w:rFonts w:hint="default"/>
      </w:rPr>
    </w:lvl>
  </w:abstractNum>
  <w:abstractNum w:abstractNumId="65">
    <w:nsid w:val="3CB52BC1"/>
    <w:multiLevelType w:val="hybridMultilevel"/>
    <w:tmpl w:val="5F20C838"/>
    <w:lvl w:ilvl="0" w:tplc="0250F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DDE31D3"/>
    <w:multiLevelType w:val="hybridMultilevel"/>
    <w:tmpl w:val="34B8D1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EC00A81"/>
    <w:multiLevelType w:val="hybridMultilevel"/>
    <w:tmpl w:val="33C8CB5E"/>
    <w:lvl w:ilvl="0" w:tplc="3CB6856E">
      <w:numFmt w:val="bullet"/>
      <w:lvlText w:val="•"/>
      <w:lvlJc w:val="left"/>
      <w:pPr>
        <w:ind w:left="1154" w:hanging="360"/>
      </w:pPr>
      <w:rPr>
        <w:rFonts w:ascii="Times New Roman" w:hAnsi="Times New Roman"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68">
    <w:nsid w:val="3F2527C4"/>
    <w:multiLevelType w:val="hybridMultilevel"/>
    <w:tmpl w:val="AA1EE9F0"/>
    <w:lvl w:ilvl="0" w:tplc="3CB6856E">
      <w:numFmt w:val="bullet"/>
      <w:lvlText w:val="•"/>
      <w:lvlJc w:val="left"/>
      <w:pPr>
        <w:ind w:left="1154" w:hanging="360"/>
      </w:pPr>
      <w:rPr>
        <w:rFonts w:ascii="Times New Roman" w:hAnsi="Times New Roman"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69">
    <w:nsid w:val="40110595"/>
    <w:multiLevelType w:val="hybridMultilevel"/>
    <w:tmpl w:val="2EBC51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0780BE8"/>
    <w:multiLevelType w:val="hybridMultilevel"/>
    <w:tmpl w:val="E9621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0F12770"/>
    <w:multiLevelType w:val="hybridMultilevel"/>
    <w:tmpl w:val="C33210B8"/>
    <w:lvl w:ilvl="0" w:tplc="8C5661D4">
      <w:start w:val="1"/>
      <w:numFmt w:val="bullet"/>
      <w:lvlText w:val="•"/>
      <w:lvlJc w:val="left"/>
      <w:pPr>
        <w:ind w:left="360"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8AB0B27"/>
    <w:multiLevelType w:val="hybridMultilevel"/>
    <w:tmpl w:val="0B66A84A"/>
    <w:lvl w:ilvl="0" w:tplc="00000015">
      <w:start w:val="3"/>
      <w:numFmt w:val="bullet"/>
      <w:lvlText w:val="–"/>
      <w:lvlJc w:val="left"/>
      <w:pPr>
        <w:ind w:left="720" w:hanging="360"/>
      </w:pPr>
      <w:rPr>
        <w:rFonts w:ascii="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A875B28"/>
    <w:multiLevelType w:val="hybridMultilevel"/>
    <w:tmpl w:val="BAA27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BC45D2C"/>
    <w:multiLevelType w:val="hybridMultilevel"/>
    <w:tmpl w:val="39D4F1D4"/>
    <w:lvl w:ilvl="0" w:tplc="3CB6856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D94578"/>
    <w:multiLevelType w:val="hybridMultilevel"/>
    <w:tmpl w:val="961E8066"/>
    <w:lvl w:ilvl="0" w:tplc="00000015">
      <w:start w:val="3"/>
      <w:numFmt w:val="bullet"/>
      <w:lvlText w:val="–"/>
      <w:lvlJc w:val="left"/>
      <w:pPr>
        <w:ind w:left="720" w:hanging="360"/>
      </w:pPr>
      <w:rPr>
        <w:rFonts w:ascii="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4E07E9"/>
    <w:multiLevelType w:val="hybridMultilevel"/>
    <w:tmpl w:val="2F60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431B67"/>
    <w:multiLevelType w:val="multilevel"/>
    <w:tmpl w:val="93468B22"/>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78">
    <w:nsid w:val="52780037"/>
    <w:multiLevelType w:val="hybridMultilevel"/>
    <w:tmpl w:val="CB4476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265A8A"/>
    <w:multiLevelType w:val="hybridMultilevel"/>
    <w:tmpl w:val="632CFEFC"/>
    <w:lvl w:ilvl="0" w:tplc="0250F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70A55AF"/>
    <w:multiLevelType w:val="hybridMultilevel"/>
    <w:tmpl w:val="6598FB9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57814848"/>
    <w:multiLevelType w:val="hybridMultilevel"/>
    <w:tmpl w:val="6C34643C"/>
    <w:lvl w:ilvl="0" w:tplc="00000015">
      <w:start w:val="3"/>
      <w:numFmt w:val="bullet"/>
      <w:lvlText w:val="–"/>
      <w:lvlJc w:val="left"/>
      <w:pPr>
        <w:ind w:left="720" w:hanging="360"/>
      </w:pPr>
      <w:rPr>
        <w:rFonts w:ascii="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B0C1346"/>
    <w:multiLevelType w:val="hybridMultilevel"/>
    <w:tmpl w:val="1DF0FC36"/>
    <w:lvl w:ilvl="0" w:tplc="00000015">
      <w:start w:val="3"/>
      <w:numFmt w:val="bullet"/>
      <w:lvlText w:val="–"/>
      <w:lvlJc w:val="left"/>
      <w:pPr>
        <w:ind w:left="720" w:hanging="360"/>
      </w:pPr>
      <w:rPr>
        <w:rFonts w:ascii="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CD06156"/>
    <w:multiLevelType w:val="hybridMultilevel"/>
    <w:tmpl w:val="B2F85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F922C4D"/>
    <w:multiLevelType w:val="hybridMultilevel"/>
    <w:tmpl w:val="7994BE08"/>
    <w:lvl w:ilvl="0" w:tplc="00000015">
      <w:start w:val="3"/>
      <w:numFmt w:val="bullet"/>
      <w:lvlText w:val="–"/>
      <w:lvlJc w:val="left"/>
      <w:pPr>
        <w:ind w:left="720" w:hanging="360"/>
      </w:pPr>
      <w:rPr>
        <w:rFonts w:ascii="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0EF0CB9"/>
    <w:multiLevelType w:val="hybridMultilevel"/>
    <w:tmpl w:val="802226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577610F"/>
    <w:multiLevelType w:val="hybridMultilevel"/>
    <w:tmpl w:val="90964AC8"/>
    <w:lvl w:ilvl="0" w:tplc="00000015">
      <w:start w:val="3"/>
      <w:numFmt w:val="bullet"/>
      <w:lvlText w:val="–"/>
      <w:lvlJc w:val="left"/>
      <w:pPr>
        <w:ind w:left="720" w:hanging="360"/>
      </w:pPr>
      <w:rPr>
        <w:rFonts w:ascii="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87D6164"/>
    <w:multiLevelType w:val="hybridMultilevel"/>
    <w:tmpl w:val="0E0E8D9E"/>
    <w:lvl w:ilvl="0" w:tplc="0250F0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9023A44"/>
    <w:multiLevelType w:val="hybridMultilevel"/>
    <w:tmpl w:val="10EC8858"/>
    <w:lvl w:ilvl="0" w:tplc="294CA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B421771"/>
    <w:multiLevelType w:val="hybridMultilevel"/>
    <w:tmpl w:val="DF462688"/>
    <w:lvl w:ilvl="0" w:tplc="3CB6856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DC32107"/>
    <w:multiLevelType w:val="multilevel"/>
    <w:tmpl w:val="A2BC8848"/>
    <w:lvl w:ilvl="0">
      <w:start w:val="1"/>
      <w:numFmt w:val="decimal"/>
      <w:lvlText w:val="%1."/>
      <w:lvlJc w:val="left"/>
      <w:pPr>
        <w:ind w:left="360" w:hanging="360"/>
      </w:pPr>
      <w:rPr>
        <w:rFonts w:ascii="Times New Roman" w:hAnsi="Times New Roman" w:cs="Times New Roman" w:hint="default"/>
        <w:b/>
        <w:color w:val="000000"/>
        <w:sz w:val="24"/>
      </w:rPr>
    </w:lvl>
    <w:lvl w:ilvl="1">
      <w:start w:val="1"/>
      <w:numFmt w:val="decimal"/>
      <w:lvlText w:val="%1.%2."/>
      <w:lvlJc w:val="left"/>
      <w:pPr>
        <w:ind w:left="1080" w:hanging="720"/>
      </w:pPr>
      <w:rPr>
        <w:rFonts w:ascii="Times New Roman" w:hAnsi="Times New Roman" w:cs="Times New Roman" w:hint="default"/>
        <w:b/>
        <w:color w:val="000000"/>
        <w:sz w:val="24"/>
      </w:rPr>
    </w:lvl>
    <w:lvl w:ilvl="2">
      <w:start w:val="1"/>
      <w:numFmt w:val="decimal"/>
      <w:lvlText w:val="%1.%2.%3."/>
      <w:lvlJc w:val="left"/>
      <w:pPr>
        <w:ind w:left="1440" w:hanging="720"/>
      </w:pPr>
      <w:rPr>
        <w:rFonts w:ascii="Times New Roman" w:hAnsi="Times New Roman" w:cs="Times New Roman" w:hint="default"/>
        <w:b/>
        <w:color w:val="000000"/>
        <w:sz w:val="24"/>
      </w:rPr>
    </w:lvl>
    <w:lvl w:ilvl="3">
      <w:start w:val="1"/>
      <w:numFmt w:val="decimal"/>
      <w:lvlText w:val="%1.%2.%3.%4."/>
      <w:lvlJc w:val="left"/>
      <w:pPr>
        <w:ind w:left="2160" w:hanging="1080"/>
      </w:pPr>
      <w:rPr>
        <w:rFonts w:ascii="Times New Roman" w:hAnsi="Times New Roman" w:cs="Times New Roman" w:hint="default"/>
        <w:b/>
        <w:color w:val="000000"/>
        <w:sz w:val="24"/>
      </w:rPr>
    </w:lvl>
    <w:lvl w:ilvl="4">
      <w:start w:val="1"/>
      <w:numFmt w:val="decimal"/>
      <w:lvlText w:val="%1.%2.%3.%4.%5."/>
      <w:lvlJc w:val="left"/>
      <w:pPr>
        <w:ind w:left="2880" w:hanging="1440"/>
      </w:pPr>
      <w:rPr>
        <w:rFonts w:ascii="Times New Roman" w:hAnsi="Times New Roman" w:cs="Times New Roman" w:hint="default"/>
        <w:b/>
        <w:color w:val="000000"/>
        <w:sz w:val="24"/>
      </w:rPr>
    </w:lvl>
    <w:lvl w:ilvl="5">
      <w:start w:val="1"/>
      <w:numFmt w:val="decimal"/>
      <w:lvlText w:val="%1.%2.%3.%4.%5.%6."/>
      <w:lvlJc w:val="left"/>
      <w:pPr>
        <w:ind w:left="3240" w:hanging="1440"/>
      </w:pPr>
      <w:rPr>
        <w:rFonts w:ascii="Times New Roman" w:hAnsi="Times New Roman" w:cs="Times New Roman" w:hint="default"/>
        <w:b/>
        <w:color w:val="000000"/>
        <w:sz w:val="24"/>
      </w:rPr>
    </w:lvl>
    <w:lvl w:ilvl="6">
      <w:start w:val="1"/>
      <w:numFmt w:val="decimal"/>
      <w:lvlText w:val="%1.%2.%3.%4.%5.%6.%7."/>
      <w:lvlJc w:val="left"/>
      <w:pPr>
        <w:ind w:left="3960" w:hanging="1800"/>
      </w:pPr>
      <w:rPr>
        <w:rFonts w:ascii="Times New Roman" w:hAnsi="Times New Roman" w:cs="Times New Roman" w:hint="default"/>
        <w:b/>
        <w:color w:val="000000"/>
        <w:sz w:val="24"/>
      </w:rPr>
    </w:lvl>
    <w:lvl w:ilvl="7">
      <w:start w:val="1"/>
      <w:numFmt w:val="decimal"/>
      <w:lvlText w:val="%1.%2.%3.%4.%5.%6.%7.%8."/>
      <w:lvlJc w:val="left"/>
      <w:pPr>
        <w:ind w:left="4680" w:hanging="2160"/>
      </w:pPr>
      <w:rPr>
        <w:rFonts w:ascii="Times New Roman" w:hAnsi="Times New Roman" w:cs="Times New Roman" w:hint="default"/>
        <w:b/>
        <w:color w:val="000000"/>
        <w:sz w:val="24"/>
      </w:rPr>
    </w:lvl>
    <w:lvl w:ilvl="8">
      <w:start w:val="1"/>
      <w:numFmt w:val="decimal"/>
      <w:lvlText w:val="%1.%2.%3.%4.%5.%6.%7.%8.%9."/>
      <w:lvlJc w:val="left"/>
      <w:pPr>
        <w:ind w:left="5400" w:hanging="2520"/>
      </w:pPr>
      <w:rPr>
        <w:rFonts w:ascii="Times New Roman" w:hAnsi="Times New Roman" w:cs="Times New Roman" w:hint="default"/>
        <w:b/>
        <w:color w:val="000000"/>
        <w:sz w:val="24"/>
      </w:rPr>
    </w:lvl>
  </w:abstractNum>
  <w:abstractNum w:abstractNumId="91">
    <w:nsid w:val="6EA04FC7"/>
    <w:multiLevelType w:val="hybridMultilevel"/>
    <w:tmpl w:val="7DBAC6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EC31146"/>
    <w:multiLevelType w:val="hybridMultilevel"/>
    <w:tmpl w:val="E0327C64"/>
    <w:lvl w:ilvl="0" w:tplc="3CB6856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6FDB68E9"/>
    <w:multiLevelType w:val="hybridMultilevel"/>
    <w:tmpl w:val="BEF8C622"/>
    <w:lvl w:ilvl="0" w:tplc="3CB6856E">
      <w:numFmt w:val="bullet"/>
      <w:lvlText w:val="•"/>
      <w:lvlJc w:val="left"/>
      <w:pPr>
        <w:ind w:left="1154" w:hanging="360"/>
      </w:pPr>
      <w:rPr>
        <w:rFonts w:ascii="Times New Roman" w:hAnsi="Times New Roman"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94">
    <w:nsid w:val="70A660A3"/>
    <w:multiLevelType w:val="hybridMultilevel"/>
    <w:tmpl w:val="4EF09BBC"/>
    <w:lvl w:ilvl="0" w:tplc="3CB6856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71163BC0"/>
    <w:multiLevelType w:val="hybridMultilevel"/>
    <w:tmpl w:val="DBCCE064"/>
    <w:lvl w:ilvl="0" w:tplc="3CB6856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726B4F2B"/>
    <w:multiLevelType w:val="singleLevel"/>
    <w:tmpl w:val="0419000F"/>
    <w:lvl w:ilvl="0">
      <w:start w:val="1"/>
      <w:numFmt w:val="decimal"/>
      <w:lvlText w:val="%1."/>
      <w:lvlJc w:val="left"/>
      <w:pPr>
        <w:tabs>
          <w:tab w:val="num" w:pos="360"/>
        </w:tabs>
        <w:ind w:left="360" w:hanging="360"/>
      </w:pPr>
      <w:rPr>
        <w:rFonts w:hint="default"/>
      </w:rPr>
    </w:lvl>
  </w:abstractNum>
  <w:abstractNum w:abstractNumId="97">
    <w:nsid w:val="73641EC4"/>
    <w:multiLevelType w:val="hybridMultilevel"/>
    <w:tmpl w:val="04F47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540606F"/>
    <w:multiLevelType w:val="hybridMultilevel"/>
    <w:tmpl w:val="A3DE0FA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75C023CF"/>
    <w:multiLevelType w:val="hybridMultilevel"/>
    <w:tmpl w:val="E5F690EC"/>
    <w:lvl w:ilvl="0" w:tplc="FFFFFFFF">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0">
    <w:nsid w:val="77537C40"/>
    <w:multiLevelType w:val="hybridMultilevel"/>
    <w:tmpl w:val="C532B8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8F946A6"/>
    <w:multiLevelType w:val="hybridMultilevel"/>
    <w:tmpl w:val="20D4E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9766CBE"/>
    <w:multiLevelType w:val="singleLevel"/>
    <w:tmpl w:val="0419000F"/>
    <w:lvl w:ilvl="0">
      <w:start w:val="8"/>
      <w:numFmt w:val="decimal"/>
      <w:lvlText w:val="%1."/>
      <w:lvlJc w:val="left"/>
      <w:pPr>
        <w:tabs>
          <w:tab w:val="num" w:pos="360"/>
        </w:tabs>
        <w:ind w:left="360" w:hanging="360"/>
      </w:pPr>
      <w:rPr>
        <w:rFonts w:hint="default"/>
      </w:rPr>
    </w:lvl>
  </w:abstractNum>
  <w:abstractNum w:abstractNumId="103">
    <w:nsid w:val="7A5A1253"/>
    <w:multiLevelType w:val="hybridMultilevel"/>
    <w:tmpl w:val="076AC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AAC6D19"/>
    <w:multiLevelType w:val="hybridMultilevel"/>
    <w:tmpl w:val="50EE2602"/>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5">
    <w:nsid w:val="7B216B12"/>
    <w:multiLevelType w:val="hybridMultilevel"/>
    <w:tmpl w:val="9CE458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7D0040D2"/>
    <w:multiLevelType w:val="hybridMultilevel"/>
    <w:tmpl w:val="D65E88E8"/>
    <w:lvl w:ilvl="0" w:tplc="3CB6856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DEE5CCC"/>
    <w:multiLevelType w:val="hybridMultilevel"/>
    <w:tmpl w:val="71766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FF41868"/>
    <w:multiLevelType w:val="hybridMultilevel"/>
    <w:tmpl w:val="F9FA7D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99"/>
  </w:num>
  <w:num w:numId="4">
    <w:abstractNumId w:val="108"/>
  </w:num>
  <w:num w:numId="5">
    <w:abstractNumId w:val="60"/>
  </w:num>
  <w:num w:numId="6">
    <w:abstractNumId w:val="51"/>
  </w:num>
  <w:num w:numId="7">
    <w:abstractNumId w:val="37"/>
  </w:num>
  <w:num w:numId="8">
    <w:abstractNumId w:val="53"/>
  </w:num>
  <w:num w:numId="9">
    <w:abstractNumId w:val="49"/>
  </w:num>
  <w:num w:numId="10">
    <w:abstractNumId w:val="98"/>
  </w:num>
  <w:num w:numId="11">
    <w:abstractNumId w:val="35"/>
  </w:num>
  <w:num w:numId="12">
    <w:abstractNumId w:val="47"/>
  </w:num>
  <w:num w:numId="13">
    <w:abstractNumId w:val="105"/>
  </w:num>
  <w:num w:numId="14">
    <w:abstractNumId w:val="31"/>
  </w:num>
  <w:num w:numId="15">
    <w:abstractNumId w:val="87"/>
  </w:num>
  <w:num w:numId="16">
    <w:abstractNumId w:val="91"/>
  </w:num>
  <w:num w:numId="17">
    <w:abstractNumId w:val="48"/>
  </w:num>
  <w:num w:numId="18">
    <w:abstractNumId w:val="41"/>
  </w:num>
  <w:num w:numId="19">
    <w:abstractNumId w:val="45"/>
  </w:num>
  <w:num w:numId="20">
    <w:abstractNumId w:val="50"/>
  </w:num>
  <w:num w:numId="21">
    <w:abstractNumId w:val="59"/>
  </w:num>
  <w:num w:numId="22">
    <w:abstractNumId w:val="33"/>
  </w:num>
  <w:num w:numId="23">
    <w:abstractNumId w:val="56"/>
  </w:num>
  <w:num w:numId="24">
    <w:abstractNumId w:val="100"/>
  </w:num>
  <w:num w:numId="25">
    <w:abstractNumId w:val="80"/>
  </w:num>
  <w:num w:numId="26">
    <w:abstractNumId w:val="66"/>
  </w:num>
  <w:num w:numId="27">
    <w:abstractNumId w:val="109"/>
  </w:num>
  <w:num w:numId="28">
    <w:abstractNumId w:val="76"/>
  </w:num>
  <w:num w:numId="29">
    <w:abstractNumId w:val="58"/>
  </w:num>
  <w:num w:numId="30">
    <w:abstractNumId w:val="97"/>
  </w:num>
  <w:num w:numId="31">
    <w:abstractNumId w:val="88"/>
  </w:num>
  <w:num w:numId="32">
    <w:abstractNumId w:val="40"/>
  </w:num>
  <w:num w:numId="33">
    <w:abstractNumId w:val="101"/>
  </w:num>
  <w:num w:numId="34">
    <w:abstractNumId w:val="70"/>
  </w:num>
  <w:num w:numId="35">
    <w:abstractNumId w:val="104"/>
  </w:num>
  <w:num w:numId="36">
    <w:abstractNumId w:val="52"/>
  </w:num>
  <w:num w:numId="37">
    <w:abstractNumId w:val="42"/>
  </w:num>
  <w:num w:numId="38">
    <w:abstractNumId w:val="32"/>
  </w:num>
  <w:num w:numId="39">
    <w:abstractNumId w:val="5"/>
  </w:num>
  <w:num w:numId="40">
    <w:abstractNumId w:val="103"/>
  </w:num>
  <w:num w:numId="41">
    <w:abstractNumId w:val="90"/>
  </w:num>
  <w:num w:numId="42">
    <w:abstractNumId w:val="34"/>
  </w:num>
  <w:num w:numId="43">
    <w:abstractNumId w:val="72"/>
  </w:num>
  <w:num w:numId="44">
    <w:abstractNumId w:val="75"/>
  </w:num>
  <w:num w:numId="45">
    <w:abstractNumId w:val="61"/>
  </w:num>
  <w:num w:numId="46">
    <w:abstractNumId w:val="73"/>
  </w:num>
  <w:num w:numId="47">
    <w:abstractNumId w:val="82"/>
  </w:num>
  <w:num w:numId="48">
    <w:abstractNumId w:val="81"/>
  </w:num>
  <w:num w:numId="49">
    <w:abstractNumId w:val="86"/>
  </w:num>
  <w:num w:numId="50">
    <w:abstractNumId w:val="55"/>
  </w:num>
  <w:num w:numId="51">
    <w:abstractNumId w:val="84"/>
  </w:num>
  <w:num w:numId="52">
    <w:abstractNumId w:val="79"/>
  </w:num>
  <w:num w:numId="53">
    <w:abstractNumId w:val="65"/>
  </w:num>
  <w:num w:numId="54">
    <w:abstractNumId w:val="46"/>
  </w:num>
  <w:num w:numId="55">
    <w:abstractNumId w:val="106"/>
  </w:num>
  <w:num w:numId="56">
    <w:abstractNumId w:val="94"/>
  </w:num>
  <w:num w:numId="57">
    <w:abstractNumId w:val="89"/>
  </w:num>
  <w:num w:numId="58">
    <w:abstractNumId w:val="57"/>
  </w:num>
  <w:num w:numId="59">
    <w:abstractNumId w:val="95"/>
  </w:num>
  <w:num w:numId="60">
    <w:abstractNumId w:val="74"/>
  </w:num>
  <w:num w:numId="61">
    <w:abstractNumId w:val="92"/>
  </w:num>
  <w:num w:numId="62">
    <w:abstractNumId w:val="71"/>
  </w:num>
  <w:num w:numId="63">
    <w:abstractNumId w:val="62"/>
  </w:num>
  <w:num w:numId="64">
    <w:abstractNumId w:val="44"/>
  </w:num>
  <w:num w:numId="65">
    <w:abstractNumId w:val="68"/>
  </w:num>
  <w:num w:numId="66">
    <w:abstractNumId w:val="67"/>
  </w:num>
  <w:num w:numId="67">
    <w:abstractNumId w:val="93"/>
  </w:num>
  <w:num w:numId="68">
    <w:abstractNumId w:val="107"/>
  </w:num>
  <w:num w:numId="69">
    <w:abstractNumId w:val="83"/>
  </w:num>
  <w:num w:numId="70">
    <w:abstractNumId w:val="69"/>
  </w:num>
  <w:num w:numId="71">
    <w:abstractNumId w:val="85"/>
  </w:num>
  <w:num w:numId="72">
    <w:abstractNumId w:val="38"/>
  </w:num>
  <w:num w:numId="73">
    <w:abstractNumId w:val="54"/>
  </w:num>
  <w:num w:numId="74">
    <w:abstractNumId w:val="77"/>
  </w:num>
  <w:num w:numId="75">
    <w:abstractNumId w:val="96"/>
  </w:num>
  <w:num w:numId="76">
    <w:abstractNumId w:val="39"/>
  </w:num>
  <w:num w:numId="77">
    <w:abstractNumId w:val="102"/>
  </w:num>
  <w:num w:numId="78">
    <w:abstractNumId w:val="30"/>
  </w:num>
  <w:num w:numId="79">
    <w:abstractNumId w:val="64"/>
  </w:num>
  <w:num w:numId="80">
    <w:abstractNumId w:val="63"/>
  </w:num>
  <w:num w:numId="81">
    <w:abstractNumId w:val="36"/>
  </w:num>
  <w:num w:numId="82">
    <w:abstractNumId w:val="43"/>
  </w:num>
  <w:num w:numId="83">
    <w:abstractNumId w:val="7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A7"/>
    <w:rsid w:val="000014D3"/>
    <w:rsid w:val="00001B87"/>
    <w:rsid w:val="00006773"/>
    <w:rsid w:val="00006EA4"/>
    <w:rsid w:val="00012590"/>
    <w:rsid w:val="000141B9"/>
    <w:rsid w:val="000149EC"/>
    <w:rsid w:val="000220F8"/>
    <w:rsid w:val="00026481"/>
    <w:rsid w:val="000266FC"/>
    <w:rsid w:val="000276C0"/>
    <w:rsid w:val="00031060"/>
    <w:rsid w:val="00033893"/>
    <w:rsid w:val="000509A9"/>
    <w:rsid w:val="000529F8"/>
    <w:rsid w:val="00064E7C"/>
    <w:rsid w:val="00065087"/>
    <w:rsid w:val="000716B9"/>
    <w:rsid w:val="00072ED8"/>
    <w:rsid w:val="00074256"/>
    <w:rsid w:val="00087EB1"/>
    <w:rsid w:val="000911EE"/>
    <w:rsid w:val="00091629"/>
    <w:rsid w:val="000A5E9A"/>
    <w:rsid w:val="000A66B1"/>
    <w:rsid w:val="000B2013"/>
    <w:rsid w:val="000B3D5F"/>
    <w:rsid w:val="000C0BB1"/>
    <w:rsid w:val="000C2015"/>
    <w:rsid w:val="000D1C1E"/>
    <w:rsid w:val="000D37D4"/>
    <w:rsid w:val="000D3BE6"/>
    <w:rsid w:val="000D4C91"/>
    <w:rsid w:val="000E2968"/>
    <w:rsid w:val="000E4ECC"/>
    <w:rsid w:val="000F07DF"/>
    <w:rsid w:val="000F12E5"/>
    <w:rsid w:val="000F6379"/>
    <w:rsid w:val="000F661C"/>
    <w:rsid w:val="00100877"/>
    <w:rsid w:val="001012A7"/>
    <w:rsid w:val="0010598B"/>
    <w:rsid w:val="00107001"/>
    <w:rsid w:val="001100D5"/>
    <w:rsid w:val="00115E29"/>
    <w:rsid w:val="001174C7"/>
    <w:rsid w:val="00132673"/>
    <w:rsid w:val="001328A8"/>
    <w:rsid w:val="00133CBE"/>
    <w:rsid w:val="00134F65"/>
    <w:rsid w:val="001353CA"/>
    <w:rsid w:val="001424C2"/>
    <w:rsid w:val="00142F4C"/>
    <w:rsid w:val="0014665B"/>
    <w:rsid w:val="0014751F"/>
    <w:rsid w:val="00147EFF"/>
    <w:rsid w:val="0015137C"/>
    <w:rsid w:val="00161BAD"/>
    <w:rsid w:val="00170A04"/>
    <w:rsid w:val="001741FC"/>
    <w:rsid w:val="00175651"/>
    <w:rsid w:val="00175E64"/>
    <w:rsid w:val="001809C3"/>
    <w:rsid w:val="00183078"/>
    <w:rsid w:val="001855CA"/>
    <w:rsid w:val="001870B1"/>
    <w:rsid w:val="001878E3"/>
    <w:rsid w:val="001908A0"/>
    <w:rsid w:val="0019106F"/>
    <w:rsid w:val="00193474"/>
    <w:rsid w:val="00193B29"/>
    <w:rsid w:val="00193C4E"/>
    <w:rsid w:val="001A0DD1"/>
    <w:rsid w:val="001A426F"/>
    <w:rsid w:val="001A5480"/>
    <w:rsid w:val="001B2B7D"/>
    <w:rsid w:val="001B5BF9"/>
    <w:rsid w:val="001B6ADB"/>
    <w:rsid w:val="001B7195"/>
    <w:rsid w:val="001C454B"/>
    <w:rsid w:val="001C5515"/>
    <w:rsid w:val="001D44DA"/>
    <w:rsid w:val="001D4BB8"/>
    <w:rsid w:val="001D59F9"/>
    <w:rsid w:val="001D5BE3"/>
    <w:rsid w:val="001E3AE3"/>
    <w:rsid w:val="001E423E"/>
    <w:rsid w:val="001F13EE"/>
    <w:rsid w:val="001F4D4F"/>
    <w:rsid w:val="002028C3"/>
    <w:rsid w:val="00206492"/>
    <w:rsid w:val="00206A86"/>
    <w:rsid w:val="00210942"/>
    <w:rsid w:val="00223AFF"/>
    <w:rsid w:val="00223CCB"/>
    <w:rsid w:val="00231F38"/>
    <w:rsid w:val="00232158"/>
    <w:rsid w:val="00235029"/>
    <w:rsid w:val="002368EC"/>
    <w:rsid w:val="0024099A"/>
    <w:rsid w:val="00242F6C"/>
    <w:rsid w:val="00247BD0"/>
    <w:rsid w:val="002516F5"/>
    <w:rsid w:val="002560CB"/>
    <w:rsid w:val="0025786D"/>
    <w:rsid w:val="00264CF1"/>
    <w:rsid w:val="00270397"/>
    <w:rsid w:val="00271FBF"/>
    <w:rsid w:val="00275852"/>
    <w:rsid w:val="00286FCD"/>
    <w:rsid w:val="002922B0"/>
    <w:rsid w:val="002B0AA5"/>
    <w:rsid w:val="002B0BEC"/>
    <w:rsid w:val="002B34DF"/>
    <w:rsid w:val="002B5087"/>
    <w:rsid w:val="002D74DD"/>
    <w:rsid w:val="002D76F0"/>
    <w:rsid w:val="002E21EF"/>
    <w:rsid w:val="002E2AE0"/>
    <w:rsid w:val="002E653B"/>
    <w:rsid w:val="002F0F50"/>
    <w:rsid w:val="002F1DDC"/>
    <w:rsid w:val="002F723A"/>
    <w:rsid w:val="00303526"/>
    <w:rsid w:val="003038A9"/>
    <w:rsid w:val="00306016"/>
    <w:rsid w:val="00306468"/>
    <w:rsid w:val="00307421"/>
    <w:rsid w:val="00311AFF"/>
    <w:rsid w:val="00313354"/>
    <w:rsid w:val="00315873"/>
    <w:rsid w:val="00316975"/>
    <w:rsid w:val="003201FE"/>
    <w:rsid w:val="00320B75"/>
    <w:rsid w:val="003228F5"/>
    <w:rsid w:val="0033001D"/>
    <w:rsid w:val="003343A3"/>
    <w:rsid w:val="00335071"/>
    <w:rsid w:val="003361A4"/>
    <w:rsid w:val="003407EA"/>
    <w:rsid w:val="0034232F"/>
    <w:rsid w:val="00345DB7"/>
    <w:rsid w:val="0035183B"/>
    <w:rsid w:val="003535F5"/>
    <w:rsid w:val="00354DE6"/>
    <w:rsid w:val="003618E6"/>
    <w:rsid w:val="003637F7"/>
    <w:rsid w:val="00364568"/>
    <w:rsid w:val="00364F2B"/>
    <w:rsid w:val="00370CDB"/>
    <w:rsid w:val="00371B15"/>
    <w:rsid w:val="003749DC"/>
    <w:rsid w:val="0037570D"/>
    <w:rsid w:val="0038171B"/>
    <w:rsid w:val="00383B84"/>
    <w:rsid w:val="00386599"/>
    <w:rsid w:val="003931E0"/>
    <w:rsid w:val="00396A82"/>
    <w:rsid w:val="003B54D4"/>
    <w:rsid w:val="003E1279"/>
    <w:rsid w:val="003F0613"/>
    <w:rsid w:val="003F31EA"/>
    <w:rsid w:val="003F6F20"/>
    <w:rsid w:val="004026CC"/>
    <w:rsid w:val="00402F1B"/>
    <w:rsid w:val="00410A8B"/>
    <w:rsid w:val="004129BD"/>
    <w:rsid w:val="004158FF"/>
    <w:rsid w:val="00415D45"/>
    <w:rsid w:val="00417538"/>
    <w:rsid w:val="00424E45"/>
    <w:rsid w:val="00425FEA"/>
    <w:rsid w:val="00433F32"/>
    <w:rsid w:val="00434A5D"/>
    <w:rsid w:val="00445DA7"/>
    <w:rsid w:val="004475B7"/>
    <w:rsid w:val="004524FD"/>
    <w:rsid w:val="00453831"/>
    <w:rsid w:val="00454D15"/>
    <w:rsid w:val="00456C3D"/>
    <w:rsid w:val="00456FCA"/>
    <w:rsid w:val="00464E5D"/>
    <w:rsid w:val="0046517B"/>
    <w:rsid w:val="004662EB"/>
    <w:rsid w:val="00477BDC"/>
    <w:rsid w:val="00483C3C"/>
    <w:rsid w:val="004852C7"/>
    <w:rsid w:val="00485970"/>
    <w:rsid w:val="004A3ECF"/>
    <w:rsid w:val="004A6266"/>
    <w:rsid w:val="004A699B"/>
    <w:rsid w:val="004A7955"/>
    <w:rsid w:val="004B7DA6"/>
    <w:rsid w:val="004C0949"/>
    <w:rsid w:val="004C0C60"/>
    <w:rsid w:val="004C31DF"/>
    <w:rsid w:val="004D0299"/>
    <w:rsid w:val="004D7544"/>
    <w:rsid w:val="004E1665"/>
    <w:rsid w:val="004F3B77"/>
    <w:rsid w:val="0050451D"/>
    <w:rsid w:val="005051E4"/>
    <w:rsid w:val="005071D9"/>
    <w:rsid w:val="00510A00"/>
    <w:rsid w:val="00511397"/>
    <w:rsid w:val="005141BC"/>
    <w:rsid w:val="00515309"/>
    <w:rsid w:val="005162BB"/>
    <w:rsid w:val="00516887"/>
    <w:rsid w:val="005227DF"/>
    <w:rsid w:val="005271DE"/>
    <w:rsid w:val="005353A0"/>
    <w:rsid w:val="00536362"/>
    <w:rsid w:val="00540C16"/>
    <w:rsid w:val="00550D94"/>
    <w:rsid w:val="0055581B"/>
    <w:rsid w:val="00575C2B"/>
    <w:rsid w:val="00584B66"/>
    <w:rsid w:val="00591860"/>
    <w:rsid w:val="00591975"/>
    <w:rsid w:val="00593662"/>
    <w:rsid w:val="005A1EC6"/>
    <w:rsid w:val="005A4C9B"/>
    <w:rsid w:val="005A62A4"/>
    <w:rsid w:val="005B012A"/>
    <w:rsid w:val="005B7543"/>
    <w:rsid w:val="005C29E5"/>
    <w:rsid w:val="005C407C"/>
    <w:rsid w:val="005C6D6D"/>
    <w:rsid w:val="005D63CD"/>
    <w:rsid w:val="005E0A1E"/>
    <w:rsid w:val="005E46B3"/>
    <w:rsid w:val="005E54C7"/>
    <w:rsid w:val="005E58EA"/>
    <w:rsid w:val="005E75FC"/>
    <w:rsid w:val="005F1B4A"/>
    <w:rsid w:val="005F1FAD"/>
    <w:rsid w:val="005F50C0"/>
    <w:rsid w:val="005F5288"/>
    <w:rsid w:val="00602B31"/>
    <w:rsid w:val="006039C7"/>
    <w:rsid w:val="00611A45"/>
    <w:rsid w:val="00611DDB"/>
    <w:rsid w:val="00611F2B"/>
    <w:rsid w:val="00612994"/>
    <w:rsid w:val="00621A51"/>
    <w:rsid w:val="006221A1"/>
    <w:rsid w:val="00623E0C"/>
    <w:rsid w:val="006305F3"/>
    <w:rsid w:val="00632AF2"/>
    <w:rsid w:val="0063356C"/>
    <w:rsid w:val="00635848"/>
    <w:rsid w:val="0064093C"/>
    <w:rsid w:val="00644E8D"/>
    <w:rsid w:val="00647F07"/>
    <w:rsid w:val="00663F02"/>
    <w:rsid w:val="00665C78"/>
    <w:rsid w:val="006663AA"/>
    <w:rsid w:val="0067033E"/>
    <w:rsid w:val="006736EB"/>
    <w:rsid w:val="00677546"/>
    <w:rsid w:val="00680370"/>
    <w:rsid w:val="00680A9D"/>
    <w:rsid w:val="006871C6"/>
    <w:rsid w:val="006932F9"/>
    <w:rsid w:val="006966E5"/>
    <w:rsid w:val="00696BA3"/>
    <w:rsid w:val="006A0DDB"/>
    <w:rsid w:val="006C1946"/>
    <w:rsid w:val="006C3A31"/>
    <w:rsid w:val="006C43A7"/>
    <w:rsid w:val="006D1EC2"/>
    <w:rsid w:val="006D6430"/>
    <w:rsid w:val="006F7F71"/>
    <w:rsid w:val="00703170"/>
    <w:rsid w:val="00704456"/>
    <w:rsid w:val="00704BD1"/>
    <w:rsid w:val="00707BC1"/>
    <w:rsid w:val="00712778"/>
    <w:rsid w:val="00715CF0"/>
    <w:rsid w:val="00716BAD"/>
    <w:rsid w:val="007215EE"/>
    <w:rsid w:val="00723F6C"/>
    <w:rsid w:val="00724255"/>
    <w:rsid w:val="00730DEF"/>
    <w:rsid w:val="007331F6"/>
    <w:rsid w:val="007406D2"/>
    <w:rsid w:val="007408FB"/>
    <w:rsid w:val="00746CBF"/>
    <w:rsid w:val="00747757"/>
    <w:rsid w:val="00755961"/>
    <w:rsid w:val="00755D53"/>
    <w:rsid w:val="007578A2"/>
    <w:rsid w:val="00760F30"/>
    <w:rsid w:val="00767EAE"/>
    <w:rsid w:val="007702B2"/>
    <w:rsid w:val="00771683"/>
    <w:rsid w:val="007766BC"/>
    <w:rsid w:val="0078766C"/>
    <w:rsid w:val="00790403"/>
    <w:rsid w:val="0079306D"/>
    <w:rsid w:val="00794D5C"/>
    <w:rsid w:val="00795DC7"/>
    <w:rsid w:val="00795F41"/>
    <w:rsid w:val="007960DE"/>
    <w:rsid w:val="007B4DD9"/>
    <w:rsid w:val="007B4EB9"/>
    <w:rsid w:val="007B707F"/>
    <w:rsid w:val="007B785D"/>
    <w:rsid w:val="007C19FC"/>
    <w:rsid w:val="007C1A78"/>
    <w:rsid w:val="007C24CF"/>
    <w:rsid w:val="007C7947"/>
    <w:rsid w:val="007D3343"/>
    <w:rsid w:val="007D33B0"/>
    <w:rsid w:val="007D5A2F"/>
    <w:rsid w:val="007D5F62"/>
    <w:rsid w:val="007E2BCE"/>
    <w:rsid w:val="007F0509"/>
    <w:rsid w:val="007F083E"/>
    <w:rsid w:val="007F3060"/>
    <w:rsid w:val="0080090C"/>
    <w:rsid w:val="00805AAB"/>
    <w:rsid w:val="00805B53"/>
    <w:rsid w:val="008060B1"/>
    <w:rsid w:val="00810262"/>
    <w:rsid w:val="00812A0B"/>
    <w:rsid w:val="008134D6"/>
    <w:rsid w:val="0081782C"/>
    <w:rsid w:val="00820AF9"/>
    <w:rsid w:val="00821988"/>
    <w:rsid w:val="00827621"/>
    <w:rsid w:val="00827FA3"/>
    <w:rsid w:val="00830244"/>
    <w:rsid w:val="00831523"/>
    <w:rsid w:val="00832E52"/>
    <w:rsid w:val="00832E87"/>
    <w:rsid w:val="008331AB"/>
    <w:rsid w:val="00835E7B"/>
    <w:rsid w:val="008467C5"/>
    <w:rsid w:val="00847A86"/>
    <w:rsid w:val="00852E92"/>
    <w:rsid w:val="008548F5"/>
    <w:rsid w:val="00855458"/>
    <w:rsid w:val="008715E4"/>
    <w:rsid w:val="00873F92"/>
    <w:rsid w:val="0088292B"/>
    <w:rsid w:val="00893C8F"/>
    <w:rsid w:val="008A5939"/>
    <w:rsid w:val="008B048D"/>
    <w:rsid w:val="008B7129"/>
    <w:rsid w:val="008B7844"/>
    <w:rsid w:val="008C2853"/>
    <w:rsid w:val="008C404D"/>
    <w:rsid w:val="008C5C90"/>
    <w:rsid w:val="008D362C"/>
    <w:rsid w:val="008E48B0"/>
    <w:rsid w:val="008E547C"/>
    <w:rsid w:val="008F2126"/>
    <w:rsid w:val="008F37B4"/>
    <w:rsid w:val="008F5497"/>
    <w:rsid w:val="008F666C"/>
    <w:rsid w:val="008F74E4"/>
    <w:rsid w:val="00900E58"/>
    <w:rsid w:val="009023D9"/>
    <w:rsid w:val="00902A26"/>
    <w:rsid w:val="009031E8"/>
    <w:rsid w:val="00903333"/>
    <w:rsid w:val="0090786C"/>
    <w:rsid w:val="0091191A"/>
    <w:rsid w:val="0091259D"/>
    <w:rsid w:val="00914524"/>
    <w:rsid w:val="0091507F"/>
    <w:rsid w:val="0091513E"/>
    <w:rsid w:val="009164A3"/>
    <w:rsid w:val="009177D8"/>
    <w:rsid w:val="009206A8"/>
    <w:rsid w:val="00923AC1"/>
    <w:rsid w:val="0093337C"/>
    <w:rsid w:val="00947799"/>
    <w:rsid w:val="009478BA"/>
    <w:rsid w:val="00947B96"/>
    <w:rsid w:val="009527AE"/>
    <w:rsid w:val="00963DF5"/>
    <w:rsid w:val="0098111F"/>
    <w:rsid w:val="00995BCB"/>
    <w:rsid w:val="00997E8C"/>
    <w:rsid w:val="009A6110"/>
    <w:rsid w:val="009A6FA8"/>
    <w:rsid w:val="009B13C0"/>
    <w:rsid w:val="009B1C13"/>
    <w:rsid w:val="009B48A7"/>
    <w:rsid w:val="009B6F45"/>
    <w:rsid w:val="009C0FD4"/>
    <w:rsid w:val="009C3908"/>
    <w:rsid w:val="009C5F27"/>
    <w:rsid w:val="009D5789"/>
    <w:rsid w:val="009D6071"/>
    <w:rsid w:val="009D753E"/>
    <w:rsid w:val="009E3312"/>
    <w:rsid w:val="009F5353"/>
    <w:rsid w:val="009F7A97"/>
    <w:rsid w:val="009F7AA7"/>
    <w:rsid w:val="00A00931"/>
    <w:rsid w:val="00A03E5E"/>
    <w:rsid w:val="00A07186"/>
    <w:rsid w:val="00A141E4"/>
    <w:rsid w:val="00A14C88"/>
    <w:rsid w:val="00A15275"/>
    <w:rsid w:val="00A15884"/>
    <w:rsid w:val="00A20A1D"/>
    <w:rsid w:val="00A23283"/>
    <w:rsid w:val="00A26AE5"/>
    <w:rsid w:val="00A34C1B"/>
    <w:rsid w:val="00A34F14"/>
    <w:rsid w:val="00A44FED"/>
    <w:rsid w:val="00A47973"/>
    <w:rsid w:val="00A51EAE"/>
    <w:rsid w:val="00A53AE9"/>
    <w:rsid w:val="00A53B68"/>
    <w:rsid w:val="00A61F81"/>
    <w:rsid w:val="00A6657F"/>
    <w:rsid w:val="00A7114F"/>
    <w:rsid w:val="00A779C1"/>
    <w:rsid w:val="00A8140B"/>
    <w:rsid w:val="00A820D4"/>
    <w:rsid w:val="00A913B9"/>
    <w:rsid w:val="00A94F72"/>
    <w:rsid w:val="00A959A2"/>
    <w:rsid w:val="00AA1233"/>
    <w:rsid w:val="00AA5F79"/>
    <w:rsid w:val="00AA7C48"/>
    <w:rsid w:val="00AB4FE0"/>
    <w:rsid w:val="00AC08C7"/>
    <w:rsid w:val="00AC0D91"/>
    <w:rsid w:val="00AC463B"/>
    <w:rsid w:val="00AC4893"/>
    <w:rsid w:val="00AC706D"/>
    <w:rsid w:val="00AD0D7A"/>
    <w:rsid w:val="00AE2586"/>
    <w:rsid w:val="00AE3D49"/>
    <w:rsid w:val="00AE4DF4"/>
    <w:rsid w:val="00AF39AF"/>
    <w:rsid w:val="00AF59F2"/>
    <w:rsid w:val="00B00205"/>
    <w:rsid w:val="00B004C7"/>
    <w:rsid w:val="00B06E9C"/>
    <w:rsid w:val="00B116BF"/>
    <w:rsid w:val="00B1717D"/>
    <w:rsid w:val="00B2048B"/>
    <w:rsid w:val="00B208B0"/>
    <w:rsid w:val="00B22F3D"/>
    <w:rsid w:val="00B30E05"/>
    <w:rsid w:val="00B32AD6"/>
    <w:rsid w:val="00B35136"/>
    <w:rsid w:val="00B35F8F"/>
    <w:rsid w:val="00B3752A"/>
    <w:rsid w:val="00B445DF"/>
    <w:rsid w:val="00B4645A"/>
    <w:rsid w:val="00B50D8C"/>
    <w:rsid w:val="00B52F6C"/>
    <w:rsid w:val="00B537CE"/>
    <w:rsid w:val="00B54330"/>
    <w:rsid w:val="00B54772"/>
    <w:rsid w:val="00B566CE"/>
    <w:rsid w:val="00B64D37"/>
    <w:rsid w:val="00B65C4D"/>
    <w:rsid w:val="00B70B52"/>
    <w:rsid w:val="00B7189A"/>
    <w:rsid w:val="00B7215F"/>
    <w:rsid w:val="00B76095"/>
    <w:rsid w:val="00B76644"/>
    <w:rsid w:val="00B76667"/>
    <w:rsid w:val="00B9007C"/>
    <w:rsid w:val="00B91B46"/>
    <w:rsid w:val="00B92105"/>
    <w:rsid w:val="00BA3672"/>
    <w:rsid w:val="00BA3933"/>
    <w:rsid w:val="00BA4230"/>
    <w:rsid w:val="00BA7FC5"/>
    <w:rsid w:val="00BB3C8B"/>
    <w:rsid w:val="00BB4167"/>
    <w:rsid w:val="00BC06F7"/>
    <w:rsid w:val="00BC14C8"/>
    <w:rsid w:val="00BC5242"/>
    <w:rsid w:val="00BC7BB3"/>
    <w:rsid w:val="00BD2CB2"/>
    <w:rsid w:val="00BD3791"/>
    <w:rsid w:val="00BD3E16"/>
    <w:rsid w:val="00BE490A"/>
    <w:rsid w:val="00BE6B32"/>
    <w:rsid w:val="00BE712D"/>
    <w:rsid w:val="00C001E6"/>
    <w:rsid w:val="00C04F74"/>
    <w:rsid w:val="00C07903"/>
    <w:rsid w:val="00C23167"/>
    <w:rsid w:val="00C250EA"/>
    <w:rsid w:val="00C30E14"/>
    <w:rsid w:val="00C31308"/>
    <w:rsid w:val="00C34217"/>
    <w:rsid w:val="00C35A5C"/>
    <w:rsid w:val="00C401D0"/>
    <w:rsid w:val="00C42821"/>
    <w:rsid w:val="00C463E4"/>
    <w:rsid w:val="00C46C2B"/>
    <w:rsid w:val="00C47120"/>
    <w:rsid w:val="00C55BB5"/>
    <w:rsid w:val="00C5640E"/>
    <w:rsid w:val="00C60B50"/>
    <w:rsid w:val="00C60D59"/>
    <w:rsid w:val="00C62328"/>
    <w:rsid w:val="00C62A37"/>
    <w:rsid w:val="00C650A9"/>
    <w:rsid w:val="00C74477"/>
    <w:rsid w:val="00C7527C"/>
    <w:rsid w:val="00C7787E"/>
    <w:rsid w:val="00C83B95"/>
    <w:rsid w:val="00C85729"/>
    <w:rsid w:val="00C9071A"/>
    <w:rsid w:val="00C92229"/>
    <w:rsid w:val="00C94E54"/>
    <w:rsid w:val="00C964D7"/>
    <w:rsid w:val="00CA24BF"/>
    <w:rsid w:val="00CA3D1E"/>
    <w:rsid w:val="00CB0244"/>
    <w:rsid w:val="00CB4588"/>
    <w:rsid w:val="00CB4C20"/>
    <w:rsid w:val="00CB5F29"/>
    <w:rsid w:val="00CC244E"/>
    <w:rsid w:val="00CC4E8B"/>
    <w:rsid w:val="00CD1B4E"/>
    <w:rsid w:val="00CD2DB2"/>
    <w:rsid w:val="00CD4023"/>
    <w:rsid w:val="00CD526B"/>
    <w:rsid w:val="00CD7123"/>
    <w:rsid w:val="00CD7F66"/>
    <w:rsid w:val="00CE1250"/>
    <w:rsid w:val="00CE58DB"/>
    <w:rsid w:val="00CE72E8"/>
    <w:rsid w:val="00CE7D03"/>
    <w:rsid w:val="00CF028B"/>
    <w:rsid w:val="00CF689E"/>
    <w:rsid w:val="00CF774A"/>
    <w:rsid w:val="00D01C7A"/>
    <w:rsid w:val="00D04F35"/>
    <w:rsid w:val="00D17B01"/>
    <w:rsid w:val="00D232E3"/>
    <w:rsid w:val="00D34677"/>
    <w:rsid w:val="00D35506"/>
    <w:rsid w:val="00D41C99"/>
    <w:rsid w:val="00D4283F"/>
    <w:rsid w:val="00D428FE"/>
    <w:rsid w:val="00D5130D"/>
    <w:rsid w:val="00D6453B"/>
    <w:rsid w:val="00D678BC"/>
    <w:rsid w:val="00D700C0"/>
    <w:rsid w:val="00D8046B"/>
    <w:rsid w:val="00D817E4"/>
    <w:rsid w:val="00D83405"/>
    <w:rsid w:val="00D84784"/>
    <w:rsid w:val="00D8663F"/>
    <w:rsid w:val="00D86FF6"/>
    <w:rsid w:val="00D931D1"/>
    <w:rsid w:val="00DA1CE6"/>
    <w:rsid w:val="00DA3080"/>
    <w:rsid w:val="00DA3300"/>
    <w:rsid w:val="00DA5B70"/>
    <w:rsid w:val="00DB4380"/>
    <w:rsid w:val="00DC3CAA"/>
    <w:rsid w:val="00DC3F3B"/>
    <w:rsid w:val="00DC3FEE"/>
    <w:rsid w:val="00DC42C6"/>
    <w:rsid w:val="00DC7DE1"/>
    <w:rsid w:val="00DD0DB2"/>
    <w:rsid w:val="00DD4C65"/>
    <w:rsid w:val="00DD72C4"/>
    <w:rsid w:val="00DE1D70"/>
    <w:rsid w:val="00DE1E1E"/>
    <w:rsid w:val="00DE2301"/>
    <w:rsid w:val="00DE4148"/>
    <w:rsid w:val="00DE717A"/>
    <w:rsid w:val="00DF329A"/>
    <w:rsid w:val="00DF797D"/>
    <w:rsid w:val="00E00926"/>
    <w:rsid w:val="00E10981"/>
    <w:rsid w:val="00E125AF"/>
    <w:rsid w:val="00E14D45"/>
    <w:rsid w:val="00E158E9"/>
    <w:rsid w:val="00E16779"/>
    <w:rsid w:val="00E20FB3"/>
    <w:rsid w:val="00E22497"/>
    <w:rsid w:val="00E26353"/>
    <w:rsid w:val="00E2772D"/>
    <w:rsid w:val="00E32838"/>
    <w:rsid w:val="00E4061F"/>
    <w:rsid w:val="00E41595"/>
    <w:rsid w:val="00E463F8"/>
    <w:rsid w:val="00E5746E"/>
    <w:rsid w:val="00E60AC9"/>
    <w:rsid w:val="00E649AF"/>
    <w:rsid w:val="00E67582"/>
    <w:rsid w:val="00E7223F"/>
    <w:rsid w:val="00E7522B"/>
    <w:rsid w:val="00E7638E"/>
    <w:rsid w:val="00E86FE1"/>
    <w:rsid w:val="00E928BE"/>
    <w:rsid w:val="00E92BD1"/>
    <w:rsid w:val="00E9410C"/>
    <w:rsid w:val="00E974CE"/>
    <w:rsid w:val="00EB7B64"/>
    <w:rsid w:val="00EC51C5"/>
    <w:rsid w:val="00ED0C7F"/>
    <w:rsid w:val="00ED7AE3"/>
    <w:rsid w:val="00EE1B0D"/>
    <w:rsid w:val="00EE2EAC"/>
    <w:rsid w:val="00EE5576"/>
    <w:rsid w:val="00EF3D7E"/>
    <w:rsid w:val="00F0347C"/>
    <w:rsid w:val="00F052C9"/>
    <w:rsid w:val="00F108F4"/>
    <w:rsid w:val="00F21CF8"/>
    <w:rsid w:val="00F23611"/>
    <w:rsid w:val="00F241B8"/>
    <w:rsid w:val="00F24CAA"/>
    <w:rsid w:val="00F24CD5"/>
    <w:rsid w:val="00F25E9F"/>
    <w:rsid w:val="00F303F7"/>
    <w:rsid w:val="00F31B8E"/>
    <w:rsid w:val="00F3546B"/>
    <w:rsid w:val="00F35D5F"/>
    <w:rsid w:val="00F35F79"/>
    <w:rsid w:val="00F371EC"/>
    <w:rsid w:val="00F408AD"/>
    <w:rsid w:val="00F4125A"/>
    <w:rsid w:val="00F429E7"/>
    <w:rsid w:val="00F42C88"/>
    <w:rsid w:val="00F43D3B"/>
    <w:rsid w:val="00F528DA"/>
    <w:rsid w:val="00F52C52"/>
    <w:rsid w:val="00F558D5"/>
    <w:rsid w:val="00F6007E"/>
    <w:rsid w:val="00F61244"/>
    <w:rsid w:val="00F624DA"/>
    <w:rsid w:val="00F71E50"/>
    <w:rsid w:val="00F71E81"/>
    <w:rsid w:val="00F83700"/>
    <w:rsid w:val="00F84BAC"/>
    <w:rsid w:val="00F86503"/>
    <w:rsid w:val="00F92541"/>
    <w:rsid w:val="00F92667"/>
    <w:rsid w:val="00FA539B"/>
    <w:rsid w:val="00FB3B42"/>
    <w:rsid w:val="00FB5399"/>
    <w:rsid w:val="00FB7240"/>
    <w:rsid w:val="00FC0117"/>
    <w:rsid w:val="00FC04AF"/>
    <w:rsid w:val="00FC181B"/>
    <w:rsid w:val="00FC3211"/>
    <w:rsid w:val="00FC3A53"/>
    <w:rsid w:val="00FC4989"/>
    <w:rsid w:val="00FD244E"/>
    <w:rsid w:val="00FE5EA9"/>
    <w:rsid w:val="00FF0759"/>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A7"/>
  </w:style>
  <w:style w:type="paragraph" w:styleId="3">
    <w:name w:val="heading 3"/>
    <w:basedOn w:val="a"/>
    <w:next w:val="a"/>
    <w:link w:val="30"/>
    <w:uiPriority w:val="9"/>
    <w:unhideWhenUsed/>
    <w:qFormat/>
    <w:rsid w:val="001328A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9">
    <w:name w:val="heading 9"/>
    <w:basedOn w:val="a"/>
    <w:next w:val="a"/>
    <w:link w:val="90"/>
    <w:qFormat/>
    <w:rsid w:val="000509A9"/>
    <w:pPr>
      <w:keepNext/>
      <w:spacing w:after="0" w:line="240" w:lineRule="auto"/>
      <w:outlineLvl w:val="8"/>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F7AA7"/>
    <w:pPr>
      <w:spacing w:after="0" w:line="240" w:lineRule="auto"/>
    </w:pPr>
    <w:rPr>
      <w:sz w:val="20"/>
      <w:szCs w:val="20"/>
    </w:rPr>
  </w:style>
  <w:style w:type="character" w:customStyle="1" w:styleId="a5">
    <w:name w:val="Текст сноски Знак"/>
    <w:basedOn w:val="a0"/>
    <w:link w:val="a4"/>
    <w:uiPriority w:val="99"/>
    <w:semiHidden/>
    <w:rsid w:val="009F7AA7"/>
    <w:rPr>
      <w:sz w:val="20"/>
      <w:szCs w:val="20"/>
    </w:rPr>
  </w:style>
  <w:style w:type="character" w:customStyle="1" w:styleId="a6">
    <w:name w:val="Символ сноски"/>
    <w:rsid w:val="009F7AA7"/>
    <w:rPr>
      <w:vertAlign w:val="superscript"/>
    </w:rPr>
  </w:style>
  <w:style w:type="paragraph" w:styleId="a7">
    <w:name w:val="Body Text"/>
    <w:basedOn w:val="a"/>
    <w:link w:val="a8"/>
    <w:uiPriority w:val="99"/>
    <w:unhideWhenUsed/>
    <w:rsid w:val="009F7AA7"/>
    <w:pPr>
      <w:spacing w:after="120"/>
    </w:pPr>
  </w:style>
  <w:style w:type="character" w:customStyle="1" w:styleId="a8">
    <w:name w:val="Основной текст Знак"/>
    <w:basedOn w:val="a0"/>
    <w:link w:val="a7"/>
    <w:uiPriority w:val="99"/>
    <w:rsid w:val="009F7AA7"/>
  </w:style>
  <w:style w:type="paragraph" w:styleId="a9">
    <w:name w:val="List Paragraph"/>
    <w:basedOn w:val="a"/>
    <w:uiPriority w:val="34"/>
    <w:qFormat/>
    <w:rsid w:val="00161BAD"/>
    <w:pPr>
      <w:ind w:left="720"/>
      <w:contextualSpacing/>
    </w:pPr>
  </w:style>
  <w:style w:type="paragraph" w:customStyle="1" w:styleId="Default">
    <w:name w:val="Default"/>
    <w:rsid w:val="00C6232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DA30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3080"/>
    <w:rPr>
      <w:rFonts w:ascii="Tahoma" w:hAnsi="Tahoma" w:cs="Tahoma"/>
      <w:sz w:val="16"/>
      <w:szCs w:val="16"/>
    </w:rPr>
  </w:style>
  <w:style w:type="paragraph" w:styleId="ac">
    <w:name w:val="No Spacing"/>
    <w:link w:val="ad"/>
    <w:uiPriority w:val="1"/>
    <w:qFormat/>
    <w:rsid w:val="00AB4FE0"/>
    <w:pPr>
      <w:spacing w:after="0" w:line="240" w:lineRule="auto"/>
    </w:pPr>
  </w:style>
  <w:style w:type="character" w:customStyle="1" w:styleId="ad">
    <w:name w:val="Без интервала Знак"/>
    <w:basedOn w:val="a0"/>
    <w:link w:val="ac"/>
    <w:uiPriority w:val="1"/>
    <w:rsid w:val="00AB4FE0"/>
  </w:style>
  <w:style w:type="paragraph" w:styleId="ae">
    <w:name w:val="footer"/>
    <w:basedOn w:val="a"/>
    <w:link w:val="af"/>
    <w:uiPriority w:val="99"/>
    <w:unhideWhenUsed/>
    <w:rsid w:val="00B004C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04C7"/>
  </w:style>
  <w:style w:type="character" w:styleId="af0">
    <w:name w:val="page number"/>
    <w:basedOn w:val="a0"/>
    <w:rsid w:val="00B004C7"/>
  </w:style>
  <w:style w:type="table" w:customStyle="1" w:styleId="4">
    <w:name w:val="Сетка таблицы4"/>
    <w:basedOn w:val="a1"/>
    <w:next w:val="a3"/>
    <w:uiPriority w:val="59"/>
    <w:rsid w:val="00A53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1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716BAD"/>
    <w:rPr>
      <w:b/>
      <w:bCs/>
    </w:rPr>
  </w:style>
  <w:style w:type="character" w:styleId="af3">
    <w:name w:val="Subtle Emphasis"/>
    <w:basedOn w:val="a0"/>
    <w:uiPriority w:val="19"/>
    <w:qFormat/>
    <w:rsid w:val="005C29E5"/>
    <w:rPr>
      <w:i/>
      <w:iCs/>
      <w:color w:val="404040" w:themeColor="text1" w:themeTint="BF"/>
    </w:rPr>
  </w:style>
  <w:style w:type="character" w:customStyle="1" w:styleId="Bodytext2Italic">
    <w:name w:val="Body text (2) + Italic"/>
    <w:basedOn w:val="a0"/>
    <w:rsid w:val="005C29E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0">
    <w:name w:val="Заголовок 9 Знак"/>
    <w:basedOn w:val="a0"/>
    <w:link w:val="9"/>
    <w:rsid w:val="000509A9"/>
    <w:rPr>
      <w:rFonts w:ascii="Times New Roman" w:eastAsia="Times New Roman" w:hAnsi="Times New Roman" w:cs="Times New Roman"/>
      <w:sz w:val="32"/>
      <w:szCs w:val="24"/>
      <w:lang w:eastAsia="ru-RU"/>
    </w:rPr>
  </w:style>
  <w:style w:type="paragraph" w:styleId="2">
    <w:name w:val="Body Text 2"/>
    <w:basedOn w:val="a"/>
    <w:link w:val="20"/>
    <w:uiPriority w:val="99"/>
    <w:unhideWhenUsed/>
    <w:rsid w:val="00DE230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DE230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328A8"/>
    <w:rPr>
      <w:rFonts w:asciiTheme="majorHAnsi" w:eastAsiaTheme="majorEastAsia" w:hAnsiTheme="majorHAnsi" w:cstheme="majorBidi"/>
      <w:b/>
      <w:bCs/>
      <w:color w:val="4F81BD" w:themeColor="accent1"/>
      <w:sz w:val="24"/>
      <w:szCs w:val="24"/>
      <w:lang w:eastAsia="ru-RU"/>
    </w:rPr>
  </w:style>
  <w:style w:type="paragraph" w:customStyle="1" w:styleId="c0">
    <w:name w:val="c0"/>
    <w:basedOn w:val="a"/>
    <w:rsid w:val="00132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328A8"/>
  </w:style>
  <w:style w:type="character" w:customStyle="1" w:styleId="c1">
    <w:name w:val="c1"/>
    <w:basedOn w:val="a0"/>
    <w:rsid w:val="00132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A7"/>
  </w:style>
  <w:style w:type="paragraph" w:styleId="3">
    <w:name w:val="heading 3"/>
    <w:basedOn w:val="a"/>
    <w:next w:val="a"/>
    <w:link w:val="30"/>
    <w:uiPriority w:val="9"/>
    <w:unhideWhenUsed/>
    <w:qFormat/>
    <w:rsid w:val="001328A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9">
    <w:name w:val="heading 9"/>
    <w:basedOn w:val="a"/>
    <w:next w:val="a"/>
    <w:link w:val="90"/>
    <w:qFormat/>
    <w:rsid w:val="000509A9"/>
    <w:pPr>
      <w:keepNext/>
      <w:spacing w:after="0" w:line="240" w:lineRule="auto"/>
      <w:outlineLvl w:val="8"/>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F7AA7"/>
    <w:pPr>
      <w:spacing w:after="0" w:line="240" w:lineRule="auto"/>
    </w:pPr>
    <w:rPr>
      <w:sz w:val="20"/>
      <w:szCs w:val="20"/>
    </w:rPr>
  </w:style>
  <w:style w:type="character" w:customStyle="1" w:styleId="a5">
    <w:name w:val="Текст сноски Знак"/>
    <w:basedOn w:val="a0"/>
    <w:link w:val="a4"/>
    <w:uiPriority w:val="99"/>
    <w:semiHidden/>
    <w:rsid w:val="009F7AA7"/>
    <w:rPr>
      <w:sz w:val="20"/>
      <w:szCs w:val="20"/>
    </w:rPr>
  </w:style>
  <w:style w:type="character" w:customStyle="1" w:styleId="a6">
    <w:name w:val="Символ сноски"/>
    <w:rsid w:val="009F7AA7"/>
    <w:rPr>
      <w:vertAlign w:val="superscript"/>
    </w:rPr>
  </w:style>
  <w:style w:type="paragraph" w:styleId="a7">
    <w:name w:val="Body Text"/>
    <w:basedOn w:val="a"/>
    <w:link w:val="a8"/>
    <w:uiPriority w:val="99"/>
    <w:unhideWhenUsed/>
    <w:rsid w:val="009F7AA7"/>
    <w:pPr>
      <w:spacing w:after="120"/>
    </w:pPr>
  </w:style>
  <w:style w:type="character" w:customStyle="1" w:styleId="a8">
    <w:name w:val="Основной текст Знак"/>
    <w:basedOn w:val="a0"/>
    <w:link w:val="a7"/>
    <w:uiPriority w:val="99"/>
    <w:rsid w:val="009F7AA7"/>
  </w:style>
  <w:style w:type="paragraph" w:styleId="a9">
    <w:name w:val="List Paragraph"/>
    <w:basedOn w:val="a"/>
    <w:uiPriority w:val="34"/>
    <w:qFormat/>
    <w:rsid w:val="00161BAD"/>
    <w:pPr>
      <w:ind w:left="720"/>
      <w:contextualSpacing/>
    </w:pPr>
  </w:style>
  <w:style w:type="paragraph" w:customStyle="1" w:styleId="Default">
    <w:name w:val="Default"/>
    <w:rsid w:val="00C6232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DA30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3080"/>
    <w:rPr>
      <w:rFonts w:ascii="Tahoma" w:hAnsi="Tahoma" w:cs="Tahoma"/>
      <w:sz w:val="16"/>
      <w:szCs w:val="16"/>
    </w:rPr>
  </w:style>
  <w:style w:type="paragraph" w:styleId="ac">
    <w:name w:val="No Spacing"/>
    <w:link w:val="ad"/>
    <w:uiPriority w:val="1"/>
    <w:qFormat/>
    <w:rsid w:val="00AB4FE0"/>
    <w:pPr>
      <w:spacing w:after="0" w:line="240" w:lineRule="auto"/>
    </w:pPr>
  </w:style>
  <w:style w:type="character" w:customStyle="1" w:styleId="ad">
    <w:name w:val="Без интервала Знак"/>
    <w:basedOn w:val="a0"/>
    <w:link w:val="ac"/>
    <w:uiPriority w:val="1"/>
    <w:rsid w:val="00AB4FE0"/>
  </w:style>
  <w:style w:type="paragraph" w:styleId="ae">
    <w:name w:val="footer"/>
    <w:basedOn w:val="a"/>
    <w:link w:val="af"/>
    <w:uiPriority w:val="99"/>
    <w:unhideWhenUsed/>
    <w:rsid w:val="00B004C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04C7"/>
  </w:style>
  <w:style w:type="character" w:styleId="af0">
    <w:name w:val="page number"/>
    <w:basedOn w:val="a0"/>
    <w:rsid w:val="00B004C7"/>
  </w:style>
  <w:style w:type="table" w:customStyle="1" w:styleId="4">
    <w:name w:val="Сетка таблицы4"/>
    <w:basedOn w:val="a1"/>
    <w:next w:val="a3"/>
    <w:uiPriority w:val="59"/>
    <w:rsid w:val="00A53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1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716BAD"/>
    <w:rPr>
      <w:b/>
      <w:bCs/>
    </w:rPr>
  </w:style>
  <w:style w:type="character" w:styleId="af3">
    <w:name w:val="Subtle Emphasis"/>
    <w:basedOn w:val="a0"/>
    <w:uiPriority w:val="19"/>
    <w:qFormat/>
    <w:rsid w:val="005C29E5"/>
    <w:rPr>
      <w:i/>
      <w:iCs/>
      <w:color w:val="404040" w:themeColor="text1" w:themeTint="BF"/>
    </w:rPr>
  </w:style>
  <w:style w:type="character" w:customStyle="1" w:styleId="Bodytext2Italic">
    <w:name w:val="Body text (2) + Italic"/>
    <w:basedOn w:val="a0"/>
    <w:rsid w:val="005C29E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0">
    <w:name w:val="Заголовок 9 Знак"/>
    <w:basedOn w:val="a0"/>
    <w:link w:val="9"/>
    <w:rsid w:val="000509A9"/>
    <w:rPr>
      <w:rFonts w:ascii="Times New Roman" w:eastAsia="Times New Roman" w:hAnsi="Times New Roman" w:cs="Times New Roman"/>
      <w:sz w:val="32"/>
      <w:szCs w:val="24"/>
      <w:lang w:eastAsia="ru-RU"/>
    </w:rPr>
  </w:style>
  <w:style w:type="paragraph" w:styleId="2">
    <w:name w:val="Body Text 2"/>
    <w:basedOn w:val="a"/>
    <w:link w:val="20"/>
    <w:uiPriority w:val="99"/>
    <w:unhideWhenUsed/>
    <w:rsid w:val="00DE230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DE230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328A8"/>
    <w:rPr>
      <w:rFonts w:asciiTheme="majorHAnsi" w:eastAsiaTheme="majorEastAsia" w:hAnsiTheme="majorHAnsi" w:cstheme="majorBidi"/>
      <w:b/>
      <w:bCs/>
      <w:color w:val="4F81BD" w:themeColor="accent1"/>
      <w:sz w:val="24"/>
      <w:szCs w:val="24"/>
      <w:lang w:eastAsia="ru-RU"/>
    </w:rPr>
  </w:style>
  <w:style w:type="paragraph" w:customStyle="1" w:styleId="c0">
    <w:name w:val="c0"/>
    <w:basedOn w:val="a"/>
    <w:rsid w:val="00132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328A8"/>
  </w:style>
  <w:style w:type="character" w:customStyle="1" w:styleId="c1">
    <w:name w:val="c1"/>
    <w:basedOn w:val="a0"/>
    <w:rsid w:val="0013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163">
      <w:bodyDiv w:val="1"/>
      <w:marLeft w:val="0"/>
      <w:marRight w:val="0"/>
      <w:marTop w:val="0"/>
      <w:marBottom w:val="0"/>
      <w:divBdr>
        <w:top w:val="none" w:sz="0" w:space="0" w:color="auto"/>
        <w:left w:val="none" w:sz="0" w:space="0" w:color="auto"/>
        <w:bottom w:val="none" w:sz="0" w:space="0" w:color="auto"/>
        <w:right w:val="none" w:sz="0" w:space="0" w:color="auto"/>
      </w:divBdr>
      <w:divsChild>
        <w:div w:id="1354183665">
          <w:marLeft w:val="0"/>
          <w:marRight w:val="0"/>
          <w:marTop w:val="0"/>
          <w:marBottom w:val="0"/>
          <w:divBdr>
            <w:top w:val="none" w:sz="0" w:space="0" w:color="auto"/>
            <w:left w:val="none" w:sz="0" w:space="0" w:color="auto"/>
            <w:bottom w:val="none" w:sz="0" w:space="0" w:color="auto"/>
            <w:right w:val="none" w:sz="0" w:space="0" w:color="auto"/>
          </w:divBdr>
        </w:div>
        <w:div w:id="1105467010">
          <w:marLeft w:val="0"/>
          <w:marRight w:val="0"/>
          <w:marTop w:val="0"/>
          <w:marBottom w:val="0"/>
          <w:divBdr>
            <w:top w:val="none" w:sz="0" w:space="0" w:color="auto"/>
            <w:left w:val="none" w:sz="0" w:space="0" w:color="auto"/>
            <w:bottom w:val="none" w:sz="0" w:space="0" w:color="auto"/>
            <w:right w:val="none" w:sz="0" w:space="0" w:color="auto"/>
          </w:divBdr>
        </w:div>
      </w:divsChild>
    </w:div>
    <w:div w:id="375550827">
      <w:bodyDiv w:val="1"/>
      <w:marLeft w:val="0"/>
      <w:marRight w:val="0"/>
      <w:marTop w:val="0"/>
      <w:marBottom w:val="0"/>
      <w:divBdr>
        <w:top w:val="none" w:sz="0" w:space="0" w:color="auto"/>
        <w:left w:val="none" w:sz="0" w:space="0" w:color="auto"/>
        <w:bottom w:val="none" w:sz="0" w:space="0" w:color="auto"/>
        <w:right w:val="none" w:sz="0" w:space="0" w:color="auto"/>
      </w:divBdr>
    </w:div>
    <w:div w:id="935676310">
      <w:bodyDiv w:val="1"/>
      <w:marLeft w:val="0"/>
      <w:marRight w:val="0"/>
      <w:marTop w:val="0"/>
      <w:marBottom w:val="0"/>
      <w:divBdr>
        <w:top w:val="none" w:sz="0" w:space="0" w:color="auto"/>
        <w:left w:val="none" w:sz="0" w:space="0" w:color="auto"/>
        <w:bottom w:val="none" w:sz="0" w:space="0" w:color="auto"/>
        <w:right w:val="none" w:sz="0" w:space="0" w:color="auto"/>
      </w:divBdr>
      <w:divsChild>
        <w:div w:id="1899633655">
          <w:marLeft w:val="0"/>
          <w:marRight w:val="0"/>
          <w:marTop w:val="0"/>
          <w:marBottom w:val="0"/>
          <w:divBdr>
            <w:top w:val="none" w:sz="0" w:space="0" w:color="auto"/>
            <w:left w:val="none" w:sz="0" w:space="0" w:color="auto"/>
            <w:bottom w:val="none" w:sz="0" w:space="0" w:color="auto"/>
            <w:right w:val="none" w:sz="0" w:space="0" w:color="auto"/>
          </w:divBdr>
        </w:div>
        <w:div w:id="1689479671">
          <w:marLeft w:val="0"/>
          <w:marRight w:val="0"/>
          <w:marTop w:val="0"/>
          <w:marBottom w:val="0"/>
          <w:divBdr>
            <w:top w:val="none" w:sz="0" w:space="0" w:color="auto"/>
            <w:left w:val="none" w:sz="0" w:space="0" w:color="auto"/>
            <w:bottom w:val="none" w:sz="0" w:space="0" w:color="auto"/>
            <w:right w:val="none" w:sz="0" w:space="0" w:color="auto"/>
          </w:divBdr>
        </w:div>
        <w:div w:id="1463690737">
          <w:marLeft w:val="0"/>
          <w:marRight w:val="0"/>
          <w:marTop w:val="0"/>
          <w:marBottom w:val="0"/>
          <w:divBdr>
            <w:top w:val="none" w:sz="0" w:space="0" w:color="auto"/>
            <w:left w:val="none" w:sz="0" w:space="0" w:color="auto"/>
            <w:bottom w:val="none" w:sz="0" w:space="0" w:color="auto"/>
            <w:right w:val="none" w:sz="0" w:space="0" w:color="auto"/>
          </w:divBdr>
        </w:div>
        <w:div w:id="391004377">
          <w:marLeft w:val="0"/>
          <w:marRight w:val="0"/>
          <w:marTop w:val="0"/>
          <w:marBottom w:val="0"/>
          <w:divBdr>
            <w:top w:val="none" w:sz="0" w:space="0" w:color="auto"/>
            <w:left w:val="none" w:sz="0" w:space="0" w:color="auto"/>
            <w:bottom w:val="none" w:sz="0" w:space="0" w:color="auto"/>
            <w:right w:val="none" w:sz="0" w:space="0" w:color="auto"/>
          </w:divBdr>
        </w:div>
        <w:div w:id="1759476673">
          <w:marLeft w:val="0"/>
          <w:marRight w:val="0"/>
          <w:marTop w:val="0"/>
          <w:marBottom w:val="0"/>
          <w:divBdr>
            <w:top w:val="none" w:sz="0" w:space="0" w:color="auto"/>
            <w:left w:val="none" w:sz="0" w:space="0" w:color="auto"/>
            <w:bottom w:val="none" w:sz="0" w:space="0" w:color="auto"/>
            <w:right w:val="none" w:sz="0" w:space="0" w:color="auto"/>
          </w:divBdr>
        </w:div>
      </w:divsChild>
    </w:div>
    <w:div w:id="1089697753">
      <w:bodyDiv w:val="1"/>
      <w:marLeft w:val="0"/>
      <w:marRight w:val="0"/>
      <w:marTop w:val="0"/>
      <w:marBottom w:val="0"/>
      <w:divBdr>
        <w:top w:val="none" w:sz="0" w:space="0" w:color="auto"/>
        <w:left w:val="none" w:sz="0" w:space="0" w:color="auto"/>
        <w:bottom w:val="none" w:sz="0" w:space="0" w:color="auto"/>
        <w:right w:val="none" w:sz="0" w:space="0" w:color="auto"/>
      </w:divBdr>
      <w:divsChild>
        <w:div w:id="2017420379">
          <w:marLeft w:val="0"/>
          <w:marRight w:val="0"/>
          <w:marTop w:val="0"/>
          <w:marBottom w:val="0"/>
          <w:divBdr>
            <w:top w:val="none" w:sz="0" w:space="0" w:color="auto"/>
            <w:left w:val="none" w:sz="0" w:space="0" w:color="auto"/>
            <w:bottom w:val="none" w:sz="0" w:space="0" w:color="auto"/>
            <w:right w:val="none" w:sz="0" w:space="0" w:color="auto"/>
          </w:divBdr>
        </w:div>
        <w:div w:id="765610174">
          <w:marLeft w:val="0"/>
          <w:marRight w:val="0"/>
          <w:marTop w:val="0"/>
          <w:marBottom w:val="0"/>
          <w:divBdr>
            <w:top w:val="none" w:sz="0" w:space="0" w:color="auto"/>
            <w:left w:val="none" w:sz="0" w:space="0" w:color="auto"/>
            <w:bottom w:val="none" w:sz="0" w:space="0" w:color="auto"/>
            <w:right w:val="none" w:sz="0" w:space="0" w:color="auto"/>
          </w:divBdr>
        </w:div>
      </w:divsChild>
    </w:div>
    <w:div w:id="1210335168">
      <w:bodyDiv w:val="1"/>
      <w:marLeft w:val="0"/>
      <w:marRight w:val="0"/>
      <w:marTop w:val="0"/>
      <w:marBottom w:val="0"/>
      <w:divBdr>
        <w:top w:val="none" w:sz="0" w:space="0" w:color="auto"/>
        <w:left w:val="none" w:sz="0" w:space="0" w:color="auto"/>
        <w:bottom w:val="none" w:sz="0" w:space="0" w:color="auto"/>
        <w:right w:val="none" w:sz="0" w:space="0" w:color="auto"/>
      </w:divBdr>
      <w:divsChild>
        <w:div w:id="378432295">
          <w:marLeft w:val="0"/>
          <w:marRight w:val="0"/>
          <w:marTop w:val="0"/>
          <w:marBottom w:val="0"/>
          <w:divBdr>
            <w:top w:val="none" w:sz="0" w:space="0" w:color="auto"/>
            <w:left w:val="none" w:sz="0" w:space="0" w:color="auto"/>
            <w:bottom w:val="none" w:sz="0" w:space="0" w:color="auto"/>
            <w:right w:val="none" w:sz="0" w:space="0" w:color="auto"/>
          </w:divBdr>
        </w:div>
        <w:div w:id="1537886110">
          <w:marLeft w:val="0"/>
          <w:marRight w:val="0"/>
          <w:marTop w:val="0"/>
          <w:marBottom w:val="0"/>
          <w:divBdr>
            <w:top w:val="none" w:sz="0" w:space="0" w:color="auto"/>
            <w:left w:val="none" w:sz="0" w:space="0" w:color="auto"/>
            <w:bottom w:val="none" w:sz="0" w:space="0" w:color="auto"/>
            <w:right w:val="none" w:sz="0" w:space="0" w:color="auto"/>
          </w:divBdr>
        </w:div>
        <w:div w:id="194658771">
          <w:marLeft w:val="0"/>
          <w:marRight w:val="0"/>
          <w:marTop w:val="0"/>
          <w:marBottom w:val="0"/>
          <w:divBdr>
            <w:top w:val="none" w:sz="0" w:space="0" w:color="auto"/>
            <w:left w:val="none" w:sz="0" w:space="0" w:color="auto"/>
            <w:bottom w:val="none" w:sz="0" w:space="0" w:color="auto"/>
            <w:right w:val="none" w:sz="0" w:space="0" w:color="auto"/>
          </w:divBdr>
        </w:div>
      </w:divsChild>
    </w:div>
    <w:div w:id="1457790487">
      <w:bodyDiv w:val="1"/>
      <w:marLeft w:val="0"/>
      <w:marRight w:val="0"/>
      <w:marTop w:val="0"/>
      <w:marBottom w:val="0"/>
      <w:divBdr>
        <w:top w:val="none" w:sz="0" w:space="0" w:color="auto"/>
        <w:left w:val="none" w:sz="0" w:space="0" w:color="auto"/>
        <w:bottom w:val="none" w:sz="0" w:space="0" w:color="auto"/>
        <w:right w:val="none" w:sz="0" w:space="0" w:color="auto"/>
      </w:divBdr>
      <w:divsChild>
        <w:div w:id="1604072753">
          <w:marLeft w:val="0"/>
          <w:marRight w:val="0"/>
          <w:marTop w:val="0"/>
          <w:marBottom w:val="0"/>
          <w:divBdr>
            <w:top w:val="none" w:sz="0" w:space="0" w:color="auto"/>
            <w:left w:val="none" w:sz="0" w:space="0" w:color="auto"/>
            <w:bottom w:val="none" w:sz="0" w:space="0" w:color="auto"/>
            <w:right w:val="none" w:sz="0" w:space="0" w:color="auto"/>
          </w:divBdr>
        </w:div>
        <w:div w:id="508451277">
          <w:marLeft w:val="0"/>
          <w:marRight w:val="0"/>
          <w:marTop w:val="0"/>
          <w:marBottom w:val="0"/>
          <w:divBdr>
            <w:top w:val="none" w:sz="0" w:space="0" w:color="auto"/>
            <w:left w:val="none" w:sz="0" w:space="0" w:color="auto"/>
            <w:bottom w:val="none" w:sz="0" w:space="0" w:color="auto"/>
            <w:right w:val="none" w:sz="0" w:space="0" w:color="auto"/>
          </w:divBdr>
        </w:div>
        <w:div w:id="525288275">
          <w:marLeft w:val="0"/>
          <w:marRight w:val="0"/>
          <w:marTop w:val="0"/>
          <w:marBottom w:val="0"/>
          <w:divBdr>
            <w:top w:val="none" w:sz="0" w:space="0" w:color="auto"/>
            <w:left w:val="none" w:sz="0" w:space="0" w:color="auto"/>
            <w:bottom w:val="none" w:sz="0" w:space="0" w:color="auto"/>
            <w:right w:val="none" w:sz="0" w:space="0" w:color="auto"/>
          </w:divBdr>
        </w:div>
      </w:divsChild>
    </w:div>
    <w:div w:id="1639141741">
      <w:bodyDiv w:val="1"/>
      <w:marLeft w:val="0"/>
      <w:marRight w:val="0"/>
      <w:marTop w:val="0"/>
      <w:marBottom w:val="0"/>
      <w:divBdr>
        <w:top w:val="none" w:sz="0" w:space="0" w:color="auto"/>
        <w:left w:val="none" w:sz="0" w:space="0" w:color="auto"/>
        <w:bottom w:val="none" w:sz="0" w:space="0" w:color="auto"/>
        <w:right w:val="none" w:sz="0" w:space="0" w:color="auto"/>
      </w:divBdr>
      <w:divsChild>
        <w:div w:id="70809632">
          <w:marLeft w:val="0"/>
          <w:marRight w:val="0"/>
          <w:marTop w:val="0"/>
          <w:marBottom w:val="0"/>
          <w:divBdr>
            <w:top w:val="none" w:sz="0" w:space="0" w:color="auto"/>
            <w:left w:val="none" w:sz="0" w:space="0" w:color="auto"/>
            <w:bottom w:val="none" w:sz="0" w:space="0" w:color="auto"/>
            <w:right w:val="none" w:sz="0" w:space="0" w:color="auto"/>
          </w:divBdr>
        </w:div>
        <w:div w:id="522062812">
          <w:marLeft w:val="0"/>
          <w:marRight w:val="0"/>
          <w:marTop w:val="0"/>
          <w:marBottom w:val="0"/>
          <w:divBdr>
            <w:top w:val="none" w:sz="0" w:space="0" w:color="auto"/>
            <w:left w:val="none" w:sz="0" w:space="0" w:color="auto"/>
            <w:bottom w:val="none" w:sz="0" w:space="0" w:color="auto"/>
            <w:right w:val="none" w:sz="0" w:space="0" w:color="auto"/>
          </w:divBdr>
        </w:div>
        <w:div w:id="292709263">
          <w:marLeft w:val="0"/>
          <w:marRight w:val="0"/>
          <w:marTop w:val="0"/>
          <w:marBottom w:val="0"/>
          <w:divBdr>
            <w:top w:val="none" w:sz="0" w:space="0" w:color="auto"/>
            <w:left w:val="none" w:sz="0" w:space="0" w:color="auto"/>
            <w:bottom w:val="none" w:sz="0" w:space="0" w:color="auto"/>
            <w:right w:val="none" w:sz="0" w:space="0" w:color="auto"/>
          </w:divBdr>
        </w:div>
        <w:div w:id="2130052517">
          <w:marLeft w:val="0"/>
          <w:marRight w:val="0"/>
          <w:marTop w:val="0"/>
          <w:marBottom w:val="0"/>
          <w:divBdr>
            <w:top w:val="none" w:sz="0" w:space="0" w:color="auto"/>
            <w:left w:val="none" w:sz="0" w:space="0" w:color="auto"/>
            <w:bottom w:val="none" w:sz="0" w:space="0" w:color="auto"/>
            <w:right w:val="none" w:sz="0" w:space="0" w:color="auto"/>
          </w:divBdr>
        </w:div>
        <w:div w:id="571813247">
          <w:marLeft w:val="0"/>
          <w:marRight w:val="0"/>
          <w:marTop w:val="0"/>
          <w:marBottom w:val="0"/>
          <w:divBdr>
            <w:top w:val="none" w:sz="0" w:space="0" w:color="auto"/>
            <w:left w:val="none" w:sz="0" w:space="0" w:color="auto"/>
            <w:bottom w:val="none" w:sz="0" w:space="0" w:color="auto"/>
            <w:right w:val="none" w:sz="0" w:space="0" w:color="auto"/>
          </w:divBdr>
        </w:div>
        <w:div w:id="1753770732">
          <w:marLeft w:val="0"/>
          <w:marRight w:val="0"/>
          <w:marTop w:val="0"/>
          <w:marBottom w:val="0"/>
          <w:divBdr>
            <w:top w:val="none" w:sz="0" w:space="0" w:color="auto"/>
            <w:left w:val="none" w:sz="0" w:space="0" w:color="auto"/>
            <w:bottom w:val="none" w:sz="0" w:space="0" w:color="auto"/>
            <w:right w:val="none" w:sz="0" w:space="0" w:color="auto"/>
          </w:divBdr>
        </w:div>
        <w:div w:id="1957444285">
          <w:marLeft w:val="0"/>
          <w:marRight w:val="0"/>
          <w:marTop w:val="0"/>
          <w:marBottom w:val="0"/>
          <w:divBdr>
            <w:top w:val="none" w:sz="0" w:space="0" w:color="auto"/>
            <w:left w:val="none" w:sz="0" w:space="0" w:color="auto"/>
            <w:bottom w:val="none" w:sz="0" w:space="0" w:color="auto"/>
            <w:right w:val="none" w:sz="0" w:space="0" w:color="auto"/>
          </w:divBdr>
        </w:div>
        <w:div w:id="2079595750">
          <w:marLeft w:val="0"/>
          <w:marRight w:val="0"/>
          <w:marTop w:val="0"/>
          <w:marBottom w:val="0"/>
          <w:divBdr>
            <w:top w:val="none" w:sz="0" w:space="0" w:color="auto"/>
            <w:left w:val="none" w:sz="0" w:space="0" w:color="auto"/>
            <w:bottom w:val="none" w:sz="0" w:space="0" w:color="auto"/>
            <w:right w:val="none" w:sz="0" w:space="0" w:color="auto"/>
          </w:divBdr>
        </w:div>
        <w:div w:id="755397269">
          <w:marLeft w:val="0"/>
          <w:marRight w:val="0"/>
          <w:marTop w:val="0"/>
          <w:marBottom w:val="0"/>
          <w:divBdr>
            <w:top w:val="none" w:sz="0" w:space="0" w:color="auto"/>
            <w:left w:val="none" w:sz="0" w:space="0" w:color="auto"/>
            <w:bottom w:val="none" w:sz="0" w:space="0" w:color="auto"/>
            <w:right w:val="none" w:sz="0" w:space="0" w:color="auto"/>
          </w:divBdr>
        </w:div>
      </w:divsChild>
    </w:div>
    <w:div w:id="18724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F5BF-0C0C-4549-A428-FEA5E49A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4555</TotalTime>
  <Pages>1</Pages>
  <Words>45565</Words>
  <Characters>259722</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446</cp:revision>
  <cp:lastPrinted>2022-10-07T13:07:00Z</cp:lastPrinted>
  <dcterms:created xsi:type="dcterms:W3CDTF">2021-08-11T01:23:00Z</dcterms:created>
  <dcterms:modified xsi:type="dcterms:W3CDTF">2022-10-07T13:20:00Z</dcterms:modified>
</cp:coreProperties>
</file>